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C9" w:rsidRDefault="004642C9" w:rsidP="005A6E93">
      <w:pPr>
        <w:suppressAutoHyphens/>
        <w:spacing w:before="0"/>
        <w:jc w:val="center"/>
        <w:rPr>
          <w:rFonts w:eastAsia="Arial Unicode MS" w:cs="Arial"/>
          <w:b/>
          <w:kern w:val="1"/>
          <w:lang w:val="ru-RU" w:eastAsia="ar-SA"/>
        </w:rPr>
      </w:pPr>
    </w:p>
    <w:p w:rsidR="00113B84" w:rsidRPr="005A6E93" w:rsidRDefault="00113B84" w:rsidP="005A6E93">
      <w:pPr>
        <w:suppressAutoHyphens/>
        <w:spacing w:before="0"/>
        <w:jc w:val="center"/>
        <w:rPr>
          <w:rFonts w:eastAsia="Arial Unicode MS" w:cs="Arial"/>
          <w:b/>
          <w:kern w:val="1"/>
          <w:lang w:eastAsia="ar-SA"/>
        </w:rPr>
      </w:pPr>
      <w:r w:rsidRPr="005A6E93">
        <w:rPr>
          <w:rFonts w:eastAsia="Arial Unicode MS" w:cs="Arial"/>
          <w:b/>
          <w:kern w:val="1"/>
          <w:lang w:val="ru-RU" w:eastAsia="ar-SA"/>
        </w:rPr>
        <w:t xml:space="preserve">ЈАВНО </w:t>
      </w:r>
      <w:r w:rsidR="0041537F" w:rsidRPr="005A6E93">
        <w:rPr>
          <w:rFonts w:eastAsia="Arial Unicode MS" w:cs="Arial"/>
          <w:b/>
          <w:kern w:val="1"/>
          <w:lang w:val="sr-Latn-RS" w:eastAsia="ar-SA"/>
        </w:rPr>
        <w:t xml:space="preserve"> </w:t>
      </w:r>
      <w:r w:rsidRPr="005A6E93">
        <w:rPr>
          <w:rFonts w:eastAsia="Arial Unicode MS" w:cs="Arial"/>
          <w:b/>
          <w:kern w:val="1"/>
          <w:lang w:val="ru-RU" w:eastAsia="ar-SA"/>
        </w:rPr>
        <w:t xml:space="preserve">ПРЕДУЗЕЋЕ </w:t>
      </w:r>
      <w:r w:rsidR="0041537F" w:rsidRPr="005A6E93">
        <w:rPr>
          <w:rFonts w:eastAsia="Arial Unicode MS" w:cs="Arial"/>
          <w:b/>
          <w:kern w:val="1"/>
          <w:lang w:val="sr-Latn-RS" w:eastAsia="ar-SA"/>
        </w:rPr>
        <w:t xml:space="preserve"> </w:t>
      </w:r>
      <w:r w:rsidRPr="005A6E93">
        <w:rPr>
          <w:rFonts w:eastAsia="Arial Unicode MS" w:cs="Arial"/>
          <w:b/>
          <w:kern w:val="1"/>
          <w:lang w:val="ru-RU" w:eastAsia="ar-SA"/>
        </w:rPr>
        <w:t xml:space="preserve">ЕЛЕКТРОПРИВРЕДА </w:t>
      </w:r>
      <w:r w:rsidR="0041537F" w:rsidRPr="005A6E93">
        <w:rPr>
          <w:rFonts w:eastAsia="Arial Unicode MS" w:cs="Arial"/>
          <w:b/>
          <w:kern w:val="1"/>
          <w:lang w:val="sr-Latn-RS" w:eastAsia="ar-SA"/>
        </w:rPr>
        <w:t xml:space="preserve"> </w:t>
      </w:r>
      <w:r w:rsidRPr="005A6E93">
        <w:rPr>
          <w:rFonts w:eastAsia="Arial Unicode MS" w:cs="Arial"/>
          <w:b/>
          <w:kern w:val="1"/>
          <w:lang w:val="ru-RU" w:eastAsia="ar-SA"/>
        </w:rPr>
        <w:t>СРБИЈЕ</w:t>
      </w:r>
      <w:r w:rsidR="0041537F" w:rsidRPr="005A6E93">
        <w:rPr>
          <w:rFonts w:eastAsia="Arial Unicode MS" w:cs="Arial"/>
          <w:b/>
          <w:kern w:val="1"/>
          <w:lang w:val="sr-Latn-RS" w:eastAsia="ar-SA"/>
        </w:rPr>
        <w:t xml:space="preserve">  </w:t>
      </w:r>
      <w:r w:rsidRPr="005A6E93">
        <w:rPr>
          <w:rFonts w:eastAsia="Arial Unicode MS" w:cs="Arial"/>
          <w:b/>
          <w:kern w:val="1"/>
          <w:lang w:val="sr-Cyrl-RS" w:eastAsia="ar-SA"/>
        </w:rPr>
        <w:t xml:space="preserve"> БЕОГРАД</w:t>
      </w:r>
    </w:p>
    <w:p w:rsidR="00210557" w:rsidRPr="005A6E93" w:rsidRDefault="00AF3AF8" w:rsidP="005A6E93">
      <w:pPr>
        <w:spacing w:before="0"/>
        <w:jc w:val="center"/>
        <w:rPr>
          <w:rFonts w:cs="Arial"/>
          <w:b/>
          <w:lang w:val="sr-Cyrl-RS"/>
        </w:rPr>
      </w:pPr>
      <w:r w:rsidRPr="005A6E93">
        <w:rPr>
          <w:rFonts w:cs="Arial"/>
          <w:b/>
          <w:lang w:val="sr-Cyrl-RS"/>
        </w:rPr>
        <w:t xml:space="preserve">ОГРАНАК </w:t>
      </w:r>
      <w:r w:rsidR="0041537F" w:rsidRPr="005A6E93">
        <w:rPr>
          <w:rFonts w:cs="Arial"/>
          <w:b/>
          <w:lang w:val="sr-Latn-RS"/>
        </w:rPr>
        <w:t xml:space="preserve"> </w:t>
      </w:r>
      <w:r w:rsidR="00690F1D" w:rsidRPr="005A6E93">
        <w:rPr>
          <w:rFonts w:cs="Arial"/>
          <w:b/>
          <w:lang w:val="sr-Cyrl-RS"/>
        </w:rPr>
        <w:t>ТЕ</w:t>
      </w:r>
      <w:r w:rsidR="0041537F" w:rsidRPr="005A6E93">
        <w:rPr>
          <w:rFonts w:cs="Arial"/>
          <w:b/>
          <w:lang w:val="sr-Latn-RS"/>
        </w:rPr>
        <w:t xml:space="preserve"> </w:t>
      </w:r>
      <w:r w:rsidR="00690F1D" w:rsidRPr="005A6E93">
        <w:rPr>
          <w:rFonts w:cs="Arial"/>
          <w:b/>
          <w:lang w:val="sr-Cyrl-RS"/>
        </w:rPr>
        <w:t>-</w:t>
      </w:r>
      <w:r w:rsidR="0041537F" w:rsidRPr="005A6E93">
        <w:rPr>
          <w:rFonts w:cs="Arial"/>
          <w:b/>
          <w:lang w:val="sr-Latn-RS"/>
        </w:rPr>
        <w:t xml:space="preserve"> </w:t>
      </w:r>
      <w:r w:rsidR="00690F1D" w:rsidRPr="005A6E93">
        <w:rPr>
          <w:rFonts w:cs="Arial"/>
          <w:b/>
          <w:lang w:val="sr-Cyrl-RS"/>
        </w:rPr>
        <w:t xml:space="preserve">КО </w:t>
      </w:r>
      <w:r w:rsidR="0041537F" w:rsidRPr="005A6E93">
        <w:rPr>
          <w:rFonts w:cs="Arial"/>
          <w:b/>
          <w:lang w:val="sr-Latn-RS"/>
        </w:rPr>
        <w:t xml:space="preserve"> </w:t>
      </w:r>
      <w:r w:rsidR="00690F1D" w:rsidRPr="005A6E93">
        <w:rPr>
          <w:rFonts w:cs="Arial"/>
          <w:b/>
          <w:lang w:val="sr-Cyrl-RS"/>
        </w:rPr>
        <w:t>КОСТОЛАЦ</w:t>
      </w:r>
    </w:p>
    <w:p w:rsidR="00210557" w:rsidRPr="005A6E93" w:rsidRDefault="00210557" w:rsidP="005A6E93">
      <w:pPr>
        <w:spacing w:before="0"/>
        <w:jc w:val="center"/>
        <w:rPr>
          <w:rFonts w:cs="Arial"/>
          <w:lang w:val="sr-Latn-CS"/>
        </w:rPr>
      </w:pPr>
    </w:p>
    <w:p w:rsidR="00210557" w:rsidRPr="005A6E93" w:rsidRDefault="00210557" w:rsidP="005A6E93">
      <w:pPr>
        <w:spacing w:before="0"/>
        <w:jc w:val="center"/>
        <w:rPr>
          <w:rFonts w:cs="Arial"/>
          <w:lang w:val="ru-RU"/>
        </w:rPr>
      </w:pPr>
    </w:p>
    <w:p w:rsidR="00210557" w:rsidRPr="005A6E93" w:rsidRDefault="00B67C02" w:rsidP="005A6E93">
      <w:pPr>
        <w:spacing w:before="0"/>
        <w:jc w:val="center"/>
        <w:rPr>
          <w:rFonts w:cs="Arial"/>
          <w:lang w:val="sr-Latn-CS"/>
        </w:rPr>
      </w:pPr>
      <w:r w:rsidRPr="005A6E93">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A6E93" w:rsidRDefault="00210557" w:rsidP="005A6E93">
      <w:pPr>
        <w:spacing w:before="0"/>
        <w:jc w:val="center"/>
        <w:rPr>
          <w:rFonts w:cs="Arial"/>
          <w:lang w:val="sr-Latn-CS"/>
        </w:rPr>
      </w:pPr>
    </w:p>
    <w:p w:rsidR="00210557" w:rsidRPr="005A6E93" w:rsidRDefault="00210557" w:rsidP="005A6E93">
      <w:pPr>
        <w:spacing w:before="0"/>
        <w:jc w:val="center"/>
        <w:rPr>
          <w:rFonts w:cs="Arial"/>
          <w:b/>
          <w:lang w:val="sr-Latn-CS"/>
        </w:rPr>
      </w:pPr>
    </w:p>
    <w:p w:rsidR="00210557" w:rsidRPr="005A6E93" w:rsidRDefault="00210557" w:rsidP="005A6E93">
      <w:pPr>
        <w:spacing w:before="0"/>
        <w:jc w:val="center"/>
        <w:rPr>
          <w:rFonts w:cs="Arial"/>
          <w:b/>
          <w:lang w:val="ru-RU"/>
        </w:rPr>
      </w:pPr>
      <w:bookmarkStart w:id="0" w:name="_Toc441215596"/>
      <w:bookmarkStart w:id="1" w:name="_Toc441651535"/>
      <w:bookmarkStart w:id="2" w:name="_Toc442559872"/>
      <w:r w:rsidRPr="005A6E93">
        <w:rPr>
          <w:rFonts w:cs="Arial"/>
          <w:b/>
          <w:lang w:val="ru-RU"/>
        </w:rPr>
        <w:t>КОНКУРСНА ДОКУМЕНТАЦИЈА</w:t>
      </w:r>
      <w:bookmarkEnd w:id="0"/>
      <w:bookmarkEnd w:id="1"/>
      <w:bookmarkEnd w:id="2"/>
    </w:p>
    <w:p w:rsidR="004642C9" w:rsidRDefault="004642C9" w:rsidP="005A6E93">
      <w:pPr>
        <w:spacing w:before="0"/>
        <w:jc w:val="center"/>
        <w:rPr>
          <w:rFonts w:cs="Arial"/>
          <w:lang w:val="sr-Cyrl-CS"/>
        </w:rPr>
      </w:pPr>
    </w:p>
    <w:p w:rsidR="00210557" w:rsidRPr="005A6E93" w:rsidRDefault="00210557" w:rsidP="005A6E93">
      <w:pPr>
        <w:spacing w:before="0"/>
        <w:jc w:val="center"/>
        <w:rPr>
          <w:rFonts w:cs="Arial"/>
          <w:lang w:val="sr-Cyrl-CS"/>
        </w:rPr>
      </w:pPr>
      <w:r w:rsidRPr="005A6E93">
        <w:rPr>
          <w:rFonts w:cs="Arial"/>
          <w:lang w:val="ru-RU"/>
        </w:rPr>
        <w:t xml:space="preserve">у </w:t>
      </w:r>
      <w:r w:rsidR="00D34466" w:rsidRPr="005A6E93">
        <w:rPr>
          <w:rFonts w:cs="Arial"/>
          <w:lang w:val="sr-Latn-RS"/>
        </w:rPr>
        <w:t>o</w:t>
      </w:r>
      <w:r w:rsidR="00D34466" w:rsidRPr="005A6E93">
        <w:rPr>
          <w:rFonts w:cs="Arial"/>
          <w:lang w:val="sr-Cyrl-RS"/>
        </w:rPr>
        <w:t xml:space="preserve">твореном </w:t>
      </w:r>
      <w:r w:rsidR="001C0F2C" w:rsidRPr="005A6E93">
        <w:rPr>
          <w:rFonts w:cs="Arial"/>
          <w:lang w:val="ru-RU"/>
        </w:rPr>
        <w:t>поступк</w:t>
      </w:r>
      <w:r w:rsidR="001C0F2C" w:rsidRPr="005A6E93">
        <w:rPr>
          <w:rFonts w:cs="Arial"/>
          <w:lang w:val="sr-Cyrl-CS"/>
        </w:rPr>
        <w:t>у</w:t>
      </w:r>
    </w:p>
    <w:p w:rsidR="00210557" w:rsidRDefault="00210557" w:rsidP="005A6E93">
      <w:pPr>
        <w:spacing w:before="0"/>
        <w:jc w:val="center"/>
        <w:rPr>
          <w:rFonts w:cs="Arial"/>
          <w:lang w:val="sr-Cyrl-RS"/>
        </w:rPr>
      </w:pPr>
      <w:bookmarkStart w:id="3" w:name="_Toc441215597"/>
      <w:bookmarkStart w:id="4" w:name="_Toc441651536"/>
      <w:bookmarkStart w:id="5" w:name="_Toc442559873"/>
      <w:r w:rsidRPr="005A6E93">
        <w:rPr>
          <w:rFonts w:cs="Arial"/>
          <w:lang w:val="ru-RU"/>
        </w:rPr>
        <w:t>за јавну набавку добара бр</w:t>
      </w:r>
      <w:bookmarkEnd w:id="3"/>
      <w:bookmarkEnd w:id="4"/>
      <w:bookmarkEnd w:id="5"/>
      <w:r w:rsidR="00113B84" w:rsidRPr="005A6E93">
        <w:rPr>
          <w:rFonts w:cs="Arial"/>
          <w:lang w:val="ru-RU"/>
        </w:rPr>
        <w:t>.</w:t>
      </w:r>
      <w:r w:rsidR="004642C9">
        <w:rPr>
          <w:rFonts w:cs="Arial"/>
          <w:lang w:val="ru-RU"/>
        </w:rPr>
        <w:t xml:space="preserve"> ЈН/</w:t>
      </w:r>
      <w:r w:rsidR="004B08A4" w:rsidRPr="005A6E93">
        <w:rPr>
          <w:rFonts w:cs="Arial"/>
          <w:lang w:val="sr-Cyrl-RS"/>
        </w:rPr>
        <w:t>3100/0394/2018</w:t>
      </w:r>
    </w:p>
    <w:p w:rsidR="004642C9" w:rsidRDefault="004642C9" w:rsidP="005A6E93">
      <w:pPr>
        <w:spacing w:before="0"/>
        <w:jc w:val="center"/>
        <w:rPr>
          <w:rFonts w:cs="Arial"/>
          <w:lang w:val="sr-Cyrl-RS"/>
        </w:rPr>
      </w:pPr>
    </w:p>
    <w:p w:rsidR="004642C9" w:rsidRPr="004642C9" w:rsidRDefault="004642C9" w:rsidP="005A6E93">
      <w:pPr>
        <w:spacing w:before="0"/>
        <w:jc w:val="center"/>
        <w:rPr>
          <w:rFonts w:cs="Arial"/>
          <w:lang w:val="sr-Cyrl-RS"/>
        </w:rPr>
      </w:pPr>
      <w:r>
        <w:rPr>
          <w:rFonts w:cs="Arial"/>
          <w:lang w:val="sr-Cyrl-RS"/>
        </w:rPr>
        <w:t>ЈАНА 603/2018</w:t>
      </w:r>
    </w:p>
    <w:p w:rsidR="00210557" w:rsidRPr="005A6E93" w:rsidRDefault="00210557" w:rsidP="005A6E93">
      <w:pPr>
        <w:spacing w:before="0"/>
        <w:rPr>
          <w:rFonts w:cs="Arial"/>
          <w:lang w:val="ru-RU"/>
        </w:rPr>
      </w:pPr>
    </w:p>
    <w:p w:rsidR="00210557" w:rsidRPr="005A6E93" w:rsidRDefault="00210557" w:rsidP="005A6E93">
      <w:pPr>
        <w:spacing w:before="0"/>
        <w:jc w:val="center"/>
        <w:rPr>
          <w:rFonts w:cs="Arial"/>
          <w:lang w:val="ru-RU"/>
        </w:rPr>
      </w:pPr>
    </w:p>
    <w:p w:rsidR="00210557" w:rsidRPr="005A6E93" w:rsidRDefault="00993B59" w:rsidP="005A6E93">
      <w:pPr>
        <w:pStyle w:val="Title"/>
        <w:spacing w:before="0"/>
        <w:rPr>
          <w:rFonts w:cs="Arial"/>
          <w:i/>
          <w:sz w:val="22"/>
          <w:szCs w:val="22"/>
          <w:lang w:val="sr-Cyrl-RS"/>
        </w:rPr>
      </w:pPr>
      <w:r w:rsidRPr="005A6E93">
        <w:rPr>
          <w:rFonts w:cs="Arial"/>
          <w:sz w:val="22"/>
          <w:szCs w:val="22"/>
          <w:lang w:val="sr-Cyrl-RS"/>
        </w:rPr>
        <w:t>УЉЕ ЗА ЛОЖЕЊЕ - ЕВРО ДИЗЕЛ, БЕНЗИН</w:t>
      </w:r>
    </w:p>
    <w:p w:rsidR="00210557" w:rsidRPr="005A6E93" w:rsidRDefault="00210557" w:rsidP="005A6E93">
      <w:pPr>
        <w:pStyle w:val="Title"/>
        <w:spacing w:before="0"/>
        <w:rPr>
          <w:rFonts w:cs="Arial"/>
          <w:sz w:val="22"/>
          <w:szCs w:val="22"/>
        </w:rPr>
      </w:pPr>
    </w:p>
    <w:p w:rsidR="00210557" w:rsidRPr="005A6E93" w:rsidRDefault="00210557" w:rsidP="005A6E93">
      <w:pPr>
        <w:pStyle w:val="Title"/>
        <w:spacing w:before="0"/>
        <w:rPr>
          <w:rFonts w:cs="Arial"/>
          <w:b w:val="0"/>
          <w:sz w:val="22"/>
          <w:szCs w:val="22"/>
        </w:rPr>
      </w:pPr>
    </w:p>
    <w:p w:rsidR="009642F1" w:rsidRPr="005A6E93" w:rsidRDefault="009642F1" w:rsidP="005A6E93">
      <w:pPr>
        <w:spacing w:before="0"/>
        <w:rPr>
          <w:rFonts w:eastAsia="Arial Unicode MS" w:cs="Arial"/>
          <w:b/>
          <w:kern w:val="2"/>
          <w:lang w:val="ru-RU"/>
        </w:rPr>
      </w:pPr>
      <w:r w:rsidRPr="005A6E93">
        <w:rPr>
          <w:rFonts w:eastAsia="Arial Unicode MS" w:cs="Arial"/>
          <w:b/>
          <w:kern w:val="2"/>
          <w:lang w:val="ru-RU"/>
        </w:rPr>
        <w:t xml:space="preserve">                                                                                    К О М И С И Ј А</w:t>
      </w:r>
    </w:p>
    <w:p w:rsidR="009642F1" w:rsidRPr="005A6E93" w:rsidRDefault="009642F1" w:rsidP="005A6E93">
      <w:pPr>
        <w:spacing w:before="0"/>
        <w:rPr>
          <w:rFonts w:eastAsia="Arial Unicode MS" w:cs="Arial"/>
          <w:kern w:val="2"/>
          <w:lang w:val="sr-Cyrl-RS"/>
        </w:rPr>
      </w:pPr>
      <w:r w:rsidRPr="005A6E93">
        <w:rPr>
          <w:rFonts w:eastAsia="Arial Unicode MS" w:cs="Arial"/>
          <w:kern w:val="2"/>
          <w:lang w:val="ru-RU"/>
        </w:rPr>
        <w:t xml:space="preserve">                                                                      за спровођење ЈН</w:t>
      </w:r>
      <w:r w:rsidR="00690F1D" w:rsidRPr="005A6E93">
        <w:rPr>
          <w:rFonts w:eastAsia="Arial Unicode MS" w:cs="Arial"/>
          <w:kern w:val="2"/>
          <w:lang w:val="sr-Cyrl-RS"/>
        </w:rPr>
        <w:t xml:space="preserve"> </w:t>
      </w:r>
      <w:r w:rsidR="004B08A4" w:rsidRPr="005A6E93">
        <w:rPr>
          <w:rFonts w:eastAsia="Arial Unicode MS" w:cs="Arial"/>
          <w:kern w:val="2"/>
          <w:lang w:val="sr-Cyrl-RS"/>
        </w:rPr>
        <w:t>3100/0394/2018</w:t>
      </w:r>
    </w:p>
    <w:p w:rsidR="009642F1" w:rsidRPr="005A6E93" w:rsidRDefault="009642F1" w:rsidP="005A6E93">
      <w:pPr>
        <w:spacing w:before="0"/>
        <w:rPr>
          <w:rFonts w:eastAsia="Arial Unicode MS" w:cs="Arial"/>
          <w:kern w:val="2"/>
          <w:lang w:val="sr-Latn-CS"/>
        </w:rPr>
      </w:pPr>
      <w:r w:rsidRPr="005A6E93">
        <w:rPr>
          <w:rFonts w:eastAsia="Arial Unicode MS" w:cs="Arial"/>
          <w:kern w:val="2"/>
          <w:lang w:val="ru-RU"/>
        </w:rPr>
        <w:t xml:space="preserve">                                                       формирана Решењем бр. </w:t>
      </w:r>
      <w:r w:rsidR="00342F3E">
        <w:rPr>
          <w:rFonts w:eastAsia="Arial Unicode MS" w:cs="Arial"/>
          <w:kern w:val="2"/>
          <w:lang w:val="sr-Latn-CS"/>
        </w:rPr>
        <w:t>12.01. 419884/2-18</w:t>
      </w:r>
    </w:p>
    <w:p w:rsidR="009642F1" w:rsidRPr="005A6E93" w:rsidRDefault="009642F1" w:rsidP="005A6E93">
      <w:pPr>
        <w:pStyle w:val="Title"/>
        <w:spacing w:before="0"/>
        <w:rPr>
          <w:rFonts w:cs="Arial"/>
          <w:b w:val="0"/>
          <w:sz w:val="22"/>
          <w:szCs w:val="22"/>
        </w:rPr>
      </w:pPr>
    </w:p>
    <w:p w:rsidR="00210557" w:rsidRPr="005A6E93" w:rsidRDefault="009642F1" w:rsidP="00342F3E">
      <w:pPr>
        <w:pStyle w:val="Title"/>
        <w:tabs>
          <w:tab w:val="left" w:pos="7035"/>
        </w:tabs>
        <w:spacing w:before="0"/>
        <w:jc w:val="left"/>
        <w:rPr>
          <w:rFonts w:cs="Arial"/>
          <w:b w:val="0"/>
          <w:sz w:val="22"/>
          <w:szCs w:val="22"/>
          <w:lang w:val="sr-Cyrl-RS"/>
        </w:rPr>
      </w:pPr>
      <w:r w:rsidRPr="005A6E93">
        <w:rPr>
          <w:rFonts w:cs="Arial"/>
          <w:b w:val="0"/>
          <w:sz w:val="22"/>
          <w:szCs w:val="22"/>
        </w:rPr>
        <w:t xml:space="preserve">                           </w:t>
      </w:r>
      <w:r w:rsidR="00113B84" w:rsidRPr="005A6E93">
        <w:rPr>
          <w:rFonts w:cs="Arial"/>
          <w:b w:val="0"/>
          <w:sz w:val="22"/>
          <w:szCs w:val="22"/>
        </w:rPr>
        <w:t xml:space="preserve">                             </w:t>
      </w:r>
      <w:r w:rsidR="00113B84" w:rsidRPr="005A6E93">
        <w:rPr>
          <w:rFonts w:cs="Arial"/>
          <w:b w:val="0"/>
          <w:sz w:val="22"/>
          <w:szCs w:val="22"/>
          <w:lang w:val="sr-Cyrl-RS"/>
        </w:rPr>
        <w:t xml:space="preserve">           </w:t>
      </w:r>
      <w:r w:rsidR="00113B84" w:rsidRPr="005A6E93">
        <w:rPr>
          <w:rFonts w:cs="Arial"/>
          <w:b w:val="0"/>
          <w:sz w:val="22"/>
          <w:szCs w:val="22"/>
        </w:rPr>
        <w:t xml:space="preserve"> </w:t>
      </w:r>
      <w:r w:rsidR="007731DD" w:rsidRPr="005A6E93">
        <w:rPr>
          <w:rFonts w:cs="Arial"/>
          <w:b w:val="0"/>
          <w:sz w:val="22"/>
          <w:szCs w:val="22"/>
          <w:lang w:val="sr-Latn-CS"/>
        </w:rPr>
        <w:t xml:space="preserve">      </w:t>
      </w:r>
    </w:p>
    <w:p w:rsidR="00210557" w:rsidRPr="005A6E93" w:rsidRDefault="00210557" w:rsidP="005A6E93">
      <w:pPr>
        <w:pStyle w:val="Title"/>
        <w:spacing w:before="0"/>
        <w:rPr>
          <w:rFonts w:cs="Arial"/>
          <w:b w:val="0"/>
          <w:sz w:val="22"/>
          <w:szCs w:val="22"/>
        </w:rPr>
      </w:pPr>
    </w:p>
    <w:p w:rsidR="00150FCE" w:rsidRPr="005A6E93" w:rsidRDefault="00150FCE" w:rsidP="005A6E93">
      <w:pPr>
        <w:pStyle w:val="BodyText"/>
        <w:spacing w:before="0"/>
        <w:jc w:val="center"/>
        <w:rPr>
          <w:rFonts w:cs="Arial"/>
          <w:sz w:val="22"/>
          <w:szCs w:val="22"/>
          <w:lang w:val="ru-RU"/>
        </w:rPr>
      </w:pPr>
    </w:p>
    <w:p w:rsidR="00150FCE" w:rsidRPr="005A6E93" w:rsidRDefault="00150FCE" w:rsidP="005A6E93">
      <w:pPr>
        <w:pStyle w:val="BodyText"/>
        <w:spacing w:before="0"/>
        <w:jc w:val="center"/>
        <w:rPr>
          <w:rFonts w:cs="Arial"/>
          <w:sz w:val="22"/>
          <w:szCs w:val="22"/>
          <w:lang w:val="ru-RU"/>
        </w:rPr>
      </w:pPr>
    </w:p>
    <w:p w:rsidR="00150FCE" w:rsidRPr="005A6E93" w:rsidRDefault="00150FCE" w:rsidP="005A6E93">
      <w:pPr>
        <w:pStyle w:val="BodyText"/>
        <w:spacing w:before="0"/>
        <w:jc w:val="center"/>
        <w:rPr>
          <w:rFonts w:cs="Arial"/>
          <w:sz w:val="22"/>
          <w:szCs w:val="22"/>
          <w:lang w:val="ru-RU"/>
        </w:rPr>
      </w:pPr>
    </w:p>
    <w:p w:rsidR="00EB2C6E" w:rsidRPr="005A6E93" w:rsidRDefault="00EB2C6E" w:rsidP="005A6E93">
      <w:pPr>
        <w:spacing w:before="0"/>
        <w:jc w:val="center"/>
        <w:rPr>
          <w:rFonts w:eastAsia="Arial Unicode MS" w:cs="Arial"/>
          <w:kern w:val="2"/>
          <w:lang w:val="ru-RU"/>
        </w:rPr>
      </w:pPr>
      <w:r w:rsidRPr="005A6E93">
        <w:rPr>
          <w:rFonts w:eastAsia="Arial Unicode MS" w:cs="Arial"/>
          <w:kern w:val="2"/>
          <w:lang w:val="ru-RU"/>
        </w:rPr>
        <w:t xml:space="preserve">(заведено у ЈП ЕПС број </w:t>
      </w:r>
      <w:r w:rsidR="007D3D67">
        <w:rPr>
          <w:rFonts w:eastAsia="Arial Unicode MS" w:cs="Arial"/>
          <w:kern w:val="2"/>
          <w:lang w:val="sr-Latn-RS"/>
        </w:rPr>
        <w:t>12.01. 419884/</w:t>
      </w:r>
      <w:r w:rsidR="00B740C8">
        <w:rPr>
          <w:rFonts w:eastAsia="Arial Unicode MS" w:cs="Arial"/>
          <w:kern w:val="2"/>
          <w:lang w:val="sr-Latn-CS"/>
        </w:rPr>
        <w:t xml:space="preserve">10-18 </w:t>
      </w:r>
      <w:r w:rsidRPr="005A6E93">
        <w:rPr>
          <w:rFonts w:eastAsia="Arial Unicode MS" w:cs="Arial"/>
          <w:kern w:val="2"/>
          <w:lang w:val="ru-RU"/>
        </w:rPr>
        <w:t xml:space="preserve">од </w:t>
      </w:r>
      <w:r w:rsidR="00B740C8">
        <w:rPr>
          <w:rFonts w:eastAsia="Arial Unicode MS" w:cs="Arial"/>
          <w:kern w:val="2"/>
        </w:rPr>
        <w:t>09.11.2018</w:t>
      </w:r>
      <w:r w:rsidR="00413BCE" w:rsidRPr="005A6E93">
        <w:rPr>
          <w:rFonts w:eastAsia="Arial Unicode MS" w:cs="Arial"/>
          <w:kern w:val="2"/>
          <w:lang w:val="ru-RU"/>
        </w:rPr>
        <w:t>.</w:t>
      </w:r>
      <w:r w:rsidRPr="005A6E93">
        <w:rPr>
          <w:rFonts w:eastAsia="Arial Unicode MS" w:cs="Arial"/>
          <w:kern w:val="2"/>
          <w:lang w:val="ru-RU"/>
        </w:rPr>
        <w:t xml:space="preserve"> године)</w:t>
      </w:r>
    </w:p>
    <w:p w:rsidR="000C50A0" w:rsidRPr="005A6E93" w:rsidRDefault="000C50A0" w:rsidP="005A6E93">
      <w:pPr>
        <w:spacing w:before="0"/>
        <w:jc w:val="center"/>
        <w:rPr>
          <w:rFonts w:eastAsia="Arial Unicode MS" w:cs="Arial"/>
          <w:kern w:val="2"/>
          <w:lang w:val="ru-RU"/>
        </w:rPr>
      </w:pPr>
    </w:p>
    <w:p w:rsidR="00A3774E" w:rsidRPr="005A6E93" w:rsidRDefault="00A3774E" w:rsidP="005A6E93">
      <w:pPr>
        <w:pStyle w:val="BodyText"/>
        <w:spacing w:before="0"/>
        <w:jc w:val="center"/>
        <w:rPr>
          <w:rFonts w:cs="Arial"/>
          <w:sz w:val="22"/>
          <w:szCs w:val="22"/>
        </w:rPr>
      </w:pPr>
    </w:p>
    <w:p w:rsidR="00C53AC6" w:rsidRPr="005A6E93" w:rsidRDefault="00C53AC6" w:rsidP="005A6E93">
      <w:pPr>
        <w:pStyle w:val="BodyText"/>
        <w:spacing w:before="0"/>
        <w:jc w:val="center"/>
        <w:rPr>
          <w:rFonts w:cs="Arial"/>
          <w:sz w:val="22"/>
          <w:szCs w:val="22"/>
        </w:rPr>
      </w:pPr>
    </w:p>
    <w:p w:rsidR="00C53AC6" w:rsidRPr="005A6E93" w:rsidRDefault="00C53AC6" w:rsidP="005A6E93">
      <w:pPr>
        <w:pStyle w:val="BodyText"/>
        <w:spacing w:before="0"/>
        <w:jc w:val="center"/>
        <w:rPr>
          <w:rFonts w:cs="Arial"/>
          <w:sz w:val="22"/>
          <w:szCs w:val="22"/>
        </w:rPr>
      </w:pPr>
    </w:p>
    <w:p w:rsidR="00C53AC6" w:rsidRPr="005A6E93" w:rsidRDefault="00C53AC6" w:rsidP="005A6E93">
      <w:pPr>
        <w:pStyle w:val="BodyText"/>
        <w:spacing w:before="0"/>
        <w:jc w:val="center"/>
        <w:rPr>
          <w:rFonts w:cs="Arial"/>
          <w:sz w:val="22"/>
          <w:szCs w:val="22"/>
          <w:lang w:val="ru-RU"/>
        </w:rPr>
      </w:pPr>
    </w:p>
    <w:p w:rsidR="000C50A0" w:rsidRPr="005A6E93" w:rsidRDefault="000C50A0"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022EB5" w:rsidRPr="005A6E93" w:rsidRDefault="00022EB5" w:rsidP="005A6E93">
      <w:pPr>
        <w:pStyle w:val="BodyText"/>
        <w:spacing w:before="0"/>
        <w:jc w:val="center"/>
        <w:rPr>
          <w:rFonts w:cs="Arial"/>
          <w:sz w:val="22"/>
          <w:szCs w:val="22"/>
          <w:lang w:val="sr-Latn-CS"/>
        </w:rPr>
      </w:pPr>
    </w:p>
    <w:p w:rsidR="00B37917" w:rsidRPr="005A6E93" w:rsidRDefault="00552D82" w:rsidP="005A6E93">
      <w:pPr>
        <w:spacing w:before="0"/>
        <w:jc w:val="center"/>
        <w:rPr>
          <w:rFonts w:cs="Arial"/>
          <w:lang w:val="ru-RU"/>
        </w:rPr>
      </w:pPr>
      <w:r w:rsidRPr="005A6E93">
        <w:rPr>
          <w:rFonts w:cs="Arial"/>
          <w:lang w:val="ru-RU"/>
        </w:rPr>
        <w:t>Београд</w:t>
      </w:r>
      <w:r w:rsidR="00EB2566" w:rsidRPr="005A6E93">
        <w:rPr>
          <w:rFonts w:cs="Arial"/>
          <w:lang w:val="ru-RU"/>
        </w:rPr>
        <w:t>,</w:t>
      </w:r>
      <w:r w:rsidR="002F05C4" w:rsidRPr="005A6E93">
        <w:rPr>
          <w:rFonts w:cs="Arial"/>
          <w:lang w:val="ru-RU"/>
        </w:rPr>
        <w:t xml:space="preserve"> </w:t>
      </w:r>
      <w:r w:rsidRPr="005A6E93">
        <w:rPr>
          <w:rFonts w:cs="Arial"/>
          <w:lang w:val="sr-Cyrl-RS"/>
        </w:rPr>
        <w:t>новембар</w:t>
      </w:r>
      <w:bookmarkStart w:id="6" w:name="_GoBack"/>
      <w:bookmarkEnd w:id="6"/>
      <w:r w:rsidR="002F05C4" w:rsidRPr="005A6E93">
        <w:rPr>
          <w:rFonts w:cs="Arial"/>
          <w:lang w:val="ru-RU"/>
        </w:rPr>
        <w:t xml:space="preserve"> </w:t>
      </w:r>
      <w:r w:rsidR="00993B59" w:rsidRPr="005A6E93">
        <w:rPr>
          <w:rFonts w:cs="Arial"/>
          <w:lang w:val="ru-RU"/>
        </w:rPr>
        <w:t>2018</w:t>
      </w:r>
      <w:r w:rsidR="001F62BF" w:rsidRPr="005A6E93">
        <w:rPr>
          <w:rFonts w:cs="Arial"/>
          <w:lang w:val="ru-RU"/>
        </w:rPr>
        <w:t xml:space="preserve">. </w:t>
      </w:r>
      <w:r w:rsidR="00210557" w:rsidRPr="005A6E93">
        <w:rPr>
          <w:rFonts w:cs="Arial"/>
          <w:lang w:val="ru-RU"/>
        </w:rPr>
        <w:t>г</w:t>
      </w:r>
      <w:r w:rsidR="001F62BF" w:rsidRPr="005A6E93">
        <w:rPr>
          <w:rFonts w:cs="Arial"/>
          <w:lang w:val="ru-RU"/>
        </w:rPr>
        <w:t>одине</w:t>
      </w:r>
    </w:p>
    <w:p w:rsidR="000C50A0" w:rsidRPr="005A6E93" w:rsidRDefault="000C50A0" w:rsidP="005A6E93">
      <w:pPr>
        <w:spacing w:before="0"/>
        <w:jc w:val="center"/>
        <w:rPr>
          <w:rFonts w:cs="Arial"/>
          <w:b/>
          <w:lang w:val="ru-RU"/>
        </w:rPr>
      </w:pPr>
    </w:p>
    <w:p w:rsidR="00261778" w:rsidRPr="005A6E93" w:rsidRDefault="000C50A0" w:rsidP="005A6E93">
      <w:pPr>
        <w:spacing w:before="0"/>
        <w:rPr>
          <w:rFonts w:eastAsia="TimesNewRomanPSMT" w:cs="Arial"/>
          <w:kern w:val="2"/>
          <w:lang w:val="ru-RU"/>
        </w:rPr>
      </w:pPr>
      <w:r w:rsidRPr="005A6E93">
        <w:rPr>
          <w:rFonts w:eastAsia="TimesNewRomanPSMT" w:cs="Arial"/>
          <w:kern w:val="2"/>
          <w:lang w:val="ru-RU"/>
        </w:rPr>
        <w:br w:type="page"/>
      </w:r>
      <w:r w:rsidR="00261778" w:rsidRPr="005A6E93">
        <w:rPr>
          <w:rFonts w:eastAsia="TimesNewRomanPSMT" w:cs="Arial"/>
          <w:kern w:val="2"/>
          <w:lang w:val="ru-RU"/>
        </w:rPr>
        <w:lastRenderedPageBreak/>
        <w:t>На основу чл</w:t>
      </w:r>
      <w:r w:rsidR="00472BF8" w:rsidRPr="005A6E93">
        <w:rPr>
          <w:rFonts w:eastAsia="TimesNewRomanPSMT" w:cs="Arial"/>
          <w:kern w:val="2"/>
          <w:lang w:val="ru-RU"/>
        </w:rPr>
        <w:t>ана</w:t>
      </w:r>
      <w:r w:rsidR="00261778" w:rsidRPr="005A6E93">
        <w:rPr>
          <w:rFonts w:eastAsia="TimesNewRomanPSMT" w:cs="Arial"/>
          <w:kern w:val="2"/>
          <w:lang w:val="ru-RU"/>
        </w:rPr>
        <w:t xml:space="preserve"> 3</w:t>
      </w:r>
      <w:r w:rsidR="00D34466" w:rsidRPr="005A6E93">
        <w:rPr>
          <w:rFonts w:eastAsia="TimesNewRomanPSMT" w:cs="Arial"/>
          <w:kern w:val="2"/>
          <w:lang w:val="ru-RU"/>
        </w:rPr>
        <w:t>2</w:t>
      </w:r>
      <w:r w:rsidR="00354A6B">
        <w:rPr>
          <w:rFonts w:eastAsia="TimesNewRomanPSMT" w:cs="Arial"/>
          <w:kern w:val="2"/>
          <w:lang w:val="ru-RU"/>
        </w:rPr>
        <w:t>.</w:t>
      </w:r>
      <w:r w:rsidR="00552D82" w:rsidRPr="005A6E93">
        <w:rPr>
          <w:rFonts w:eastAsia="TimesNewRomanPSMT" w:cs="Arial"/>
          <w:kern w:val="2"/>
          <w:lang w:val="ru-RU"/>
        </w:rPr>
        <w:t xml:space="preserve"> </w:t>
      </w:r>
      <w:r w:rsidR="009D3699" w:rsidRPr="005A6E93">
        <w:rPr>
          <w:rFonts w:eastAsia="TimesNewRomanPSMT" w:cs="Arial"/>
          <w:kern w:val="2"/>
          <w:lang w:val="ru-RU"/>
        </w:rPr>
        <w:t xml:space="preserve">и </w:t>
      </w:r>
      <w:r w:rsidR="00D34466" w:rsidRPr="005A6E93">
        <w:rPr>
          <w:rFonts w:eastAsia="TimesNewRomanPSMT" w:cs="Arial"/>
          <w:kern w:val="2"/>
          <w:lang w:val="ru-RU"/>
        </w:rPr>
        <w:t>61</w:t>
      </w:r>
      <w:r w:rsidR="009D3699" w:rsidRPr="005A6E93">
        <w:rPr>
          <w:rFonts w:eastAsia="TimesNewRomanPSMT" w:cs="Arial"/>
          <w:kern w:val="2"/>
          <w:lang w:val="ru-RU"/>
        </w:rPr>
        <w:t>.</w:t>
      </w:r>
      <w:r w:rsidR="00261778" w:rsidRPr="005A6E93">
        <w:rPr>
          <w:rFonts w:eastAsia="TimesNewRomanPSMT" w:cs="Arial"/>
          <w:kern w:val="2"/>
          <w:lang w:val="ru-RU"/>
        </w:rPr>
        <w:t xml:space="preserve"> Закона о јавним набавкама („Сл. гласник РС” бр. </w:t>
      </w:r>
      <w:r w:rsidR="00750519" w:rsidRPr="005A6E93">
        <w:rPr>
          <w:rFonts w:eastAsia="TimesNewRomanPSMT" w:cs="Arial"/>
          <w:kern w:val="2"/>
          <w:lang w:val="ru-RU"/>
        </w:rPr>
        <w:t>124/</w:t>
      </w:r>
      <w:r w:rsidR="009060E7" w:rsidRPr="005A6E93">
        <w:rPr>
          <w:rFonts w:eastAsia="TimesNewRomanPSMT" w:cs="Arial"/>
          <w:kern w:val="2"/>
          <w:lang w:val="ru-RU"/>
        </w:rPr>
        <w:t>12, 14/15 и 68/15</w:t>
      </w:r>
      <w:r w:rsidR="000F57ED" w:rsidRPr="005A6E93">
        <w:rPr>
          <w:rFonts w:eastAsia="TimesNewRomanPSMT" w:cs="Arial"/>
          <w:kern w:val="2"/>
          <w:lang w:val="ru-RU"/>
        </w:rPr>
        <w:t>, у даљем тексту</w:t>
      </w:r>
      <w:r w:rsidR="005C7CDE" w:rsidRPr="005A6E93">
        <w:rPr>
          <w:rFonts w:eastAsia="TimesNewRomanPSMT" w:cs="Arial"/>
          <w:kern w:val="2"/>
          <w:lang w:val="ru-RU"/>
        </w:rPr>
        <w:t xml:space="preserve"> </w:t>
      </w:r>
      <w:r w:rsidR="00BA1E63" w:rsidRPr="005A6E93">
        <w:rPr>
          <w:rFonts w:eastAsia="Calibri" w:cs="Arial"/>
          <w:bCs/>
          <w:lang w:val="ru-RU"/>
        </w:rPr>
        <w:t>Закон</w:t>
      </w:r>
      <w:r w:rsidR="00261778" w:rsidRPr="005A6E93">
        <w:rPr>
          <w:rFonts w:eastAsia="TimesNewRomanPSMT" w:cs="Arial"/>
          <w:kern w:val="2"/>
          <w:lang w:val="ru-RU"/>
        </w:rPr>
        <w:t>),</w:t>
      </w:r>
      <w:r w:rsidR="00552D82" w:rsidRPr="005A6E93">
        <w:rPr>
          <w:rFonts w:eastAsia="TimesNewRomanPSMT" w:cs="Arial"/>
          <w:kern w:val="2"/>
          <w:lang w:val="ru-RU"/>
        </w:rPr>
        <w:t xml:space="preserve"> </w:t>
      </w:r>
      <w:r w:rsidR="00261778" w:rsidRPr="005A6E93">
        <w:rPr>
          <w:rFonts w:eastAsia="TimesNewRomanPSMT" w:cs="Arial"/>
          <w:kern w:val="2"/>
          <w:lang w:val="ru-RU"/>
        </w:rPr>
        <w:t>чл</w:t>
      </w:r>
      <w:r w:rsidR="00472BF8" w:rsidRPr="005A6E93">
        <w:rPr>
          <w:rFonts w:eastAsia="TimesNewRomanPSMT" w:cs="Arial"/>
          <w:kern w:val="2"/>
          <w:lang w:val="ru-RU"/>
        </w:rPr>
        <w:t>ана</w:t>
      </w:r>
      <w:r w:rsidR="00EC5BB4" w:rsidRPr="005A6E93">
        <w:rPr>
          <w:rFonts w:eastAsia="TimesNewRomanPSMT" w:cs="Arial"/>
          <w:kern w:val="2"/>
          <w:lang w:val="ru-RU"/>
        </w:rPr>
        <w:t xml:space="preserve"> </w:t>
      </w:r>
      <w:r w:rsidR="00D34466" w:rsidRPr="005A6E93">
        <w:rPr>
          <w:rFonts w:eastAsia="TimesNewRomanPSMT" w:cs="Arial"/>
          <w:kern w:val="2"/>
          <w:lang w:val="ru-RU"/>
        </w:rPr>
        <w:t>2</w:t>
      </w:r>
      <w:r w:rsidR="00261778" w:rsidRPr="005A6E93">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A6E93">
        <w:rPr>
          <w:rFonts w:eastAsia="TimesNewRomanPSMT" w:cs="Arial"/>
          <w:kern w:val="2"/>
          <w:lang w:val="ru-RU"/>
        </w:rPr>
        <w:t xml:space="preserve">лова („Сл. гласник РС” бр. </w:t>
      </w:r>
      <w:r w:rsidR="00DB369C" w:rsidRPr="005A6E93">
        <w:rPr>
          <w:rFonts w:eastAsia="TimesNewRomanPSMT" w:cs="Arial"/>
          <w:kern w:val="2"/>
          <w:lang w:val="ru-RU"/>
        </w:rPr>
        <w:t>86/15</w:t>
      </w:r>
      <w:r w:rsidR="00261778" w:rsidRPr="005A6E93">
        <w:rPr>
          <w:rFonts w:eastAsia="TimesNewRomanPSMT" w:cs="Arial"/>
          <w:kern w:val="2"/>
          <w:lang w:val="ru-RU"/>
        </w:rPr>
        <w:t xml:space="preserve">), </w:t>
      </w:r>
      <w:r w:rsidR="00261778" w:rsidRPr="005A6E93">
        <w:rPr>
          <w:rFonts w:eastAsia="Arial Unicode MS" w:cs="Arial"/>
          <w:kern w:val="2"/>
          <w:lang w:val="ru-RU"/>
        </w:rPr>
        <w:t xml:space="preserve">Одлуке о покретању поступка јавне набавке број </w:t>
      </w:r>
      <w:r w:rsidR="00552D82" w:rsidRPr="005A6E93">
        <w:rPr>
          <w:rFonts w:eastAsia="Arial Unicode MS" w:cs="Arial"/>
          <w:kern w:val="2"/>
          <w:lang w:val="ru-RU"/>
        </w:rPr>
        <w:t>12.01. 419884/1-18</w:t>
      </w:r>
      <w:r w:rsidR="00261778" w:rsidRPr="005A6E93">
        <w:rPr>
          <w:rFonts w:eastAsia="Arial Unicode MS" w:cs="Arial"/>
          <w:kern w:val="2"/>
          <w:lang w:val="ru-RU"/>
        </w:rPr>
        <w:t xml:space="preserve"> и Решења о образовању комисије за јавну набавку број </w:t>
      </w:r>
      <w:r w:rsidR="00552D82" w:rsidRPr="005A6E93">
        <w:rPr>
          <w:rFonts w:eastAsia="Arial Unicode MS" w:cs="Arial"/>
          <w:kern w:val="2"/>
          <w:lang w:val="ru-RU"/>
        </w:rPr>
        <w:t>12.01. 419884/1-18</w:t>
      </w:r>
      <w:r w:rsidR="007731DD" w:rsidRPr="005A6E93">
        <w:rPr>
          <w:rFonts w:eastAsia="Arial Unicode MS" w:cs="Arial"/>
          <w:kern w:val="2"/>
          <w:lang w:val="ru-RU"/>
        </w:rPr>
        <w:t xml:space="preserve"> </w:t>
      </w:r>
      <w:r w:rsidR="00005800" w:rsidRPr="005A6E93">
        <w:rPr>
          <w:rFonts w:eastAsia="Arial Unicode MS" w:cs="Arial"/>
          <w:kern w:val="2"/>
        </w:rPr>
        <w:t>o</w:t>
      </w:r>
      <w:r w:rsidR="00005800" w:rsidRPr="005A6E93">
        <w:rPr>
          <w:rFonts w:eastAsia="Arial Unicode MS" w:cs="Arial"/>
          <w:kern w:val="2"/>
          <w:lang w:val="ru-RU"/>
        </w:rPr>
        <w:t xml:space="preserve">д </w:t>
      </w:r>
      <w:r w:rsidR="00552D82" w:rsidRPr="005A6E93">
        <w:rPr>
          <w:rFonts w:eastAsia="Arial Unicode MS" w:cs="Arial"/>
          <w:kern w:val="2"/>
          <w:lang w:val="sr-Cyrl-RS"/>
        </w:rPr>
        <w:t>27.08.2018</w:t>
      </w:r>
      <w:r w:rsidR="00C2757D" w:rsidRPr="005A6E93">
        <w:rPr>
          <w:rFonts w:eastAsia="Arial Unicode MS" w:cs="Arial"/>
          <w:kern w:val="2"/>
          <w:lang w:val="sr-Cyrl-RS"/>
        </w:rPr>
        <w:t>.</w:t>
      </w:r>
      <w:r w:rsidR="00005800" w:rsidRPr="005A6E93">
        <w:rPr>
          <w:rFonts w:eastAsia="Arial Unicode MS" w:cs="Arial"/>
          <w:kern w:val="2"/>
          <w:lang w:val="ru-RU"/>
        </w:rPr>
        <w:t xml:space="preserve"> </w:t>
      </w:r>
      <w:r w:rsidR="00261778" w:rsidRPr="005A6E93">
        <w:rPr>
          <w:rFonts w:eastAsia="Arial Unicode MS" w:cs="Arial"/>
          <w:kern w:val="2"/>
          <w:lang w:val="ru-RU"/>
        </w:rPr>
        <w:t>године припремљена је:</w:t>
      </w:r>
    </w:p>
    <w:p w:rsidR="00261778" w:rsidRPr="005A6E93" w:rsidRDefault="00261778" w:rsidP="005A6E93">
      <w:pPr>
        <w:pStyle w:val="BodyText"/>
        <w:spacing w:before="0"/>
        <w:rPr>
          <w:rFonts w:cs="Arial"/>
          <w:b/>
          <w:spacing w:val="80"/>
          <w:sz w:val="22"/>
          <w:szCs w:val="22"/>
          <w:lang w:val="ru-RU"/>
        </w:rPr>
      </w:pPr>
    </w:p>
    <w:p w:rsidR="000C50A0" w:rsidRPr="005A6E93" w:rsidRDefault="000C50A0" w:rsidP="005A6E93">
      <w:pPr>
        <w:pStyle w:val="BodyText"/>
        <w:spacing w:before="0"/>
        <w:rPr>
          <w:rFonts w:cs="Arial"/>
          <w:b/>
          <w:spacing w:val="80"/>
          <w:sz w:val="22"/>
          <w:szCs w:val="22"/>
          <w:lang w:val="ru-RU"/>
        </w:rPr>
      </w:pPr>
    </w:p>
    <w:p w:rsidR="00210557" w:rsidRPr="005A6E93" w:rsidRDefault="00210557" w:rsidP="005A6E93">
      <w:pPr>
        <w:spacing w:before="0"/>
        <w:jc w:val="center"/>
        <w:rPr>
          <w:rFonts w:cs="Arial"/>
          <w:b/>
          <w:lang w:val="ru-RU"/>
        </w:rPr>
      </w:pPr>
      <w:bookmarkStart w:id="7" w:name="_Toc441215598"/>
      <w:bookmarkStart w:id="8" w:name="_Toc441651537"/>
      <w:bookmarkStart w:id="9" w:name="_Toc442559874"/>
      <w:r w:rsidRPr="005A6E93">
        <w:rPr>
          <w:rFonts w:cs="Arial"/>
          <w:b/>
          <w:lang w:val="ru-RU"/>
        </w:rPr>
        <w:t>КОНКУРСНА ДОКУМЕНТАЦИЈА</w:t>
      </w:r>
      <w:bookmarkEnd w:id="7"/>
      <w:bookmarkEnd w:id="8"/>
      <w:bookmarkEnd w:id="9"/>
    </w:p>
    <w:p w:rsidR="00210557" w:rsidRPr="005A6E93" w:rsidRDefault="00210557" w:rsidP="005A6E93">
      <w:pPr>
        <w:spacing w:before="0"/>
        <w:jc w:val="center"/>
        <w:rPr>
          <w:rFonts w:cs="Arial"/>
          <w:lang w:val="ru-RU"/>
        </w:rPr>
      </w:pPr>
      <w:r w:rsidRPr="005A6E93">
        <w:rPr>
          <w:rFonts w:cs="Arial"/>
          <w:lang w:val="ru-RU"/>
        </w:rPr>
        <w:t xml:space="preserve">у </w:t>
      </w:r>
      <w:r w:rsidR="00D34466" w:rsidRPr="005A6E93">
        <w:rPr>
          <w:rFonts w:cs="Arial"/>
          <w:lang w:val="sr-Cyrl-RS"/>
        </w:rPr>
        <w:t xml:space="preserve">отвореном </w:t>
      </w:r>
      <w:r w:rsidRPr="005A6E93">
        <w:rPr>
          <w:rFonts w:cs="Arial"/>
          <w:lang w:val="ru-RU"/>
        </w:rPr>
        <w:t>посту</w:t>
      </w:r>
      <w:r w:rsidR="00D34466" w:rsidRPr="005A6E93">
        <w:rPr>
          <w:rFonts w:cs="Arial"/>
          <w:lang w:val="ru-RU"/>
        </w:rPr>
        <w:t xml:space="preserve">пку </w:t>
      </w:r>
    </w:p>
    <w:p w:rsidR="00210557" w:rsidRPr="005A6E93" w:rsidRDefault="00210557" w:rsidP="005A6E93">
      <w:pPr>
        <w:spacing w:before="0"/>
        <w:jc w:val="center"/>
        <w:rPr>
          <w:rFonts w:cs="Arial"/>
          <w:b/>
          <w:lang w:val="sr-Cyrl-RS"/>
        </w:rPr>
      </w:pPr>
      <w:bookmarkStart w:id="10" w:name="_Toc441215599"/>
      <w:bookmarkStart w:id="11" w:name="_Toc441651538"/>
      <w:bookmarkStart w:id="12" w:name="_Toc442559875"/>
      <w:r w:rsidRPr="005A6E93">
        <w:rPr>
          <w:rFonts w:cs="Arial"/>
          <w:b/>
          <w:lang w:val="ru-RU"/>
        </w:rPr>
        <w:t>за јавну набавку добара бр</w:t>
      </w:r>
      <w:bookmarkEnd w:id="10"/>
      <w:bookmarkEnd w:id="11"/>
      <w:bookmarkEnd w:id="12"/>
      <w:r w:rsidR="00690F1D" w:rsidRPr="005A6E93">
        <w:rPr>
          <w:rFonts w:cs="Arial"/>
          <w:b/>
          <w:lang w:val="sr-Cyrl-RS"/>
        </w:rPr>
        <w:t xml:space="preserve"> </w:t>
      </w:r>
      <w:r w:rsidR="004B08A4" w:rsidRPr="005A6E93">
        <w:rPr>
          <w:rFonts w:cs="Arial"/>
          <w:b/>
          <w:lang w:val="sr-Cyrl-RS"/>
        </w:rPr>
        <w:t>3100/0394/2018</w:t>
      </w:r>
    </w:p>
    <w:p w:rsidR="009D3699" w:rsidRPr="005A6E93" w:rsidRDefault="009D3699" w:rsidP="005A6E93">
      <w:pPr>
        <w:pStyle w:val="BodyText"/>
        <w:spacing w:before="0"/>
        <w:rPr>
          <w:rFonts w:cs="Arial"/>
          <w:i/>
          <w:sz w:val="22"/>
          <w:szCs w:val="22"/>
          <w:lang w:val="sr-Latn-CS"/>
        </w:rPr>
      </w:pPr>
    </w:p>
    <w:p w:rsidR="009D3699" w:rsidRPr="005A6E93" w:rsidRDefault="009D3699" w:rsidP="005A6E93">
      <w:pPr>
        <w:pStyle w:val="BodyText"/>
        <w:spacing w:before="0"/>
        <w:rPr>
          <w:rFonts w:cs="Arial"/>
          <w:i/>
          <w:sz w:val="22"/>
          <w:szCs w:val="22"/>
          <w:lang w:val="sr-Latn-CS"/>
        </w:rPr>
      </w:pPr>
    </w:p>
    <w:p w:rsidR="009D3699" w:rsidRPr="005A6E93" w:rsidRDefault="009D3699" w:rsidP="005A6E93">
      <w:pPr>
        <w:pStyle w:val="BodyText"/>
        <w:spacing w:before="0"/>
        <w:rPr>
          <w:rFonts w:cs="Arial"/>
          <w:i/>
          <w:sz w:val="22"/>
          <w:szCs w:val="22"/>
          <w:lang w:val="sr-Latn-CS"/>
        </w:rPr>
      </w:pPr>
    </w:p>
    <w:p w:rsidR="00C62AA7" w:rsidRPr="005A6E93" w:rsidRDefault="00C62AA7" w:rsidP="005A6E93">
      <w:pPr>
        <w:pStyle w:val="Title"/>
        <w:spacing w:before="0"/>
        <w:rPr>
          <w:rFonts w:cs="Arial"/>
          <w:sz w:val="22"/>
          <w:szCs w:val="22"/>
          <w:lang w:val="de-DE"/>
        </w:rPr>
      </w:pPr>
      <w:r w:rsidRPr="005A6E93">
        <w:rPr>
          <w:rFonts w:cs="Arial"/>
          <w:sz w:val="22"/>
          <w:szCs w:val="22"/>
          <w:lang w:val="de-DE"/>
        </w:rPr>
        <w:t>Садр</w:t>
      </w:r>
      <w:r w:rsidRPr="005A6E93">
        <w:rPr>
          <w:rFonts w:cs="Arial"/>
          <w:sz w:val="22"/>
          <w:szCs w:val="22"/>
          <w:lang w:val="ru-RU"/>
        </w:rPr>
        <w:t>ж</w:t>
      </w:r>
      <w:r w:rsidRPr="005A6E93">
        <w:rPr>
          <w:rFonts w:cs="Arial"/>
          <w:sz w:val="22"/>
          <w:szCs w:val="22"/>
          <w:lang w:val="de-DE"/>
        </w:rPr>
        <w:t>ај</w:t>
      </w:r>
      <w:r w:rsidRPr="005A6E93">
        <w:rPr>
          <w:rFonts w:cs="Arial"/>
          <w:sz w:val="22"/>
          <w:szCs w:val="22"/>
          <w:lang w:val="ru-RU"/>
        </w:rPr>
        <w:t xml:space="preserve"> к</w:t>
      </w:r>
      <w:r w:rsidRPr="005A6E93">
        <w:rPr>
          <w:rFonts w:cs="Arial"/>
          <w:sz w:val="22"/>
          <w:szCs w:val="22"/>
          <w:lang w:val="de-DE"/>
        </w:rPr>
        <w:t>онкурсне</w:t>
      </w:r>
      <w:r w:rsidRPr="005A6E93">
        <w:rPr>
          <w:rFonts w:cs="Arial"/>
          <w:sz w:val="22"/>
          <w:szCs w:val="22"/>
          <w:lang w:val="ru-RU"/>
        </w:rPr>
        <w:t xml:space="preserve"> </w:t>
      </w:r>
      <w:r w:rsidRPr="005A6E93">
        <w:rPr>
          <w:rFonts w:cs="Arial"/>
          <w:sz w:val="22"/>
          <w:szCs w:val="22"/>
          <w:lang w:val="de-DE"/>
        </w:rPr>
        <w:t>документације:</w:t>
      </w:r>
    </w:p>
    <w:p w:rsidR="00C62AA7" w:rsidRPr="005A6E93" w:rsidRDefault="00C62AA7" w:rsidP="005A6E93">
      <w:pPr>
        <w:pStyle w:val="Title"/>
        <w:spacing w:before="0"/>
        <w:rPr>
          <w:rFonts w:cs="Arial"/>
          <w:b w:val="0"/>
          <w:sz w:val="22"/>
          <w:szCs w:val="22"/>
          <w:lang w:val="ru-RU"/>
        </w:rPr>
      </w:pP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sz w:val="22"/>
          <w:szCs w:val="22"/>
          <w:lang w:val="ru-RU"/>
        </w:rPr>
        <w:tab/>
      </w:r>
      <w:r w:rsidRPr="005A6E93">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2"/>
        <w:gridCol w:w="8603"/>
      </w:tblGrid>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rPr>
            </w:pPr>
            <w:r w:rsidRPr="005A6E93">
              <w:rPr>
                <w:rFonts w:cs="Arial"/>
              </w:rPr>
              <w:t>1.</w:t>
            </w:r>
          </w:p>
        </w:tc>
        <w:tc>
          <w:tcPr>
            <w:tcW w:w="4653" w:type="pct"/>
          </w:tcPr>
          <w:p w:rsidR="00552D82" w:rsidRPr="005A6E93" w:rsidRDefault="00552D82" w:rsidP="005A6E93">
            <w:pPr>
              <w:tabs>
                <w:tab w:val="left" w:pos="360"/>
                <w:tab w:val="left" w:pos="567"/>
                <w:tab w:val="right" w:leader="dot" w:pos="9639"/>
              </w:tabs>
              <w:spacing w:before="0"/>
              <w:rPr>
                <w:rFonts w:cs="Arial"/>
                <w:lang w:val="sr-Cyrl-RS"/>
              </w:rPr>
            </w:pPr>
            <w:r w:rsidRPr="005A6E93">
              <w:rPr>
                <w:rFonts w:cs="Arial"/>
                <w:lang w:val="sr-Cyrl-RS"/>
              </w:rPr>
              <w:t>Општи подаци о јавној набавци</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2.</w:t>
            </w:r>
          </w:p>
        </w:tc>
        <w:tc>
          <w:tcPr>
            <w:tcW w:w="4653" w:type="pct"/>
          </w:tcPr>
          <w:p w:rsidR="00552D82" w:rsidRPr="005A6E93" w:rsidRDefault="00552D82" w:rsidP="005A6E93">
            <w:pPr>
              <w:tabs>
                <w:tab w:val="left" w:pos="317"/>
                <w:tab w:val="left" w:pos="360"/>
                <w:tab w:val="right" w:leader="dot" w:pos="9639"/>
              </w:tabs>
              <w:spacing w:before="0"/>
              <w:rPr>
                <w:rFonts w:cs="Arial"/>
                <w:lang w:val="sr-Cyrl-RS"/>
              </w:rPr>
            </w:pPr>
            <w:r w:rsidRPr="005A6E93">
              <w:rPr>
                <w:rFonts w:cs="Arial"/>
                <w:lang w:val="sr-Cyrl-RS"/>
              </w:rPr>
              <w:t>Подаци о предмету набавке</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3.</w:t>
            </w:r>
          </w:p>
        </w:tc>
        <w:tc>
          <w:tcPr>
            <w:tcW w:w="4653" w:type="pct"/>
          </w:tcPr>
          <w:p w:rsidR="00552D82" w:rsidRPr="005A6E93" w:rsidRDefault="00552D82" w:rsidP="005A6E93">
            <w:pPr>
              <w:tabs>
                <w:tab w:val="left" w:pos="317"/>
                <w:tab w:val="left" w:pos="360"/>
                <w:tab w:val="right" w:leader="dot" w:pos="9639"/>
              </w:tabs>
              <w:spacing w:before="0"/>
              <w:rPr>
                <w:rFonts w:cs="Arial"/>
                <w:lang w:val="sr-Cyrl-RS"/>
              </w:rPr>
            </w:pPr>
            <w:r w:rsidRPr="005A6E93">
              <w:rPr>
                <w:rFonts w:cs="Arial"/>
                <w:lang w:val="sr-Cyrl-RS"/>
              </w:rPr>
              <w:t>Техничка спецификација (врста, техничке карактеристике, квалитет, количина и опис добара...)</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rPr>
              <w:t>4</w:t>
            </w:r>
            <w:r w:rsidRPr="005A6E93">
              <w:rPr>
                <w:rFonts w:cs="Arial"/>
                <w:lang w:val="sr-Cyrl-RS"/>
              </w:rPr>
              <w:t>.</w:t>
            </w:r>
          </w:p>
        </w:tc>
        <w:tc>
          <w:tcPr>
            <w:tcW w:w="4653" w:type="pct"/>
          </w:tcPr>
          <w:p w:rsidR="00552D82" w:rsidRPr="005A6E93" w:rsidRDefault="00552D82" w:rsidP="005A6E93">
            <w:pPr>
              <w:tabs>
                <w:tab w:val="left" w:pos="317"/>
                <w:tab w:val="left" w:pos="360"/>
                <w:tab w:val="right" w:leader="dot" w:pos="9639"/>
              </w:tabs>
              <w:spacing w:before="0"/>
              <w:rPr>
                <w:rFonts w:cs="Arial"/>
                <w:lang w:val="ru-RU"/>
              </w:rPr>
            </w:pPr>
            <w:r w:rsidRPr="005A6E93">
              <w:rPr>
                <w:rFonts w:cs="Arial"/>
                <w:lang w:val="sr-Cyrl-RS"/>
              </w:rPr>
              <w:t>Услови за учешће у поступку ЈН и упутство како се доказује испуњеност услова</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5.</w:t>
            </w:r>
          </w:p>
        </w:tc>
        <w:tc>
          <w:tcPr>
            <w:tcW w:w="4653" w:type="pct"/>
          </w:tcPr>
          <w:p w:rsidR="00552D82" w:rsidRPr="005A6E93" w:rsidRDefault="00552D82" w:rsidP="005A6E93">
            <w:pPr>
              <w:tabs>
                <w:tab w:val="left" w:pos="317"/>
                <w:tab w:val="left" w:pos="360"/>
                <w:tab w:val="right" w:leader="dot" w:pos="9639"/>
              </w:tabs>
              <w:spacing w:before="0"/>
              <w:rPr>
                <w:rFonts w:cs="Arial"/>
                <w:lang w:val="sr-Cyrl-RS"/>
              </w:rPr>
            </w:pPr>
            <w:r w:rsidRPr="005A6E93">
              <w:rPr>
                <w:rFonts w:cs="Arial"/>
                <w:lang w:val="sr-Cyrl-RS"/>
              </w:rPr>
              <w:t>Критеријум за доделу уговора</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rPr>
            </w:pPr>
            <w:r w:rsidRPr="005A6E93">
              <w:rPr>
                <w:rFonts w:cs="Arial"/>
                <w:lang w:val="sr-Cyrl-RS"/>
              </w:rPr>
              <w:t>6</w:t>
            </w:r>
            <w:r w:rsidRPr="005A6E93">
              <w:rPr>
                <w:rFonts w:cs="Arial"/>
              </w:rPr>
              <w:t>.</w:t>
            </w:r>
          </w:p>
        </w:tc>
        <w:tc>
          <w:tcPr>
            <w:tcW w:w="4653" w:type="pct"/>
          </w:tcPr>
          <w:p w:rsidR="00552D82" w:rsidRPr="005A6E93" w:rsidRDefault="00552D82" w:rsidP="005A6E93">
            <w:pPr>
              <w:tabs>
                <w:tab w:val="left" w:pos="360"/>
                <w:tab w:val="left" w:pos="567"/>
                <w:tab w:val="right" w:leader="dot" w:pos="9639"/>
              </w:tabs>
              <w:spacing w:before="0"/>
              <w:rPr>
                <w:rFonts w:cs="Arial"/>
                <w:lang w:val="sr-Cyrl-RS"/>
              </w:rPr>
            </w:pPr>
            <w:r w:rsidRPr="005A6E93">
              <w:rPr>
                <w:rFonts w:cs="Arial"/>
                <w:lang w:val="sr-Cyrl-RS"/>
              </w:rPr>
              <w:t>Упутство понуђачима како да сачине понуду</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rPr>
            </w:pPr>
            <w:r w:rsidRPr="005A6E93">
              <w:rPr>
                <w:rFonts w:cs="Arial"/>
                <w:lang w:val="sr-Cyrl-RS"/>
              </w:rPr>
              <w:t>7</w:t>
            </w:r>
            <w:r w:rsidRPr="005A6E93">
              <w:rPr>
                <w:rFonts w:cs="Arial"/>
              </w:rPr>
              <w:t>.</w:t>
            </w:r>
          </w:p>
        </w:tc>
        <w:tc>
          <w:tcPr>
            <w:tcW w:w="4653" w:type="pct"/>
          </w:tcPr>
          <w:p w:rsidR="00552D82" w:rsidRPr="005A6E93" w:rsidRDefault="00552D82" w:rsidP="005A6E93">
            <w:pPr>
              <w:tabs>
                <w:tab w:val="left" w:pos="360"/>
                <w:tab w:val="left" w:pos="567"/>
                <w:tab w:val="right" w:leader="dot" w:pos="9639"/>
              </w:tabs>
              <w:spacing w:before="0"/>
              <w:rPr>
                <w:rFonts w:cs="Arial"/>
                <w:lang w:val="sr-Latn-CS"/>
              </w:rPr>
            </w:pPr>
            <w:r w:rsidRPr="005A6E93">
              <w:rPr>
                <w:rFonts w:cs="Arial"/>
                <w:lang w:val="sr-Cyrl-RS"/>
              </w:rPr>
              <w:t xml:space="preserve">Обрасци </w:t>
            </w:r>
          </w:p>
        </w:tc>
      </w:tr>
      <w:tr w:rsidR="00552D82" w:rsidRPr="005A6E93" w:rsidTr="00552D82">
        <w:tc>
          <w:tcPr>
            <w:tcW w:w="347" w:type="pct"/>
          </w:tcPr>
          <w:p w:rsidR="00552D82" w:rsidRPr="005A6E93" w:rsidRDefault="00552D82" w:rsidP="005A6E93">
            <w:pPr>
              <w:tabs>
                <w:tab w:val="left" w:pos="360"/>
                <w:tab w:val="left" w:pos="567"/>
                <w:tab w:val="right" w:leader="dot" w:pos="9639"/>
              </w:tabs>
              <w:spacing w:before="0"/>
              <w:jc w:val="center"/>
              <w:rPr>
                <w:rFonts w:cs="Arial"/>
                <w:lang w:val="sr-Cyrl-RS"/>
              </w:rPr>
            </w:pPr>
            <w:r w:rsidRPr="005A6E93">
              <w:rPr>
                <w:rFonts w:cs="Arial"/>
                <w:lang w:val="sr-Cyrl-RS"/>
              </w:rPr>
              <w:t>8.</w:t>
            </w:r>
          </w:p>
        </w:tc>
        <w:tc>
          <w:tcPr>
            <w:tcW w:w="4653" w:type="pct"/>
          </w:tcPr>
          <w:p w:rsidR="00552D82" w:rsidRPr="005A6E93" w:rsidRDefault="00552D82" w:rsidP="005A6E93">
            <w:pPr>
              <w:tabs>
                <w:tab w:val="left" w:pos="360"/>
                <w:tab w:val="left" w:pos="567"/>
                <w:tab w:val="right" w:leader="dot" w:pos="9639"/>
              </w:tabs>
              <w:spacing w:before="0"/>
              <w:rPr>
                <w:rFonts w:cs="Arial"/>
                <w:lang w:val="sr-Cyrl-RS"/>
              </w:rPr>
            </w:pPr>
            <w:r w:rsidRPr="005A6E93">
              <w:rPr>
                <w:rFonts w:cs="Arial"/>
                <w:lang w:val="sr-Cyrl-RS"/>
              </w:rPr>
              <w:t>Модел уговора</w:t>
            </w:r>
          </w:p>
        </w:tc>
      </w:tr>
    </w:tbl>
    <w:p w:rsidR="009D3699" w:rsidRPr="005A6E93" w:rsidRDefault="009D3699" w:rsidP="005A6E93">
      <w:pPr>
        <w:pStyle w:val="BodyText"/>
        <w:spacing w:before="0"/>
        <w:rPr>
          <w:rFonts w:cs="Arial"/>
          <w:b/>
          <w:spacing w:val="80"/>
          <w:sz w:val="22"/>
          <w:szCs w:val="22"/>
        </w:rPr>
      </w:pPr>
    </w:p>
    <w:p w:rsidR="00F5264D" w:rsidRPr="007D3D67" w:rsidRDefault="00C53AC6" w:rsidP="005A6E93">
      <w:pPr>
        <w:spacing w:before="0"/>
        <w:jc w:val="right"/>
        <w:rPr>
          <w:rFonts w:cs="Arial"/>
          <w:lang w:val="sr-Latn-RS"/>
        </w:rPr>
      </w:pPr>
      <w:r w:rsidRPr="005A6E93">
        <w:rPr>
          <w:rFonts w:cs="Arial"/>
          <w:bCs/>
          <w:noProof/>
          <w:lang w:val="sr-Cyrl-CS"/>
        </w:rPr>
        <w:t>Укупан број страна документације:</w:t>
      </w:r>
      <w:r w:rsidR="000D760D" w:rsidRPr="005A6E93">
        <w:rPr>
          <w:rFonts w:cs="Arial"/>
          <w:bCs/>
          <w:noProof/>
          <w:lang w:val="sr-Cyrl-CS"/>
        </w:rPr>
        <w:t xml:space="preserve"> </w:t>
      </w:r>
      <w:r w:rsidR="00F537D4">
        <w:rPr>
          <w:rFonts w:cs="Arial"/>
          <w:bCs/>
          <w:noProof/>
          <w:lang w:val="sr-Latn-RS"/>
        </w:rPr>
        <w:t>49</w:t>
      </w:r>
    </w:p>
    <w:p w:rsidR="001853E1" w:rsidRPr="005A6E93" w:rsidRDefault="001853E1" w:rsidP="005A6E93">
      <w:pPr>
        <w:pStyle w:val="BodyText"/>
        <w:spacing w:before="0"/>
        <w:rPr>
          <w:rFonts w:cs="Arial"/>
          <w:sz w:val="22"/>
          <w:szCs w:val="22"/>
        </w:rPr>
      </w:pPr>
    </w:p>
    <w:p w:rsidR="00FA0E61" w:rsidRPr="005A6E93" w:rsidRDefault="00473AD5" w:rsidP="005A6E93">
      <w:pPr>
        <w:pStyle w:val="Heading10"/>
        <w:numPr>
          <w:ilvl w:val="0"/>
          <w:numId w:val="13"/>
        </w:numPr>
        <w:spacing w:before="0"/>
        <w:rPr>
          <w:rFonts w:cs="Arial"/>
          <w:lang w:val="en-US"/>
        </w:rPr>
      </w:pPr>
      <w:r w:rsidRPr="005A6E93">
        <w:rPr>
          <w:rFonts w:cs="Arial"/>
          <w:lang w:val="ru-RU"/>
        </w:rPr>
        <w:br w:type="page"/>
      </w:r>
      <w:bookmarkStart w:id="13" w:name="_Toc430335136"/>
      <w:bookmarkStart w:id="14" w:name="_Toc442559876"/>
      <w:bookmarkStart w:id="15" w:name="_Toc427817447"/>
      <w:r w:rsidR="00FA0E61" w:rsidRPr="005A6E93">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5A6E93" w:rsidTr="004642C9">
        <w:trPr>
          <w:trHeight w:val="539"/>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Назив и адреса Наручиоца</w:t>
            </w:r>
          </w:p>
        </w:tc>
        <w:tc>
          <w:tcPr>
            <w:tcW w:w="6213" w:type="dxa"/>
            <w:shd w:val="clear" w:color="auto" w:fill="auto"/>
          </w:tcPr>
          <w:p w:rsidR="004276AD" w:rsidRPr="005A6E93" w:rsidRDefault="004276AD" w:rsidP="005A6E93">
            <w:pPr>
              <w:suppressAutoHyphens/>
              <w:spacing w:before="0"/>
              <w:jc w:val="center"/>
              <w:rPr>
                <w:rFonts w:cs="Arial"/>
                <w:lang w:val="ru-RU"/>
              </w:rPr>
            </w:pPr>
            <w:r w:rsidRPr="005A6E93">
              <w:rPr>
                <w:rFonts w:cs="Arial"/>
                <w:lang w:val="ru-RU"/>
              </w:rPr>
              <w:t>Јавно предузеће „Електропривреда Србије“ Београд,</w:t>
            </w:r>
          </w:p>
          <w:p w:rsidR="002E12CC" w:rsidRPr="005A6E93" w:rsidRDefault="004276AD" w:rsidP="004642C9">
            <w:pPr>
              <w:suppressAutoHyphens/>
              <w:spacing w:before="0"/>
              <w:jc w:val="center"/>
              <w:rPr>
                <w:rFonts w:cs="Arial"/>
                <w:lang w:val="sr-Cyrl-RS"/>
              </w:rPr>
            </w:pPr>
            <w:r w:rsidRPr="005A6E93">
              <w:rPr>
                <w:rFonts w:cs="Arial"/>
                <w:lang w:val="ru-RU"/>
              </w:rPr>
              <w:t xml:space="preserve">Улица </w:t>
            </w:r>
            <w:r w:rsidR="00993B59" w:rsidRPr="005A6E93">
              <w:rPr>
                <w:rFonts w:cs="Arial"/>
                <w:lang w:val="ru-RU"/>
              </w:rPr>
              <w:t>Балканска бр. 13</w:t>
            </w:r>
            <w:r w:rsidRPr="005A6E93">
              <w:rPr>
                <w:rFonts w:cs="Arial"/>
                <w:lang w:val="ru-RU"/>
              </w:rPr>
              <w:t>, 11000 Београд</w:t>
            </w:r>
          </w:p>
        </w:tc>
      </w:tr>
      <w:tr w:rsidR="00C06496" w:rsidRPr="005A6E93" w:rsidTr="002E12CC">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Интернет страница Наручиоца</w:t>
            </w:r>
          </w:p>
        </w:tc>
        <w:tc>
          <w:tcPr>
            <w:tcW w:w="6213" w:type="dxa"/>
            <w:shd w:val="clear" w:color="auto" w:fill="auto"/>
          </w:tcPr>
          <w:p w:rsidR="004276AD" w:rsidRPr="005A6E93" w:rsidRDefault="00BA06EB" w:rsidP="005A6E93">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5A6E93">
                <w:rPr>
                  <w:rStyle w:val="Hyperlink"/>
                  <w:rFonts w:eastAsia="Arial Unicode MS" w:cs="Arial"/>
                  <w:color w:val="auto"/>
                  <w:kern w:val="1"/>
                  <w:lang w:eastAsia="ar-SA"/>
                </w:rPr>
                <w:t>www.eps.rs</w:t>
              </w:r>
            </w:hyperlink>
          </w:p>
          <w:p w:rsidR="002E12CC" w:rsidRPr="005A6E93" w:rsidRDefault="00BA06EB" w:rsidP="005A6E93">
            <w:pPr>
              <w:autoSpaceDE w:val="0"/>
              <w:autoSpaceDN w:val="0"/>
              <w:adjustRightInd w:val="0"/>
              <w:spacing w:before="0"/>
              <w:jc w:val="center"/>
              <w:rPr>
                <w:rFonts w:eastAsia="TimesNewRomanPSMT" w:cs="Arial"/>
                <w:bCs/>
                <w:lang w:val="sr-Cyrl-RS"/>
              </w:rPr>
            </w:pPr>
            <w:hyperlink r:id="rId166" w:history="1">
              <w:r w:rsidR="002E12CC" w:rsidRPr="005A6E93">
                <w:rPr>
                  <w:rStyle w:val="Hyperlink"/>
                  <w:rFonts w:eastAsia="Arial Unicode MS" w:cs="Arial"/>
                  <w:color w:val="auto"/>
                  <w:kern w:val="1"/>
                  <w:lang w:val="sr-Latn-RS" w:eastAsia="ar-SA"/>
                </w:rPr>
                <w:t>www.</w:t>
              </w:r>
            </w:hyperlink>
            <w:r w:rsidR="00690F1D" w:rsidRPr="005A6E93">
              <w:rPr>
                <w:rStyle w:val="Hyperlink"/>
                <w:rFonts w:eastAsia="Arial Unicode MS" w:cs="Arial"/>
                <w:color w:val="auto"/>
                <w:kern w:val="1"/>
                <w:lang w:val="sr-Cyrl-RS" w:eastAsia="ar-SA"/>
              </w:rPr>
              <w:t>те-ко.</w:t>
            </w:r>
            <w:r w:rsidR="00690F1D" w:rsidRPr="005A6E93">
              <w:rPr>
                <w:rStyle w:val="Hyperlink"/>
                <w:rFonts w:eastAsia="Arial Unicode MS" w:cs="Arial"/>
                <w:color w:val="auto"/>
                <w:kern w:val="1"/>
                <w:lang w:eastAsia="ar-SA"/>
              </w:rPr>
              <w:t>rs</w:t>
            </w:r>
          </w:p>
        </w:tc>
      </w:tr>
      <w:tr w:rsidR="00C06496" w:rsidRPr="005A6E93" w:rsidTr="002E12CC">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Врста поступка</w:t>
            </w:r>
          </w:p>
        </w:tc>
        <w:tc>
          <w:tcPr>
            <w:tcW w:w="6213" w:type="dxa"/>
            <w:shd w:val="clear" w:color="auto" w:fill="auto"/>
            <w:vAlign w:val="center"/>
          </w:tcPr>
          <w:p w:rsidR="004276AD" w:rsidRPr="005A6E93" w:rsidRDefault="004276AD" w:rsidP="005A6E93">
            <w:pPr>
              <w:autoSpaceDE w:val="0"/>
              <w:autoSpaceDN w:val="0"/>
              <w:adjustRightInd w:val="0"/>
              <w:spacing w:before="0"/>
              <w:jc w:val="center"/>
              <w:rPr>
                <w:rFonts w:eastAsia="TimesNewRomanPSMT" w:cs="Arial"/>
                <w:bCs/>
                <w:lang w:val="sr-Cyrl-RS"/>
              </w:rPr>
            </w:pPr>
            <w:r w:rsidRPr="005A6E93">
              <w:rPr>
                <w:rFonts w:eastAsia="TimesNewRomanPSMT" w:cs="Arial"/>
                <w:bCs/>
              </w:rPr>
              <w:t xml:space="preserve">   </w:t>
            </w:r>
            <w:r w:rsidR="00D34466" w:rsidRPr="005A6E93">
              <w:rPr>
                <w:rFonts w:eastAsia="TimesNewRomanPSMT" w:cs="Arial"/>
                <w:bCs/>
                <w:lang w:val="sr-Cyrl-RS"/>
              </w:rPr>
              <w:t>Отворени поступак</w:t>
            </w:r>
          </w:p>
        </w:tc>
      </w:tr>
      <w:tr w:rsidR="00C06496" w:rsidRPr="005A6E93" w:rsidTr="002E12CC">
        <w:trPr>
          <w:trHeight w:val="575"/>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Предмет јавне набавке</w:t>
            </w:r>
          </w:p>
        </w:tc>
        <w:tc>
          <w:tcPr>
            <w:tcW w:w="6213" w:type="dxa"/>
            <w:shd w:val="clear" w:color="auto" w:fill="auto"/>
          </w:tcPr>
          <w:p w:rsidR="00690F1D" w:rsidRPr="005A6E93" w:rsidRDefault="00690F1D" w:rsidP="005A6E93">
            <w:pPr>
              <w:pStyle w:val="Title"/>
              <w:spacing w:before="0"/>
              <w:rPr>
                <w:rFonts w:cs="Arial"/>
                <w:b w:val="0"/>
                <w:sz w:val="22"/>
                <w:szCs w:val="22"/>
              </w:rPr>
            </w:pPr>
            <w:bookmarkStart w:id="16" w:name="_Toc442559877"/>
          </w:p>
          <w:p w:rsidR="004276AD" w:rsidRPr="005A6E93" w:rsidRDefault="004276AD" w:rsidP="005A6E93">
            <w:pPr>
              <w:pStyle w:val="Title"/>
              <w:spacing w:before="0"/>
              <w:rPr>
                <w:rFonts w:cs="Arial"/>
                <w:i/>
                <w:sz w:val="22"/>
                <w:szCs w:val="22"/>
                <w:lang w:val="sr-Cyrl-RS"/>
              </w:rPr>
            </w:pPr>
            <w:r w:rsidRPr="005A6E93">
              <w:rPr>
                <w:rFonts w:cs="Arial"/>
                <w:b w:val="0"/>
                <w:sz w:val="22"/>
                <w:szCs w:val="22"/>
              </w:rPr>
              <w:t xml:space="preserve">Набавка добара: </w:t>
            </w:r>
            <w:r w:rsidR="00993B59" w:rsidRPr="004642C9">
              <w:rPr>
                <w:rFonts w:cs="Arial"/>
                <w:b w:val="0"/>
                <w:sz w:val="22"/>
                <w:szCs w:val="22"/>
                <w:lang w:val="sr-Cyrl-RS"/>
              </w:rPr>
              <w:t>УЉЕ ЗА ЛОЖЕЊЕ - ЕВРО ДИЗЕЛ, БЕНЗИН</w:t>
            </w:r>
            <w:bookmarkEnd w:id="16"/>
          </w:p>
          <w:p w:rsidR="004276AD" w:rsidRPr="005A6E93" w:rsidRDefault="004276AD" w:rsidP="005A6E93">
            <w:pPr>
              <w:spacing w:before="0"/>
              <w:rPr>
                <w:rFonts w:cs="Arial"/>
                <w:lang w:val="ru-RU"/>
              </w:rPr>
            </w:pPr>
          </w:p>
        </w:tc>
      </w:tr>
      <w:tr w:rsidR="00C06496" w:rsidRPr="005A6E93" w:rsidTr="004642C9">
        <w:trPr>
          <w:trHeight w:val="260"/>
        </w:trPr>
        <w:tc>
          <w:tcPr>
            <w:tcW w:w="3032" w:type="dxa"/>
            <w:shd w:val="clear" w:color="auto" w:fill="auto"/>
          </w:tcPr>
          <w:p w:rsidR="002E12CC" w:rsidRPr="005A6E93" w:rsidRDefault="002E12CC" w:rsidP="005A6E93">
            <w:pPr>
              <w:autoSpaceDE w:val="0"/>
              <w:autoSpaceDN w:val="0"/>
              <w:adjustRightInd w:val="0"/>
              <w:spacing w:before="0"/>
              <w:jc w:val="center"/>
              <w:rPr>
                <w:rFonts w:eastAsia="TimesNewRomanPSMT" w:cs="Arial"/>
                <w:bCs/>
              </w:rPr>
            </w:pPr>
            <w:r w:rsidRPr="005A6E93">
              <w:rPr>
                <w:rFonts w:cs="Arial"/>
              </w:rPr>
              <w:t>Опис сваке партије</w:t>
            </w:r>
          </w:p>
        </w:tc>
        <w:tc>
          <w:tcPr>
            <w:tcW w:w="6213" w:type="dxa"/>
            <w:shd w:val="clear" w:color="auto" w:fill="auto"/>
            <w:vAlign w:val="center"/>
          </w:tcPr>
          <w:p w:rsidR="002E12CC" w:rsidRPr="005A6E93" w:rsidRDefault="002E12CC" w:rsidP="004642C9">
            <w:pPr>
              <w:pStyle w:val="ListParagraph"/>
              <w:widowControl w:val="0"/>
              <w:spacing w:before="0" w:after="0" w:line="240" w:lineRule="auto"/>
              <w:ind w:left="0"/>
              <w:jc w:val="center"/>
              <w:rPr>
                <w:rFonts w:ascii="Arial" w:eastAsia="TimesNewRomanPSMT" w:hAnsi="Arial" w:cs="Arial"/>
                <w:b/>
                <w:bCs/>
                <w:lang w:val="ru-RU"/>
              </w:rPr>
            </w:pPr>
            <w:r w:rsidRPr="005A6E93">
              <w:rPr>
                <w:rFonts w:ascii="Arial" w:hAnsi="Arial" w:cs="Arial"/>
              </w:rPr>
              <w:t>J</w:t>
            </w:r>
            <w:r w:rsidRPr="005A6E93">
              <w:rPr>
                <w:rFonts w:ascii="Arial" w:hAnsi="Arial" w:cs="Arial"/>
                <w:lang w:val="ru-RU"/>
              </w:rPr>
              <w:t>авна набавка није обликована по партијама</w:t>
            </w:r>
          </w:p>
        </w:tc>
      </w:tr>
      <w:tr w:rsidR="00C06496" w:rsidRPr="005A6E93" w:rsidTr="004642C9">
        <w:trPr>
          <w:trHeight w:val="260"/>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Циљ поступка</w:t>
            </w:r>
          </w:p>
        </w:tc>
        <w:tc>
          <w:tcPr>
            <w:tcW w:w="6213" w:type="dxa"/>
            <w:shd w:val="clear" w:color="auto" w:fill="auto"/>
          </w:tcPr>
          <w:p w:rsidR="002E12CC" w:rsidRPr="005A6E93" w:rsidRDefault="004276AD" w:rsidP="004642C9">
            <w:pPr>
              <w:autoSpaceDE w:val="0"/>
              <w:autoSpaceDN w:val="0"/>
              <w:adjustRightInd w:val="0"/>
              <w:spacing w:before="0"/>
              <w:jc w:val="center"/>
              <w:rPr>
                <w:rFonts w:eastAsia="TimesNewRomanPSMT" w:cs="Arial"/>
                <w:b/>
                <w:bCs/>
              </w:rPr>
            </w:pPr>
            <w:r w:rsidRPr="005A6E93">
              <w:rPr>
                <w:rFonts w:eastAsia="TimesNewRomanPSMT" w:cs="Arial"/>
                <w:bCs/>
              </w:rPr>
              <w:t xml:space="preserve"> Закључење Уговора о јавној набавци </w:t>
            </w:r>
          </w:p>
        </w:tc>
      </w:tr>
      <w:tr w:rsidR="00CD7A2C" w:rsidRPr="005A6E93" w:rsidTr="00006708">
        <w:trPr>
          <w:trHeight w:val="440"/>
        </w:trPr>
        <w:tc>
          <w:tcPr>
            <w:tcW w:w="3032" w:type="dxa"/>
            <w:shd w:val="clear" w:color="auto" w:fill="auto"/>
          </w:tcPr>
          <w:p w:rsidR="004276AD" w:rsidRPr="005A6E93" w:rsidRDefault="004276AD" w:rsidP="005A6E93">
            <w:pPr>
              <w:autoSpaceDE w:val="0"/>
              <w:autoSpaceDN w:val="0"/>
              <w:adjustRightInd w:val="0"/>
              <w:spacing w:before="0"/>
              <w:jc w:val="center"/>
              <w:rPr>
                <w:rFonts w:eastAsia="TimesNewRomanPSMT" w:cs="Arial"/>
                <w:bCs/>
              </w:rPr>
            </w:pPr>
            <w:r w:rsidRPr="005A6E93">
              <w:rPr>
                <w:rFonts w:eastAsia="TimesNewRomanPSMT" w:cs="Arial"/>
                <w:bCs/>
              </w:rPr>
              <w:t>Контакт</w:t>
            </w:r>
          </w:p>
        </w:tc>
        <w:tc>
          <w:tcPr>
            <w:tcW w:w="6213" w:type="dxa"/>
            <w:shd w:val="clear" w:color="auto" w:fill="auto"/>
            <w:vAlign w:val="center"/>
          </w:tcPr>
          <w:p w:rsidR="004276AD" w:rsidRPr="005A6E93" w:rsidRDefault="004642C9" w:rsidP="005A6E93">
            <w:pPr>
              <w:spacing w:before="0"/>
              <w:jc w:val="center"/>
              <w:rPr>
                <w:rFonts w:cs="Arial"/>
                <w:i/>
                <w:lang w:val="sr-Latn-CS"/>
              </w:rPr>
            </w:pPr>
            <w:r>
              <w:rPr>
                <w:rFonts w:cs="Arial"/>
                <w:lang w:val="sr-Cyrl-RS"/>
              </w:rPr>
              <w:t>Сања Аликалфић</w:t>
            </w:r>
          </w:p>
          <w:p w:rsidR="004276AD" w:rsidRDefault="00555CFF" w:rsidP="00006708">
            <w:pPr>
              <w:spacing w:before="0"/>
              <w:jc w:val="center"/>
              <w:rPr>
                <w:rFonts w:cs="Arial"/>
              </w:rPr>
            </w:pPr>
            <w:r w:rsidRPr="004642C9">
              <w:rPr>
                <w:rFonts w:cs="Arial"/>
              </w:rPr>
              <w:t>e</w:t>
            </w:r>
            <w:r w:rsidR="00F80E6B">
              <w:rPr>
                <w:rFonts w:cs="Arial"/>
              </w:rPr>
              <w:t>-</w:t>
            </w:r>
            <w:r w:rsidRPr="004642C9">
              <w:rPr>
                <w:rFonts w:cs="Arial"/>
              </w:rPr>
              <w:t xml:space="preserve">mail: </w:t>
            </w:r>
            <w:r w:rsidR="004642C9">
              <w:rPr>
                <w:rFonts w:cs="Arial"/>
              </w:rPr>
              <w:t>sanja.alikalfic@eps.rs</w:t>
            </w:r>
          </w:p>
          <w:p w:rsidR="00F80E6B" w:rsidRDefault="00F80E6B" w:rsidP="00006708">
            <w:pPr>
              <w:spacing w:before="0"/>
              <w:jc w:val="center"/>
              <w:rPr>
                <w:rFonts w:cs="Arial"/>
                <w:lang w:val="sr-Cyrl-RS"/>
              </w:rPr>
            </w:pPr>
            <w:r>
              <w:rPr>
                <w:rFonts w:cs="Arial"/>
                <w:lang w:val="sr-Cyrl-RS"/>
              </w:rPr>
              <w:t xml:space="preserve">Мира Паљић </w:t>
            </w:r>
          </w:p>
          <w:p w:rsidR="00F80E6B" w:rsidRPr="00F80E6B" w:rsidRDefault="00F80E6B" w:rsidP="00006708">
            <w:pPr>
              <w:spacing w:before="0"/>
              <w:jc w:val="center"/>
              <w:rPr>
                <w:rFonts w:cs="Arial"/>
                <w:lang w:val="sr-Latn-RS"/>
              </w:rPr>
            </w:pPr>
            <w:r w:rsidRPr="004642C9">
              <w:rPr>
                <w:rFonts w:cs="Arial"/>
              </w:rPr>
              <w:t>e</w:t>
            </w:r>
            <w:r>
              <w:rPr>
                <w:rFonts w:cs="Arial"/>
              </w:rPr>
              <w:t>-</w:t>
            </w:r>
            <w:r w:rsidRPr="004642C9">
              <w:rPr>
                <w:rFonts w:cs="Arial"/>
              </w:rPr>
              <w:t>mail:</w:t>
            </w:r>
            <w:r>
              <w:rPr>
                <w:rFonts w:cs="Arial"/>
              </w:rPr>
              <w:t xml:space="preserve"> mira.paljic@eps.rs</w:t>
            </w:r>
          </w:p>
        </w:tc>
      </w:tr>
    </w:tbl>
    <w:p w:rsidR="00FA0E61" w:rsidRPr="005A6E93" w:rsidRDefault="00FA0E61" w:rsidP="005A6E93">
      <w:pPr>
        <w:spacing w:before="0"/>
        <w:rPr>
          <w:rFonts w:cs="Arial"/>
          <w:lang w:val="sr-Latn-CS"/>
        </w:rPr>
      </w:pPr>
    </w:p>
    <w:p w:rsidR="00552D82" w:rsidRPr="005A6E93" w:rsidRDefault="00552D82" w:rsidP="005A6E93">
      <w:pPr>
        <w:spacing w:before="0"/>
        <w:jc w:val="left"/>
        <w:rPr>
          <w:rFonts w:cs="Arial"/>
          <w:lang w:val="sr-Latn-CS"/>
        </w:rPr>
      </w:pPr>
      <w:r w:rsidRPr="005A6E93">
        <w:rPr>
          <w:rFonts w:cs="Arial"/>
          <w:lang w:val="sr-Latn-CS"/>
        </w:rPr>
        <w:br w:type="page"/>
      </w:r>
    </w:p>
    <w:p w:rsidR="002E12CC" w:rsidRPr="005A6E93" w:rsidRDefault="002E12CC" w:rsidP="005A6E93">
      <w:pPr>
        <w:pStyle w:val="Heading10"/>
        <w:numPr>
          <w:ilvl w:val="0"/>
          <w:numId w:val="13"/>
        </w:numPr>
        <w:spacing w:before="0"/>
        <w:jc w:val="both"/>
        <w:rPr>
          <w:rFonts w:cs="Arial"/>
          <w:lang w:val="sr-Cyrl-RS"/>
        </w:rPr>
      </w:pPr>
      <w:bookmarkStart w:id="17" w:name="_Toc442559878"/>
      <w:bookmarkStart w:id="18" w:name="_Toc427817448"/>
      <w:r w:rsidRPr="005A6E93">
        <w:rPr>
          <w:rFonts w:cs="Arial"/>
          <w:lang w:val="sr-Cyrl-RS"/>
        </w:rPr>
        <w:lastRenderedPageBreak/>
        <w:t>ПОДАЦИ О ПРЕДМЕТУ ЈАВНЕ НАБАВКЕ</w:t>
      </w:r>
    </w:p>
    <w:p w:rsidR="002E12CC" w:rsidRPr="005A6E93" w:rsidRDefault="002E12CC" w:rsidP="005A6E93">
      <w:pPr>
        <w:pStyle w:val="Heading10"/>
        <w:spacing w:before="0"/>
        <w:ind w:left="0" w:firstLine="0"/>
        <w:jc w:val="both"/>
        <w:rPr>
          <w:rFonts w:cs="Arial"/>
          <w:lang w:val="sr-Cyrl-RS"/>
        </w:rPr>
      </w:pPr>
      <w:r w:rsidRPr="005A6E93">
        <w:rPr>
          <w:rFonts w:cs="Arial"/>
          <w:lang w:val="sr-Cyrl-RS"/>
        </w:rPr>
        <w:t xml:space="preserve">2.1 Опис предмета јавне набавке, назив и ознака из општег речника </w:t>
      </w:r>
      <w:r w:rsidR="0032186E" w:rsidRPr="005A6E93">
        <w:rPr>
          <w:rFonts w:cs="Arial"/>
          <w:lang w:val="sr-Cyrl-RS"/>
        </w:rPr>
        <w:t xml:space="preserve"> </w:t>
      </w:r>
      <w:r w:rsidRPr="005A6E93">
        <w:rPr>
          <w:rFonts w:cs="Arial"/>
          <w:lang w:val="sr-Cyrl-RS"/>
        </w:rPr>
        <w:t>набавке</w:t>
      </w:r>
    </w:p>
    <w:p w:rsidR="0032186E" w:rsidRPr="005A6E93" w:rsidRDefault="0032186E" w:rsidP="005A6E93">
      <w:pPr>
        <w:spacing w:before="0"/>
        <w:rPr>
          <w:rFonts w:cs="Arial"/>
          <w:lang w:val="sr-Cyrl-RS" w:eastAsia="ar-SA"/>
        </w:rPr>
      </w:pPr>
    </w:p>
    <w:p w:rsidR="002E12CC" w:rsidRPr="005A6E93" w:rsidRDefault="002E12CC" w:rsidP="005A6E93">
      <w:pPr>
        <w:spacing w:before="0"/>
        <w:rPr>
          <w:rFonts w:cs="Arial"/>
          <w:lang w:val="sr-Cyrl-RS" w:eastAsia="zh-CN"/>
        </w:rPr>
      </w:pPr>
      <w:r w:rsidRPr="005A6E93">
        <w:rPr>
          <w:rFonts w:cs="Arial"/>
          <w:lang w:val="ru-RU" w:eastAsia="zh-CN"/>
        </w:rPr>
        <w:t xml:space="preserve">Опис предмета јавне набавке: </w:t>
      </w:r>
      <w:r w:rsidR="00993B59" w:rsidRPr="005A6E93">
        <w:rPr>
          <w:rFonts w:cs="Arial"/>
          <w:lang w:val="sr-Cyrl-RS"/>
        </w:rPr>
        <w:t>УЉЕ ЗА ЛОЖЕЊЕ - ЕВРО ДИЗЕЛ, БЕНЗИН</w:t>
      </w:r>
    </w:p>
    <w:p w:rsidR="002E12CC" w:rsidRPr="005A6E93" w:rsidRDefault="002E12CC" w:rsidP="005A6E93">
      <w:pPr>
        <w:spacing w:before="0"/>
        <w:rPr>
          <w:rFonts w:cs="Arial"/>
          <w:lang w:val="sr-Cyrl-CS" w:eastAsia="zh-CN"/>
        </w:rPr>
      </w:pPr>
      <w:r w:rsidRPr="005A6E93">
        <w:rPr>
          <w:rFonts w:cs="Arial"/>
          <w:lang w:val="ru-RU" w:eastAsia="zh-CN"/>
        </w:rPr>
        <w:t>Назив из општег речника набавке:</w:t>
      </w:r>
      <w:r w:rsidR="00A721FC" w:rsidRPr="005A6E93">
        <w:rPr>
          <w:rFonts w:cs="Arial"/>
          <w:lang w:val="sr-Latn-CS" w:eastAsia="zh-CN"/>
        </w:rPr>
        <w:t xml:space="preserve"> </w:t>
      </w:r>
      <w:r w:rsidR="00FF25DA" w:rsidRPr="005A6E93">
        <w:rPr>
          <w:rFonts w:eastAsia="Arial" w:cs="Arial"/>
          <w:color w:val="000000"/>
          <w:lang w:val="ru-RU"/>
        </w:rPr>
        <w:t>Нафта и дестилати</w:t>
      </w:r>
    </w:p>
    <w:p w:rsidR="002E12CC" w:rsidRPr="005A6E93" w:rsidRDefault="002E12CC" w:rsidP="005A6E93">
      <w:pPr>
        <w:spacing w:before="0"/>
        <w:rPr>
          <w:rFonts w:cs="Arial"/>
          <w:lang w:val="sr-Cyrl-CS" w:eastAsia="zh-CN"/>
        </w:rPr>
      </w:pPr>
      <w:r w:rsidRPr="005A6E93">
        <w:rPr>
          <w:rFonts w:cs="Arial"/>
          <w:lang w:val="ru-RU" w:eastAsia="zh-CN"/>
        </w:rPr>
        <w:t>Ознака из општег речника набавке:</w:t>
      </w:r>
      <w:r w:rsidR="00690F1D" w:rsidRPr="005A6E93">
        <w:rPr>
          <w:rFonts w:cs="Arial"/>
          <w:lang w:val="ru-RU" w:eastAsia="zh-CN"/>
        </w:rPr>
        <w:t xml:space="preserve"> </w:t>
      </w:r>
      <w:r w:rsidR="00FF25DA" w:rsidRPr="005A6E93">
        <w:rPr>
          <w:rFonts w:eastAsia="Arial" w:cs="Arial"/>
          <w:color w:val="000000"/>
          <w:lang w:val="ru-RU"/>
        </w:rPr>
        <w:t>09130000</w:t>
      </w:r>
    </w:p>
    <w:p w:rsidR="0032186E" w:rsidRPr="005A6E93" w:rsidRDefault="0032186E" w:rsidP="005A6E93">
      <w:pPr>
        <w:spacing w:before="0"/>
        <w:rPr>
          <w:rFonts w:cs="Arial"/>
          <w:lang w:val="sr-Cyrl-RS" w:eastAsia="zh-CN"/>
        </w:rPr>
      </w:pPr>
    </w:p>
    <w:p w:rsidR="002E12CC" w:rsidRPr="005A6E93" w:rsidRDefault="002E12CC" w:rsidP="005A6E93">
      <w:pPr>
        <w:spacing w:before="0"/>
        <w:rPr>
          <w:rFonts w:cs="Arial"/>
          <w:lang w:eastAsia="zh-CN"/>
        </w:rPr>
      </w:pPr>
      <w:r w:rsidRPr="005A6E93">
        <w:rPr>
          <w:rFonts w:cs="Arial"/>
          <w:lang w:val="ru-RU" w:eastAsia="zh-CN"/>
        </w:rPr>
        <w:t xml:space="preserve">Детаљани подаци о предмету набавке наведени су у техничкој спецификацији (поглавље 3. </w:t>
      </w:r>
      <w:r w:rsidRPr="005A6E93">
        <w:rPr>
          <w:rFonts w:cs="Arial"/>
          <w:lang w:eastAsia="zh-CN"/>
        </w:rPr>
        <w:t>Конкурсне документације)</w:t>
      </w:r>
    </w:p>
    <w:p w:rsidR="0032186E" w:rsidRPr="005A6E93" w:rsidRDefault="0032186E" w:rsidP="005A6E93">
      <w:pPr>
        <w:tabs>
          <w:tab w:val="left" w:pos="1134"/>
        </w:tabs>
        <w:spacing w:before="0"/>
        <w:rPr>
          <w:rFonts w:cs="Arial"/>
          <w:lang w:val="sr-Cyrl-RS"/>
        </w:rPr>
      </w:pPr>
    </w:p>
    <w:p w:rsidR="002F05C4" w:rsidRPr="005A6E93" w:rsidRDefault="002F05C4" w:rsidP="005A6E93">
      <w:pPr>
        <w:tabs>
          <w:tab w:val="left" w:pos="1134"/>
        </w:tabs>
        <w:spacing w:before="0"/>
        <w:rPr>
          <w:rFonts w:cs="Arial"/>
          <w:lang w:val="sr-Cyrl-RS"/>
        </w:rPr>
      </w:pPr>
    </w:p>
    <w:p w:rsidR="002F05C4" w:rsidRPr="005A6E93" w:rsidRDefault="002F05C4" w:rsidP="005A6E93">
      <w:pPr>
        <w:tabs>
          <w:tab w:val="left" w:pos="1134"/>
        </w:tabs>
        <w:spacing w:before="0"/>
        <w:rPr>
          <w:rFonts w:cs="Arial"/>
          <w:lang w:val="sr-Cyrl-RS"/>
        </w:rPr>
      </w:pPr>
    </w:p>
    <w:p w:rsidR="002F05C4" w:rsidRPr="005A6E93" w:rsidRDefault="002F05C4" w:rsidP="005A6E93">
      <w:pPr>
        <w:tabs>
          <w:tab w:val="left" w:pos="1134"/>
        </w:tabs>
        <w:spacing w:before="0"/>
        <w:rPr>
          <w:rFonts w:cs="Arial"/>
          <w:lang w:val="sr-Cyrl-RS"/>
        </w:rPr>
      </w:pPr>
    </w:p>
    <w:p w:rsidR="003C6F86" w:rsidRPr="005A6E93" w:rsidRDefault="003C6F86" w:rsidP="005A6E93">
      <w:pPr>
        <w:tabs>
          <w:tab w:val="left" w:pos="1134"/>
        </w:tabs>
        <w:spacing w:before="0"/>
        <w:rPr>
          <w:rFonts w:cs="Arial"/>
          <w:lang w:val="sr-Cyrl-RS"/>
        </w:rPr>
      </w:pPr>
    </w:p>
    <w:p w:rsidR="00552D82" w:rsidRPr="005A6E93" w:rsidRDefault="00552D82" w:rsidP="005A6E93">
      <w:pPr>
        <w:spacing w:before="0"/>
        <w:jc w:val="left"/>
        <w:rPr>
          <w:rFonts w:cs="Arial"/>
          <w:lang w:val="sr-Cyrl-RS"/>
        </w:rPr>
      </w:pPr>
      <w:r w:rsidRPr="005A6E93">
        <w:rPr>
          <w:rFonts w:cs="Arial"/>
          <w:lang w:val="sr-Cyrl-RS"/>
        </w:rPr>
        <w:br w:type="page"/>
      </w:r>
    </w:p>
    <w:p w:rsidR="00376DBB" w:rsidRPr="005A6E93" w:rsidRDefault="00376DBB" w:rsidP="005A6E93">
      <w:pPr>
        <w:pStyle w:val="Heading10"/>
        <w:spacing w:before="0"/>
        <w:ind w:left="0" w:firstLine="0"/>
        <w:jc w:val="both"/>
        <w:rPr>
          <w:rFonts w:cs="Arial"/>
        </w:rPr>
      </w:pPr>
      <w:bookmarkStart w:id="19" w:name="_Toc442559884"/>
      <w:bookmarkEnd w:id="17"/>
      <w:r w:rsidRPr="005A6E93">
        <w:rPr>
          <w:rFonts w:cs="Arial"/>
          <w:lang w:val="sr-Cyrl-RS"/>
        </w:rPr>
        <w:lastRenderedPageBreak/>
        <w:t>3.</w:t>
      </w:r>
      <w:r w:rsidRPr="005A6E93">
        <w:rPr>
          <w:rFonts w:cs="Arial"/>
        </w:rPr>
        <w:t>ТЕХНИЧК</w:t>
      </w:r>
      <w:r w:rsidRPr="005A6E93">
        <w:rPr>
          <w:rFonts w:cs="Arial"/>
          <w:lang w:val="sr-Cyrl-RS"/>
        </w:rPr>
        <w:t>А</w:t>
      </w:r>
      <w:r w:rsidRPr="005A6E93">
        <w:rPr>
          <w:rFonts w:cs="Arial"/>
        </w:rPr>
        <w:t xml:space="preserve"> </w:t>
      </w:r>
      <w:r w:rsidRPr="005A6E93">
        <w:rPr>
          <w:rFonts w:cs="Arial"/>
          <w:lang w:val="sr-Cyrl-RS"/>
        </w:rPr>
        <w:t>СПЕЦИФИКАЦИЈА</w:t>
      </w:r>
      <w:r w:rsidRPr="005A6E93">
        <w:rPr>
          <w:rFonts w:cs="Arial"/>
        </w:rPr>
        <w:t xml:space="preserve"> </w:t>
      </w:r>
    </w:p>
    <w:p w:rsidR="005D100E" w:rsidRPr="005A6E93" w:rsidRDefault="005D100E" w:rsidP="005A6E93">
      <w:pPr>
        <w:spacing w:before="0"/>
        <w:rPr>
          <w:rFonts w:cs="Arial"/>
          <w:lang w:val="sr-Cyrl-CS" w:eastAsia="ar-SA"/>
        </w:rPr>
      </w:pPr>
    </w:p>
    <w:p w:rsidR="00376DBB" w:rsidRDefault="00376DBB" w:rsidP="005A6E93">
      <w:pPr>
        <w:spacing w:before="0"/>
        <w:rPr>
          <w:rFonts w:cs="Arial"/>
          <w:lang w:val="sr-Cyrl-RS"/>
        </w:rPr>
      </w:pPr>
      <w:r w:rsidRPr="005A6E93">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A6E93" w:rsidRPr="005A6E93" w:rsidRDefault="005A6E93" w:rsidP="005A6E93">
      <w:pPr>
        <w:spacing w:before="0"/>
        <w:rPr>
          <w:rFonts w:cs="Arial"/>
          <w:b/>
          <w:lang w:val="sr-Cyrl-RS"/>
        </w:rPr>
      </w:pPr>
    </w:p>
    <w:p w:rsidR="00376DBB" w:rsidRDefault="00376DBB" w:rsidP="005A6E93">
      <w:pPr>
        <w:pStyle w:val="CommentText"/>
        <w:spacing w:before="0"/>
        <w:rPr>
          <w:rFonts w:cs="Arial"/>
          <w:b/>
          <w:sz w:val="22"/>
          <w:szCs w:val="22"/>
          <w:lang w:val="sr-Latn-RS"/>
        </w:rPr>
      </w:pPr>
      <w:r w:rsidRPr="005A6E93">
        <w:rPr>
          <w:rFonts w:cs="Arial"/>
          <w:b/>
          <w:sz w:val="22"/>
          <w:szCs w:val="22"/>
          <w:lang w:val="sr-Cyrl-RS"/>
        </w:rPr>
        <w:t>3.</w:t>
      </w:r>
      <w:r w:rsidR="00552D82" w:rsidRPr="005A6E93">
        <w:rPr>
          <w:rFonts w:cs="Arial"/>
          <w:b/>
          <w:sz w:val="22"/>
          <w:szCs w:val="22"/>
          <w:lang w:val="sr-Cyrl-RS"/>
        </w:rPr>
        <w:t>1</w:t>
      </w:r>
      <w:r w:rsidRPr="005A6E93">
        <w:rPr>
          <w:rFonts w:cs="Arial"/>
          <w:b/>
          <w:sz w:val="22"/>
          <w:szCs w:val="22"/>
          <w:lang w:val="sr-Cyrl-RS"/>
        </w:rPr>
        <w:t>. Квалитет и техничке карактеристике (спецификације)</w:t>
      </w:r>
    </w:p>
    <w:p w:rsidR="005A6E93" w:rsidRPr="005A6E93" w:rsidRDefault="005A6E93" w:rsidP="005A6E93">
      <w:pPr>
        <w:pStyle w:val="CommentText"/>
        <w:spacing w:before="0"/>
        <w:rPr>
          <w:rFonts w:cs="Arial"/>
          <w:b/>
          <w:sz w:val="22"/>
          <w:szCs w:val="22"/>
          <w:lang w:val="sr-Latn-RS"/>
        </w:rPr>
      </w:pPr>
    </w:p>
    <w:p w:rsidR="00FF25DA" w:rsidRPr="005A6E93" w:rsidRDefault="00FF25DA" w:rsidP="005A6E93">
      <w:pPr>
        <w:autoSpaceDE w:val="0"/>
        <w:autoSpaceDN w:val="0"/>
        <w:adjustRightInd w:val="0"/>
        <w:spacing w:before="0"/>
        <w:rPr>
          <w:rFonts w:cs="Arial"/>
          <w:b/>
          <w:color w:val="000000"/>
          <w:lang w:val="sr-Latn-CS" w:eastAsia="sr-Latn-CS"/>
        </w:rPr>
      </w:pPr>
      <w:r w:rsidRPr="005A6E93">
        <w:rPr>
          <w:rFonts w:cs="Arial"/>
          <w:b/>
          <w:bCs/>
          <w:color w:val="000000"/>
          <w:lang w:val="sr-Cyrl-CS" w:eastAsia="sr-Latn-CS"/>
        </w:rPr>
        <w:t>ФИЗИЧКО – ХЕМИЈСКЕ КАРАКТЕРИСТИКЕ ГАСНОГ УЉА</w:t>
      </w:r>
      <w:r w:rsidRPr="005A6E93">
        <w:rPr>
          <w:rFonts w:cs="Arial"/>
          <w:b/>
          <w:bCs/>
          <w:color w:val="000000"/>
          <w:lang w:val="sr-Latn-CS" w:eastAsia="sr-Latn-CS"/>
        </w:rPr>
        <w:t xml:space="preserve"> </w:t>
      </w:r>
      <w:r w:rsidRPr="005A6E93">
        <w:rPr>
          <w:rFonts w:cs="Arial"/>
          <w:b/>
          <w:color w:val="000000"/>
          <w:lang w:val="sr-Latn-CS" w:eastAsia="sr-Latn-CS"/>
        </w:rPr>
        <w:t>EVRO DIZEL</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Cyrl-CS" w:eastAsia="sr-Latn-CS"/>
        </w:rPr>
        <w:t>КАРАКТЕРИСТИКЕ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EVRO DIZEL </w:t>
      </w:r>
      <w:r w:rsidRPr="005A6E93">
        <w:rPr>
          <w:rFonts w:cs="Arial"/>
          <w:b/>
          <w:lang w:val="sr-Cyrl-CS" w:eastAsia="sr-Latn-CS"/>
        </w:rPr>
        <w:t xml:space="preserve">                                                                               (</w:t>
      </w:r>
      <w:r w:rsidRPr="005A6E93">
        <w:rPr>
          <w:rFonts w:cs="Arial"/>
          <w:b/>
          <w:lang w:val="sr-Latn-CS" w:eastAsia="sr-Latn-CS"/>
        </w:rPr>
        <w:t>SRPS EN 590)</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Cyrl-CS" w:eastAsia="sr-Latn-CS"/>
        </w:rPr>
        <w:t>Густина на</w:t>
      </w:r>
      <w:r w:rsidRPr="005A6E93">
        <w:rPr>
          <w:rFonts w:cs="Arial"/>
          <w:b/>
          <w:lang w:val="sr-Latn-CS" w:eastAsia="sr-Latn-CS"/>
        </w:rPr>
        <w:t xml:space="preserve"> 15° (kg/m</w:t>
      </w:r>
      <w:r w:rsidRPr="005A6E93">
        <w:rPr>
          <w:rFonts w:cs="Arial"/>
          <w:b/>
          <w:vertAlign w:val="superscript"/>
          <w:lang w:val="sr-Latn-CS" w:eastAsia="sr-Latn-CS"/>
        </w:rPr>
        <w:t>3</w:t>
      </w: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820</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Latn-CS" w:eastAsia="sr-Latn-CS"/>
        </w:rPr>
        <w:t xml:space="preserve">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RS" w:eastAsia="sr-Latn-CS"/>
        </w:rPr>
        <w:t xml:space="preserve"> </w:t>
      </w:r>
      <w:r w:rsidRPr="005A6E93">
        <w:rPr>
          <w:rFonts w:cs="Arial"/>
          <w:b/>
          <w:lang w:val="sr-Cyrl-CS" w:eastAsia="sr-Latn-CS"/>
        </w:rPr>
        <w:t xml:space="preserve"> </w:t>
      </w:r>
      <w:r w:rsidRPr="005A6E93">
        <w:rPr>
          <w:rFonts w:cs="Arial"/>
          <w:b/>
          <w:lang w:val="sr-Latn-CS" w:eastAsia="sr-Latn-CS"/>
        </w:rPr>
        <w:t>845</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Cyrl-CS" w:eastAsia="sr-Latn-CS"/>
        </w:rPr>
        <w:t>Изглед</w:t>
      </w:r>
      <w:r w:rsidRPr="005A6E93">
        <w:rPr>
          <w:rFonts w:cs="Arial"/>
          <w:b/>
          <w:lang w:val="sr-Latn-CS" w:eastAsia="sr-Latn-CS"/>
        </w:rPr>
        <w:t xml:space="preserve">        </w:t>
      </w:r>
      <w:r w:rsidRPr="005A6E93">
        <w:rPr>
          <w:rFonts w:cs="Arial"/>
          <w:b/>
          <w:lang w:val="sr-Cyrl-CS" w:eastAsia="sr-Latn-CS"/>
        </w:rPr>
        <w:t xml:space="preserve">       Бистра прозрачна течност без механичких нечистоћа</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Cyrl-CS" w:eastAsia="sr-Latn-CS"/>
        </w:rPr>
        <w:t>Дестилација</w:t>
      </w:r>
      <w:r w:rsidRPr="005A6E93">
        <w:rPr>
          <w:rFonts w:cs="Arial"/>
          <w:b/>
          <w:lang w:val="sr-Latn-CS" w:eastAsia="sr-Latn-CS"/>
        </w:rPr>
        <w:t xml:space="preserve"> 95% (V/V)                                                                                  </w:t>
      </w:r>
      <w:r w:rsidRPr="005A6E93">
        <w:rPr>
          <w:rFonts w:cs="Arial"/>
          <w:b/>
          <w:lang w:val="sr-Cyrl-CS" w:eastAsia="sr-Latn-CS"/>
        </w:rPr>
        <w:t>предестилисаног на највише</w:t>
      </w:r>
      <w:r w:rsidRPr="005A6E93">
        <w:rPr>
          <w:rFonts w:cs="Arial"/>
          <w:b/>
          <w:lang w:val="sr-Latn-CS" w:eastAsia="sr-Latn-CS"/>
        </w:rPr>
        <w:t xml:space="preserve"> °C                </w:t>
      </w:r>
      <w:r w:rsidRPr="005A6E93">
        <w:rPr>
          <w:rFonts w:cs="Arial"/>
          <w:b/>
          <w:lang w:val="sr-Cyrl-CS" w:eastAsia="sr-Latn-CS"/>
        </w:rPr>
        <w:t xml:space="preserve">       </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360                        </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Cyrl-CS" w:eastAsia="sr-Latn-CS"/>
        </w:rPr>
        <w:t>Кинематичка вискозност</w:t>
      </w:r>
      <w:r w:rsidRPr="005A6E93">
        <w:rPr>
          <w:rFonts w:cs="Arial"/>
          <w:b/>
          <w:lang w:val="sr-Latn-CS" w:eastAsia="sr-Latn-CS"/>
        </w:rPr>
        <w:t>, mm</w:t>
      </w:r>
      <w:r w:rsidRPr="005A6E93">
        <w:rPr>
          <w:rFonts w:cs="Arial"/>
          <w:b/>
          <w:vertAlign w:val="superscript"/>
          <w:lang w:val="sr-Latn-CS" w:eastAsia="sr-Latn-CS"/>
        </w:rPr>
        <w:t>2</w:t>
      </w:r>
      <w:r w:rsidRPr="005A6E93">
        <w:rPr>
          <w:rFonts w:cs="Arial"/>
          <w:b/>
          <w:lang w:val="sr-Latn-CS" w:eastAsia="sr-Latn-CS"/>
        </w:rPr>
        <w:t xml:space="preserve">/S                                           na </w:t>
      </w:r>
      <w:r w:rsidRPr="005A6E93">
        <w:rPr>
          <w:rFonts w:cs="Arial"/>
          <w:b/>
          <w:lang w:eastAsia="sr-Latn-CS"/>
        </w:rPr>
        <w:t>4</w:t>
      </w:r>
      <w:r w:rsidRPr="005A6E93">
        <w:rPr>
          <w:rFonts w:cs="Arial"/>
          <w:b/>
          <w:lang w:val="sr-Latn-CS" w:eastAsia="sr-Latn-CS"/>
        </w:rPr>
        <w:t xml:space="preserve">0°C                      </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Latn-CS" w:eastAsia="sr-Latn-CS"/>
        </w:rPr>
      </w:pP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 xml:space="preserve">          2,00</w:t>
      </w:r>
    </w:p>
    <w:p w:rsidR="00FF25DA" w:rsidRPr="005A6E93" w:rsidRDefault="00FF25DA" w:rsidP="005A6E93">
      <w:pPr>
        <w:pBdr>
          <w:top w:val="single" w:sz="4" w:space="1" w:color="auto"/>
          <w:left w:val="single" w:sz="4" w:space="4" w:color="auto"/>
          <w:bottom w:val="single" w:sz="4" w:space="1" w:color="auto"/>
          <w:right w:val="single" w:sz="4" w:space="1" w:color="auto"/>
          <w:between w:val="single" w:sz="4" w:space="1" w:color="auto"/>
          <w:bar w:val="single" w:sz="4" w:color="auto"/>
        </w:pBdr>
        <w:spacing w:before="0"/>
        <w:rPr>
          <w:rFonts w:cs="Arial"/>
          <w:b/>
          <w:lang w:val="sr-Cyrl-CS" w:eastAsia="sr-Latn-CS"/>
        </w:rPr>
      </w:pPr>
      <w:r w:rsidRPr="005A6E93">
        <w:rPr>
          <w:rFonts w:cs="Arial"/>
          <w:b/>
          <w:lang w:val="sr-Latn-CS" w:eastAsia="sr-Latn-CS"/>
        </w:rPr>
        <w:t xml:space="preserve">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eastAsia="sr-Latn-CS"/>
        </w:rPr>
        <w:t>4</w:t>
      </w:r>
      <w:r w:rsidRPr="005A6E93">
        <w:rPr>
          <w:rFonts w:cs="Arial"/>
          <w:b/>
          <w:lang w:val="sr-Cyrl-RS" w:eastAsia="sr-Latn-CS"/>
        </w:rPr>
        <w:t>,</w:t>
      </w:r>
      <w:r w:rsidRPr="005A6E93">
        <w:rPr>
          <w:rFonts w:cs="Arial"/>
          <w:b/>
          <w:lang w:eastAsia="sr-Latn-CS"/>
        </w:rPr>
        <w:t>5</w:t>
      </w:r>
      <w:r w:rsidRPr="005A6E93">
        <w:rPr>
          <w:rFonts w:cs="Arial"/>
          <w:b/>
          <w:lang w:val="sr-Latn-CS" w:eastAsia="sr-Latn-CS"/>
        </w:rPr>
        <w:t>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FF25DA" w:rsidRPr="005A6E93" w:rsidTr="004B08A4">
        <w:trPr>
          <w:trHeight w:val="57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FF25DA" w:rsidRPr="005A6E93" w:rsidRDefault="00FF25DA" w:rsidP="005A6E93">
            <w:pPr>
              <w:spacing w:before="0"/>
              <w:rPr>
                <w:rFonts w:cs="Arial"/>
                <w:b/>
                <w:lang w:val="sr-Latn-CS" w:eastAsia="sr-Latn-CS"/>
              </w:rPr>
            </w:pPr>
            <w:r w:rsidRPr="005A6E93">
              <w:rPr>
                <w:rFonts w:cs="Arial"/>
                <w:b/>
                <w:lang w:val="sr-Cyrl-CS" w:eastAsia="sr-Latn-CS"/>
              </w:rPr>
              <w:t>Филтрабилност</w:t>
            </w:r>
            <w:r w:rsidRPr="005A6E93">
              <w:rPr>
                <w:rFonts w:cs="Arial"/>
                <w:b/>
                <w:lang w:val="sr-Latn-CS" w:eastAsia="sr-Latn-CS"/>
              </w:rPr>
              <w:t xml:space="preserve"> (CFPP) °C *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 xml:space="preserve"> Klasa </w:t>
            </w:r>
          </w:p>
          <w:p w:rsidR="00FF25DA" w:rsidRPr="005A6E93" w:rsidRDefault="00FF25DA" w:rsidP="005A6E93">
            <w:pPr>
              <w:spacing w:before="0"/>
              <w:ind w:left="80"/>
              <w:rPr>
                <w:rFonts w:cs="Arial"/>
                <w:b/>
                <w:lang w:val="sr-Latn-CS" w:eastAsia="sr-Latn-CS"/>
              </w:rPr>
            </w:pP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А</w:t>
            </w:r>
            <w:r w:rsidRPr="005A6E93">
              <w:rPr>
                <w:rFonts w:cs="Arial"/>
                <w:b/>
                <w:lang w:val="sr-Latn-CS" w:eastAsia="sr-Latn-CS"/>
              </w:rPr>
              <w:t>,B,C,D,E,F</w:t>
            </w:r>
          </w:p>
        </w:tc>
      </w:tr>
      <w:tr w:rsidR="00FF25DA" w:rsidRPr="005A6E93" w:rsidTr="004B08A4">
        <w:trPr>
          <w:trHeight w:val="39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FF25DA" w:rsidRPr="005A6E93" w:rsidRDefault="00FF25DA" w:rsidP="005A6E93">
            <w:pPr>
              <w:spacing w:before="0"/>
              <w:rPr>
                <w:rFonts w:cs="Arial"/>
                <w:b/>
                <w:lang w:val="sr-Latn-CS" w:eastAsia="sr-Latn-CS"/>
              </w:rPr>
            </w:pPr>
            <w:r w:rsidRPr="005A6E93">
              <w:rPr>
                <w:rFonts w:cs="Arial"/>
                <w:b/>
                <w:lang w:val="sr-Cyrl-CS" w:eastAsia="sr-Latn-CS"/>
              </w:rPr>
              <w:t>Тачка паљења</w:t>
            </w:r>
            <w:r w:rsidRPr="005A6E93">
              <w:rPr>
                <w:rFonts w:cs="Arial"/>
                <w:b/>
                <w:lang w:val="sr-Latn-CS" w:eastAsia="sr-Latn-CS"/>
              </w:rPr>
              <w:t xml:space="preserve">, °C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55</w:t>
            </w:r>
          </w:p>
        </w:tc>
      </w:tr>
    </w:tbl>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Садржај пепела</w:t>
      </w:r>
      <w:r w:rsidRPr="005A6E93">
        <w:rPr>
          <w:rFonts w:cs="Arial"/>
          <w:b/>
          <w:lang w:val="sr-Latn-CS" w:eastAsia="sr-Latn-CS"/>
        </w:rPr>
        <w:t xml:space="preserve">, % (m/m),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0,01</w:t>
      </w:r>
    </w:p>
    <w:p w:rsidR="00FF25DA" w:rsidRPr="005A6E93" w:rsidRDefault="00FF25DA" w:rsidP="005A6E93">
      <w:pPr>
        <w:pBdr>
          <w:top w:val="single" w:sz="4" w:space="1" w:color="auto"/>
          <w:left w:val="single" w:sz="4" w:space="3"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Угљенични остатак</w:t>
      </w:r>
      <w:r w:rsidRPr="005A6E93">
        <w:rPr>
          <w:rFonts w:cs="Arial"/>
          <w:b/>
          <w:lang w:val="sr-Latn-CS" w:eastAsia="sr-Latn-CS"/>
        </w:rPr>
        <w:t xml:space="preserve">                                                                                                                              (</w:t>
      </w:r>
      <w:r w:rsidRPr="005A6E93">
        <w:rPr>
          <w:rFonts w:cs="Arial"/>
          <w:b/>
          <w:lang w:val="sr-Cyrl-CS" w:eastAsia="sr-Latn-CS"/>
        </w:rPr>
        <w:t>на</w:t>
      </w:r>
      <w:r w:rsidRPr="005A6E93">
        <w:rPr>
          <w:rFonts w:cs="Arial"/>
          <w:b/>
          <w:lang w:val="sr-Latn-CS" w:eastAsia="sr-Latn-CS"/>
        </w:rPr>
        <w:t xml:space="preserve"> 10% </w:t>
      </w:r>
      <w:r w:rsidRPr="005A6E93">
        <w:rPr>
          <w:rFonts w:cs="Arial"/>
          <w:b/>
          <w:lang w:val="sr-Cyrl-CS" w:eastAsia="sr-Latn-CS"/>
        </w:rPr>
        <w:t>остатка дестилације</w:t>
      </w:r>
      <w:r w:rsidRPr="005A6E93">
        <w:rPr>
          <w:rFonts w:cs="Arial"/>
          <w:b/>
          <w:lang w:val="sr-Latn-CS" w:eastAsia="sr-Latn-CS"/>
        </w:rPr>
        <w:t xml:space="preserve">)                                                                                            % (m/m),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CS" w:eastAsia="sr-Latn-CS"/>
        </w:rPr>
        <w:t xml:space="preserve"> </w:t>
      </w:r>
      <w:r w:rsidRPr="005A6E93">
        <w:rPr>
          <w:rFonts w:cs="Arial"/>
          <w:b/>
          <w:lang w:val="sr-Latn-CS" w:eastAsia="sr-Latn-CS"/>
        </w:rPr>
        <w:t xml:space="preserve"> 0,30</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Садржај воде</w:t>
      </w:r>
      <w:r w:rsidRPr="005A6E93">
        <w:rPr>
          <w:rFonts w:cs="Arial"/>
          <w:b/>
          <w:lang w:val="sr-Latn-CS" w:eastAsia="sr-Latn-CS"/>
        </w:rPr>
        <w:t xml:space="preserve"> (mg/kg)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200</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Корозија бакарне траке</w:t>
      </w:r>
      <w:r w:rsidRPr="005A6E93">
        <w:rPr>
          <w:rFonts w:cs="Arial"/>
          <w:b/>
          <w:lang w:val="sr-Latn-CS" w:eastAsia="sr-Latn-CS"/>
        </w:rPr>
        <w:t xml:space="preserve"> (3h na 50 °C)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оцена</w:t>
      </w:r>
      <w:r w:rsidRPr="005A6E93">
        <w:rPr>
          <w:rFonts w:cs="Arial"/>
          <w:b/>
          <w:lang w:val="sr-Latn-CS" w:eastAsia="sr-Latn-CS"/>
        </w:rPr>
        <w:t xml:space="preserve"> (</w:t>
      </w:r>
      <w:r w:rsidRPr="005A6E93">
        <w:rPr>
          <w:rFonts w:cs="Arial"/>
          <w:b/>
          <w:lang w:val="sr-Cyrl-CS" w:eastAsia="sr-Latn-CS"/>
        </w:rPr>
        <w:t>класа</w:t>
      </w:r>
      <w:r w:rsidRPr="005A6E93">
        <w:rPr>
          <w:rFonts w:cs="Arial"/>
          <w:b/>
          <w:lang w:val="sr-Latn-CS" w:eastAsia="sr-Latn-CS"/>
        </w:rPr>
        <w:t>)                                                                                  1</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Оксидациона стабилност</w:t>
      </w:r>
      <w:r w:rsidRPr="005A6E93">
        <w:rPr>
          <w:rFonts w:cs="Arial"/>
          <w:b/>
          <w:lang w:val="sr-Latn-CS" w:eastAsia="sr-Latn-CS"/>
        </w:rPr>
        <w:t xml:space="preserve"> (g/m</w:t>
      </w:r>
      <w:r w:rsidRPr="005A6E93">
        <w:rPr>
          <w:rFonts w:cs="Arial"/>
          <w:b/>
          <w:vertAlign w:val="superscript"/>
          <w:lang w:val="sr-Latn-CS" w:eastAsia="sr-Latn-CS"/>
        </w:rPr>
        <w:t>3</w:t>
      </w:r>
      <w:r w:rsidRPr="005A6E93">
        <w:rPr>
          <w:rFonts w:cs="Arial"/>
          <w:b/>
          <w:lang w:val="sr-Latn-CS" w:eastAsia="sr-Latn-CS"/>
        </w:rPr>
        <w:t xml:space="preserve">), </w:t>
      </w:r>
      <w:r w:rsidRPr="005A6E93">
        <w:rPr>
          <w:rFonts w:cs="Arial"/>
          <w:b/>
          <w:lang w:val="sr-Cyrl-CS" w:eastAsia="sr-Latn-CS"/>
        </w:rPr>
        <w:t>највише</w:t>
      </w:r>
      <w:r w:rsidRPr="005A6E93">
        <w:rPr>
          <w:rFonts w:cs="Arial"/>
          <w:b/>
          <w:lang w:val="sr-Latn-CS" w:eastAsia="sr-Latn-CS"/>
        </w:rPr>
        <w:t xml:space="preserve">                               25</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Мазивост, кориговани пречник оштећења</w:t>
      </w:r>
      <w:r w:rsidRPr="005A6E93">
        <w:rPr>
          <w:rFonts w:cs="Arial"/>
          <w:b/>
          <w:lang w:val="sr-Latn-CS" w:eastAsia="sr-Latn-CS"/>
        </w:rPr>
        <w:t xml:space="preserve">                                                                    </w:t>
      </w:r>
      <w:r w:rsidRPr="005A6E93">
        <w:rPr>
          <w:rFonts w:cs="Arial"/>
          <w:b/>
          <w:lang w:val="sr-Cyrl-CS" w:eastAsia="sr-Latn-CS"/>
        </w:rPr>
        <w:t>услед хабања</w:t>
      </w:r>
      <w:r w:rsidRPr="005A6E93">
        <w:rPr>
          <w:rFonts w:cs="Arial"/>
          <w:b/>
          <w:lang w:val="sr-Latn-CS" w:eastAsia="sr-Latn-CS"/>
        </w:rPr>
        <w:t xml:space="preserve"> (wsd 1,4) </w:t>
      </w:r>
      <w:r w:rsidRPr="005A6E93">
        <w:rPr>
          <w:rFonts w:cs="Arial"/>
          <w:b/>
          <w:lang w:val="sr-Cyrl-CS" w:eastAsia="sr-Latn-CS"/>
        </w:rPr>
        <w:t>на</w:t>
      </w:r>
      <w:r w:rsidRPr="005A6E93">
        <w:rPr>
          <w:rFonts w:cs="Arial"/>
          <w:b/>
          <w:lang w:val="sr-Latn-CS" w:eastAsia="sr-Latn-CS"/>
        </w:rPr>
        <w:t xml:space="preserve"> 60 °C (μm),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460                                                           </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Cyrl-CS" w:eastAsia="sr-Latn-CS"/>
        </w:rPr>
      </w:pPr>
      <w:r w:rsidRPr="005A6E93">
        <w:rPr>
          <w:rFonts w:cs="Arial"/>
          <w:b/>
          <w:lang w:val="sr-Cyrl-CS" w:eastAsia="sr-Latn-CS"/>
        </w:rPr>
        <w:t>Садржај сумпора</w:t>
      </w:r>
      <w:r w:rsidRPr="005A6E93">
        <w:rPr>
          <w:rFonts w:cs="Arial"/>
          <w:b/>
          <w:lang w:val="sr-Latn-CS" w:eastAsia="sr-Latn-CS"/>
        </w:rPr>
        <w:t xml:space="preserve"> (mg/kg) </w:t>
      </w:r>
      <w:r w:rsidRPr="005A6E93">
        <w:rPr>
          <w:rFonts w:cs="Arial"/>
          <w:b/>
          <w:lang w:val="sr-Cyrl-CS" w:eastAsia="sr-Latn-CS"/>
        </w:rPr>
        <w:t xml:space="preserve">            </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w:t>
      </w:r>
      <w:r w:rsidRPr="005A6E93">
        <w:rPr>
          <w:rFonts w:cs="Arial"/>
          <w:b/>
          <w:lang w:val="sr-Cyrl-CS" w:eastAsia="sr-Latn-CS"/>
        </w:rPr>
        <w:t>10</w:t>
      </w:r>
      <w:r w:rsidRPr="005A6E93">
        <w:rPr>
          <w:rFonts w:cs="Arial"/>
          <w:b/>
          <w:lang w:val="sr-Latn-CS" w:eastAsia="sr-Latn-CS"/>
        </w:rPr>
        <w:t xml:space="preserve"> </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Цетански индекс</w:t>
      </w: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46</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Цетански број</w:t>
      </w:r>
      <w:r w:rsidRPr="005A6E93">
        <w:rPr>
          <w:rFonts w:cs="Arial"/>
          <w:b/>
          <w:lang w:val="sr-Latn-CS" w:eastAsia="sr-Latn-CS"/>
        </w:rPr>
        <w:t xml:space="preserve">, </w:t>
      </w:r>
      <w:r w:rsidRPr="005A6E93">
        <w:rPr>
          <w:rFonts w:cs="Arial"/>
          <w:b/>
          <w:lang w:val="sr-Cyrl-CS" w:eastAsia="sr-Latn-CS"/>
        </w:rPr>
        <w:t>најмање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51</w:t>
      </w:r>
    </w:p>
    <w:p w:rsidR="00FF25DA" w:rsidRPr="005A6E93" w:rsidRDefault="00FF25DA" w:rsidP="005A6E93">
      <w:pPr>
        <w:pBdr>
          <w:top w:val="single" w:sz="4" w:space="1" w:color="auto"/>
          <w:left w:val="single" w:sz="4" w:space="4" w:color="auto"/>
          <w:bottom w:val="single" w:sz="4" w:space="1" w:color="auto"/>
          <w:right w:val="single" w:sz="4" w:space="4" w:color="auto"/>
          <w:between w:val="single" w:sz="4" w:space="1" w:color="auto"/>
        </w:pBdr>
        <w:spacing w:before="0"/>
        <w:rPr>
          <w:rFonts w:cs="Arial"/>
          <w:b/>
          <w:lang w:val="sr-Latn-CS" w:eastAsia="sr-Latn-CS"/>
        </w:rPr>
      </w:pPr>
      <w:r w:rsidRPr="005A6E93">
        <w:rPr>
          <w:rFonts w:cs="Arial"/>
          <w:b/>
          <w:lang w:val="sr-Cyrl-CS" w:eastAsia="sr-Latn-CS"/>
        </w:rPr>
        <w:t>Укупно нечистоће</w:t>
      </w:r>
      <w:r w:rsidRPr="005A6E93">
        <w:rPr>
          <w:rFonts w:cs="Arial"/>
          <w:b/>
          <w:lang w:val="sr-Latn-CS" w:eastAsia="sr-Latn-CS"/>
        </w:rPr>
        <w:t xml:space="preserve"> (mg/kg) </w:t>
      </w:r>
      <w:r w:rsidRPr="005A6E93">
        <w:rPr>
          <w:rFonts w:cs="Arial"/>
          <w:b/>
          <w:lang w:val="sr-Cyrl-CS" w:eastAsia="sr-Latn-CS"/>
        </w:rPr>
        <w:t>највише</w:t>
      </w:r>
      <w:r w:rsidRPr="005A6E93">
        <w:rPr>
          <w:rFonts w:cs="Arial"/>
          <w:b/>
          <w:lang w:val="sr-Latn-CS" w:eastAsia="sr-Latn-CS"/>
        </w:rPr>
        <w:t xml:space="preserve">                                         </w:t>
      </w:r>
      <w:r w:rsidRPr="005A6E93">
        <w:rPr>
          <w:rFonts w:cs="Arial"/>
          <w:b/>
          <w:lang w:val="sr-Cyrl-RS" w:eastAsia="sr-Latn-CS"/>
        </w:rPr>
        <w:t xml:space="preserve"> </w:t>
      </w:r>
      <w:r w:rsidRPr="005A6E93">
        <w:rPr>
          <w:rFonts w:cs="Arial"/>
          <w:b/>
          <w:lang w:val="sr-Latn-CS" w:eastAsia="sr-Latn-CS"/>
        </w:rPr>
        <w:t xml:space="preserve"> 24</w:t>
      </w:r>
    </w:p>
    <w:p w:rsidR="00FF25DA" w:rsidRPr="005A6E93" w:rsidRDefault="00FF25DA" w:rsidP="005A6E93">
      <w:pPr>
        <w:spacing w:before="0"/>
        <w:rPr>
          <w:rFonts w:cs="Arial"/>
          <w:b/>
          <w:lang w:val="sr-Cyrl-CS" w:eastAsia="sr-Latn-CS"/>
        </w:rPr>
      </w:pPr>
      <w:r w:rsidRPr="005A6E93">
        <w:rPr>
          <w:rFonts w:cs="Arial"/>
          <w:b/>
          <w:lang w:val="sr-Cyrl-CS" w:eastAsia="sr-Latn-CS"/>
        </w:rPr>
        <w:t xml:space="preserve">*У зависности од климатских услова, а у складу са стандардом </w:t>
      </w:r>
      <w:r w:rsidRPr="005A6E93">
        <w:rPr>
          <w:rFonts w:cs="Arial"/>
          <w:b/>
          <w:lang w:val="sr-Latn-CS" w:eastAsia="sr-Latn-CS"/>
        </w:rPr>
        <w:t>SRPS EN 590</w:t>
      </w:r>
      <w:r w:rsidRPr="005A6E93">
        <w:rPr>
          <w:rFonts w:cs="Arial"/>
          <w:b/>
          <w:lang w:val="sr-Cyrl-RS" w:eastAsia="sr-Latn-CS"/>
        </w:rPr>
        <w:t xml:space="preserve"> или одговарајуће</w:t>
      </w:r>
      <w:r w:rsidRPr="005A6E93">
        <w:rPr>
          <w:rFonts w:cs="Arial"/>
          <w:b/>
          <w:lang w:val="sr-Latn-CS" w:eastAsia="sr-Latn-CS"/>
        </w:rPr>
        <w:t xml:space="preserve">; </w:t>
      </w:r>
    </w:p>
    <w:p w:rsidR="00FF25DA" w:rsidRPr="005A6E93" w:rsidRDefault="00FF25DA" w:rsidP="005A6E93">
      <w:pPr>
        <w:spacing w:before="0"/>
        <w:rPr>
          <w:rFonts w:cs="Arial"/>
          <w:b/>
          <w:lang w:val="sr-Cyrl-CS" w:eastAsia="sr-Latn-CS"/>
        </w:rPr>
      </w:pPr>
      <w:r w:rsidRPr="005A6E93">
        <w:rPr>
          <w:rFonts w:cs="Arial"/>
          <w:b/>
          <w:lang w:val="sr-Cyrl-CS" w:eastAsia="sr-Latn-CS"/>
        </w:rPr>
        <w:t xml:space="preserve">Класа </w:t>
      </w:r>
      <w:r w:rsidRPr="005A6E93">
        <w:rPr>
          <w:rFonts w:cs="Arial"/>
          <w:b/>
          <w:lang w:val="sr-Latn-CS" w:eastAsia="sr-Latn-CS"/>
        </w:rPr>
        <w:t>F</w:t>
      </w:r>
      <w:r w:rsidRPr="005A6E93">
        <w:rPr>
          <w:rFonts w:cs="Arial"/>
          <w:b/>
          <w:lang w:val="sr-Cyrl-CS" w:eastAsia="sr-Latn-CS"/>
        </w:rPr>
        <w:t xml:space="preserve"> – за период од 01. новембра до 31. марта.</w:t>
      </w:r>
    </w:p>
    <w:p w:rsidR="00FF25DA" w:rsidRPr="005A6E93" w:rsidRDefault="00FF25DA" w:rsidP="005A6E93">
      <w:pPr>
        <w:spacing w:before="0"/>
        <w:rPr>
          <w:rFonts w:cs="Arial"/>
          <w:b/>
          <w:lang w:val="sr-Cyrl-CS" w:eastAsia="sr-Latn-CS"/>
        </w:rPr>
      </w:pPr>
    </w:p>
    <w:p w:rsidR="00FF25DA" w:rsidRPr="005A6E93" w:rsidRDefault="00FF25DA" w:rsidP="005A6E93">
      <w:pPr>
        <w:autoSpaceDE w:val="0"/>
        <w:autoSpaceDN w:val="0"/>
        <w:adjustRightInd w:val="0"/>
        <w:spacing w:before="0"/>
        <w:rPr>
          <w:rFonts w:cs="Arial"/>
          <w:b/>
          <w:bCs/>
          <w:color w:val="000000"/>
          <w:lang w:val="sr-Cyrl-CS" w:eastAsia="sr-Latn-CS"/>
        </w:rPr>
      </w:pPr>
      <w:r w:rsidRPr="005A6E93">
        <w:rPr>
          <w:rFonts w:cs="Arial"/>
          <w:b/>
          <w:bCs/>
          <w:color w:val="000000"/>
          <w:lang w:val="sr-Cyrl-CS" w:eastAsia="sr-Latn-CS"/>
        </w:rPr>
        <w:t>ФИЗИЧКО – ХЕМИЈСКЕ КАРАКТЕРИСТИКЕ</w:t>
      </w:r>
    </w:p>
    <w:p w:rsidR="00FF25DA" w:rsidRPr="005A6E93" w:rsidRDefault="00FF25DA" w:rsidP="005A6E93">
      <w:pPr>
        <w:autoSpaceDE w:val="0"/>
        <w:autoSpaceDN w:val="0"/>
        <w:adjustRightInd w:val="0"/>
        <w:spacing w:before="0"/>
        <w:rPr>
          <w:rFonts w:eastAsia="Calibri" w:cs="Arial"/>
          <w:b/>
          <w:lang w:val="sr-Latn-RS"/>
        </w:rPr>
      </w:pPr>
      <w:r w:rsidRPr="005A6E93">
        <w:rPr>
          <w:rFonts w:cs="Arial"/>
          <w:b/>
          <w:bCs/>
          <w:color w:val="000000"/>
          <w:lang w:val="sr-Cyrl-CS" w:eastAsia="sr-Latn-CS"/>
        </w:rPr>
        <w:t xml:space="preserve">БЕЗОЛОВНОГ МОТОРНОГ БЕНЗИНА </w:t>
      </w:r>
      <w:r w:rsidRPr="005A6E93">
        <w:rPr>
          <w:rFonts w:eastAsia="Calibri" w:cs="Arial"/>
          <w:b/>
          <w:lang w:val="sr-Latn-RS"/>
        </w:rPr>
        <w:t>PREMIJUM BMB 95</w:t>
      </w:r>
    </w:p>
    <w:p w:rsidR="00FF25DA" w:rsidRPr="005A6E93" w:rsidRDefault="00FF25DA" w:rsidP="005A6E93">
      <w:pPr>
        <w:autoSpaceDE w:val="0"/>
        <w:autoSpaceDN w:val="0"/>
        <w:adjustRightInd w:val="0"/>
        <w:spacing w:before="0"/>
        <w:rPr>
          <w:rFonts w:eastAsia="Calibri" w:cs="Arial"/>
          <w:b/>
          <w:lang w:val="sr-Latn-RS"/>
        </w:rPr>
      </w:pPr>
      <w:r w:rsidRPr="005A6E93">
        <w:rPr>
          <w:rFonts w:eastAsia="Calibri" w:cs="Arial"/>
          <w:b/>
          <w:lang w:val="sr-Latn-RS"/>
        </w:rPr>
        <w:t>(мoрa дa зaдoвoљи зaхтeвe стaндaрдa SRPS EN 228</w:t>
      </w:r>
      <w:r w:rsidRPr="005A6E93">
        <w:rPr>
          <w:rFonts w:eastAsia="Calibri" w:cs="Arial"/>
          <w:b/>
          <w:lang w:val="sr-Cyrl-RS"/>
        </w:rPr>
        <w:t xml:space="preserve"> „или одговарајуће“</w:t>
      </w:r>
      <w:r w:rsidRPr="005A6E93">
        <w:rPr>
          <w:rFonts w:eastAsia="Calibri" w:cs="Arial"/>
          <w:b/>
          <w:lang w:val="sr-Latn-RS"/>
        </w:rPr>
        <w:t>)</w:t>
      </w:r>
    </w:p>
    <w:p w:rsidR="00FF25DA" w:rsidRPr="005A6E93" w:rsidRDefault="00FF25DA" w:rsidP="005A6E93">
      <w:pPr>
        <w:autoSpaceDE w:val="0"/>
        <w:autoSpaceDN w:val="0"/>
        <w:adjustRightInd w:val="0"/>
        <w:spacing w:before="0"/>
        <w:rPr>
          <w:rFonts w:eastAsia="Calibri" w:cs="Arial"/>
          <w:b/>
          <w:lang w:val="sr-Cyrl-R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328"/>
        <w:gridCol w:w="2290"/>
        <w:gridCol w:w="2655"/>
      </w:tblGrid>
      <w:tr w:rsidR="00FF25DA" w:rsidRPr="005A6E93" w:rsidTr="004B08A4">
        <w:tc>
          <w:tcPr>
            <w:tcW w:w="1941" w:type="dxa"/>
            <w:vMerge w:val="restart"/>
            <w:shd w:val="clear" w:color="auto" w:fill="auto"/>
            <w:vAlign w:val="center"/>
          </w:tcPr>
          <w:p w:rsidR="00FF25DA" w:rsidRPr="005A6E93" w:rsidRDefault="00FF25DA" w:rsidP="005A6E93">
            <w:pPr>
              <w:widowControl w:val="0"/>
              <w:autoSpaceDE w:val="0"/>
              <w:autoSpaceDN w:val="0"/>
              <w:adjustRightInd w:val="0"/>
              <w:spacing w:before="0"/>
              <w:ind w:left="18"/>
              <w:jc w:val="center"/>
              <w:rPr>
                <w:rFonts w:eastAsia="Calibri" w:cs="Arial"/>
                <w:b/>
                <w:lang w:val="sr-Latn-RS"/>
              </w:rPr>
            </w:pPr>
            <w:r w:rsidRPr="005A6E93">
              <w:rPr>
                <w:rFonts w:eastAsia="Calibri" w:cs="Arial"/>
                <w:b/>
                <w:spacing w:val="-1"/>
                <w:lang w:val="sr-Latn-RS"/>
              </w:rPr>
              <w:t>Кaрaктeристикa</w:t>
            </w:r>
          </w:p>
        </w:tc>
        <w:tc>
          <w:tcPr>
            <w:tcW w:w="2328" w:type="dxa"/>
            <w:vMerge w:val="restart"/>
            <w:shd w:val="clear" w:color="auto" w:fill="auto"/>
            <w:vAlign w:val="center"/>
          </w:tcPr>
          <w:p w:rsidR="00FF25DA" w:rsidRPr="005A6E93" w:rsidRDefault="00FF25DA" w:rsidP="005A6E93">
            <w:pPr>
              <w:widowControl w:val="0"/>
              <w:autoSpaceDE w:val="0"/>
              <w:autoSpaceDN w:val="0"/>
              <w:adjustRightInd w:val="0"/>
              <w:spacing w:before="0"/>
              <w:ind w:left="22" w:right="-31"/>
              <w:jc w:val="center"/>
              <w:rPr>
                <w:rFonts w:eastAsia="Calibri" w:cs="Arial"/>
                <w:b/>
                <w:lang w:val="sr-Latn-RS"/>
              </w:rPr>
            </w:pPr>
            <w:r w:rsidRPr="005A6E93">
              <w:rPr>
                <w:rFonts w:eastAsia="Calibri" w:cs="Arial"/>
                <w:b/>
                <w:lang w:val="sr-Latn-RS"/>
              </w:rPr>
              <w:t>Jeдиницa мeрe</w:t>
            </w:r>
          </w:p>
        </w:tc>
        <w:tc>
          <w:tcPr>
            <w:tcW w:w="4945" w:type="dxa"/>
            <w:gridSpan w:val="2"/>
            <w:shd w:val="clear" w:color="auto" w:fill="auto"/>
          </w:tcPr>
          <w:p w:rsidR="00FF25DA" w:rsidRPr="005A6E93" w:rsidRDefault="00FF25DA" w:rsidP="005A6E93">
            <w:pPr>
              <w:spacing w:before="0"/>
              <w:jc w:val="center"/>
              <w:rPr>
                <w:rFonts w:eastAsia="Calibri" w:cs="Arial"/>
                <w:b/>
                <w:lang w:val="sr-Latn-RS"/>
              </w:rPr>
            </w:pPr>
            <w:r w:rsidRPr="005A6E93">
              <w:rPr>
                <w:rFonts w:eastAsia="Calibri" w:cs="Arial"/>
                <w:b/>
                <w:spacing w:val="1"/>
                <w:lang w:val="sr-Latn-RS"/>
              </w:rPr>
              <w:t>Грaничнe врeднoсти</w:t>
            </w:r>
          </w:p>
        </w:tc>
      </w:tr>
      <w:tr w:rsidR="00FF25DA" w:rsidRPr="005A6E93" w:rsidTr="004B08A4">
        <w:tc>
          <w:tcPr>
            <w:tcW w:w="1941" w:type="dxa"/>
            <w:vMerge/>
            <w:shd w:val="clear" w:color="auto" w:fill="auto"/>
          </w:tcPr>
          <w:p w:rsidR="00FF25DA" w:rsidRPr="005A6E93" w:rsidRDefault="00FF25DA" w:rsidP="005A6E93">
            <w:pPr>
              <w:spacing w:before="0"/>
              <w:rPr>
                <w:rFonts w:eastAsia="Calibri" w:cs="Arial"/>
                <w:b/>
                <w:lang w:val="sr-Latn-RS"/>
              </w:rPr>
            </w:pPr>
          </w:p>
        </w:tc>
        <w:tc>
          <w:tcPr>
            <w:tcW w:w="2328" w:type="dxa"/>
            <w:vMerge/>
            <w:shd w:val="clear" w:color="auto" w:fill="auto"/>
          </w:tcPr>
          <w:p w:rsidR="00FF25DA" w:rsidRPr="005A6E93" w:rsidRDefault="00FF25DA" w:rsidP="005A6E93">
            <w:pPr>
              <w:spacing w:before="0"/>
              <w:rPr>
                <w:rFonts w:eastAsia="Calibri" w:cs="Arial"/>
                <w:b/>
                <w:lang w:val="sr-Latn-RS"/>
              </w:rPr>
            </w:pPr>
          </w:p>
        </w:tc>
        <w:tc>
          <w:tcPr>
            <w:tcW w:w="2290" w:type="dxa"/>
            <w:shd w:val="clear" w:color="auto" w:fill="auto"/>
          </w:tcPr>
          <w:p w:rsidR="00FF25DA" w:rsidRPr="005A6E93" w:rsidRDefault="00FF25DA" w:rsidP="005A6E93">
            <w:pPr>
              <w:spacing w:before="0"/>
              <w:jc w:val="center"/>
              <w:rPr>
                <w:rFonts w:eastAsia="Calibri" w:cs="Arial"/>
                <w:b/>
                <w:lang w:val="sr-Latn-RS"/>
              </w:rPr>
            </w:pPr>
            <w:r w:rsidRPr="005A6E93">
              <w:rPr>
                <w:rFonts w:eastAsia="Calibri" w:cs="Arial"/>
                <w:b/>
                <w:lang w:val="sr-Latn-RS"/>
              </w:rPr>
              <w:t>Min</w:t>
            </w:r>
          </w:p>
        </w:tc>
        <w:tc>
          <w:tcPr>
            <w:tcW w:w="2655" w:type="dxa"/>
            <w:shd w:val="clear" w:color="auto" w:fill="auto"/>
          </w:tcPr>
          <w:p w:rsidR="00FF25DA" w:rsidRPr="005A6E93" w:rsidRDefault="00FF25DA" w:rsidP="005A6E93">
            <w:pPr>
              <w:spacing w:before="0"/>
              <w:jc w:val="center"/>
              <w:rPr>
                <w:rFonts w:eastAsia="Calibri" w:cs="Arial"/>
                <w:b/>
                <w:lang w:val="sr-Latn-RS"/>
              </w:rPr>
            </w:pPr>
            <w:r w:rsidRPr="005A6E93">
              <w:rPr>
                <w:rFonts w:eastAsia="Calibri" w:cs="Arial"/>
                <w:b/>
                <w:lang w:val="sr-Latn-RS"/>
              </w:rPr>
              <w:t>Max</w:t>
            </w:r>
          </w:p>
        </w:tc>
      </w:tr>
      <w:tr w:rsidR="00FF25DA" w:rsidRPr="005A6E93" w:rsidTr="007F69A6">
        <w:trPr>
          <w:trHeight w:hRule="exact" w:val="73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Густинa нa 15°C</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Kg/m3</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720,0</w:t>
            </w: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775,0</w:t>
            </w:r>
          </w:p>
        </w:tc>
      </w:tr>
      <w:tr w:rsidR="00FF25DA" w:rsidRPr="005A6E93" w:rsidTr="007F69A6">
        <w:trPr>
          <w:trHeight w:hRule="exact" w:val="740"/>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lastRenderedPageBreak/>
              <w:t>Сaдржaj сумпoрa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Mg/kg</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10</w:t>
            </w:r>
          </w:p>
        </w:tc>
      </w:tr>
      <w:tr w:rsidR="00FF25DA" w:rsidRPr="005A6E93" w:rsidTr="007F69A6">
        <w:trPr>
          <w:trHeight w:hRule="exact" w:val="694"/>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Сaдржaj бeнзeнa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%(v/v)</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1,00</w:t>
            </w:r>
          </w:p>
        </w:tc>
      </w:tr>
      <w:tr w:rsidR="00FF25DA" w:rsidRPr="005A6E93" w:rsidTr="007F69A6">
        <w:trPr>
          <w:trHeight w:hRule="exact" w:val="69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Сaдржaj aрoмaтa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%(v/v)</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35,0</w:t>
            </w:r>
          </w:p>
        </w:tc>
      </w:tr>
      <w:tr w:rsidR="00FF25DA" w:rsidRPr="005A6E93" w:rsidTr="007F69A6">
        <w:trPr>
          <w:trHeight w:hRule="exact" w:val="70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Сaдржaj oлeфинa</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%(v/v)</w:t>
            </w: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18,0</w:t>
            </w:r>
          </w:p>
        </w:tc>
      </w:tr>
      <w:tr w:rsidR="00FF25DA" w:rsidRPr="005A6E93" w:rsidTr="004B08A4">
        <w:trPr>
          <w:trHeight w:hRule="exact" w:val="672"/>
        </w:trPr>
        <w:tc>
          <w:tcPr>
            <w:tcW w:w="1941"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Moтoрни oктaнски брoj</w:t>
            </w:r>
          </w:p>
        </w:tc>
        <w:tc>
          <w:tcPr>
            <w:tcW w:w="2328" w:type="dxa"/>
            <w:shd w:val="clear" w:color="auto" w:fill="auto"/>
            <w:vAlign w:val="center"/>
          </w:tcPr>
          <w:p w:rsidR="00FF25DA" w:rsidRPr="005A6E93" w:rsidRDefault="00FF25DA" w:rsidP="005A6E93">
            <w:pPr>
              <w:spacing w:before="0"/>
              <w:jc w:val="center"/>
              <w:rPr>
                <w:rFonts w:eastAsia="Calibri" w:cs="Arial"/>
                <w:b/>
                <w:lang w:val="sr-Latn-RS"/>
              </w:rPr>
            </w:pPr>
          </w:p>
        </w:tc>
        <w:tc>
          <w:tcPr>
            <w:tcW w:w="2290" w:type="dxa"/>
            <w:shd w:val="clear" w:color="auto" w:fill="auto"/>
            <w:vAlign w:val="center"/>
          </w:tcPr>
          <w:p w:rsidR="00FF25DA" w:rsidRPr="005A6E93" w:rsidRDefault="00FF25DA" w:rsidP="005A6E93">
            <w:pPr>
              <w:spacing w:before="0"/>
              <w:jc w:val="center"/>
              <w:rPr>
                <w:rFonts w:eastAsia="Calibri" w:cs="Arial"/>
                <w:b/>
                <w:lang w:val="sr-Latn-RS"/>
              </w:rPr>
            </w:pPr>
            <w:r w:rsidRPr="005A6E93">
              <w:rPr>
                <w:rFonts w:eastAsia="Calibri" w:cs="Arial"/>
                <w:b/>
                <w:lang w:val="sr-Latn-RS"/>
              </w:rPr>
              <w:t>85,0</w:t>
            </w:r>
          </w:p>
        </w:tc>
        <w:tc>
          <w:tcPr>
            <w:tcW w:w="2655" w:type="dxa"/>
            <w:shd w:val="clear" w:color="auto" w:fill="auto"/>
            <w:vAlign w:val="center"/>
          </w:tcPr>
          <w:p w:rsidR="00FF25DA" w:rsidRPr="005A6E93" w:rsidRDefault="00FF25DA" w:rsidP="005A6E93">
            <w:pPr>
              <w:spacing w:before="0"/>
              <w:jc w:val="center"/>
              <w:rPr>
                <w:rFonts w:eastAsia="Calibri" w:cs="Arial"/>
                <w:b/>
                <w:lang w:val="sr-Latn-RS"/>
              </w:rPr>
            </w:pPr>
          </w:p>
        </w:tc>
      </w:tr>
    </w:tbl>
    <w:p w:rsidR="00FF25DA" w:rsidRPr="005A6E93" w:rsidRDefault="00FF25DA" w:rsidP="005A6E93">
      <w:pPr>
        <w:pStyle w:val="CommentText"/>
        <w:spacing w:before="0"/>
        <w:rPr>
          <w:rFonts w:cs="Arial"/>
          <w:sz w:val="22"/>
          <w:szCs w:val="22"/>
          <w:lang w:val="sr-Latn-RS"/>
        </w:rPr>
      </w:pPr>
    </w:p>
    <w:p w:rsidR="00376DBB" w:rsidRPr="005A6E93" w:rsidRDefault="00376DBB" w:rsidP="005A6E93">
      <w:pPr>
        <w:pStyle w:val="Heading10"/>
        <w:spacing w:before="0"/>
        <w:ind w:left="0" w:firstLine="0"/>
        <w:jc w:val="both"/>
        <w:rPr>
          <w:rFonts w:cs="Arial"/>
          <w:lang w:val="sr-Latn-RS"/>
        </w:rPr>
      </w:pPr>
      <w:r w:rsidRPr="005A6E93">
        <w:rPr>
          <w:rFonts w:cs="Arial"/>
          <w:lang w:val="sr-Cyrl-RS"/>
        </w:rPr>
        <w:t>3.</w:t>
      </w:r>
      <w:r w:rsidR="00552D82" w:rsidRPr="005A6E93">
        <w:rPr>
          <w:rFonts w:cs="Arial"/>
          <w:lang w:val="sr-Cyrl-RS"/>
        </w:rPr>
        <w:t>2</w:t>
      </w:r>
      <w:r w:rsidRPr="005A6E93">
        <w:rPr>
          <w:rFonts w:cs="Arial"/>
          <w:lang w:val="sr-Cyrl-RS"/>
        </w:rPr>
        <w:t>. Рок испоруке добара</w:t>
      </w:r>
      <w:r w:rsidR="00FF25DA" w:rsidRPr="005A6E93">
        <w:rPr>
          <w:rFonts w:cs="Arial"/>
          <w:lang w:val="sr-Latn-RS"/>
        </w:rPr>
        <w:t>.</w:t>
      </w:r>
    </w:p>
    <w:p w:rsidR="004B08A4" w:rsidRPr="005A6E93" w:rsidRDefault="005D100E"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 xml:space="preserve">Изабрани понуђач је обавезан да испоруку добара изврши </w:t>
      </w:r>
      <w:r w:rsidR="00FF25DA" w:rsidRPr="005A6E93">
        <w:rPr>
          <w:rFonts w:ascii="Arial" w:hAnsi="Arial" w:cs="Arial"/>
          <w:lang w:val="sr-Cyrl-RS"/>
        </w:rPr>
        <w:t>сукцесивно</w:t>
      </w:r>
      <w:r w:rsidR="004B08A4" w:rsidRPr="005A6E93">
        <w:rPr>
          <w:rFonts w:ascii="Arial" w:hAnsi="Arial" w:cs="Arial"/>
          <w:lang w:val="sr-Cyrl-RS"/>
        </w:rPr>
        <w:t xml:space="preserve"> у року до годину дана од дана потписивања уговора.</w:t>
      </w:r>
    </w:p>
    <w:p w:rsidR="00416589" w:rsidRPr="005A6E93" w:rsidRDefault="00416589"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416589" w:rsidRPr="005A6E93" w:rsidRDefault="00416589"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Приоритете одређује купац према потребама.</w:t>
      </w:r>
    </w:p>
    <w:p w:rsidR="00416589" w:rsidRPr="005A6E93" w:rsidRDefault="00416589" w:rsidP="005A6E93">
      <w:pPr>
        <w:spacing w:before="0"/>
        <w:rPr>
          <w:rFonts w:eastAsia="Calibri" w:cs="Arial"/>
          <w:lang w:val="sr-Cyrl-RS"/>
        </w:rPr>
      </w:pPr>
      <w:bookmarkStart w:id="20" w:name="_Toc441651542"/>
      <w:bookmarkStart w:id="21" w:name="_Toc442559880"/>
    </w:p>
    <w:p w:rsidR="00376DBB" w:rsidRPr="005A6E93" w:rsidRDefault="00376DBB" w:rsidP="005A6E93">
      <w:pPr>
        <w:spacing w:before="0"/>
        <w:rPr>
          <w:rFonts w:eastAsia="Arial Unicode MS" w:cs="Arial"/>
          <w:b/>
          <w:lang w:val="sr-Latn-RS"/>
        </w:rPr>
      </w:pPr>
      <w:r w:rsidRPr="005A6E93">
        <w:rPr>
          <w:rFonts w:eastAsia="Arial Unicode MS" w:cs="Arial"/>
          <w:b/>
          <w:lang w:val="ru-RU"/>
        </w:rPr>
        <w:t>3.</w:t>
      </w:r>
      <w:r w:rsidR="00552D82" w:rsidRPr="005A6E93">
        <w:rPr>
          <w:rFonts w:eastAsia="Arial Unicode MS" w:cs="Arial"/>
          <w:b/>
          <w:lang w:val="ru-RU"/>
        </w:rPr>
        <w:t>3</w:t>
      </w:r>
      <w:r w:rsidRPr="005A6E93">
        <w:rPr>
          <w:rFonts w:eastAsia="Arial Unicode MS" w:cs="Arial"/>
          <w:b/>
          <w:lang w:val="ru-RU"/>
        </w:rPr>
        <w:t>.</w:t>
      </w:r>
      <w:r w:rsidRPr="005A6E93">
        <w:rPr>
          <w:rFonts w:eastAsia="Arial Unicode MS" w:cs="Arial"/>
          <w:lang w:val="ru-RU"/>
        </w:rPr>
        <w:t xml:space="preserve"> </w:t>
      </w:r>
      <w:r w:rsidRPr="005A6E93">
        <w:rPr>
          <w:rFonts w:cs="Arial"/>
          <w:b/>
          <w:lang w:val="ru-RU"/>
        </w:rPr>
        <w:t>Место испоруке добара</w:t>
      </w:r>
      <w:r w:rsidRPr="005A6E93">
        <w:rPr>
          <w:rFonts w:eastAsia="Arial Unicode MS" w:cs="Arial"/>
          <w:b/>
          <w:lang w:val="ru-RU"/>
        </w:rPr>
        <w:t xml:space="preserve"> </w:t>
      </w:r>
    </w:p>
    <w:p w:rsidR="00376DBB" w:rsidRPr="005A6E93" w:rsidRDefault="00376DBB" w:rsidP="005A6E93">
      <w:pPr>
        <w:pStyle w:val="ListParagraph"/>
        <w:autoSpaceDE w:val="0"/>
        <w:autoSpaceDN w:val="0"/>
        <w:adjustRightInd w:val="0"/>
        <w:spacing w:before="0" w:after="0" w:line="240" w:lineRule="auto"/>
        <w:ind w:left="0"/>
        <w:contextualSpacing w:val="0"/>
        <w:rPr>
          <w:rFonts w:ascii="Arial" w:hAnsi="Arial" w:cs="Arial"/>
          <w:lang w:val="sr-Cyrl-CS" w:eastAsia="zh-CN"/>
        </w:rPr>
      </w:pPr>
      <w:r w:rsidRPr="005A6E93">
        <w:rPr>
          <w:rFonts w:ascii="Arial" w:hAnsi="Arial" w:cs="Arial"/>
          <w:lang w:val="sr-Cyrl-CS" w:eastAsia="zh-CN"/>
        </w:rPr>
        <w:t>ЈП ЕПС - Огранак ТЕ-КО Костолац,</w:t>
      </w:r>
      <w:r w:rsidR="004B08A4" w:rsidRPr="005A6E93">
        <w:rPr>
          <w:rFonts w:ascii="Arial" w:hAnsi="Arial" w:cs="Arial"/>
          <w:lang w:val="sr-Cyrl-CS" w:eastAsia="zh-CN"/>
        </w:rPr>
        <w:t>складишта наведена у образцу структуре цене.</w:t>
      </w:r>
    </w:p>
    <w:p w:rsidR="00376DBB" w:rsidRPr="005A6E93" w:rsidRDefault="00376DBB"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376DBB" w:rsidRPr="005A6E93" w:rsidRDefault="00376DBB" w:rsidP="005A6E93">
      <w:pPr>
        <w:pStyle w:val="Heading10"/>
        <w:spacing w:before="0"/>
        <w:rPr>
          <w:rFonts w:cs="Arial"/>
          <w:lang w:val="sr-Latn-RS"/>
        </w:rPr>
      </w:pPr>
      <w:r w:rsidRPr="005A6E93">
        <w:rPr>
          <w:rFonts w:cs="Arial"/>
          <w:lang w:val="ru-RU"/>
        </w:rPr>
        <w:t>3.</w:t>
      </w:r>
      <w:r w:rsidR="005A6E93" w:rsidRPr="005A6E93">
        <w:rPr>
          <w:rFonts w:cs="Arial"/>
          <w:lang w:val="ru-RU"/>
        </w:rPr>
        <w:t>4</w:t>
      </w:r>
      <w:r w:rsidRPr="005A6E93">
        <w:rPr>
          <w:rFonts w:cs="Arial"/>
          <w:lang w:val="ru-RU"/>
        </w:rPr>
        <w:t xml:space="preserve">. </w:t>
      </w:r>
      <w:bookmarkEnd w:id="20"/>
      <w:bookmarkEnd w:id="21"/>
      <w:r w:rsidRPr="005A6E93">
        <w:rPr>
          <w:rFonts w:cs="Arial"/>
        </w:rPr>
        <w:t>Квалитативни и квантитативни пријем</w:t>
      </w:r>
    </w:p>
    <w:p w:rsidR="004B08A4" w:rsidRPr="005A6E93" w:rsidRDefault="004B08A4" w:rsidP="005A6E93">
      <w:pPr>
        <w:autoSpaceDE w:val="0"/>
        <w:autoSpaceDN w:val="0"/>
        <w:adjustRightInd w:val="0"/>
        <w:spacing w:before="0"/>
        <w:rPr>
          <w:rFonts w:cs="Arial"/>
          <w:lang w:val="ru-RU"/>
        </w:rPr>
      </w:pPr>
      <w:bookmarkStart w:id="22" w:name="_Toc441651543"/>
      <w:bookmarkStart w:id="23" w:name="_Toc442559881"/>
      <w:r w:rsidRPr="005A6E93">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4B08A4" w:rsidRPr="005A6E93" w:rsidRDefault="004B08A4" w:rsidP="005A6E93">
      <w:pPr>
        <w:autoSpaceDE w:val="0"/>
        <w:autoSpaceDN w:val="0"/>
        <w:adjustRightInd w:val="0"/>
        <w:spacing w:before="0"/>
        <w:rPr>
          <w:rFonts w:cs="Arial"/>
          <w:lang w:val="ru-RU"/>
        </w:rPr>
      </w:pPr>
      <w:r w:rsidRPr="005A6E93">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да ли је испоручена наручена  количина</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 xml:space="preserve">да ли су добра испоручена у </w:t>
      </w:r>
      <w:r w:rsidRPr="005A6E93">
        <w:rPr>
          <w:rFonts w:ascii="Arial" w:hAnsi="Arial" w:cs="Arial"/>
          <w:lang w:val="sr-Cyrl-RS"/>
        </w:rPr>
        <w:t>захтеваном</w:t>
      </w:r>
      <w:r w:rsidRPr="005A6E93">
        <w:rPr>
          <w:rFonts w:ascii="Arial" w:hAnsi="Arial" w:cs="Arial"/>
          <w:lang w:val="ru-RU"/>
        </w:rPr>
        <w:t xml:space="preserve"> паковању</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да ли су добра без видљивог оштећења</w:t>
      </w:r>
    </w:p>
    <w:p w:rsidR="004B08A4" w:rsidRPr="005A6E93" w:rsidRDefault="004B08A4" w:rsidP="005A6E93">
      <w:pPr>
        <w:pStyle w:val="ListParagraph"/>
        <w:autoSpaceDE w:val="0"/>
        <w:autoSpaceDN w:val="0"/>
        <w:adjustRightInd w:val="0"/>
        <w:spacing w:before="0" w:after="0" w:line="240" w:lineRule="auto"/>
        <w:rPr>
          <w:rFonts w:ascii="Arial" w:hAnsi="Arial" w:cs="Arial"/>
          <w:lang w:val="ru-RU"/>
        </w:rPr>
      </w:pPr>
      <w:r w:rsidRPr="005A6E93">
        <w:rPr>
          <w:rFonts w:ascii="Arial" w:hAnsi="Arial" w:cs="Arial"/>
          <w:lang w:val="ru-RU"/>
        </w:rPr>
        <w:t>•</w:t>
      </w:r>
      <w:r w:rsidRPr="005A6E93">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4B08A4" w:rsidRPr="005A6E93" w:rsidRDefault="004B08A4" w:rsidP="005A6E93">
      <w:pPr>
        <w:autoSpaceDE w:val="0"/>
        <w:autoSpaceDN w:val="0"/>
        <w:adjustRightInd w:val="0"/>
        <w:spacing w:before="0"/>
        <w:rPr>
          <w:rFonts w:cs="Arial"/>
          <w:lang w:val="ru-RU"/>
        </w:rPr>
      </w:pPr>
      <w:r w:rsidRPr="005A6E93">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B08A4" w:rsidRPr="005A6E93" w:rsidRDefault="004B08A4" w:rsidP="005A6E93">
      <w:pPr>
        <w:autoSpaceDE w:val="0"/>
        <w:autoSpaceDN w:val="0"/>
        <w:adjustRightInd w:val="0"/>
        <w:spacing w:before="0"/>
        <w:rPr>
          <w:rFonts w:cs="Arial"/>
          <w:lang w:val="ru-RU"/>
        </w:rPr>
      </w:pPr>
      <w:r w:rsidRPr="005A6E93">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4B08A4" w:rsidRPr="005A6E93" w:rsidRDefault="004B08A4" w:rsidP="005A6E93">
      <w:pPr>
        <w:pStyle w:val="ListParagraph"/>
        <w:autoSpaceDE w:val="0"/>
        <w:autoSpaceDN w:val="0"/>
        <w:adjustRightInd w:val="0"/>
        <w:spacing w:before="0" w:after="0" w:line="240" w:lineRule="auto"/>
        <w:ind w:left="0"/>
        <w:contextualSpacing w:val="0"/>
        <w:rPr>
          <w:rFonts w:ascii="Arial" w:hAnsi="Arial" w:cs="Arial"/>
          <w:lang w:val="ru-RU"/>
        </w:rPr>
      </w:pPr>
      <w:r w:rsidRPr="005A6E93">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bookmarkEnd w:id="22"/>
    <w:bookmarkEnd w:id="23"/>
    <w:p w:rsidR="002B5A80" w:rsidRPr="005A6E93" w:rsidRDefault="002B5A80" w:rsidP="005A6E93">
      <w:pPr>
        <w:spacing w:before="0"/>
        <w:rPr>
          <w:rFonts w:cs="Arial"/>
          <w:lang w:val="sr-Cyrl-RS" w:eastAsia="ar-SA"/>
        </w:rPr>
      </w:pPr>
    </w:p>
    <w:p w:rsidR="00C577E5" w:rsidRPr="00513B04" w:rsidRDefault="00C577E5" w:rsidP="00513B04"/>
    <w:p w:rsidR="00C577E5" w:rsidRPr="00513B04" w:rsidRDefault="00C577E5" w:rsidP="00513B04"/>
    <w:p w:rsidR="00C577E5" w:rsidRPr="00513B04" w:rsidRDefault="00C577E5" w:rsidP="00513B04"/>
    <w:p w:rsidR="00C577E5" w:rsidRPr="00513B04" w:rsidRDefault="00C577E5" w:rsidP="00513B04"/>
    <w:p w:rsidR="00C577E5" w:rsidRPr="00513B04" w:rsidRDefault="00C577E5" w:rsidP="00513B04"/>
    <w:p w:rsidR="005D100E" w:rsidRPr="005A6E93" w:rsidRDefault="005D100E" w:rsidP="005A6E93">
      <w:pPr>
        <w:spacing w:before="0"/>
        <w:rPr>
          <w:rFonts w:cs="Arial"/>
          <w:lang w:val="sr-Cyrl-CS" w:eastAsia="ar-SA"/>
        </w:rPr>
      </w:pPr>
    </w:p>
    <w:p w:rsidR="005D100E" w:rsidRPr="005A6E93" w:rsidRDefault="005D100E" w:rsidP="005A6E93">
      <w:pPr>
        <w:spacing w:before="0"/>
        <w:rPr>
          <w:rFonts w:cs="Arial"/>
          <w:lang w:val="sr-Cyrl-CS" w:eastAsia="ar-SA"/>
        </w:rPr>
      </w:pPr>
    </w:p>
    <w:p w:rsidR="005D100E" w:rsidRPr="005A6E93" w:rsidRDefault="005D100E" w:rsidP="005A6E93">
      <w:pPr>
        <w:spacing w:before="0"/>
        <w:rPr>
          <w:rFonts w:cs="Arial"/>
          <w:lang w:val="sr-Cyrl-CS" w:eastAsia="ar-SA"/>
        </w:rPr>
      </w:pPr>
    </w:p>
    <w:p w:rsidR="00756A02" w:rsidRPr="005A6E93" w:rsidRDefault="00D1464F" w:rsidP="005A6E93">
      <w:pPr>
        <w:pStyle w:val="Heading10"/>
        <w:spacing w:before="0"/>
        <w:ind w:left="0" w:firstLine="0"/>
        <w:rPr>
          <w:rFonts w:cs="Arial"/>
          <w:lang w:val="sr-Cyrl-RS"/>
        </w:rPr>
      </w:pPr>
      <w:r w:rsidRPr="005A6E93">
        <w:rPr>
          <w:rFonts w:cs="Arial"/>
          <w:lang w:val="sr-Cyrl-RS"/>
        </w:rPr>
        <w:t>4.</w:t>
      </w:r>
      <w:r w:rsidR="00756A02" w:rsidRPr="005A6E93">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5A6E93" w:rsidTr="008112A2">
        <w:trPr>
          <w:trHeight w:val="524"/>
          <w:jc w:val="center"/>
        </w:trPr>
        <w:tc>
          <w:tcPr>
            <w:tcW w:w="729" w:type="dxa"/>
            <w:vAlign w:val="center"/>
          </w:tcPr>
          <w:p w:rsidR="00175774" w:rsidRPr="005A6E93" w:rsidRDefault="00175774" w:rsidP="005A6E93">
            <w:pPr>
              <w:spacing w:before="0"/>
              <w:jc w:val="center"/>
              <w:rPr>
                <w:rFonts w:cs="Arial"/>
                <w:b/>
              </w:rPr>
            </w:pPr>
            <w:r w:rsidRPr="005A6E93">
              <w:rPr>
                <w:rFonts w:cs="Arial"/>
                <w:b/>
              </w:rPr>
              <w:t>Ред. бр.</w:t>
            </w:r>
          </w:p>
        </w:tc>
        <w:tc>
          <w:tcPr>
            <w:tcW w:w="8430" w:type="dxa"/>
            <w:vAlign w:val="center"/>
          </w:tcPr>
          <w:p w:rsidR="00175774" w:rsidRPr="005A6E93" w:rsidRDefault="00175774" w:rsidP="005A6E93">
            <w:pPr>
              <w:spacing w:before="0"/>
              <w:ind w:right="-180"/>
              <w:jc w:val="center"/>
              <w:rPr>
                <w:rFonts w:cs="Arial"/>
                <w:b/>
                <w:lang w:val="ru-RU"/>
              </w:rPr>
            </w:pPr>
            <w:r w:rsidRPr="005A6E93">
              <w:rPr>
                <w:rStyle w:val="Heading1Char"/>
              </w:rPr>
              <w:t>4.1</w:t>
            </w:r>
            <w:r w:rsidRPr="005A6E93">
              <w:rPr>
                <w:rFonts w:cs="Arial"/>
                <w:b/>
                <w:lang w:val="ru-RU"/>
              </w:rPr>
              <w:t xml:space="preserve">  ОБАВЕЗНИ УСЛОВИ </w:t>
            </w:r>
          </w:p>
          <w:p w:rsidR="00175774" w:rsidRPr="005A6E93" w:rsidRDefault="00175774" w:rsidP="005A6E93">
            <w:pPr>
              <w:spacing w:before="0"/>
              <w:jc w:val="center"/>
              <w:rPr>
                <w:rFonts w:cs="Arial"/>
                <w:b/>
                <w:lang w:val="sr-Cyrl-RS"/>
              </w:rPr>
            </w:pPr>
            <w:r w:rsidRPr="005A6E93">
              <w:rPr>
                <w:rFonts w:cs="Arial"/>
                <w:b/>
                <w:lang w:val="ru-RU"/>
              </w:rPr>
              <w:t xml:space="preserve">ЗА УЧЕШЋЕ У ПОСТУПКУ ЈАВНЕ НАБАВКЕ ИЗ ЧЛАНА 75. </w:t>
            </w:r>
            <w:r w:rsidRPr="005A6E93">
              <w:rPr>
                <w:rFonts w:cs="Arial"/>
                <w:b/>
              </w:rPr>
              <w:t>З</w:t>
            </w:r>
            <w:r w:rsidR="005C7CDE" w:rsidRPr="005A6E93">
              <w:rPr>
                <w:rFonts w:cs="Arial"/>
                <w:b/>
                <w:lang w:val="sr-Cyrl-RS"/>
              </w:rPr>
              <w:t>АКОНА</w:t>
            </w:r>
          </w:p>
          <w:p w:rsidR="00175774" w:rsidRPr="005A6E93" w:rsidRDefault="00175774" w:rsidP="005A6E93">
            <w:pPr>
              <w:spacing w:before="0"/>
              <w:jc w:val="center"/>
              <w:rPr>
                <w:rFonts w:cs="Arial"/>
                <w:b/>
              </w:rPr>
            </w:pPr>
          </w:p>
        </w:tc>
      </w:tr>
      <w:tr w:rsidR="00C06496" w:rsidRPr="005A6E93" w:rsidTr="008112A2">
        <w:trPr>
          <w:jc w:val="center"/>
        </w:trPr>
        <w:tc>
          <w:tcPr>
            <w:tcW w:w="729" w:type="dxa"/>
            <w:vAlign w:val="center"/>
          </w:tcPr>
          <w:p w:rsidR="00175774" w:rsidRPr="005A6E93" w:rsidRDefault="00175774" w:rsidP="005A6E93">
            <w:pPr>
              <w:spacing w:before="0"/>
              <w:jc w:val="center"/>
              <w:rPr>
                <w:rFonts w:cs="Arial"/>
              </w:rPr>
            </w:pPr>
            <w:r w:rsidRPr="005A6E93">
              <w:rPr>
                <w:rFonts w:cs="Arial"/>
              </w:rPr>
              <w:t>1.</w:t>
            </w:r>
          </w:p>
        </w:tc>
        <w:tc>
          <w:tcPr>
            <w:tcW w:w="8430" w:type="dxa"/>
            <w:vAlign w:val="center"/>
          </w:tcPr>
          <w:p w:rsidR="00175774" w:rsidRPr="005A6E93" w:rsidRDefault="00175774" w:rsidP="005A6E93">
            <w:pPr>
              <w:autoSpaceDE w:val="0"/>
              <w:autoSpaceDN w:val="0"/>
              <w:adjustRightInd w:val="0"/>
              <w:spacing w:before="0"/>
              <w:rPr>
                <w:rFonts w:cs="Arial"/>
                <w:lang w:val="ru-RU"/>
              </w:rPr>
            </w:pPr>
            <w:r w:rsidRPr="005A6E93">
              <w:rPr>
                <w:rFonts w:cs="Arial"/>
                <w:b/>
                <w:u w:val="single"/>
                <w:lang w:val="ru-RU"/>
              </w:rPr>
              <w:t>Услов:</w:t>
            </w:r>
            <w:r w:rsidR="00047465" w:rsidRPr="005A6E93">
              <w:rPr>
                <w:rFonts w:cs="Arial"/>
                <w:b/>
                <w:u w:val="single"/>
                <w:lang w:val="ru-RU"/>
              </w:rPr>
              <w:t xml:space="preserve"> </w:t>
            </w:r>
            <w:r w:rsidRPr="005A6E93">
              <w:rPr>
                <w:rFonts w:cs="Arial"/>
                <w:lang w:val="pl-PL"/>
              </w:rPr>
              <w:t>Да је понуђач регистрован код надлежног органа, односно уписан у одговарајући регистар;</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 xml:space="preserve">Доказ: </w:t>
            </w:r>
          </w:p>
          <w:p w:rsidR="00175774" w:rsidRPr="005A6E93" w:rsidRDefault="00175774" w:rsidP="005A6E93">
            <w:pPr>
              <w:tabs>
                <w:tab w:val="left" w:pos="680"/>
              </w:tabs>
              <w:snapToGrid w:val="0"/>
              <w:spacing w:before="0"/>
              <w:rPr>
                <w:rFonts w:eastAsia="Calibri" w:cs="Arial"/>
                <w:lang w:val="ru-RU"/>
              </w:rPr>
            </w:pPr>
            <w:r w:rsidRPr="005A6E93">
              <w:rPr>
                <w:rFonts w:eastAsia="Calibri" w:cs="Arial"/>
                <w:lang w:val="ru-RU"/>
              </w:rPr>
              <w:t xml:space="preserve">- </w:t>
            </w:r>
            <w:r w:rsidRPr="005A6E93">
              <w:rPr>
                <w:rFonts w:eastAsia="Calibri" w:cs="Arial"/>
                <w:b/>
                <w:lang w:val="ru-RU"/>
              </w:rPr>
              <w:t>за правно лице:</w:t>
            </w:r>
            <w:r w:rsidRPr="005A6E9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A6E93" w:rsidRDefault="00175774" w:rsidP="005A6E93">
            <w:pPr>
              <w:tabs>
                <w:tab w:val="left" w:pos="680"/>
              </w:tabs>
              <w:snapToGrid w:val="0"/>
              <w:spacing w:before="0"/>
              <w:rPr>
                <w:rFonts w:eastAsia="Calibri" w:cs="Arial"/>
                <w:lang w:val="ru-RU"/>
              </w:rPr>
            </w:pPr>
            <w:r w:rsidRPr="005A6E93">
              <w:rPr>
                <w:rFonts w:eastAsia="Calibri" w:cs="Arial"/>
                <w:lang w:val="ru-RU"/>
              </w:rPr>
              <w:t xml:space="preserve">- </w:t>
            </w:r>
            <w:r w:rsidRPr="005A6E93">
              <w:rPr>
                <w:rFonts w:eastAsia="Calibri" w:cs="Arial"/>
                <w:b/>
                <w:lang w:val="ru-RU"/>
              </w:rPr>
              <w:t xml:space="preserve">за предузетнике: </w:t>
            </w:r>
            <w:r w:rsidRPr="005A6E93">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5A6E93" w:rsidRDefault="00175774" w:rsidP="005A6E93">
            <w:pPr>
              <w:autoSpaceDE w:val="0"/>
              <w:autoSpaceDN w:val="0"/>
              <w:adjustRightInd w:val="0"/>
              <w:spacing w:before="0"/>
              <w:rPr>
                <w:rFonts w:eastAsia="Calibri" w:cs="Arial"/>
                <w:i/>
              </w:rPr>
            </w:pPr>
            <w:r w:rsidRPr="005A6E93">
              <w:rPr>
                <w:rFonts w:eastAsia="Calibri" w:cs="Arial"/>
                <w:i/>
              </w:rPr>
              <w:t xml:space="preserve">Напомена: </w:t>
            </w:r>
          </w:p>
          <w:p w:rsidR="00175774" w:rsidRPr="005A6E93" w:rsidRDefault="00175774" w:rsidP="005A6E93">
            <w:pPr>
              <w:numPr>
                <w:ilvl w:val="0"/>
                <w:numId w:val="14"/>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 xml:space="preserve">У случају да понуду подноси група понуђача, овај доказ доставити за сваког </w:t>
            </w:r>
            <w:r w:rsidR="00B46D29" w:rsidRPr="005A6E93">
              <w:rPr>
                <w:rFonts w:eastAsia="Calibri" w:cs="Arial"/>
                <w:i/>
                <w:lang w:val="sr-Cyrl-CS"/>
              </w:rPr>
              <w:t>члана групе понуђача</w:t>
            </w:r>
          </w:p>
          <w:p w:rsidR="00047465" w:rsidRPr="005A6E93" w:rsidRDefault="00175774" w:rsidP="00006708">
            <w:pPr>
              <w:numPr>
                <w:ilvl w:val="0"/>
                <w:numId w:val="14"/>
              </w:numPr>
              <w:tabs>
                <w:tab w:val="left" w:pos="680"/>
              </w:tabs>
              <w:snapToGrid w:val="0"/>
              <w:spacing w:before="0"/>
              <w:ind w:left="714" w:hanging="357"/>
              <w:contextualSpacing/>
              <w:jc w:val="left"/>
              <w:rPr>
                <w:rFonts w:cs="Arial"/>
                <w:lang w:val="ru-RU"/>
              </w:rPr>
            </w:pPr>
            <w:r w:rsidRPr="005A6E9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5A6E93" w:rsidTr="00006708">
        <w:trPr>
          <w:trHeight w:val="2600"/>
          <w:jc w:val="center"/>
        </w:trPr>
        <w:tc>
          <w:tcPr>
            <w:tcW w:w="729" w:type="dxa"/>
            <w:vAlign w:val="center"/>
          </w:tcPr>
          <w:p w:rsidR="00175774" w:rsidRPr="005A6E93" w:rsidRDefault="00175774" w:rsidP="005A6E93">
            <w:pPr>
              <w:spacing w:before="0"/>
              <w:jc w:val="center"/>
              <w:rPr>
                <w:rFonts w:cs="Arial"/>
              </w:rPr>
            </w:pPr>
            <w:r w:rsidRPr="005A6E93">
              <w:rPr>
                <w:rFonts w:cs="Arial"/>
              </w:rPr>
              <w:t>2.</w:t>
            </w:r>
          </w:p>
        </w:tc>
        <w:tc>
          <w:tcPr>
            <w:tcW w:w="8430" w:type="dxa"/>
            <w:vAlign w:val="center"/>
          </w:tcPr>
          <w:p w:rsidR="00175774" w:rsidRPr="005A6E93" w:rsidRDefault="00175774" w:rsidP="005A6E93">
            <w:pPr>
              <w:autoSpaceDE w:val="0"/>
              <w:autoSpaceDN w:val="0"/>
              <w:adjustRightInd w:val="0"/>
              <w:spacing w:before="0"/>
              <w:rPr>
                <w:rFonts w:cs="Arial"/>
                <w:lang w:val="ru-RU"/>
              </w:rPr>
            </w:pPr>
            <w:r w:rsidRPr="005A6E93">
              <w:rPr>
                <w:rFonts w:cs="Arial"/>
                <w:b/>
                <w:u w:val="single"/>
                <w:lang w:val="ru-RU"/>
              </w:rPr>
              <w:t>Услов:</w:t>
            </w:r>
            <w:r w:rsidRPr="005A6E9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Доказ:</w:t>
            </w:r>
          </w:p>
          <w:p w:rsidR="00175774" w:rsidRPr="005A6E93" w:rsidRDefault="00175774" w:rsidP="005A6E93">
            <w:pPr>
              <w:autoSpaceDE w:val="0"/>
              <w:autoSpaceDN w:val="0"/>
              <w:adjustRightInd w:val="0"/>
              <w:spacing w:before="0"/>
              <w:rPr>
                <w:rFonts w:cs="Arial"/>
                <w:b/>
                <w:u w:val="single"/>
                <w:lang w:val="ru-RU"/>
              </w:rPr>
            </w:pPr>
            <w:r w:rsidRPr="005A6E93">
              <w:rPr>
                <w:rFonts w:eastAsia="Calibri" w:cs="Arial"/>
                <w:lang w:val="ru-RU"/>
              </w:rPr>
              <w:t xml:space="preserve">- </w:t>
            </w:r>
            <w:r w:rsidRPr="005A6E93">
              <w:rPr>
                <w:rFonts w:eastAsia="Calibri" w:cs="Arial"/>
                <w:b/>
                <w:lang w:val="ru-RU"/>
              </w:rPr>
              <w:t>за правно лице:</w:t>
            </w:r>
          </w:p>
          <w:p w:rsidR="00175774" w:rsidRPr="005A6E93" w:rsidRDefault="00175774" w:rsidP="005A6E93">
            <w:pPr>
              <w:spacing w:before="0"/>
              <w:rPr>
                <w:rFonts w:cs="Arial"/>
                <w:lang w:val="ru-RU"/>
              </w:rPr>
            </w:pPr>
            <w:r w:rsidRPr="005A6E93">
              <w:rPr>
                <w:rFonts w:cs="Arial"/>
                <w:lang w:val="ru-RU"/>
              </w:rPr>
              <w:t>1) ЗА ЗАКОНСКОГ ЗАСТУПНИКА</w:t>
            </w:r>
            <w:r w:rsidRPr="005A6E93">
              <w:rPr>
                <w:rFonts w:cs="Arial"/>
                <w:b/>
                <w:lang w:val="ru-RU"/>
              </w:rPr>
              <w:t xml:space="preserve"> – уверење из казнене евиденције надлежне полицијске управе Министарства унутрашњих послова</w:t>
            </w:r>
            <w:r w:rsidRPr="005A6E93">
              <w:rPr>
                <w:rFonts w:cs="Arial"/>
                <w:lang w:val="ru-RU"/>
              </w:rPr>
              <w:t xml:space="preserve"> – захтев за издавање овог уверења може се поднети према </w:t>
            </w:r>
            <w:r w:rsidRPr="005A6E93">
              <w:rPr>
                <w:rFonts w:cs="Arial"/>
                <w:b/>
                <w:lang w:val="ru-RU"/>
              </w:rPr>
              <w:t>месту рођења</w:t>
            </w:r>
            <w:r w:rsidRPr="005A6E93">
              <w:rPr>
                <w:rFonts w:cs="Arial"/>
                <w:lang w:val="ru-RU"/>
              </w:rPr>
              <w:t xml:space="preserve"> или према </w:t>
            </w:r>
            <w:r w:rsidRPr="005A6E93">
              <w:rPr>
                <w:rFonts w:cs="Arial"/>
                <w:b/>
                <w:lang w:val="ru-RU"/>
              </w:rPr>
              <w:t>месту пребивалишта</w:t>
            </w:r>
            <w:r w:rsidRPr="005A6E93">
              <w:rPr>
                <w:rFonts w:cs="Arial"/>
                <w:lang w:val="ru-RU"/>
              </w:rPr>
              <w:t>.</w:t>
            </w:r>
          </w:p>
          <w:p w:rsidR="00175774" w:rsidRPr="005A6E93" w:rsidRDefault="00175774" w:rsidP="005A6E93">
            <w:pPr>
              <w:spacing w:before="0"/>
              <w:rPr>
                <w:rFonts w:cs="Arial"/>
                <w:lang w:val="ru-RU"/>
              </w:rPr>
            </w:pPr>
            <w:r w:rsidRPr="005A6E9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A6E93">
                <w:rPr>
                  <w:rStyle w:val="Hyperlink"/>
                  <w:rFonts w:cs="Arial"/>
                  <w:color w:val="auto"/>
                </w:rPr>
                <w:t>http</w:t>
              </w:r>
              <w:r w:rsidRPr="005A6E93">
                <w:rPr>
                  <w:rStyle w:val="Hyperlink"/>
                  <w:rFonts w:cs="Arial"/>
                  <w:color w:val="auto"/>
                  <w:lang w:val="ru-RU"/>
                </w:rPr>
                <w:t>://</w:t>
              </w:r>
              <w:r w:rsidRPr="005A6E93">
                <w:rPr>
                  <w:rStyle w:val="Hyperlink"/>
                  <w:rFonts w:cs="Arial"/>
                  <w:color w:val="auto"/>
                </w:rPr>
                <w:t>www</w:t>
              </w:r>
              <w:r w:rsidRPr="005A6E93">
                <w:rPr>
                  <w:rStyle w:val="Hyperlink"/>
                  <w:rFonts w:cs="Arial"/>
                  <w:color w:val="auto"/>
                  <w:lang w:val="ru-RU"/>
                </w:rPr>
                <w:t>.</w:t>
              </w:r>
              <w:r w:rsidRPr="005A6E93">
                <w:rPr>
                  <w:rStyle w:val="Hyperlink"/>
                  <w:rFonts w:cs="Arial"/>
                  <w:color w:val="auto"/>
                </w:rPr>
                <w:t>bg</w:t>
              </w:r>
              <w:r w:rsidRPr="005A6E93">
                <w:rPr>
                  <w:rStyle w:val="Hyperlink"/>
                  <w:rFonts w:cs="Arial"/>
                  <w:color w:val="auto"/>
                  <w:lang w:val="ru-RU"/>
                </w:rPr>
                <w:t>.</w:t>
              </w:r>
              <w:r w:rsidRPr="005A6E93">
                <w:rPr>
                  <w:rStyle w:val="Hyperlink"/>
                  <w:rFonts w:cs="Arial"/>
                  <w:color w:val="auto"/>
                </w:rPr>
                <w:t>vi</w:t>
              </w:r>
              <w:r w:rsidRPr="005A6E93">
                <w:rPr>
                  <w:rStyle w:val="Hyperlink"/>
                  <w:rFonts w:cs="Arial"/>
                  <w:color w:val="auto"/>
                  <w:lang w:val="ru-RU"/>
                </w:rPr>
                <w:t>.</w:t>
              </w:r>
              <w:r w:rsidRPr="005A6E93">
                <w:rPr>
                  <w:rStyle w:val="Hyperlink"/>
                  <w:rFonts w:cs="Arial"/>
                  <w:color w:val="auto"/>
                </w:rPr>
                <w:t>sud</w:t>
              </w:r>
              <w:r w:rsidRPr="005A6E93">
                <w:rPr>
                  <w:rStyle w:val="Hyperlink"/>
                  <w:rFonts w:cs="Arial"/>
                  <w:color w:val="auto"/>
                  <w:lang w:val="ru-RU"/>
                </w:rPr>
                <w:t>.</w:t>
              </w:r>
              <w:r w:rsidRPr="005A6E93">
                <w:rPr>
                  <w:rStyle w:val="Hyperlink"/>
                  <w:rFonts w:cs="Arial"/>
                  <w:color w:val="auto"/>
                </w:rPr>
                <w:t>rs</w:t>
              </w:r>
              <w:r w:rsidRPr="005A6E93">
                <w:rPr>
                  <w:rStyle w:val="Hyperlink"/>
                  <w:rFonts w:cs="Arial"/>
                  <w:color w:val="auto"/>
                  <w:lang w:val="ru-RU"/>
                </w:rPr>
                <w:t>/</w:t>
              </w:r>
              <w:r w:rsidRPr="005A6E93">
                <w:rPr>
                  <w:rStyle w:val="Hyperlink"/>
                  <w:rFonts w:cs="Arial"/>
                  <w:color w:val="auto"/>
                </w:rPr>
                <w:t>lt</w:t>
              </w:r>
              <w:r w:rsidRPr="005A6E93">
                <w:rPr>
                  <w:rStyle w:val="Hyperlink"/>
                  <w:rFonts w:cs="Arial"/>
                  <w:color w:val="auto"/>
                  <w:lang w:val="ru-RU"/>
                </w:rPr>
                <w:t>/</w:t>
              </w:r>
              <w:r w:rsidRPr="005A6E93">
                <w:rPr>
                  <w:rStyle w:val="Hyperlink"/>
                  <w:rFonts w:cs="Arial"/>
                  <w:color w:val="auto"/>
                </w:rPr>
                <w:t>articles</w:t>
              </w:r>
              <w:r w:rsidRPr="005A6E93">
                <w:rPr>
                  <w:rStyle w:val="Hyperlink"/>
                  <w:rFonts w:cs="Arial"/>
                  <w:color w:val="auto"/>
                  <w:lang w:val="ru-RU"/>
                </w:rPr>
                <w:t>/</w:t>
              </w:r>
              <w:r w:rsidRPr="005A6E93">
                <w:rPr>
                  <w:rStyle w:val="Hyperlink"/>
                  <w:rFonts w:cs="Arial"/>
                  <w:color w:val="auto"/>
                </w:rPr>
                <w:t>o</w:t>
              </w:r>
              <w:r w:rsidRPr="005A6E93">
                <w:rPr>
                  <w:rStyle w:val="Hyperlink"/>
                  <w:rFonts w:cs="Arial"/>
                  <w:color w:val="auto"/>
                  <w:lang w:val="ru-RU"/>
                </w:rPr>
                <w:t>-</w:t>
              </w:r>
              <w:r w:rsidRPr="005A6E93">
                <w:rPr>
                  <w:rStyle w:val="Hyperlink"/>
                  <w:rFonts w:cs="Arial"/>
                  <w:color w:val="auto"/>
                </w:rPr>
                <w:t>visem</w:t>
              </w:r>
              <w:r w:rsidRPr="005A6E93">
                <w:rPr>
                  <w:rStyle w:val="Hyperlink"/>
                  <w:rFonts w:cs="Arial"/>
                  <w:color w:val="auto"/>
                  <w:lang w:val="ru-RU"/>
                </w:rPr>
                <w:t>-</w:t>
              </w:r>
              <w:r w:rsidRPr="005A6E93">
                <w:rPr>
                  <w:rStyle w:val="Hyperlink"/>
                  <w:rFonts w:cs="Arial"/>
                  <w:color w:val="auto"/>
                </w:rPr>
                <w:t>sudu</w:t>
              </w:r>
              <w:r w:rsidRPr="005A6E93">
                <w:rPr>
                  <w:rStyle w:val="Hyperlink"/>
                  <w:rFonts w:cs="Arial"/>
                  <w:color w:val="auto"/>
                  <w:lang w:val="ru-RU"/>
                </w:rPr>
                <w:t>/</w:t>
              </w:r>
              <w:r w:rsidRPr="005A6E93">
                <w:rPr>
                  <w:rStyle w:val="Hyperlink"/>
                  <w:rFonts w:cs="Arial"/>
                  <w:color w:val="auto"/>
                </w:rPr>
                <w:t>obavestenje</w:t>
              </w:r>
              <w:r w:rsidRPr="005A6E93">
                <w:rPr>
                  <w:rStyle w:val="Hyperlink"/>
                  <w:rFonts w:cs="Arial"/>
                  <w:color w:val="auto"/>
                  <w:lang w:val="ru-RU"/>
                </w:rPr>
                <w:t>-</w:t>
              </w:r>
              <w:r w:rsidRPr="005A6E93">
                <w:rPr>
                  <w:rStyle w:val="Hyperlink"/>
                  <w:rFonts w:cs="Arial"/>
                  <w:color w:val="auto"/>
                </w:rPr>
                <w:t>ke</w:t>
              </w:r>
              <w:r w:rsidRPr="005A6E93">
                <w:rPr>
                  <w:rStyle w:val="Hyperlink"/>
                  <w:rFonts w:cs="Arial"/>
                  <w:color w:val="auto"/>
                  <w:lang w:val="ru-RU"/>
                </w:rPr>
                <w:t>-</w:t>
              </w:r>
              <w:r w:rsidRPr="005A6E93">
                <w:rPr>
                  <w:rStyle w:val="Hyperlink"/>
                  <w:rFonts w:cs="Arial"/>
                  <w:color w:val="auto"/>
                </w:rPr>
                <w:t>za</w:t>
              </w:r>
              <w:r w:rsidRPr="005A6E93">
                <w:rPr>
                  <w:rStyle w:val="Hyperlink"/>
                  <w:rFonts w:cs="Arial"/>
                  <w:color w:val="auto"/>
                  <w:lang w:val="ru-RU"/>
                </w:rPr>
                <w:t>-</w:t>
              </w:r>
              <w:r w:rsidRPr="005A6E93">
                <w:rPr>
                  <w:rStyle w:val="Hyperlink"/>
                  <w:rFonts w:cs="Arial"/>
                  <w:color w:val="auto"/>
                </w:rPr>
                <w:t>pravna</w:t>
              </w:r>
              <w:r w:rsidRPr="005A6E93">
                <w:rPr>
                  <w:rStyle w:val="Hyperlink"/>
                  <w:rFonts w:cs="Arial"/>
                  <w:color w:val="auto"/>
                  <w:lang w:val="ru-RU"/>
                </w:rPr>
                <w:t>-</w:t>
              </w:r>
              <w:r w:rsidRPr="005A6E93">
                <w:rPr>
                  <w:rStyle w:val="Hyperlink"/>
                  <w:rFonts w:cs="Arial"/>
                  <w:color w:val="auto"/>
                </w:rPr>
                <w:t>lica</w:t>
              </w:r>
              <w:r w:rsidRPr="005A6E93">
                <w:rPr>
                  <w:rStyle w:val="Hyperlink"/>
                  <w:rFonts w:cs="Arial"/>
                  <w:color w:val="auto"/>
                  <w:lang w:val="ru-RU"/>
                </w:rPr>
                <w:t>.</w:t>
              </w:r>
              <w:r w:rsidRPr="005A6E93">
                <w:rPr>
                  <w:rStyle w:val="Hyperlink"/>
                  <w:rFonts w:cs="Arial"/>
                  <w:color w:val="auto"/>
                </w:rPr>
                <w:t>html</w:t>
              </w:r>
            </w:hyperlink>
          </w:p>
          <w:p w:rsidR="00175774" w:rsidRPr="005A6E93" w:rsidRDefault="00175774" w:rsidP="005A6E93">
            <w:pPr>
              <w:spacing w:before="0"/>
              <w:rPr>
                <w:rFonts w:cs="Arial"/>
                <w:lang w:val="ru-RU"/>
              </w:rPr>
            </w:pPr>
            <w:r w:rsidRPr="005A6E93">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A6E93">
              <w:rPr>
                <w:rFonts w:cs="Arial"/>
                <w:b/>
                <w:lang w:val="ru-RU"/>
              </w:rPr>
              <w:t xml:space="preserve">Уверење Основног суда  </w:t>
            </w:r>
            <w:r w:rsidRPr="005A6E93">
              <w:rPr>
                <w:rFonts w:cs="Arial"/>
                <w:lang w:val="ru-RU"/>
              </w:rPr>
              <w:t>(</w:t>
            </w:r>
            <w:r w:rsidRPr="005A6E93">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A6E93">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A6E93" w:rsidRDefault="00175774" w:rsidP="005A6E93">
            <w:pPr>
              <w:spacing w:before="0"/>
              <w:rPr>
                <w:rFonts w:cs="Arial"/>
                <w:b/>
                <w:lang w:val="ru-RU"/>
              </w:rPr>
            </w:pPr>
            <w:r w:rsidRPr="005A6E93">
              <w:rPr>
                <w:rFonts w:cs="Arial"/>
                <w:i/>
                <w:lang w:val="ru-RU"/>
              </w:rPr>
              <w:t>Посебна напомена:</w:t>
            </w:r>
            <w:r w:rsidR="00B46D29" w:rsidRPr="005A6E93">
              <w:rPr>
                <w:rFonts w:cs="Arial"/>
                <w:lang w:val="ru-RU"/>
              </w:rPr>
              <w:t xml:space="preserve"> Уколико уверење </w:t>
            </w:r>
            <w:r w:rsidR="00B46D29" w:rsidRPr="005A6E93">
              <w:rPr>
                <w:rFonts w:cs="Arial"/>
                <w:lang w:val="sr-Cyrl-CS"/>
              </w:rPr>
              <w:t>О</w:t>
            </w:r>
            <w:r w:rsidRPr="005A6E93">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A6E93">
              <w:rPr>
                <w:rFonts w:cs="Arial"/>
                <w:u w:val="single"/>
                <w:lang w:val="ru-RU"/>
              </w:rPr>
              <w:t>и</w:t>
            </w:r>
            <w:r w:rsidRPr="005A6E9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A6E93">
              <w:rPr>
                <w:rFonts w:cs="Arial"/>
                <w:b/>
                <w:lang w:val="ru-RU"/>
              </w:rPr>
              <w:t>кривична дела против привреде и кривично дело примања мита.</w:t>
            </w:r>
          </w:p>
          <w:p w:rsidR="00175774" w:rsidRPr="005A6E93" w:rsidRDefault="00175774" w:rsidP="005A6E93">
            <w:pPr>
              <w:spacing w:before="0"/>
              <w:rPr>
                <w:rFonts w:cs="Arial"/>
                <w:lang w:val="ru-RU"/>
              </w:rPr>
            </w:pPr>
            <w:r w:rsidRPr="005A6E93">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5A6E93">
              <w:rPr>
                <w:rFonts w:cs="Arial"/>
                <w:lang w:val="ru-RU"/>
              </w:rPr>
              <w:t xml:space="preserve"> – захтев </w:t>
            </w:r>
            <w:r w:rsidRPr="005A6E93">
              <w:rPr>
                <w:rFonts w:cs="Arial"/>
                <w:lang w:val="ru-RU"/>
              </w:rPr>
              <w:lastRenderedPageBreak/>
              <w:t xml:space="preserve">за издавање овог уверења може се поднети према </w:t>
            </w:r>
            <w:r w:rsidRPr="005A6E93">
              <w:rPr>
                <w:rFonts w:cs="Arial"/>
                <w:b/>
                <w:lang w:val="ru-RU"/>
              </w:rPr>
              <w:t>месту рођења</w:t>
            </w:r>
            <w:r w:rsidRPr="005A6E93">
              <w:rPr>
                <w:rFonts w:cs="Arial"/>
                <w:lang w:val="ru-RU"/>
              </w:rPr>
              <w:t xml:space="preserve"> или према </w:t>
            </w:r>
            <w:r w:rsidRPr="005A6E93">
              <w:rPr>
                <w:rFonts w:cs="Arial"/>
                <w:b/>
                <w:lang w:val="ru-RU"/>
              </w:rPr>
              <w:t>месту пребивалишта</w:t>
            </w:r>
            <w:r w:rsidRPr="005A6E93">
              <w:rPr>
                <w:rFonts w:cs="Arial"/>
                <w:lang w:val="ru-RU"/>
              </w:rPr>
              <w:t>.</w:t>
            </w:r>
          </w:p>
          <w:p w:rsidR="00175774" w:rsidRPr="005A6E93" w:rsidRDefault="00175774" w:rsidP="005A6E93">
            <w:pPr>
              <w:autoSpaceDE w:val="0"/>
              <w:autoSpaceDN w:val="0"/>
              <w:adjustRightInd w:val="0"/>
              <w:spacing w:before="0"/>
              <w:rPr>
                <w:rFonts w:eastAsia="Calibri" w:cs="Arial"/>
                <w:i/>
              </w:rPr>
            </w:pPr>
            <w:r w:rsidRPr="005A6E93">
              <w:rPr>
                <w:rFonts w:eastAsia="Calibri" w:cs="Arial"/>
                <w:i/>
              </w:rPr>
              <w:t xml:space="preserve">Напомена: </w:t>
            </w:r>
          </w:p>
          <w:p w:rsidR="00175774" w:rsidRPr="005A6E93" w:rsidRDefault="00175774" w:rsidP="005A6E93">
            <w:pPr>
              <w:numPr>
                <w:ilvl w:val="0"/>
                <w:numId w:val="16"/>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5A6E93" w:rsidRDefault="00175774" w:rsidP="005A6E93">
            <w:pPr>
              <w:numPr>
                <w:ilvl w:val="0"/>
                <w:numId w:val="16"/>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У случају да правно лице има више законских заступника, ове доказе доставити за сваког од њих</w:t>
            </w:r>
          </w:p>
          <w:p w:rsidR="00175774" w:rsidRPr="005A6E93" w:rsidRDefault="00175774" w:rsidP="005A6E93">
            <w:pPr>
              <w:numPr>
                <w:ilvl w:val="0"/>
                <w:numId w:val="16"/>
              </w:numPr>
              <w:tabs>
                <w:tab w:val="left" w:pos="680"/>
              </w:tabs>
              <w:snapToGrid w:val="0"/>
              <w:spacing w:before="0"/>
              <w:ind w:left="714" w:hanging="357"/>
              <w:contextualSpacing/>
              <w:jc w:val="left"/>
              <w:rPr>
                <w:rFonts w:eastAsia="Calibri" w:cs="Arial"/>
                <w:i/>
                <w:lang w:val="ru-RU"/>
              </w:rPr>
            </w:pPr>
            <w:r w:rsidRPr="005A6E93">
              <w:rPr>
                <w:rFonts w:eastAsia="Calibri" w:cs="Arial"/>
                <w:i/>
                <w:lang w:val="ru-RU"/>
              </w:rPr>
              <w:t xml:space="preserve">У случају да понуду подноси група понуђача, ове доказе доставити за сваког </w:t>
            </w:r>
            <w:r w:rsidR="00B46D29" w:rsidRPr="005A6E93">
              <w:rPr>
                <w:rFonts w:eastAsia="Calibri" w:cs="Arial"/>
                <w:i/>
                <w:lang w:val="sr-Cyrl-CS"/>
              </w:rPr>
              <w:t>члана групе понуђача</w:t>
            </w:r>
          </w:p>
          <w:p w:rsidR="00B46D29" w:rsidRPr="005A6E93" w:rsidRDefault="00175774" w:rsidP="005A6E93">
            <w:pPr>
              <w:numPr>
                <w:ilvl w:val="0"/>
                <w:numId w:val="16"/>
              </w:numPr>
              <w:tabs>
                <w:tab w:val="left" w:pos="680"/>
              </w:tabs>
              <w:snapToGrid w:val="0"/>
              <w:spacing w:before="0"/>
              <w:ind w:left="714" w:hanging="357"/>
              <w:contextualSpacing/>
              <w:jc w:val="left"/>
              <w:rPr>
                <w:rFonts w:cs="Arial"/>
                <w:lang w:val="ru-RU"/>
              </w:rPr>
            </w:pPr>
            <w:r w:rsidRPr="005A6E93">
              <w:rPr>
                <w:rFonts w:eastAsia="Calibri" w:cs="Arial"/>
                <w:i/>
                <w:lang w:val="ru-RU"/>
              </w:rPr>
              <w:t xml:space="preserve">У случају да понуђач подноси понуду са подизвођачем, ове доказе доставити и за </w:t>
            </w:r>
            <w:r w:rsidR="00B46D29" w:rsidRPr="005A6E93">
              <w:rPr>
                <w:rFonts w:eastAsia="Calibri" w:cs="Arial"/>
                <w:i/>
                <w:lang w:val="sr-Cyrl-CS"/>
              </w:rPr>
              <w:t xml:space="preserve">сваког </w:t>
            </w:r>
            <w:r w:rsidRPr="005A6E93">
              <w:rPr>
                <w:rFonts w:eastAsia="Calibri" w:cs="Arial"/>
                <w:i/>
                <w:lang w:val="ru-RU"/>
              </w:rPr>
              <w:t xml:space="preserve">подизвођача </w:t>
            </w:r>
          </w:p>
          <w:p w:rsidR="00047465" w:rsidRPr="005A6E93" w:rsidRDefault="00047465" w:rsidP="005A6E93">
            <w:pPr>
              <w:tabs>
                <w:tab w:val="left" w:pos="680"/>
              </w:tabs>
              <w:snapToGrid w:val="0"/>
              <w:spacing w:before="0"/>
              <w:ind w:left="714"/>
              <w:contextualSpacing/>
              <w:jc w:val="left"/>
              <w:rPr>
                <w:rFonts w:cs="Arial"/>
                <w:lang w:val="ru-RU"/>
              </w:rPr>
            </w:pPr>
          </w:p>
          <w:p w:rsidR="00B46D29" w:rsidRPr="005A6E93" w:rsidRDefault="00175774" w:rsidP="00006708">
            <w:pPr>
              <w:tabs>
                <w:tab w:val="left" w:pos="680"/>
              </w:tabs>
              <w:snapToGrid w:val="0"/>
              <w:spacing w:before="0"/>
              <w:contextualSpacing/>
              <w:jc w:val="left"/>
              <w:rPr>
                <w:rFonts w:cs="Arial"/>
                <w:lang w:val="sr-Cyrl-CS"/>
              </w:rPr>
            </w:pPr>
            <w:r w:rsidRPr="005A6E93">
              <w:rPr>
                <w:rFonts w:eastAsia="Calibri" w:cs="Arial"/>
                <w:b/>
                <w:lang w:val="ru-RU"/>
              </w:rPr>
              <w:t>Ови докази не могу бити старији од два месеца пре отварања понуда</w:t>
            </w:r>
            <w:r w:rsidRPr="005A6E93">
              <w:rPr>
                <w:rFonts w:eastAsia="Calibri" w:cs="Arial"/>
                <w:lang w:val="ru-RU"/>
              </w:rPr>
              <w:t>.</w:t>
            </w:r>
          </w:p>
        </w:tc>
      </w:tr>
      <w:tr w:rsidR="00C06496" w:rsidRPr="005A6E93" w:rsidTr="008112A2">
        <w:trPr>
          <w:trHeight w:val="70"/>
          <w:jc w:val="center"/>
        </w:trPr>
        <w:tc>
          <w:tcPr>
            <w:tcW w:w="729" w:type="dxa"/>
            <w:vAlign w:val="center"/>
          </w:tcPr>
          <w:p w:rsidR="00175774" w:rsidRPr="005A6E93" w:rsidRDefault="00175774" w:rsidP="005A6E93">
            <w:pPr>
              <w:spacing w:before="0"/>
              <w:jc w:val="center"/>
              <w:rPr>
                <w:rFonts w:cs="Arial"/>
              </w:rPr>
            </w:pPr>
            <w:r w:rsidRPr="005A6E93">
              <w:rPr>
                <w:rFonts w:cs="Arial"/>
              </w:rPr>
              <w:lastRenderedPageBreak/>
              <w:t>3.</w:t>
            </w:r>
          </w:p>
        </w:tc>
        <w:tc>
          <w:tcPr>
            <w:tcW w:w="8430" w:type="dxa"/>
            <w:vAlign w:val="center"/>
          </w:tcPr>
          <w:p w:rsidR="00175774" w:rsidRPr="005A6E93" w:rsidRDefault="00175774" w:rsidP="005A6E93">
            <w:pPr>
              <w:snapToGrid w:val="0"/>
              <w:spacing w:before="0"/>
              <w:rPr>
                <w:rFonts w:cs="Arial"/>
                <w:lang w:val="ru-RU"/>
              </w:rPr>
            </w:pPr>
            <w:r w:rsidRPr="005A6E93">
              <w:rPr>
                <w:rFonts w:cs="Arial"/>
                <w:b/>
                <w:u w:val="single"/>
                <w:lang w:val="ru-RU"/>
              </w:rPr>
              <w:t>Услов</w:t>
            </w:r>
            <w:r w:rsidRPr="005A6E93">
              <w:rPr>
                <w:rFonts w:cs="Arial"/>
                <w:u w:val="single"/>
                <w:lang w:val="ru-RU"/>
              </w:rPr>
              <w:t>:</w:t>
            </w:r>
            <w:r w:rsidRPr="005A6E9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Доказ:</w:t>
            </w:r>
          </w:p>
          <w:p w:rsidR="00175774" w:rsidRPr="005A6E93" w:rsidRDefault="00175774" w:rsidP="005A6E93">
            <w:pPr>
              <w:snapToGrid w:val="0"/>
              <w:spacing w:before="0"/>
              <w:rPr>
                <w:rFonts w:eastAsia="Calibri" w:cs="Arial"/>
                <w:lang w:val="ru-RU"/>
              </w:rPr>
            </w:pPr>
            <w:r w:rsidRPr="005A6E93">
              <w:rPr>
                <w:rFonts w:eastAsia="Calibri" w:cs="Arial"/>
                <w:lang w:val="ru-RU"/>
              </w:rPr>
              <w:t xml:space="preserve">- </w:t>
            </w:r>
            <w:r w:rsidRPr="005A6E93">
              <w:rPr>
                <w:rFonts w:eastAsia="Calibri" w:cs="Arial"/>
                <w:b/>
                <w:lang w:val="ru-RU"/>
              </w:rPr>
              <w:t xml:space="preserve">за правно лице, предузетнике и физичка лица: </w:t>
            </w:r>
          </w:p>
          <w:p w:rsidR="00175774" w:rsidRPr="005A6E93" w:rsidRDefault="00175774" w:rsidP="005A6E93">
            <w:pPr>
              <w:snapToGrid w:val="0"/>
              <w:spacing w:before="0"/>
              <w:rPr>
                <w:rFonts w:eastAsia="Calibri" w:cs="Arial"/>
                <w:lang w:val="ru-RU"/>
              </w:rPr>
            </w:pPr>
            <w:r w:rsidRPr="005A6E93">
              <w:rPr>
                <w:rFonts w:eastAsia="Calibri" w:cs="Arial"/>
                <w:b/>
                <w:lang w:val="ru-RU"/>
              </w:rPr>
              <w:t>1.Уверење Пореске управе</w:t>
            </w:r>
            <w:r w:rsidRPr="005A6E93">
              <w:rPr>
                <w:rFonts w:eastAsia="Calibri" w:cs="Arial"/>
                <w:lang w:val="ru-RU"/>
              </w:rPr>
              <w:t xml:space="preserve"> Министарства финансија да је измирио доспеле </w:t>
            </w:r>
            <w:r w:rsidRPr="005A6E93">
              <w:rPr>
                <w:rFonts w:cs="Arial"/>
                <w:lang w:val="ru-RU"/>
              </w:rPr>
              <w:t xml:space="preserve">порезе и доприносе </w:t>
            </w:r>
            <w:r w:rsidRPr="005A6E93">
              <w:rPr>
                <w:rFonts w:eastAsia="Calibri" w:cs="Arial"/>
                <w:b/>
                <w:u w:val="single"/>
                <w:lang w:val="ru-RU"/>
              </w:rPr>
              <w:t>и</w:t>
            </w:r>
          </w:p>
          <w:p w:rsidR="00175774" w:rsidRPr="005A6E93" w:rsidRDefault="00175774" w:rsidP="005A6E93">
            <w:pPr>
              <w:spacing w:before="0"/>
              <w:rPr>
                <w:rFonts w:cs="Arial"/>
                <w:lang w:val="ru-RU"/>
              </w:rPr>
            </w:pPr>
            <w:r w:rsidRPr="005A6E93">
              <w:rPr>
                <w:rFonts w:eastAsia="Calibri" w:cs="Arial"/>
                <w:b/>
                <w:lang w:val="ru-RU"/>
              </w:rPr>
              <w:t xml:space="preserve">2.Уверење Управе јавних прихода </w:t>
            </w:r>
            <w:r w:rsidR="00B24BAB" w:rsidRPr="005A6E93">
              <w:rPr>
                <w:rFonts w:eastAsia="Calibri" w:cs="Arial"/>
                <w:b/>
                <w:lang w:val="ru-RU"/>
              </w:rPr>
              <w:t>локалне самоуправе (</w:t>
            </w:r>
            <w:r w:rsidRPr="005A6E93">
              <w:rPr>
                <w:rFonts w:eastAsia="Calibri" w:cs="Arial"/>
                <w:b/>
                <w:lang w:val="ru-RU"/>
              </w:rPr>
              <w:t>града, односно општине</w:t>
            </w:r>
            <w:r w:rsidR="00B24BAB" w:rsidRPr="005A6E93">
              <w:rPr>
                <w:rFonts w:cs="Arial"/>
                <w:lang w:val="ru-RU"/>
              </w:rPr>
              <w:t xml:space="preserve">) </w:t>
            </w:r>
            <w:r w:rsidRPr="005A6E93">
              <w:rPr>
                <w:rFonts w:cs="Arial"/>
                <w:lang w:val="ru-RU"/>
              </w:rPr>
              <w:t>према месту седишта пореског обвезника правног лица</w:t>
            </w:r>
            <w:r w:rsidR="00B24BAB" w:rsidRPr="005A6E93">
              <w:rPr>
                <w:rFonts w:cs="Arial"/>
                <w:lang w:val="ru-RU"/>
              </w:rPr>
              <w:t xml:space="preserve"> и предузетника</w:t>
            </w:r>
            <w:r w:rsidRPr="005A6E93">
              <w:rPr>
                <w:rFonts w:cs="Arial"/>
                <w:lang w:val="ru-RU"/>
              </w:rPr>
              <w:t xml:space="preserve">, односно према пребивалишту физичког лица, </w:t>
            </w:r>
            <w:r w:rsidRPr="005A6E93">
              <w:rPr>
                <w:rFonts w:eastAsia="Calibri" w:cs="Arial"/>
                <w:lang w:val="ru-RU"/>
              </w:rPr>
              <w:t xml:space="preserve">да је измирио обавезе по основу изворних локалних јавних прихода </w:t>
            </w:r>
          </w:p>
          <w:p w:rsidR="00175774" w:rsidRPr="005A6E93" w:rsidRDefault="00175774" w:rsidP="005A6E93">
            <w:pPr>
              <w:spacing w:before="0"/>
              <w:ind w:right="122"/>
              <w:rPr>
                <w:rFonts w:cs="Arial"/>
                <w:lang w:val="ru-RU"/>
              </w:rPr>
            </w:pPr>
            <w:r w:rsidRPr="005A6E93">
              <w:rPr>
                <w:rFonts w:cs="Arial"/>
                <w:lang w:val="ru-RU"/>
              </w:rPr>
              <w:t>Напомена:</w:t>
            </w:r>
          </w:p>
          <w:p w:rsidR="00175774" w:rsidRPr="005A6E93" w:rsidRDefault="00B24BAB" w:rsidP="005A6E93">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5A6E93">
              <w:rPr>
                <w:rFonts w:eastAsia="TimesNewRomanPSMT" w:cs="Arial"/>
                <w:i/>
                <w:lang w:val="ru-RU"/>
              </w:rPr>
              <w:t>Уколико локална (општи</w:t>
            </w:r>
            <w:r w:rsidR="00175774" w:rsidRPr="005A6E93">
              <w:rPr>
                <w:rFonts w:eastAsia="TimesNewRomanPSMT" w:cs="Arial"/>
                <w:i/>
                <w:lang w:val="ru-RU"/>
              </w:rPr>
              <w:t>н</w:t>
            </w:r>
            <w:r w:rsidRPr="005A6E93">
              <w:rPr>
                <w:rFonts w:eastAsia="TimesNewRomanPSMT" w:cs="Arial"/>
                <w:i/>
                <w:lang w:val="sr-Cyrl-CS"/>
              </w:rPr>
              <w:t>с</w:t>
            </w:r>
            <w:r w:rsidR="00175774" w:rsidRPr="005A6E93">
              <w:rPr>
                <w:rFonts w:eastAsia="TimesNewRomanPSMT" w:cs="Arial"/>
                <w:i/>
                <w:lang w:val="ru-RU"/>
              </w:rPr>
              <w:t>ка) управа</w:t>
            </w:r>
            <w:r w:rsidRPr="005A6E93">
              <w:rPr>
                <w:rFonts w:eastAsia="TimesNewRomanPSMT" w:cs="Arial"/>
                <w:i/>
                <w:lang w:val="sr-Cyrl-CS"/>
              </w:rPr>
              <w:t xml:space="preserve"> јавних приход</w:t>
            </w:r>
            <w:r w:rsidR="00175774" w:rsidRPr="005A6E93">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A6E93">
              <w:rPr>
                <w:rFonts w:eastAsia="TimesNewRomanPSMT" w:cs="Arial"/>
                <w:i/>
                <w:lang w:val="sr-Cyrl-CS"/>
              </w:rPr>
              <w:t xml:space="preserve">јавних прихода </w:t>
            </w:r>
            <w:r w:rsidR="00175774" w:rsidRPr="005A6E93">
              <w:rPr>
                <w:rFonts w:eastAsia="TimesNewRomanPSMT" w:cs="Arial"/>
                <w:i/>
                <w:lang w:val="ru-RU"/>
              </w:rPr>
              <w:t xml:space="preserve">приложи и потврде </w:t>
            </w:r>
            <w:r w:rsidRPr="005A6E93">
              <w:rPr>
                <w:rFonts w:eastAsia="TimesNewRomanPSMT" w:cs="Arial"/>
                <w:i/>
                <w:lang w:val="sr-Cyrl-CS"/>
              </w:rPr>
              <w:t xml:space="preserve">тих </w:t>
            </w:r>
            <w:r w:rsidR="00175774" w:rsidRPr="005A6E93">
              <w:rPr>
                <w:rFonts w:eastAsia="TimesNewRomanPSMT" w:cs="Arial"/>
                <w:i/>
                <w:lang w:val="ru-RU"/>
              </w:rPr>
              <w:t>осталих лок</w:t>
            </w:r>
            <w:r w:rsidRPr="005A6E93">
              <w:rPr>
                <w:rFonts w:eastAsia="TimesNewRomanPSMT" w:cs="Arial"/>
                <w:i/>
                <w:lang w:val="sr-Cyrl-CS"/>
              </w:rPr>
              <w:t>а</w:t>
            </w:r>
            <w:r w:rsidR="00175774" w:rsidRPr="005A6E93">
              <w:rPr>
                <w:rFonts w:eastAsia="TimesNewRomanPSMT" w:cs="Arial"/>
                <w:i/>
                <w:lang w:val="ru-RU"/>
              </w:rPr>
              <w:t xml:space="preserve">лних органа/организација/установа </w:t>
            </w:r>
          </w:p>
          <w:p w:rsidR="00175774" w:rsidRPr="005A6E93" w:rsidRDefault="00175774" w:rsidP="005A6E93">
            <w:pPr>
              <w:numPr>
                <w:ilvl w:val="0"/>
                <w:numId w:val="12"/>
              </w:numPr>
              <w:autoSpaceDE w:val="0"/>
              <w:autoSpaceDN w:val="0"/>
              <w:adjustRightInd w:val="0"/>
              <w:snapToGrid w:val="0"/>
              <w:spacing w:before="0"/>
              <w:ind w:hanging="357"/>
              <w:contextualSpacing/>
              <w:jc w:val="left"/>
              <w:rPr>
                <w:rFonts w:eastAsia="Calibri" w:cs="Arial"/>
                <w:i/>
                <w:lang w:val="ru-RU"/>
              </w:rPr>
            </w:pPr>
            <w:r w:rsidRPr="005A6E93">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A6E93">
              <w:rPr>
                <w:rFonts w:eastAsia="TimesNewRomanPSMT" w:cs="Arial"/>
                <w:b/>
                <w:i/>
                <w:lang w:val="ru-RU"/>
              </w:rPr>
              <w:t>у</w:t>
            </w:r>
            <w:r w:rsidRPr="005A6E93">
              <w:rPr>
                <w:rFonts w:eastAsia="Calibri" w:cs="Arial"/>
                <w:b/>
                <w:i/>
                <w:lang w:val="ru-RU"/>
              </w:rPr>
              <w:t>верење Агенције за приватизацију да се налази у поступку приватизације</w:t>
            </w:r>
          </w:p>
          <w:p w:rsidR="00175774" w:rsidRPr="005A6E93" w:rsidRDefault="00175774" w:rsidP="005A6E93">
            <w:pPr>
              <w:numPr>
                <w:ilvl w:val="0"/>
                <w:numId w:val="12"/>
              </w:numPr>
              <w:tabs>
                <w:tab w:val="left" w:pos="680"/>
              </w:tabs>
              <w:snapToGrid w:val="0"/>
              <w:spacing w:before="0"/>
              <w:ind w:hanging="357"/>
              <w:contextualSpacing/>
              <w:jc w:val="left"/>
              <w:rPr>
                <w:rFonts w:eastAsia="Calibri" w:cs="Arial"/>
                <w:i/>
                <w:lang w:val="ru-RU"/>
              </w:rPr>
            </w:pPr>
            <w:r w:rsidRPr="005A6E93">
              <w:rPr>
                <w:rFonts w:eastAsia="Calibri" w:cs="Arial"/>
                <w:i/>
                <w:lang w:val="ru-RU"/>
              </w:rPr>
              <w:t>У случају да понуду подноси група понуђача, ове доказе доставити за сваког учесника из групе</w:t>
            </w:r>
          </w:p>
          <w:p w:rsidR="00175774" w:rsidRPr="005A6E93" w:rsidRDefault="00175774" w:rsidP="005A6E93">
            <w:pPr>
              <w:numPr>
                <w:ilvl w:val="0"/>
                <w:numId w:val="15"/>
              </w:numPr>
              <w:tabs>
                <w:tab w:val="left" w:pos="680"/>
              </w:tabs>
              <w:snapToGrid w:val="0"/>
              <w:spacing w:before="0"/>
              <w:contextualSpacing/>
              <w:jc w:val="left"/>
              <w:rPr>
                <w:rFonts w:cs="Arial"/>
                <w:lang w:val="ru-RU"/>
              </w:rPr>
            </w:pPr>
            <w:r w:rsidRPr="005A6E93">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47465" w:rsidRPr="005A6E93" w:rsidRDefault="00047465" w:rsidP="005A6E93">
            <w:pPr>
              <w:tabs>
                <w:tab w:val="left" w:pos="680"/>
              </w:tabs>
              <w:snapToGrid w:val="0"/>
              <w:spacing w:before="0"/>
              <w:ind w:left="720"/>
              <w:contextualSpacing/>
              <w:jc w:val="left"/>
              <w:rPr>
                <w:rFonts w:cs="Arial"/>
                <w:lang w:val="ru-RU"/>
              </w:rPr>
            </w:pPr>
          </w:p>
          <w:p w:rsidR="00175774" w:rsidRPr="005A6E93" w:rsidRDefault="00175774" w:rsidP="00006708">
            <w:pPr>
              <w:tabs>
                <w:tab w:val="left" w:pos="680"/>
              </w:tabs>
              <w:snapToGrid w:val="0"/>
              <w:spacing w:before="0"/>
              <w:contextualSpacing/>
              <w:rPr>
                <w:rFonts w:cs="Arial"/>
                <w:i/>
                <w:lang w:val="ru-RU"/>
              </w:rPr>
            </w:pPr>
            <w:r w:rsidRPr="005A6E93">
              <w:rPr>
                <w:rFonts w:eastAsia="Calibri" w:cs="Arial"/>
                <w:b/>
                <w:lang w:val="ru-RU"/>
              </w:rPr>
              <w:t xml:space="preserve">Ови докази не могу бити старији од два месеца </w:t>
            </w:r>
            <w:r w:rsidR="00B24BAB" w:rsidRPr="005A6E93">
              <w:rPr>
                <w:rFonts w:eastAsia="Calibri" w:cs="Arial"/>
                <w:b/>
                <w:lang w:val="sr-Cyrl-CS"/>
              </w:rPr>
              <w:t>пре</w:t>
            </w:r>
            <w:r w:rsidRPr="005A6E93">
              <w:rPr>
                <w:rFonts w:eastAsia="Calibri" w:cs="Arial"/>
                <w:b/>
                <w:lang w:val="ru-RU"/>
              </w:rPr>
              <w:t xml:space="preserve"> отварања понуда</w:t>
            </w:r>
            <w:r w:rsidRPr="005A6E93">
              <w:rPr>
                <w:rFonts w:eastAsia="Calibri" w:cs="Arial"/>
                <w:lang w:val="ru-RU"/>
              </w:rPr>
              <w:t>.</w:t>
            </w:r>
          </w:p>
        </w:tc>
      </w:tr>
      <w:tr w:rsidR="00C06496" w:rsidRPr="005A6E93" w:rsidTr="008112A2">
        <w:trPr>
          <w:jc w:val="center"/>
        </w:trPr>
        <w:tc>
          <w:tcPr>
            <w:tcW w:w="729" w:type="dxa"/>
            <w:vAlign w:val="center"/>
          </w:tcPr>
          <w:p w:rsidR="00175774" w:rsidRPr="005A6E93" w:rsidRDefault="00175774" w:rsidP="005A6E93">
            <w:pPr>
              <w:spacing w:before="0"/>
              <w:jc w:val="center"/>
              <w:rPr>
                <w:rFonts w:cs="Arial"/>
              </w:rPr>
            </w:pPr>
            <w:r w:rsidRPr="005A6E93">
              <w:rPr>
                <w:rFonts w:cs="Arial"/>
              </w:rPr>
              <w:t xml:space="preserve">4. </w:t>
            </w:r>
          </w:p>
        </w:tc>
        <w:tc>
          <w:tcPr>
            <w:tcW w:w="8430" w:type="dxa"/>
          </w:tcPr>
          <w:p w:rsidR="00175774" w:rsidRPr="005A6E93" w:rsidRDefault="00175774" w:rsidP="005A6E93">
            <w:pPr>
              <w:snapToGrid w:val="0"/>
              <w:spacing w:before="0"/>
              <w:rPr>
                <w:rFonts w:cs="Arial"/>
                <w:lang w:val="ru-RU"/>
              </w:rPr>
            </w:pPr>
            <w:r w:rsidRPr="005A6E93">
              <w:rPr>
                <w:rFonts w:cs="Arial"/>
                <w:b/>
                <w:u w:val="single"/>
                <w:lang w:val="ru-RU"/>
              </w:rPr>
              <w:t>Услов:</w:t>
            </w:r>
            <w:r w:rsidRPr="005A6E9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A6E93" w:rsidRDefault="00175774" w:rsidP="005A6E93">
            <w:pPr>
              <w:autoSpaceDE w:val="0"/>
              <w:autoSpaceDN w:val="0"/>
              <w:adjustRightInd w:val="0"/>
              <w:spacing w:before="0"/>
              <w:rPr>
                <w:rFonts w:cs="Arial"/>
                <w:b/>
                <w:u w:val="single"/>
                <w:lang w:val="ru-RU"/>
              </w:rPr>
            </w:pPr>
            <w:r w:rsidRPr="005A6E93">
              <w:rPr>
                <w:rFonts w:cs="Arial"/>
                <w:b/>
                <w:u w:val="single"/>
                <w:lang w:val="ru-RU"/>
              </w:rPr>
              <w:t>Доказ:</w:t>
            </w:r>
          </w:p>
          <w:p w:rsidR="00175774" w:rsidRPr="005A6E93" w:rsidRDefault="00175774" w:rsidP="005A6E93">
            <w:pPr>
              <w:spacing w:before="0"/>
              <w:rPr>
                <w:rFonts w:cs="Arial"/>
                <w:b/>
              </w:rPr>
            </w:pPr>
            <w:r w:rsidRPr="005A6E93">
              <w:rPr>
                <w:rFonts w:cs="Arial"/>
                <w:lang w:val="ru-RU"/>
              </w:rPr>
              <w:t xml:space="preserve">Потписан и оверен Образац изјаве на основу члана 75. став 2. </w:t>
            </w:r>
            <w:r w:rsidRPr="005A6E93">
              <w:rPr>
                <w:rFonts w:cs="Arial"/>
              </w:rPr>
              <w:t>ЗЈН</w:t>
            </w:r>
            <w:r w:rsidR="00BF39C7" w:rsidRPr="005A6E93">
              <w:rPr>
                <w:rFonts w:cs="Arial"/>
                <w:lang w:val="sr-Cyrl-RS"/>
              </w:rPr>
              <w:t xml:space="preserve"> </w:t>
            </w:r>
            <w:r w:rsidR="009B0A12" w:rsidRPr="005A6E93">
              <w:rPr>
                <w:rFonts w:cs="Arial"/>
              </w:rPr>
              <w:t>(Образац бр.4</w:t>
            </w:r>
            <w:r w:rsidRPr="005A6E93">
              <w:rPr>
                <w:rFonts w:cs="Arial"/>
              </w:rPr>
              <w:t>)</w:t>
            </w:r>
          </w:p>
          <w:p w:rsidR="005E487E" w:rsidRPr="005A6E93" w:rsidRDefault="00175774" w:rsidP="005A6E93">
            <w:pPr>
              <w:snapToGrid w:val="0"/>
              <w:spacing w:before="0"/>
              <w:rPr>
                <w:rFonts w:cs="Arial"/>
                <w:lang w:val="sr-Cyrl-CS"/>
              </w:rPr>
            </w:pPr>
            <w:r w:rsidRPr="005A6E93">
              <w:rPr>
                <w:rFonts w:cs="Arial"/>
                <w:i/>
              </w:rPr>
              <w:t>Напомена:</w:t>
            </w:r>
          </w:p>
          <w:p w:rsidR="005E487E" w:rsidRPr="005A6E93" w:rsidRDefault="00175774" w:rsidP="005A6E93">
            <w:pPr>
              <w:numPr>
                <w:ilvl w:val="0"/>
                <w:numId w:val="17"/>
              </w:numPr>
              <w:snapToGrid w:val="0"/>
              <w:spacing w:before="0"/>
              <w:rPr>
                <w:rFonts w:cs="Arial"/>
                <w:i/>
                <w:lang w:val="sr-Cyrl-CS"/>
              </w:rPr>
            </w:pPr>
            <w:r w:rsidRPr="005A6E93">
              <w:rPr>
                <w:rFonts w:cs="Arial"/>
                <w:i/>
                <w:lang w:val="ru-RU"/>
              </w:rPr>
              <w:t xml:space="preserve">Изјава мора да буде потписана од стране овалшћеног лица </w:t>
            </w:r>
            <w:r w:rsidR="005E487E" w:rsidRPr="005A6E93">
              <w:rPr>
                <w:rFonts w:cs="Arial"/>
                <w:i/>
                <w:lang w:val="sr-Cyrl-CS"/>
              </w:rPr>
              <w:t>за заступање понуђача</w:t>
            </w:r>
            <w:r w:rsidRPr="005A6E93">
              <w:rPr>
                <w:rFonts w:cs="Arial"/>
                <w:i/>
                <w:lang w:val="ru-RU"/>
              </w:rPr>
              <w:t xml:space="preserve"> и оверена печатом. </w:t>
            </w:r>
          </w:p>
          <w:p w:rsidR="005E487E" w:rsidRPr="005A6E93" w:rsidRDefault="00175774" w:rsidP="00006708">
            <w:pPr>
              <w:numPr>
                <w:ilvl w:val="0"/>
                <w:numId w:val="17"/>
              </w:numPr>
              <w:snapToGrid w:val="0"/>
              <w:spacing w:before="0"/>
              <w:rPr>
                <w:rFonts w:cs="Arial"/>
                <w:lang w:val="ru-RU"/>
              </w:rPr>
            </w:pPr>
            <w:r w:rsidRPr="005A6E93">
              <w:rPr>
                <w:rFonts w:cs="Arial"/>
                <w:i/>
                <w:lang w:val="ru-RU"/>
              </w:rPr>
              <w:t xml:space="preserve">Уколико понуду подноси група понуђача Изјава мора бити </w:t>
            </w:r>
            <w:r w:rsidR="005E487E" w:rsidRPr="005A6E93">
              <w:rPr>
                <w:rFonts w:cs="Arial"/>
                <w:i/>
                <w:lang w:val="sr-Cyrl-CS"/>
              </w:rPr>
              <w:t>достављена за сваког члана групе понуђача. Изјава мора бити</w:t>
            </w:r>
            <w:r w:rsidRPr="005A6E93">
              <w:rPr>
                <w:rFonts w:cs="Arial"/>
                <w:i/>
                <w:lang w:val="ru-RU"/>
              </w:rPr>
              <w:t xml:space="preserve"> потписана од стране овлашћеног лица </w:t>
            </w:r>
            <w:r w:rsidR="005E487E" w:rsidRPr="005A6E93">
              <w:rPr>
                <w:rFonts w:cs="Arial"/>
                <w:i/>
                <w:lang w:val="sr-Cyrl-CS"/>
              </w:rPr>
              <w:t xml:space="preserve">за заступање </w:t>
            </w:r>
            <w:r w:rsidRPr="005A6E93">
              <w:rPr>
                <w:rFonts w:cs="Arial"/>
                <w:i/>
                <w:lang w:val="ru-RU"/>
              </w:rPr>
              <w:t xml:space="preserve">понуђача из групе понуђача и оверена печатом.  </w:t>
            </w:r>
          </w:p>
        </w:tc>
      </w:tr>
      <w:tr w:rsidR="00C06496" w:rsidRPr="005A6E93" w:rsidTr="007A609A">
        <w:trPr>
          <w:jc w:val="center"/>
        </w:trPr>
        <w:tc>
          <w:tcPr>
            <w:tcW w:w="729" w:type="dxa"/>
            <w:vAlign w:val="center"/>
          </w:tcPr>
          <w:p w:rsidR="00175774" w:rsidRPr="005A6E93" w:rsidRDefault="00175774" w:rsidP="005A6E93">
            <w:pPr>
              <w:spacing w:before="0"/>
              <w:jc w:val="center"/>
              <w:rPr>
                <w:rFonts w:cs="Arial"/>
                <w:lang w:val="ru-RU"/>
              </w:rPr>
            </w:pPr>
          </w:p>
        </w:tc>
        <w:tc>
          <w:tcPr>
            <w:tcW w:w="8430" w:type="dxa"/>
            <w:vAlign w:val="bottom"/>
          </w:tcPr>
          <w:p w:rsidR="00175774" w:rsidRPr="005A6E93" w:rsidRDefault="00175774" w:rsidP="005A6E93">
            <w:pPr>
              <w:spacing w:before="0"/>
              <w:ind w:right="-180"/>
              <w:jc w:val="center"/>
              <w:rPr>
                <w:rFonts w:cs="Arial"/>
                <w:b/>
                <w:i/>
                <w:lang w:val="ru-RU"/>
              </w:rPr>
            </w:pPr>
            <w:r w:rsidRPr="005A6E93">
              <w:rPr>
                <w:rFonts w:cs="Arial"/>
                <w:b/>
                <w:lang w:val="ru-RU"/>
              </w:rPr>
              <w:t>4.2  ДОДАТНИ УСЛОВИ</w:t>
            </w:r>
          </w:p>
          <w:p w:rsidR="007A609A" w:rsidRPr="005A6E93" w:rsidRDefault="00175774" w:rsidP="005A6E93">
            <w:pPr>
              <w:snapToGrid w:val="0"/>
              <w:spacing w:before="0"/>
              <w:jc w:val="center"/>
              <w:rPr>
                <w:rFonts w:eastAsia="Calibri" w:cs="Arial"/>
                <w:lang w:val="ru-RU"/>
              </w:rPr>
            </w:pPr>
            <w:r w:rsidRPr="005A6E93">
              <w:rPr>
                <w:rFonts w:cs="Arial"/>
                <w:b/>
                <w:lang w:val="ru-RU"/>
              </w:rPr>
              <w:t>ЗА УЧЕШЋЕ У ПОСТУПКУ ЈАВНЕ НАБАВКЕ ИЗ ЧЛАНА 76. З</w:t>
            </w:r>
            <w:r w:rsidR="005C7CDE" w:rsidRPr="005A6E93">
              <w:rPr>
                <w:rFonts w:cs="Arial"/>
                <w:b/>
                <w:lang w:val="sr-Cyrl-RS"/>
              </w:rPr>
              <w:t>АКОНА</w:t>
            </w:r>
          </w:p>
        </w:tc>
      </w:tr>
      <w:tr w:rsidR="00C06496" w:rsidRPr="005A6E93" w:rsidTr="008112A2">
        <w:trPr>
          <w:jc w:val="center"/>
        </w:trPr>
        <w:tc>
          <w:tcPr>
            <w:tcW w:w="729" w:type="dxa"/>
            <w:vAlign w:val="center"/>
          </w:tcPr>
          <w:p w:rsidR="00175774" w:rsidRPr="005A6E93" w:rsidRDefault="003014DF" w:rsidP="005A6E93">
            <w:pPr>
              <w:spacing w:before="0"/>
              <w:jc w:val="center"/>
              <w:rPr>
                <w:rFonts w:cs="Arial"/>
              </w:rPr>
            </w:pPr>
            <w:r w:rsidRPr="005A6E93">
              <w:rPr>
                <w:rFonts w:cs="Arial"/>
                <w:lang w:val="sr-Cyrl-RS"/>
              </w:rPr>
              <w:t>5</w:t>
            </w:r>
            <w:r w:rsidR="00175774" w:rsidRPr="005A6E93">
              <w:rPr>
                <w:rFonts w:cs="Arial"/>
              </w:rPr>
              <w:t>.</w:t>
            </w:r>
          </w:p>
        </w:tc>
        <w:tc>
          <w:tcPr>
            <w:tcW w:w="8430" w:type="dxa"/>
          </w:tcPr>
          <w:p w:rsidR="00596C2C" w:rsidRPr="005A6E93" w:rsidRDefault="00596C2C" w:rsidP="005A6E93">
            <w:pPr>
              <w:autoSpaceDE w:val="0"/>
              <w:autoSpaceDN w:val="0"/>
              <w:adjustRightInd w:val="0"/>
              <w:spacing w:before="0"/>
              <w:rPr>
                <w:rFonts w:cs="Arial"/>
                <w:b/>
                <w:u w:val="single"/>
                <w:lang w:val="ru-RU"/>
              </w:rPr>
            </w:pPr>
            <w:r w:rsidRPr="005A6E93">
              <w:rPr>
                <w:rFonts w:cs="Arial"/>
                <w:b/>
                <w:u w:val="single"/>
                <w:lang w:val="ru-RU"/>
              </w:rPr>
              <w:t>Услов:</w:t>
            </w:r>
          </w:p>
          <w:p w:rsidR="00496E7B" w:rsidRPr="005A6E93" w:rsidRDefault="00496E7B" w:rsidP="005A6E93">
            <w:pPr>
              <w:autoSpaceDE w:val="0"/>
              <w:autoSpaceDN w:val="0"/>
              <w:adjustRightInd w:val="0"/>
              <w:spacing w:before="0"/>
              <w:rPr>
                <w:rFonts w:cs="Arial"/>
                <w:lang w:val="ru-RU"/>
              </w:rPr>
            </w:pPr>
            <w:r w:rsidRPr="005A6E93">
              <w:rPr>
                <w:rFonts w:cs="Arial"/>
                <w:lang w:val="ru-RU"/>
              </w:rPr>
              <w:t>Финансијски капацитет</w:t>
            </w:r>
          </w:p>
          <w:p w:rsidR="00496E7B" w:rsidRPr="005A6E93" w:rsidRDefault="00496E7B" w:rsidP="005A6E93">
            <w:pPr>
              <w:autoSpaceDE w:val="0"/>
              <w:autoSpaceDN w:val="0"/>
              <w:adjustRightInd w:val="0"/>
              <w:spacing w:before="0"/>
              <w:rPr>
                <w:rFonts w:cs="Arial"/>
                <w:i/>
                <w:lang w:val="ru-RU"/>
              </w:rPr>
            </w:pPr>
            <w:r w:rsidRPr="005A6E93">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5A6E93" w:rsidRDefault="005A6E93" w:rsidP="005A6E93">
            <w:pPr>
              <w:autoSpaceDE w:val="0"/>
              <w:autoSpaceDN w:val="0"/>
              <w:adjustRightInd w:val="0"/>
              <w:spacing w:before="0"/>
              <w:rPr>
                <w:rFonts w:cs="Arial"/>
                <w:b/>
                <w:u w:val="single"/>
                <w:lang w:val="ru-RU"/>
              </w:rPr>
            </w:pPr>
          </w:p>
          <w:p w:rsidR="00496E7B" w:rsidRPr="005A6E93" w:rsidRDefault="00496E7B" w:rsidP="005A6E93">
            <w:pPr>
              <w:autoSpaceDE w:val="0"/>
              <w:autoSpaceDN w:val="0"/>
              <w:adjustRightInd w:val="0"/>
              <w:spacing w:before="0"/>
              <w:rPr>
                <w:rFonts w:cs="Arial"/>
                <w:b/>
                <w:u w:val="single"/>
                <w:lang w:val="sr-Latn-CS"/>
              </w:rPr>
            </w:pPr>
            <w:r w:rsidRPr="005A6E93">
              <w:rPr>
                <w:rFonts w:cs="Arial"/>
                <w:b/>
                <w:u w:val="single"/>
                <w:lang w:val="ru-RU"/>
              </w:rPr>
              <w:t xml:space="preserve">Доказ: </w:t>
            </w:r>
          </w:p>
          <w:p w:rsidR="00826F82" w:rsidRPr="005A6E93" w:rsidRDefault="00826F82" w:rsidP="005A6E93">
            <w:pPr>
              <w:autoSpaceDE w:val="0"/>
              <w:autoSpaceDN w:val="0"/>
              <w:adjustRightInd w:val="0"/>
              <w:spacing w:before="0"/>
              <w:rPr>
                <w:rFonts w:cs="Arial"/>
                <w:b/>
                <w:u w:val="single"/>
                <w:lang w:val="sr-Latn-CS"/>
              </w:rPr>
            </w:pPr>
          </w:p>
          <w:p w:rsidR="00496E7B" w:rsidRPr="005A6E93" w:rsidRDefault="00496E7B" w:rsidP="005A6E93">
            <w:pPr>
              <w:shd w:val="clear" w:color="auto" w:fill="FFFFFF"/>
              <w:tabs>
                <w:tab w:val="left" w:pos="192"/>
                <w:tab w:val="left" w:pos="328"/>
                <w:tab w:val="left" w:pos="680"/>
              </w:tabs>
              <w:spacing w:before="0"/>
              <w:ind w:right="68"/>
              <w:contextualSpacing/>
              <w:rPr>
                <w:rFonts w:eastAsia="Calibri" w:cs="Arial"/>
                <w:lang w:val="sr-Cyrl-RS"/>
              </w:rPr>
            </w:pPr>
            <w:r w:rsidRPr="005A6E93">
              <w:rPr>
                <w:rFonts w:eastAsia="Calibri" w:cs="Arial"/>
                <w:lang w:val="ru-RU"/>
              </w:rPr>
              <w:t xml:space="preserve">1) </w:t>
            </w:r>
            <w:r w:rsidRPr="005A6E93">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496E7B" w:rsidRPr="005A6E93" w:rsidRDefault="00496E7B" w:rsidP="005A6E93">
            <w:pPr>
              <w:shd w:val="clear" w:color="auto" w:fill="FFFFFF"/>
              <w:tabs>
                <w:tab w:val="left" w:pos="192"/>
                <w:tab w:val="left" w:pos="328"/>
                <w:tab w:val="left" w:pos="680"/>
              </w:tabs>
              <w:spacing w:before="0"/>
              <w:ind w:right="68"/>
              <w:contextualSpacing/>
              <w:rPr>
                <w:rFonts w:eastAsia="Calibri" w:cs="Arial"/>
                <w:b/>
                <w:u w:val="single"/>
                <w:lang w:val="sr-Cyrl-RS"/>
              </w:rPr>
            </w:pPr>
            <w:r w:rsidRPr="005A6E93">
              <w:rPr>
                <w:rFonts w:eastAsia="Calibri" w:cs="Arial"/>
                <w:b/>
                <w:lang w:val="sr-Cyrl-RS"/>
              </w:rPr>
              <w:t xml:space="preserve"> </w:t>
            </w:r>
            <w:r w:rsidRPr="005A6E93">
              <w:rPr>
                <w:rFonts w:eastAsia="Calibri" w:cs="Arial"/>
                <w:lang w:val="sr-Cyrl-RS"/>
              </w:rPr>
              <w:t>или</w:t>
            </w:r>
          </w:p>
          <w:p w:rsidR="00175774" w:rsidRPr="005A6E93" w:rsidRDefault="00496E7B" w:rsidP="00006708">
            <w:pPr>
              <w:autoSpaceDE w:val="0"/>
              <w:autoSpaceDN w:val="0"/>
              <w:adjustRightInd w:val="0"/>
              <w:spacing w:before="0"/>
              <w:rPr>
                <w:rFonts w:eastAsia="Calibri" w:cs="Arial"/>
                <w:lang w:val="sr-Cyrl-RS"/>
              </w:rPr>
            </w:pPr>
            <w:r w:rsidRPr="005A6E93">
              <w:rPr>
                <w:rFonts w:eastAsia="Calibri" w:cs="Arial"/>
                <w:lang w:val="sr-Cyrl-RS"/>
              </w:rPr>
              <w:t xml:space="preserve">2) </w:t>
            </w:r>
            <w:r w:rsidRPr="005A6E93">
              <w:rPr>
                <w:rFonts w:eastAsia="Calibri" w:cs="Arial"/>
                <w:lang w:val="ru-RU"/>
              </w:rPr>
              <w:t xml:space="preserve">Извештај о бонитету за јавне набавке </w:t>
            </w:r>
            <w:r w:rsidRPr="005A6E93">
              <w:rPr>
                <w:rFonts w:eastAsia="Calibri" w:cs="Arial"/>
                <w:lang w:val="sr-Cyrl-RS"/>
              </w:rPr>
              <w:t xml:space="preserve">БОН ЈН који издаје </w:t>
            </w:r>
            <w:r w:rsidRPr="005A6E93">
              <w:rPr>
                <w:rFonts w:eastAsia="Calibri" w:cs="Arial"/>
                <w:lang w:val="ru-RU"/>
              </w:rPr>
              <w:t>Агенција за привредне регистре</w:t>
            </w:r>
            <w:r w:rsidRPr="005A6E93">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sidRPr="005A6E93">
              <w:rPr>
                <w:rFonts w:eastAsia="Calibri" w:cs="Arial"/>
                <w:lang w:val="sr-Latn-CS"/>
              </w:rPr>
              <w:t>.</w:t>
            </w:r>
            <w:r w:rsidRPr="005A6E93">
              <w:rPr>
                <w:rFonts w:eastAsia="Calibri" w:cs="Arial"/>
                <w:lang w:val="sr-Cyrl-RS"/>
              </w:rPr>
              <w:t xml:space="preserve"> </w:t>
            </w:r>
          </w:p>
        </w:tc>
      </w:tr>
    </w:tbl>
    <w:p w:rsidR="007A609A" w:rsidRPr="005A6E93" w:rsidRDefault="007A609A" w:rsidP="005A6E93">
      <w:pPr>
        <w:spacing w:before="0"/>
        <w:rPr>
          <w:rFonts w:cs="Arial"/>
          <w:lang w:val="ru-RU" w:eastAsia="zh-CN"/>
        </w:rPr>
      </w:pPr>
    </w:p>
    <w:p w:rsidR="00B13CD3" w:rsidRPr="005A6E93" w:rsidRDefault="00B13CD3" w:rsidP="005A6E93">
      <w:pPr>
        <w:spacing w:before="0"/>
        <w:rPr>
          <w:rFonts w:cs="Arial"/>
          <w:lang w:val="ru-RU" w:eastAsia="zh-CN"/>
        </w:rPr>
      </w:pPr>
      <w:r w:rsidRPr="005A6E93">
        <w:rPr>
          <w:rFonts w:cs="Arial"/>
          <w:lang w:val="ru-RU" w:eastAsia="zh-CN"/>
        </w:rPr>
        <w:t>Понуда понуђача који не докаже да испуњава наведене обавез</w:t>
      </w:r>
      <w:r w:rsidR="00047465" w:rsidRPr="005A6E93">
        <w:rPr>
          <w:rFonts w:cs="Arial"/>
          <w:lang w:val="ru-RU" w:eastAsia="zh-CN"/>
        </w:rPr>
        <w:t>не и додатне услове из тачака 1</w:t>
      </w:r>
      <w:r w:rsidR="00127606" w:rsidRPr="005A6E93">
        <w:rPr>
          <w:rFonts w:cs="Arial"/>
          <w:lang w:val="ru-RU" w:eastAsia="zh-CN"/>
        </w:rPr>
        <w:t>.</w:t>
      </w:r>
      <w:r w:rsidRPr="005A6E93">
        <w:rPr>
          <w:rFonts w:cs="Arial"/>
          <w:lang w:val="ru-RU" w:eastAsia="zh-CN"/>
        </w:rPr>
        <w:t xml:space="preserve"> </w:t>
      </w:r>
      <w:r w:rsidR="007F582B" w:rsidRPr="005A6E93">
        <w:rPr>
          <w:rFonts w:cs="Arial"/>
          <w:lang w:val="ru-RU" w:eastAsia="zh-CN"/>
        </w:rPr>
        <w:t>д</w:t>
      </w:r>
      <w:r w:rsidRPr="005A6E93">
        <w:rPr>
          <w:rFonts w:cs="Arial"/>
          <w:lang w:val="ru-RU" w:eastAsia="zh-CN"/>
        </w:rPr>
        <w:t>о</w:t>
      </w:r>
      <w:r w:rsidR="007F582B" w:rsidRPr="005A6E93">
        <w:rPr>
          <w:rFonts w:cs="Arial"/>
          <w:lang w:val="sr-Cyrl-RS" w:eastAsia="zh-CN"/>
        </w:rPr>
        <w:t xml:space="preserve"> </w:t>
      </w:r>
      <w:r w:rsidR="00127606" w:rsidRPr="005A6E93">
        <w:rPr>
          <w:rFonts w:cs="Arial"/>
          <w:lang w:val="sr-Cyrl-RS" w:eastAsia="zh-CN"/>
        </w:rPr>
        <w:t>5.</w:t>
      </w:r>
      <w:r w:rsidRPr="005A6E93">
        <w:rPr>
          <w:rFonts w:cs="Arial"/>
          <w:lang w:val="ru-RU" w:eastAsia="zh-CN"/>
        </w:rPr>
        <w:t xml:space="preserve"> овог обрасца, биће одбијена као неприхватљива.</w:t>
      </w:r>
    </w:p>
    <w:p w:rsidR="00C10575" w:rsidRPr="005A6E93" w:rsidRDefault="007F582B" w:rsidP="005A6E93">
      <w:pPr>
        <w:spacing w:before="0"/>
        <w:rPr>
          <w:rFonts w:cs="Arial"/>
          <w:lang w:val="ru-RU"/>
        </w:rPr>
      </w:pPr>
      <w:r w:rsidRPr="005A6E93">
        <w:rPr>
          <w:rFonts w:cs="Arial"/>
          <w:lang w:val="sr-Cyrl-RS"/>
        </w:rPr>
        <w:t xml:space="preserve">1. </w:t>
      </w:r>
      <w:r w:rsidR="00C10575" w:rsidRPr="005A6E93">
        <w:rPr>
          <w:rFonts w:cs="Arial"/>
          <w:lang w:val="ru-RU"/>
        </w:rPr>
        <w:t>Сваки подизвођач мора да испуњава услове из члана 75. став 1. тачка 1), 2)</w:t>
      </w:r>
      <w:r w:rsidR="00341C1E" w:rsidRPr="005A6E93">
        <w:rPr>
          <w:rFonts w:cs="Arial"/>
          <w:lang w:val="ru-RU"/>
        </w:rPr>
        <w:t>, 3)</w:t>
      </w:r>
      <w:r w:rsidR="00C10575" w:rsidRPr="005A6E93">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5A6E93" w:rsidRDefault="007F582B" w:rsidP="005A6E93">
      <w:pPr>
        <w:spacing w:before="0"/>
        <w:rPr>
          <w:rFonts w:cs="Arial"/>
          <w:lang w:val="ru-RU" w:eastAsia="zh-CN"/>
        </w:rPr>
      </w:pPr>
      <w:r w:rsidRPr="005A6E93">
        <w:rPr>
          <w:rFonts w:cs="Arial"/>
          <w:lang w:val="sr-Cyrl-RS" w:eastAsia="zh-CN"/>
        </w:rPr>
        <w:t xml:space="preserve">2. </w:t>
      </w:r>
      <w:r w:rsidR="00C10575" w:rsidRPr="005A6E93">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sidRPr="005A6E93">
        <w:rPr>
          <w:rFonts w:cs="Arial"/>
          <w:lang w:val="ru-RU" w:eastAsia="zh-CN"/>
        </w:rPr>
        <w:t>, 3)</w:t>
      </w:r>
      <w:r w:rsidR="00C10575" w:rsidRPr="005A6E93">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A6E93" w:rsidRDefault="007F582B" w:rsidP="005A6E93">
      <w:pPr>
        <w:spacing w:before="0"/>
        <w:rPr>
          <w:rFonts w:cs="Arial"/>
          <w:lang w:val="ru-RU" w:eastAsia="zh-CN"/>
        </w:rPr>
      </w:pPr>
      <w:r w:rsidRPr="005A6E93">
        <w:rPr>
          <w:rFonts w:cs="Arial"/>
          <w:lang w:val="sr-Cyrl-RS" w:eastAsia="zh-CN"/>
        </w:rPr>
        <w:t xml:space="preserve">3. </w:t>
      </w:r>
      <w:r w:rsidR="00B13CD3" w:rsidRPr="005A6E93">
        <w:rPr>
          <w:rFonts w:cs="Arial"/>
          <w:lang w:val="ru-RU" w:eastAsia="zh-CN"/>
        </w:rPr>
        <w:t>Докази о испуњености услова из члана 77. З</w:t>
      </w:r>
      <w:r w:rsidRPr="005A6E93">
        <w:rPr>
          <w:rFonts w:cs="Arial"/>
          <w:lang w:val="sr-Cyrl-RS" w:eastAsia="zh-CN"/>
        </w:rPr>
        <w:t>акона</w:t>
      </w:r>
      <w:r w:rsidR="00B13CD3" w:rsidRPr="005A6E9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A6E93" w:rsidRDefault="00B13CD3" w:rsidP="005A6E93">
      <w:pPr>
        <w:spacing w:before="0"/>
        <w:rPr>
          <w:rFonts w:cs="Arial"/>
          <w:lang w:val="ru-RU" w:eastAsia="zh-CN"/>
        </w:rPr>
      </w:pPr>
      <w:r w:rsidRPr="005A6E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6E7B" w:rsidRPr="005A6E93" w:rsidRDefault="00496E7B" w:rsidP="005A6E93">
      <w:pPr>
        <w:spacing w:before="0"/>
        <w:rPr>
          <w:rFonts w:cs="Arial"/>
          <w:lang w:val="sr-Cyrl-RS" w:eastAsia="zh-CN"/>
        </w:rPr>
      </w:pPr>
      <w:r w:rsidRPr="005A6E93">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96E7B" w:rsidRPr="005A6E93" w:rsidRDefault="00496E7B" w:rsidP="005A6E93">
      <w:pPr>
        <w:spacing w:before="0"/>
        <w:rPr>
          <w:rFonts w:cs="Arial"/>
          <w:lang w:val="ru-RU" w:eastAsia="zh-CN"/>
        </w:rPr>
      </w:pPr>
      <w:r w:rsidRPr="005A6E93">
        <w:rPr>
          <w:rFonts w:cs="Arial"/>
          <w:lang w:val="ru-RU" w:eastAsia="zh-CN"/>
        </w:rPr>
        <w:t>На основу члана 79. став 5. З</w:t>
      </w:r>
      <w:r w:rsidRPr="005A6E93">
        <w:rPr>
          <w:rFonts w:cs="Arial"/>
          <w:lang w:val="sr-Cyrl-RS" w:eastAsia="zh-CN"/>
        </w:rPr>
        <w:t>акона</w:t>
      </w:r>
      <w:r w:rsidRPr="005A6E93">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047465" w:rsidRPr="005A6E93" w:rsidRDefault="00047465" w:rsidP="005A6E93">
      <w:pPr>
        <w:spacing w:before="0"/>
        <w:rPr>
          <w:rFonts w:cs="Arial"/>
          <w:lang w:val="ru-RU" w:eastAsia="zh-CN"/>
        </w:rPr>
      </w:pPr>
    </w:p>
    <w:p w:rsidR="00496E7B" w:rsidRPr="005A6E93" w:rsidRDefault="00496E7B" w:rsidP="005A6E93">
      <w:pPr>
        <w:spacing w:before="0"/>
        <w:ind w:firstLine="720"/>
        <w:rPr>
          <w:rFonts w:cs="Arial"/>
          <w:lang w:val="ru-RU" w:eastAsia="zh-CN"/>
        </w:rPr>
      </w:pPr>
      <w:r w:rsidRPr="005A6E93">
        <w:rPr>
          <w:rFonts w:cs="Arial"/>
          <w:lang w:val="ru-RU" w:eastAsia="zh-CN"/>
        </w:rPr>
        <w:t>1) извод из регистра надлежног органа:</w:t>
      </w:r>
    </w:p>
    <w:p w:rsidR="00496E7B" w:rsidRPr="005A6E93" w:rsidRDefault="00496E7B" w:rsidP="005A6E93">
      <w:pPr>
        <w:spacing w:before="0"/>
        <w:ind w:firstLine="720"/>
        <w:rPr>
          <w:rFonts w:cs="Arial"/>
          <w:lang w:val="ru-RU" w:eastAsia="zh-CN"/>
        </w:rPr>
      </w:pPr>
      <w:r w:rsidRPr="005A6E93">
        <w:rPr>
          <w:rFonts w:cs="Arial"/>
          <w:lang w:val="ru-RU" w:eastAsia="zh-CN"/>
        </w:rPr>
        <w:t xml:space="preserve">-извод из регистра АПР: </w:t>
      </w:r>
      <w:hyperlink r:id="rId168" w:history="1">
        <w:r w:rsidRPr="005A6E93">
          <w:rPr>
            <w:rFonts w:cs="Arial"/>
            <w:lang w:eastAsia="zh-CN"/>
          </w:rPr>
          <w:t>www</w:t>
        </w:r>
        <w:r w:rsidRPr="005A6E93">
          <w:rPr>
            <w:rFonts w:cs="Arial"/>
            <w:lang w:val="ru-RU" w:eastAsia="zh-CN"/>
          </w:rPr>
          <w:t>.</w:t>
        </w:r>
        <w:r w:rsidRPr="005A6E93">
          <w:rPr>
            <w:rFonts w:cs="Arial"/>
            <w:lang w:eastAsia="zh-CN"/>
          </w:rPr>
          <w:t>apr</w:t>
        </w:r>
        <w:r w:rsidRPr="005A6E93">
          <w:rPr>
            <w:rFonts w:cs="Arial"/>
            <w:lang w:val="ru-RU" w:eastAsia="zh-CN"/>
          </w:rPr>
          <w:t>.</w:t>
        </w:r>
        <w:r w:rsidRPr="005A6E93">
          <w:rPr>
            <w:rFonts w:cs="Arial"/>
            <w:lang w:eastAsia="zh-CN"/>
          </w:rPr>
          <w:t>gov</w:t>
        </w:r>
        <w:r w:rsidRPr="005A6E93">
          <w:rPr>
            <w:rFonts w:cs="Arial"/>
            <w:lang w:val="ru-RU" w:eastAsia="zh-CN"/>
          </w:rPr>
          <w:t>.</w:t>
        </w:r>
        <w:r w:rsidRPr="005A6E93">
          <w:rPr>
            <w:rFonts w:cs="Arial"/>
            <w:lang w:eastAsia="zh-CN"/>
          </w:rPr>
          <w:t>rs</w:t>
        </w:r>
      </w:hyperlink>
    </w:p>
    <w:p w:rsidR="00496E7B" w:rsidRPr="005A6E93" w:rsidRDefault="00496E7B" w:rsidP="005A6E93">
      <w:pPr>
        <w:spacing w:before="0"/>
        <w:ind w:firstLine="720"/>
        <w:rPr>
          <w:rFonts w:cs="Arial"/>
          <w:lang w:val="sr-Cyrl-RS" w:eastAsia="zh-CN"/>
        </w:rPr>
      </w:pPr>
      <w:r w:rsidRPr="005A6E93">
        <w:rPr>
          <w:rFonts w:cs="Arial"/>
          <w:lang w:val="ru-RU" w:eastAsia="zh-CN"/>
        </w:rPr>
        <w:t xml:space="preserve">2) докази из члана 75. став 1. тачка 1) ,2) </w:t>
      </w:r>
      <w:r w:rsidRPr="005A6E93">
        <w:rPr>
          <w:rFonts w:cs="Arial"/>
          <w:lang w:val="sr-Latn-RS" w:eastAsia="zh-CN"/>
        </w:rPr>
        <w:t>3)</w:t>
      </w:r>
      <w:r w:rsidRPr="005A6E93">
        <w:rPr>
          <w:rFonts w:cs="Arial"/>
          <w:lang w:val="sr-Cyrl-CS" w:eastAsia="zh-CN"/>
        </w:rPr>
        <w:t xml:space="preserve"> </w:t>
      </w:r>
      <w:r w:rsidRPr="005A6E93">
        <w:rPr>
          <w:rFonts w:cs="Arial"/>
          <w:lang w:val="ru-RU" w:eastAsia="zh-CN"/>
        </w:rPr>
        <w:t>и 4) З</w:t>
      </w:r>
      <w:r w:rsidRPr="005A6E93">
        <w:rPr>
          <w:rFonts w:cs="Arial"/>
          <w:lang w:val="sr-Cyrl-RS" w:eastAsia="zh-CN"/>
        </w:rPr>
        <w:t>акона</w:t>
      </w:r>
    </w:p>
    <w:p w:rsidR="00496E7B" w:rsidRPr="005A6E93" w:rsidRDefault="00496E7B" w:rsidP="005A6E93">
      <w:pPr>
        <w:spacing w:before="0"/>
        <w:ind w:firstLine="720"/>
        <w:rPr>
          <w:rFonts w:cs="Arial"/>
          <w:lang w:eastAsia="zh-CN"/>
        </w:rPr>
      </w:pPr>
      <w:r w:rsidRPr="005A6E93">
        <w:rPr>
          <w:rFonts w:cs="Arial"/>
          <w:lang w:val="ru-RU" w:eastAsia="zh-CN"/>
        </w:rPr>
        <w:t xml:space="preserve">-регистар понуђача: </w:t>
      </w:r>
      <w:hyperlink r:id="rId169" w:history="1">
        <w:r w:rsidRPr="005A6E93">
          <w:rPr>
            <w:rFonts w:cs="Arial"/>
            <w:lang w:eastAsia="zh-CN"/>
          </w:rPr>
          <w:t>www</w:t>
        </w:r>
        <w:r w:rsidRPr="005A6E93">
          <w:rPr>
            <w:rFonts w:cs="Arial"/>
            <w:lang w:val="ru-RU" w:eastAsia="zh-CN"/>
          </w:rPr>
          <w:t>.</w:t>
        </w:r>
        <w:r w:rsidRPr="005A6E93">
          <w:rPr>
            <w:rFonts w:cs="Arial"/>
            <w:lang w:eastAsia="zh-CN"/>
          </w:rPr>
          <w:t>apr</w:t>
        </w:r>
        <w:r w:rsidRPr="005A6E93">
          <w:rPr>
            <w:rFonts w:cs="Arial"/>
            <w:lang w:val="ru-RU" w:eastAsia="zh-CN"/>
          </w:rPr>
          <w:t>.</w:t>
        </w:r>
        <w:r w:rsidRPr="005A6E93">
          <w:rPr>
            <w:rFonts w:cs="Arial"/>
            <w:lang w:eastAsia="zh-CN"/>
          </w:rPr>
          <w:t>gov</w:t>
        </w:r>
        <w:r w:rsidRPr="005A6E93">
          <w:rPr>
            <w:rFonts w:cs="Arial"/>
            <w:lang w:val="ru-RU" w:eastAsia="zh-CN"/>
          </w:rPr>
          <w:t>.</w:t>
        </w:r>
        <w:r w:rsidRPr="005A6E93">
          <w:rPr>
            <w:rFonts w:cs="Arial"/>
            <w:lang w:eastAsia="zh-CN"/>
          </w:rPr>
          <w:t>rs</w:t>
        </w:r>
      </w:hyperlink>
    </w:p>
    <w:p w:rsidR="00496E7B" w:rsidRPr="005A6E93" w:rsidRDefault="00496E7B" w:rsidP="005A6E93">
      <w:pPr>
        <w:spacing w:before="0"/>
        <w:ind w:firstLine="720"/>
        <w:rPr>
          <w:rFonts w:cs="Arial"/>
          <w:lang w:val="sr-Cyrl-CS" w:eastAsia="zh-CN"/>
        </w:rPr>
      </w:pPr>
      <w:r w:rsidRPr="005A6E93">
        <w:rPr>
          <w:rFonts w:cs="Arial"/>
          <w:lang w:val="sr-Cyrl-CS" w:eastAsia="zh-CN"/>
        </w:rPr>
        <w:t>3)  доказ о ликвидности понуђача</w:t>
      </w:r>
    </w:p>
    <w:p w:rsidR="00496E7B" w:rsidRPr="005A6E93" w:rsidRDefault="00496E7B" w:rsidP="005A6E93">
      <w:pPr>
        <w:spacing w:before="0"/>
        <w:ind w:firstLine="720"/>
        <w:rPr>
          <w:rStyle w:val="Hyperlink"/>
          <w:rFonts w:cs="Arial"/>
          <w:lang w:val="sr-Cyrl-CS" w:eastAsia="zh-CN"/>
        </w:rPr>
      </w:pPr>
      <w:r w:rsidRPr="005A6E93">
        <w:rPr>
          <w:rFonts w:cs="Arial"/>
          <w:lang w:val="sr-Cyrl-CS" w:eastAsia="zh-CN"/>
        </w:rPr>
        <w:t xml:space="preserve">- претраживање дужника у принудној наплати: </w:t>
      </w:r>
      <w:hyperlink r:id="rId170" w:history="1">
        <w:r w:rsidRPr="005A6E93">
          <w:rPr>
            <w:rStyle w:val="Hyperlink"/>
            <w:rFonts w:cs="Arial"/>
            <w:lang w:eastAsia="zh-CN"/>
          </w:rPr>
          <w:t>www.nbs.rs</w:t>
        </w:r>
      </w:hyperlink>
    </w:p>
    <w:p w:rsidR="00047465" w:rsidRPr="005A6E93" w:rsidRDefault="00047465" w:rsidP="005A6E93">
      <w:pPr>
        <w:spacing w:before="0"/>
        <w:ind w:firstLine="720"/>
        <w:rPr>
          <w:rFonts w:cs="Arial"/>
          <w:lang w:val="sr-Cyrl-CS" w:eastAsia="zh-CN"/>
        </w:rPr>
      </w:pPr>
    </w:p>
    <w:p w:rsidR="00B13CD3" w:rsidRPr="005A6E93" w:rsidRDefault="00C10575" w:rsidP="005A6E93">
      <w:pPr>
        <w:spacing w:before="0"/>
        <w:rPr>
          <w:rFonts w:cs="Arial"/>
          <w:lang w:val="sr-Cyrl-CS" w:eastAsia="zh-CN"/>
        </w:rPr>
      </w:pPr>
      <w:r w:rsidRPr="005A6E93">
        <w:rPr>
          <w:rFonts w:cs="Arial"/>
          <w:lang w:val="sr-Cyrl-CS" w:eastAsia="zh-CN"/>
        </w:rPr>
        <w:t>5</w:t>
      </w:r>
      <w:r w:rsidR="00B13CD3" w:rsidRPr="005A6E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A6E93">
        <w:rPr>
          <w:rFonts w:cs="Arial"/>
          <w:lang w:val="ru-RU" w:eastAsia="zh-CN"/>
        </w:rPr>
        <w:t>е уређује електронски документ</w:t>
      </w:r>
      <w:r w:rsidRPr="005A6E93">
        <w:rPr>
          <w:rFonts w:cs="Arial"/>
          <w:lang w:val="sr-Cyrl-CS" w:eastAsia="zh-CN"/>
        </w:rPr>
        <w:t>.</w:t>
      </w:r>
    </w:p>
    <w:p w:rsidR="00B13CD3" w:rsidRPr="005A6E93" w:rsidRDefault="00C10575" w:rsidP="005A6E93">
      <w:pPr>
        <w:spacing w:before="0"/>
        <w:rPr>
          <w:rFonts w:cs="Arial"/>
          <w:lang w:val="ru-RU" w:eastAsia="zh-CN"/>
        </w:rPr>
      </w:pPr>
      <w:r w:rsidRPr="005A6E93">
        <w:rPr>
          <w:rFonts w:cs="Arial"/>
          <w:lang w:val="sr-Cyrl-CS" w:eastAsia="zh-CN"/>
        </w:rPr>
        <w:lastRenderedPageBreak/>
        <w:t>6</w:t>
      </w:r>
      <w:r w:rsidR="00B13CD3" w:rsidRPr="005A6E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A6E93" w:rsidRDefault="00C10575" w:rsidP="005A6E93">
      <w:pPr>
        <w:spacing w:before="0"/>
        <w:rPr>
          <w:rFonts w:cs="Arial"/>
          <w:lang w:val="sr-Cyrl-CS" w:eastAsia="zh-CN"/>
        </w:rPr>
      </w:pPr>
      <w:r w:rsidRPr="005A6E93">
        <w:rPr>
          <w:rFonts w:cs="Arial"/>
          <w:lang w:val="sr-Cyrl-CS" w:eastAsia="zh-CN"/>
        </w:rPr>
        <w:t>7</w:t>
      </w:r>
      <w:r w:rsidR="00B13CD3" w:rsidRPr="005A6E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A6E93" w:rsidRDefault="00A50A82" w:rsidP="005A6E93">
      <w:pPr>
        <w:spacing w:before="0"/>
        <w:rPr>
          <w:rFonts w:cs="Arial"/>
          <w:lang w:val="sr-Cyrl-CS" w:eastAsia="zh-CN"/>
        </w:rPr>
      </w:pPr>
      <w:r w:rsidRPr="005A6E93">
        <w:rPr>
          <w:rFonts w:cs="Arial"/>
          <w:lang w:val="ru-RU" w:eastAsia="zh-CN"/>
        </w:rPr>
        <w:t>8</w:t>
      </w:r>
      <w:r w:rsidR="00B13CD3" w:rsidRPr="005A6E93">
        <w:rPr>
          <w:rFonts w:cs="Arial"/>
          <w:lang w:val="ru-RU" w:eastAsia="zh-CN"/>
        </w:rPr>
        <w:t xml:space="preserve">. Ако се у држави у којој понуђач има седиште не издају докази из члана 77. </w:t>
      </w:r>
      <w:r w:rsidR="00C10575" w:rsidRPr="005A6E93">
        <w:rPr>
          <w:rFonts w:cs="Arial"/>
          <w:lang w:val="sr-Cyrl-CS" w:eastAsia="zh-CN"/>
        </w:rPr>
        <w:t xml:space="preserve">став 1. </w:t>
      </w:r>
      <w:r w:rsidR="00B13CD3" w:rsidRPr="005A6E93">
        <w:rPr>
          <w:rFonts w:cs="Arial"/>
          <w:lang w:val="ru-RU" w:eastAsia="zh-CN"/>
        </w:rPr>
        <w:t>З</w:t>
      </w:r>
      <w:r w:rsidR="007F582B" w:rsidRPr="005A6E93">
        <w:rPr>
          <w:rFonts w:cs="Arial"/>
          <w:lang w:val="sr-Cyrl-RS" w:eastAsia="zh-CN"/>
        </w:rPr>
        <w:t>акона</w:t>
      </w:r>
      <w:r w:rsidR="00B13CD3" w:rsidRPr="005A6E93">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39B2" w:rsidRPr="005A6E93" w:rsidRDefault="00A50A82" w:rsidP="005A6E93">
      <w:pPr>
        <w:spacing w:before="0"/>
        <w:rPr>
          <w:rFonts w:cs="Arial"/>
          <w:lang w:val="ru-RU" w:eastAsia="zh-CN"/>
        </w:rPr>
      </w:pPr>
      <w:r w:rsidRPr="005A6E93">
        <w:rPr>
          <w:rFonts w:cs="Arial"/>
          <w:lang w:val="ru-RU" w:eastAsia="zh-CN"/>
        </w:rPr>
        <w:t>9</w:t>
      </w:r>
      <w:r w:rsidR="00B13CD3" w:rsidRPr="005A6E93">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sidR="007A609A" w:rsidRPr="005A6E93">
        <w:rPr>
          <w:rFonts w:cs="Arial"/>
          <w:lang w:val="ru-RU" w:eastAsia="zh-CN"/>
        </w:rPr>
        <w:t>ин.</w:t>
      </w: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70413D" w:rsidRPr="005A6E93" w:rsidRDefault="0070413D" w:rsidP="005A6E93">
      <w:pPr>
        <w:spacing w:before="0"/>
        <w:rPr>
          <w:rFonts w:cs="Arial"/>
          <w:lang w:val="ru-RU" w:eastAsia="zh-CN"/>
        </w:rPr>
      </w:pPr>
    </w:p>
    <w:p w:rsidR="005A6E93" w:rsidRDefault="005A6E93">
      <w:pPr>
        <w:spacing w:before="0"/>
        <w:jc w:val="left"/>
        <w:rPr>
          <w:rFonts w:cs="Arial"/>
          <w:lang w:val="ru-RU" w:eastAsia="zh-CN"/>
        </w:rPr>
      </w:pPr>
      <w:r>
        <w:rPr>
          <w:rFonts w:cs="Arial"/>
          <w:lang w:val="ru-RU" w:eastAsia="zh-CN"/>
        </w:rPr>
        <w:br w:type="page"/>
      </w:r>
    </w:p>
    <w:p w:rsidR="00645030" w:rsidRPr="005A6E93" w:rsidRDefault="0015321F" w:rsidP="005A6E93">
      <w:pPr>
        <w:pStyle w:val="KDPodnaslov1"/>
        <w:spacing w:before="0"/>
        <w:rPr>
          <w:rFonts w:cs="Arial"/>
          <w:lang w:val="sr-Latn-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5A6E93">
        <w:rPr>
          <w:rFonts w:cs="Arial"/>
          <w:lang w:val="sr-Latn-CS"/>
        </w:rPr>
        <w:lastRenderedPageBreak/>
        <w:t>5.</w:t>
      </w:r>
      <w:r w:rsidR="00645030" w:rsidRPr="005A6E93">
        <w:rPr>
          <w:rFonts w:cs="Arial"/>
          <w:lang w:val="ru-RU"/>
        </w:rPr>
        <w:t>КРИТЕРИЈУМ ЗА ДОДЕЛУ УГОВОРА</w:t>
      </w:r>
    </w:p>
    <w:p w:rsidR="0015321F" w:rsidRPr="00513B04" w:rsidRDefault="0015321F" w:rsidP="00513B04"/>
    <w:p w:rsidR="00645030" w:rsidRPr="005A6E93" w:rsidRDefault="00645030" w:rsidP="005A6E93">
      <w:pPr>
        <w:pStyle w:val="KDKomentar"/>
        <w:spacing w:before="0"/>
        <w:rPr>
          <w:rFonts w:cs="Arial"/>
          <w:b/>
          <w:i w:val="0"/>
          <w:color w:val="auto"/>
          <w:sz w:val="22"/>
          <w:szCs w:val="22"/>
        </w:rPr>
      </w:pPr>
      <w:r w:rsidRPr="005A6E93">
        <w:rPr>
          <w:rFonts w:cs="Arial"/>
          <w:i w:val="0"/>
          <w:color w:val="auto"/>
          <w:sz w:val="22"/>
          <w:szCs w:val="22"/>
        </w:rPr>
        <w:t xml:space="preserve">Избор најповољније понуде ће се извршити применом критеријума </w:t>
      </w:r>
      <w:r w:rsidRPr="005A6E93">
        <w:rPr>
          <w:rFonts w:cs="Arial"/>
          <w:b/>
          <w:i w:val="0"/>
          <w:color w:val="auto"/>
          <w:sz w:val="22"/>
          <w:szCs w:val="22"/>
        </w:rPr>
        <w:t>„Најнижа понуђена цена“.</w:t>
      </w:r>
    </w:p>
    <w:p w:rsidR="00645030" w:rsidRPr="005A6E93" w:rsidRDefault="00645030" w:rsidP="005A6E93">
      <w:pPr>
        <w:pStyle w:val="KDKomentar"/>
        <w:spacing w:before="0"/>
        <w:rPr>
          <w:rFonts w:cs="Arial"/>
          <w:i w:val="0"/>
          <w:color w:val="auto"/>
          <w:sz w:val="22"/>
          <w:szCs w:val="22"/>
        </w:rPr>
      </w:pPr>
      <w:r w:rsidRPr="005A6E93">
        <w:rPr>
          <w:rFonts w:cs="Arial"/>
          <w:i w:val="0"/>
          <w:color w:val="auto"/>
          <w:sz w:val="22"/>
          <w:szCs w:val="22"/>
        </w:rPr>
        <w:t>Критеријум за оцењивање понуда</w:t>
      </w:r>
      <w:r w:rsidRPr="005A6E93">
        <w:rPr>
          <w:rFonts w:cs="Arial"/>
          <w:b/>
          <w:i w:val="0"/>
          <w:color w:val="auto"/>
          <w:sz w:val="22"/>
          <w:szCs w:val="22"/>
        </w:rPr>
        <w:t xml:space="preserve"> Најнижа понуђена цена, </w:t>
      </w:r>
      <w:r w:rsidRPr="005A6E93">
        <w:rPr>
          <w:rFonts w:cs="Arial"/>
          <w:i w:val="0"/>
          <w:color w:val="auto"/>
          <w:sz w:val="22"/>
          <w:szCs w:val="22"/>
        </w:rPr>
        <w:t>заснива се на понуђеној цени</w:t>
      </w:r>
      <w:r w:rsidRPr="005A6E93">
        <w:rPr>
          <w:rFonts w:cs="Arial"/>
          <w:i w:val="0"/>
          <w:color w:val="auto"/>
          <w:sz w:val="22"/>
          <w:szCs w:val="22"/>
          <w:lang w:val="sr-Cyrl-CS"/>
        </w:rPr>
        <w:t xml:space="preserve"> као једином критеријуму</w:t>
      </w:r>
      <w:r w:rsidRPr="005A6E93">
        <w:rPr>
          <w:rFonts w:cs="Arial"/>
          <w:i w:val="0"/>
          <w:color w:val="auto"/>
          <w:sz w:val="22"/>
          <w:szCs w:val="22"/>
        </w:rPr>
        <w:t>.</w:t>
      </w:r>
    </w:p>
    <w:p w:rsidR="00645030" w:rsidRPr="005A6E93" w:rsidRDefault="00645030" w:rsidP="005A6E93">
      <w:pPr>
        <w:pStyle w:val="KDParagraf"/>
        <w:spacing w:before="0"/>
        <w:rPr>
          <w:rFonts w:cs="Arial"/>
          <w:lang w:val="ru-RU"/>
        </w:rPr>
      </w:pPr>
      <w:r w:rsidRPr="005A6E93">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45030" w:rsidRPr="005A6E93" w:rsidRDefault="00645030" w:rsidP="005A6E93">
      <w:pPr>
        <w:pStyle w:val="KDParagraf"/>
        <w:spacing w:before="0"/>
        <w:rPr>
          <w:rFonts w:cs="Arial"/>
          <w:lang w:val="ru-RU"/>
        </w:rPr>
      </w:pPr>
      <w:r w:rsidRPr="005A6E93">
        <w:rPr>
          <w:rFonts w:cs="Arial"/>
          <w:lang w:val="ru-RU"/>
        </w:rPr>
        <w:t>У понуђену цену страног понуђача урачунавају се и царинске дажбине.</w:t>
      </w:r>
    </w:p>
    <w:p w:rsidR="00645030" w:rsidRPr="005A6E93" w:rsidRDefault="00645030" w:rsidP="005A6E93">
      <w:pPr>
        <w:pStyle w:val="KDParagraf"/>
        <w:spacing w:before="0"/>
        <w:rPr>
          <w:rFonts w:cs="Arial"/>
          <w:lang w:val="ru-RU"/>
        </w:rPr>
      </w:pPr>
      <w:r w:rsidRPr="005A6E93">
        <w:rPr>
          <w:rFonts w:cs="Arial"/>
          <w:lang w:val="ru-RU"/>
        </w:rPr>
        <w:t xml:space="preserve">Када понуђач достави доказ да нуди добра домаћег порекла, наручилац </w:t>
      </w:r>
      <w:r w:rsidRPr="005A6E93">
        <w:rPr>
          <w:rFonts w:cs="Arial"/>
          <w:lang w:val="sr-Cyrl-RS"/>
        </w:rPr>
        <w:t>ће</w:t>
      </w:r>
      <w:r w:rsidRPr="005A6E93">
        <w:rPr>
          <w:rFonts w:cs="Arial"/>
          <w:lang w:val="ru-RU"/>
        </w:rPr>
        <w:t>, пре рангирања понуда, позвати све остале понуђаче чије су понуде оцењене као прихватљиве</w:t>
      </w:r>
      <w:r w:rsidRPr="005A6E93">
        <w:rPr>
          <w:rFonts w:cs="Arial"/>
          <w:lang w:val="sr-Cyrl-RS"/>
        </w:rPr>
        <w:t xml:space="preserve">, </w:t>
      </w:r>
      <w:r w:rsidRPr="005A6E93">
        <w:rPr>
          <w:rFonts w:cs="Arial"/>
          <w:lang w:val="ru-RU"/>
        </w:rPr>
        <w:t>да се изјасне да ли нуде добра домаћег порекла и да доставе доказ.</w:t>
      </w:r>
    </w:p>
    <w:p w:rsidR="00645030" w:rsidRPr="005A6E93" w:rsidRDefault="00645030" w:rsidP="005A6E93">
      <w:pPr>
        <w:pStyle w:val="KDParagraf"/>
        <w:spacing w:before="0"/>
        <w:rPr>
          <w:rFonts w:cs="Arial"/>
          <w:lang w:val="ru-RU"/>
        </w:rPr>
      </w:pPr>
      <w:r w:rsidRPr="005A6E93">
        <w:rPr>
          <w:rFonts w:cs="Arial"/>
          <w:lang w:val="ru-RU"/>
        </w:rPr>
        <w:t>Предност дата за домаће понуђаче и добра домаћег порекла (члан 86.  став 4. З</w:t>
      </w:r>
      <w:r w:rsidRPr="005A6E93">
        <w:rPr>
          <w:rFonts w:cs="Arial"/>
          <w:lang w:val="sr-Cyrl-RS"/>
        </w:rPr>
        <w:t>акона</w:t>
      </w:r>
      <w:r w:rsidRPr="005A6E93">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45030" w:rsidRPr="005A6E93" w:rsidRDefault="00645030" w:rsidP="005A6E93">
      <w:pPr>
        <w:pStyle w:val="KDParagraf"/>
        <w:spacing w:before="0"/>
        <w:rPr>
          <w:rFonts w:cs="Arial"/>
          <w:lang w:val="ru-RU"/>
        </w:rPr>
      </w:pPr>
      <w:r w:rsidRPr="005A6E93">
        <w:rPr>
          <w:rFonts w:cs="Arial"/>
          <w:lang w:val="ru-RU"/>
        </w:rPr>
        <w:t>Предност дата за домаће понуђаче и добра домаћег порекла (члан 86. став 4. З</w:t>
      </w:r>
      <w:r w:rsidRPr="005A6E93">
        <w:rPr>
          <w:rFonts w:cs="Arial"/>
          <w:lang w:val="sr-Cyrl-RS"/>
        </w:rPr>
        <w:t>акона</w:t>
      </w:r>
      <w:r w:rsidRPr="005A6E93">
        <w:rPr>
          <w:rFonts w:cs="Arial"/>
          <w:lang w:val="ru-RU"/>
        </w:rPr>
        <w:t xml:space="preserve">) у поступцима јавних набавки у којима учествују </w:t>
      </w:r>
      <w:r w:rsidRPr="005A6E93">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45030" w:rsidRPr="005A6E93" w:rsidRDefault="00645030" w:rsidP="005A6E93">
      <w:pPr>
        <w:pStyle w:val="KDParagraf"/>
        <w:spacing w:before="0"/>
        <w:rPr>
          <w:rFonts w:cs="Arial"/>
          <w:lang w:val="ru-RU"/>
        </w:rPr>
      </w:pPr>
    </w:p>
    <w:p w:rsidR="00645030" w:rsidRPr="005A6E93" w:rsidRDefault="00645030" w:rsidP="005A6E93">
      <w:pPr>
        <w:pStyle w:val="Heading10"/>
        <w:spacing w:before="0"/>
        <w:jc w:val="both"/>
        <w:rPr>
          <w:rFonts w:cs="Arial"/>
        </w:rPr>
      </w:pPr>
      <w:bookmarkStart w:id="199" w:name="_Toc441651548"/>
      <w:bookmarkStart w:id="200" w:name="_Toc442559886"/>
      <w:r w:rsidRPr="005A6E93">
        <w:rPr>
          <w:rFonts w:cs="Arial"/>
          <w:lang w:val="ru-RU"/>
        </w:rPr>
        <w:t xml:space="preserve">5.1. </w:t>
      </w:r>
      <w:r w:rsidRPr="005A6E93">
        <w:rPr>
          <w:rFonts w:cs="Arial"/>
        </w:rPr>
        <w:t xml:space="preserve">Резервни </w:t>
      </w:r>
      <w:bookmarkEnd w:id="199"/>
      <w:bookmarkEnd w:id="200"/>
      <w:r w:rsidRPr="005A6E93">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rsidR="00645030" w:rsidRPr="005A6E93" w:rsidRDefault="00645030" w:rsidP="005A6E93">
      <w:pPr>
        <w:pStyle w:val="KDParagraf"/>
        <w:spacing w:before="0"/>
        <w:rPr>
          <w:rFonts w:cs="Arial"/>
          <w:i/>
          <w:lang w:val="sr-Cyrl-CS"/>
        </w:rPr>
      </w:pPr>
    </w:p>
    <w:p w:rsidR="00645030" w:rsidRPr="005A6E93" w:rsidRDefault="00645030" w:rsidP="005A6E93">
      <w:pPr>
        <w:spacing w:before="0"/>
        <w:rPr>
          <w:rFonts w:cs="Arial"/>
          <w:noProof/>
          <w:lang w:val="sr-Cyrl-RS"/>
        </w:rPr>
      </w:pPr>
      <w:r w:rsidRPr="005A6E93">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w:t>
      </w:r>
      <w:r w:rsidRPr="005A6E93">
        <w:rPr>
          <w:rFonts w:cs="Arial"/>
          <w:noProof/>
          <w:color w:val="00B0F0"/>
          <w:lang w:val="sr-Cyrl-RS"/>
        </w:rPr>
        <w:t xml:space="preserve"> </w:t>
      </w:r>
      <w:r w:rsidRPr="005A6E93">
        <w:rPr>
          <w:rFonts w:cs="Arial"/>
          <w:noProof/>
          <w:lang w:val="sr-Cyrl-RS"/>
        </w:rPr>
        <w:t xml:space="preserve">понудио </w:t>
      </w:r>
      <w:r w:rsidR="00127606" w:rsidRPr="005A6E93">
        <w:rPr>
          <w:rFonts w:cs="Arial"/>
          <w:noProof/>
          <w:lang w:val="sr-Cyrl-RS"/>
        </w:rPr>
        <w:t>краћи рок испоруке.</w:t>
      </w:r>
    </w:p>
    <w:p w:rsidR="00645030" w:rsidRPr="005A6E93" w:rsidRDefault="00645030" w:rsidP="005A6E93">
      <w:pPr>
        <w:spacing w:before="0"/>
        <w:rPr>
          <w:rFonts w:cs="Arial"/>
          <w:noProof/>
          <w:lang w:val="ru-RU"/>
        </w:rPr>
      </w:pPr>
      <w:r w:rsidRPr="005A6E93">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645030" w:rsidRPr="007D3D67" w:rsidRDefault="00645030" w:rsidP="005A6E93">
      <w:pPr>
        <w:spacing w:before="0"/>
        <w:rPr>
          <w:rFonts w:eastAsia="TimesNewRomanPSMT" w:cs="Arial"/>
          <w:bCs/>
          <w:noProof/>
          <w:lang w:val="sr-Cyrl-RS"/>
        </w:rPr>
      </w:pPr>
      <w:r w:rsidRPr="005A6E93">
        <w:rPr>
          <w:rFonts w:cs="Arial"/>
          <w:noProof/>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w:t>
      </w:r>
      <w:r w:rsidRPr="007D3D67">
        <w:rPr>
          <w:rFonts w:cs="Arial"/>
          <w:noProof/>
          <w:lang w:val="sr-Cyrl-RS"/>
        </w:rPr>
        <w:t>биће додељен уговор  о јавној набавци</w:t>
      </w:r>
      <w:r w:rsidRPr="007D3D67">
        <w:rPr>
          <w:rFonts w:eastAsia="TimesNewRomanPSMT" w:cs="Arial"/>
          <w:bCs/>
          <w:noProof/>
          <w:lang w:val="sr-Cyrl-RS"/>
        </w:rPr>
        <w:t>.</w:t>
      </w:r>
    </w:p>
    <w:p w:rsidR="00C327F7" w:rsidRPr="007D3D67" w:rsidRDefault="00C327F7" w:rsidP="00C327F7">
      <w:pPr>
        <w:spacing w:before="0"/>
        <w:rPr>
          <w:rFonts w:eastAsia="TimesNewRomanPSMT" w:cs="Arial"/>
          <w:bCs/>
          <w:noProof/>
          <w:lang w:val="sr-Cyrl-RS"/>
        </w:rPr>
      </w:pPr>
      <w:r w:rsidRPr="007D3D67">
        <w:rPr>
          <w:rFonts w:eastAsia="TimesNewRomanPSMT" w:cs="Arial"/>
          <w:bCs/>
          <w:noProof/>
          <w:lang w:val="sr-Cyrl-RS"/>
        </w:rPr>
        <w:t>Наручилац ће сачинити и доставити записник о спроведеном извлачењу путем жреба.</w:t>
      </w:r>
    </w:p>
    <w:p w:rsidR="00C327F7" w:rsidRPr="007D3D67" w:rsidRDefault="00C327F7" w:rsidP="00C327F7">
      <w:pPr>
        <w:spacing w:before="0"/>
        <w:rPr>
          <w:rFonts w:eastAsia="TimesNewRomanPSMT" w:cs="Arial"/>
          <w:bCs/>
          <w:noProof/>
          <w:lang w:val="sr-Cyrl-RS"/>
        </w:rPr>
      </w:pPr>
      <w:r w:rsidRPr="007D3D67">
        <w:rPr>
          <w:rFonts w:eastAsia="TimesNewRomanPSMT" w:cs="Arial"/>
          <w:bCs/>
          <w:noProof/>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45030" w:rsidRPr="007D3D67" w:rsidRDefault="00C327F7" w:rsidP="00C327F7">
      <w:pPr>
        <w:spacing w:before="0"/>
        <w:rPr>
          <w:rFonts w:eastAsia="TimesNewRomanPSMT" w:cs="Arial"/>
          <w:bCs/>
          <w:noProof/>
          <w:lang w:val="sr-Cyrl-RS"/>
        </w:rPr>
      </w:pPr>
      <w:r w:rsidRPr="007D3D67">
        <w:rPr>
          <w:rFonts w:eastAsia="TimesNewRomanPSMT" w:cs="Arial"/>
          <w:bCs/>
          <w:noProof/>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645030" w:rsidRPr="00C327F7" w:rsidRDefault="00645030" w:rsidP="005A6E93">
      <w:pPr>
        <w:spacing w:before="0"/>
        <w:rPr>
          <w:rFonts w:eastAsia="TimesNewRomanPSMT" w:cs="Arial"/>
          <w:bCs/>
          <w:noProof/>
          <w:color w:val="FF0000"/>
          <w:lang w:val="sr-Cyrl-RS"/>
        </w:rPr>
      </w:pPr>
    </w:p>
    <w:p w:rsidR="00645030" w:rsidRPr="005A6E93" w:rsidRDefault="00645030" w:rsidP="005A6E93">
      <w:pPr>
        <w:spacing w:before="0"/>
        <w:rPr>
          <w:rFonts w:eastAsia="TimesNewRomanPSMT" w:cs="Arial"/>
          <w:bCs/>
          <w:noProof/>
          <w:lang w:val="sr-Cyrl-RS"/>
        </w:rPr>
      </w:pPr>
    </w:p>
    <w:p w:rsidR="00645030" w:rsidRPr="005A6E93" w:rsidRDefault="00645030" w:rsidP="005A6E93">
      <w:pPr>
        <w:spacing w:before="0"/>
        <w:rPr>
          <w:rFonts w:eastAsia="TimesNewRomanPSMT" w:cs="Arial"/>
          <w:bCs/>
          <w:noProof/>
          <w:lang w:val="sr-Cyrl-RS"/>
        </w:rPr>
      </w:pPr>
    </w:p>
    <w:p w:rsidR="00645030" w:rsidRPr="005A6E93" w:rsidRDefault="00645030"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4C38E8" w:rsidRPr="005A6E93" w:rsidRDefault="004C38E8" w:rsidP="005A6E93">
      <w:pPr>
        <w:spacing w:before="0"/>
        <w:rPr>
          <w:rFonts w:eastAsia="TimesNewRomanPSMT" w:cs="Arial"/>
          <w:bCs/>
          <w:noProof/>
          <w:lang w:val="sr-Latn-CS"/>
        </w:rPr>
      </w:pPr>
    </w:p>
    <w:p w:rsidR="008D2B23" w:rsidRPr="005A6E93" w:rsidRDefault="0015321F" w:rsidP="005A6E93">
      <w:pPr>
        <w:pStyle w:val="KDPodnaslov1"/>
        <w:spacing w:before="0"/>
        <w:rPr>
          <w:rFonts w:cs="Arial"/>
          <w:lang w:val="ru-RU"/>
        </w:rPr>
      </w:pPr>
      <w:r w:rsidRPr="005A6E93">
        <w:rPr>
          <w:rFonts w:cs="Arial"/>
          <w:lang w:val="sr-Latn-CS"/>
        </w:rPr>
        <w:t>6.</w:t>
      </w:r>
      <w:r w:rsidR="003C4E60" w:rsidRPr="005A6E93">
        <w:rPr>
          <w:rFonts w:cs="Arial"/>
          <w:lang w:val="sr-Cyrl-RS"/>
        </w:rPr>
        <w:t xml:space="preserve">  </w:t>
      </w:r>
      <w:r w:rsidR="008D2B23" w:rsidRPr="005A6E93">
        <w:rPr>
          <w:rFonts w:cs="Arial"/>
          <w:lang w:val="ru-RU"/>
        </w:rPr>
        <w:t>УПУТСТВО ПОНУЂАЧИМА КАКО ДА САЧИНЕ ПОНУДУ</w:t>
      </w:r>
      <w:bookmarkEnd w:id="198"/>
    </w:p>
    <w:p w:rsidR="00645F72" w:rsidRPr="005A6E93" w:rsidRDefault="00645F72" w:rsidP="005A6E93">
      <w:pPr>
        <w:spacing w:before="0"/>
        <w:rPr>
          <w:rFonts w:cs="Arial"/>
          <w:lang w:val="ru-RU"/>
        </w:rPr>
      </w:pPr>
    </w:p>
    <w:p w:rsidR="008D2B23" w:rsidRPr="005A6E93" w:rsidRDefault="008D2B23" w:rsidP="005A6E93">
      <w:pPr>
        <w:pStyle w:val="KDParagraf"/>
        <w:spacing w:before="0"/>
        <w:rPr>
          <w:rFonts w:cs="Arial"/>
          <w:lang w:val="ru-RU"/>
        </w:rPr>
      </w:pPr>
      <w:r w:rsidRPr="005A6E9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A6E93" w:rsidRDefault="008D2B23" w:rsidP="005A6E93">
      <w:pPr>
        <w:pStyle w:val="KDParagraf"/>
        <w:spacing w:before="0"/>
        <w:rPr>
          <w:rFonts w:cs="Arial"/>
          <w:lang w:val="ru-RU"/>
        </w:rPr>
      </w:pPr>
      <w:r w:rsidRPr="005A6E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A6E93" w:rsidRDefault="008D2B23" w:rsidP="005A6E93">
      <w:pPr>
        <w:pStyle w:val="KDParagraf"/>
        <w:spacing w:before="0"/>
        <w:rPr>
          <w:rFonts w:cs="Arial"/>
          <w:lang w:val="ru-RU"/>
        </w:rPr>
      </w:pPr>
    </w:p>
    <w:p w:rsidR="008D2B23" w:rsidRPr="005A6E93" w:rsidRDefault="008D2B23" w:rsidP="005A6E93">
      <w:pPr>
        <w:pStyle w:val="KDPodnaslov2"/>
        <w:numPr>
          <w:ilvl w:val="1"/>
          <w:numId w:val="21"/>
        </w:numPr>
        <w:spacing w:before="0"/>
        <w:jc w:val="both"/>
        <w:rPr>
          <w:rFonts w:cs="Arial"/>
          <w:lang w:val="ru-RU"/>
        </w:rPr>
      </w:pPr>
      <w:bookmarkStart w:id="201" w:name="_Toc441651577"/>
      <w:bookmarkStart w:id="202" w:name="_Toc442559888"/>
      <w:r w:rsidRPr="005A6E93">
        <w:rPr>
          <w:rFonts w:cs="Arial"/>
          <w:lang w:val="ru-RU"/>
        </w:rPr>
        <w:t>Језик на којем понуда мора бити састављена</w:t>
      </w:r>
      <w:bookmarkEnd w:id="201"/>
      <w:bookmarkEnd w:id="202"/>
    </w:p>
    <w:p w:rsidR="00184CD2" w:rsidRPr="005A6E93" w:rsidRDefault="00184CD2" w:rsidP="005A6E93">
      <w:pPr>
        <w:tabs>
          <w:tab w:val="left" w:pos="709"/>
        </w:tabs>
        <w:spacing w:before="0"/>
        <w:rPr>
          <w:rFonts w:eastAsia="TimesNewRomanPSMT" w:cs="Arial"/>
          <w:bCs/>
          <w:lang w:val="sr-Cyrl-RS"/>
        </w:rPr>
      </w:pPr>
      <w:r w:rsidRPr="005A6E93">
        <w:rPr>
          <w:rFonts w:eastAsia="TimesNewRomanPSMT" w:cs="Arial"/>
          <w:bCs/>
          <w:lang w:val="sr-Cyrl-RS"/>
        </w:rPr>
        <w:t>Наручилац је припремио конкурсну документацију и води поступак јавне набавке на српском језику.</w:t>
      </w:r>
    </w:p>
    <w:p w:rsidR="00184CD2" w:rsidRPr="005A6E93" w:rsidRDefault="00184CD2" w:rsidP="005A6E93">
      <w:pPr>
        <w:tabs>
          <w:tab w:val="left" w:pos="709"/>
        </w:tabs>
        <w:spacing w:before="0"/>
        <w:rPr>
          <w:rFonts w:eastAsia="TimesNewRomanPSMT" w:cs="Arial"/>
          <w:bCs/>
          <w:lang w:val="sr-Cyrl-RS"/>
        </w:rPr>
      </w:pPr>
      <w:r w:rsidRPr="005A6E93">
        <w:rPr>
          <w:rFonts w:cs="Arial"/>
          <w:lang w:val="sr-Cyrl-CS"/>
        </w:rPr>
        <w:t xml:space="preserve">Понуђач даје понуду на српском језику. </w:t>
      </w:r>
      <w:r w:rsidRPr="005A6E93">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84CD2" w:rsidRPr="005A6E93" w:rsidRDefault="00184CD2" w:rsidP="005A6E93">
      <w:pPr>
        <w:tabs>
          <w:tab w:val="left" w:pos="709"/>
        </w:tabs>
        <w:spacing w:before="0"/>
        <w:rPr>
          <w:rFonts w:cs="Arial"/>
        </w:rPr>
      </w:pPr>
      <w:r w:rsidRPr="005A6E93">
        <w:rPr>
          <w:rFonts w:eastAsia="TimesNewRomanPSMT" w:cs="Arial"/>
          <w:bCs/>
          <w:lang w:val="sr-Cyrl-RS"/>
        </w:rPr>
        <w:t>Д</w:t>
      </w:r>
      <w:r w:rsidRPr="005A6E93">
        <w:rPr>
          <w:rFonts w:cs="Arial"/>
        </w:rPr>
        <w:t>е</w:t>
      </w:r>
      <w:r w:rsidRPr="005A6E93">
        <w:rPr>
          <w:rFonts w:cs="Arial"/>
          <w:lang w:val="sr-Cyrl-RS"/>
        </w:rPr>
        <w:t>о</w:t>
      </w:r>
      <w:r w:rsidRPr="005A6E93">
        <w:rPr>
          <w:rFonts w:cs="Arial"/>
        </w:rPr>
        <w:t xml:space="preserve"> понуде који се односи на техничк</w:t>
      </w:r>
      <w:r w:rsidRPr="005A6E93">
        <w:rPr>
          <w:rFonts w:cs="Arial"/>
          <w:lang w:val="sr-Cyrl-CS"/>
        </w:rPr>
        <w:t>е</w:t>
      </w:r>
      <w:r w:rsidRPr="005A6E93">
        <w:rPr>
          <w:rFonts w:cs="Arial"/>
        </w:rPr>
        <w:t xml:space="preserve"> карактеристик</w:t>
      </w:r>
      <w:r w:rsidRPr="005A6E93">
        <w:rPr>
          <w:rFonts w:cs="Arial"/>
          <w:lang w:val="sr-Cyrl-CS"/>
        </w:rPr>
        <w:t>е</w:t>
      </w:r>
      <w:r w:rsidRPr="005A6E93">
        <w:rPr>
          <w:rFonts w:cs="Arial"/>
        </w:rPr>
        <w:t xml:space="preserve">, квалитет и техничку документацију </w:t>
      </w:r>
      <w:r w:rsidRPr="005A6E93">
        <w:rPr>
          <w:rFonts w:cs="Arial"/>
          <w:lang w:val="sr-Cyrl-CS"/>
        </w:rPr>
        <w:t xml:space="preserve">(уколико су ови докази захтевани техничком спецификацијом) </w:t>
      </w:r>
      <w:r w:rsidRPr="005A6E93">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sidRPr="005A6E93">
        <w:rPr>
          <w:rFonts w:cs="Arial"/>
        </w:rPr>
        <w:t xml:space="preserve"> </w:t>
      </w:r>
      <w:r w:rsidR="00E22103" w:rsidRPr="005A6E93">
        <w:rPr>
          <w:rFonts w:cs="Arial"/>
          <w:lang w:val="sr-Cyrl-CS"/>
        </w:rPr>
        <w:t>или неком другом језику,</w:t>
      </w:r>
      <w:r w:rsidRPr="005A6E93">
        <w:rPr>
          <w:rFonts w:cs="Arial"/>
        </w:rPr>
        <w:t xml:space="preserve"> потребно </w:t>
      </w:r>
      <w:r w:rsidR="00E22103" w:rsidRPr="005A6E93">
        <w:rPr>
          <w:rFonts w:cs="Arial"/>
          <w:lang w:val="sr-Cyrl-CS"/>
        </w:rPr>
        <w:t xml:space="preserve">је </w:t>
      </w:r>
      <w:r w:rsidRPr="005A6E93">
        <w:rPr>
          <w:rFonts w:cs="Arial"/>
        </w:rPr>
        <w:t>превести на српски језик, наручилац ће позвати понуђача да у одређеном року изврши превод тог дела понуде.</w:t>
      </w:r>
    </w:p>
    <w:p w:rsidR="008D2B23" w:rsidRPr="005A6E93" w:rsidRDefault="008D2B23" w:rsidP="005A6E93">
      <w:pPr>
        <w:pStyle w:val="KDParagraf"/>
        <w:spacing w:before="0"/>
        <w:rPr>
          <w:rFonts w:cs="Arial"/>
          <w:lang w:val="ru-RU" w:eastAsia="sr-Latn-CS"/>
        </w:rPr>
      </w:pPr>
    </w:p>
    <w:p w:rsidR="008D2B23" w:rsidRPr="005A6E93" w:rsidRDefault="008D2B23" w:rsidP="005A6E93">
      <w:pPr>
        <w:pStyle w:val="KDPodnaslov2"/>
        <w:numPr>
          <w:ilvl w:val="1"/>
          <w:numId w:val="21"/>
        </w:numPr>
        <w:spacing w:before="0"/>
        <w:jc w:val="both"/>
        <w:rPr>
          <w:rFonts w:cs="Arial"/>
        </w:rPr>
      </w:pPr>
      <w:bookmarkStart w:id="203" w:name="_Toc441651578"/>
      <w:bookmarkStart w:id="204" w:name="_Toc442559889"/>
      <w:r w:rsidRPr="005A6E93">
        <w:rPr>
          <w:rFonts w:cs="Arial"/>
        </w:rPr>
        <w:t xml:space="preserve">Начин састављања </w:t>
      </w:r>
      <w:r w:rsidR="00FC355A" w:rsidRPr="005A6E93">
        <w:rPr>
          <w:rFonts w:cs="Arial"/>
        </w:rPr>
        <w:t xml:space="preserve">и подношења </w:t>
      </w:r>
      <w:r w:rsidRPr="005A6E93">
        <w:rPr>
          <w:rFonts w:cs="Arial"/>
        </w:rPr>
        <w:t>понуде</w:t>
      </w:r>
      <w:bookmarkEnd w:id="203"/>
      <w:bookmarkEnd w:id="204"/>
    </w:p>
    <w:p w:rsidR="008D2B23" w:rsidRPr="005A6E93" w:rsidRDefault="008D2B23" w:rsidP="005A6E93">
      <w:pPr>
        <w:pStyle w:val="KDParagraf"/>
        <w:spacing w:before="0"/>
        <w:rPr>
          <w:rFonts w:cs="Arial"/>
          <w:lang w:val="ru-RU"/>
        </w:rPr>
      </w:pPr>
      <w:r w:rsidRPr="005A6E93">
        <w:rPr>
          <w:rFonts w:cs="Arial"/>
          <w:lang w:val="ru-RU"/>
        </w:rPr>
        <w:t>Понуђач је обавезан да сачини понуду тако што</w:t>
      </w:r>
      <w:r w:rsidR="00613B13" w:rsidRPr="005A6E93">
        <w:rPr>
          <w:rFonts w:cs="Arial"/>
          <w:lang w:val="ru-RU"/>
        </w:rPr>
        <w:t xml:space="preserve"> Понуђач </w:t>
      </w:r>
      <w:r w:rsidRPr="005A6E93">
        <w:rPr>
          <w:rFonts w:cs="Arial"/>
          <w:lang w:val="ru-RU"/>
        </w:rPr>
        <w:t>уписује тражене податке у обрасце који су саста</w:t>
      </w:r>
      <w:r w:rsidR="00613B13" w:rsidRPr="005A6E93">
        <w:rPr>
          <w:rFonts w:cs="Arial"/>
          <w:lang w:val="ru-RU"/>
        </w:rPr>
        <w:t xml:space="preserve">вни део конкурсне документације </w:t>
      </w:r>
      <w:r w:rsidRPr="005A6E9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A6E93">
        <w:rPr>
          <w:rFonts w:cs="Arial"/>
          <w:lang w:val="ru-RU"/>
        </w:rPr>
        <w:t xml:space="preserve"> Доставља их заједно са осталим документима који представљају обавезну садржину понуде.</w:t>
      </w:r>
    </w:p>
    <w:p w:rsidR="008D2B23" w:rsidRPr="005A6E93" w:rsidRDefault="008D2B23" w:rsidP="005A6E93">
      <w:pPr>
        <w:pStyle w:val="KDParagraf"/>
        <w:spacing w:before="0"/>
        <w:rPr>
          <w:rFonts w:cs="Arial"/>
          <w:lang w:val="ru-RU"/>
        </w:rPr>
      </w:pPr>
      <w:r w:rsidRPr="005A6E93">
        <w:rPr>
          <w:rFonts w:cs="Arial"/>
          <w:lang w:val="ru-RU"/>
        </w:rPr>
        <w:t>Препоручује се да сви документи поднети у понуди  буду нумерисани</w:t>
      </w:r>
      <w:r w:rsidRPr="005A6E93">
        <w:rPr>
          <w:rFonts w:cs="Arial"/>
          <w:lang w:val="sr-Latn-CS"/>
        </w:rPr>
        <w:t xml:space="preserve"> и</w:t>
      </w:r>
      <w:r w:rsidRPr="005A6E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A6E93" w:rsidRDefault="008D2B23" w:rsidP="005A6E93">
      <w:pPr>
        <w:pStyle w:val="KDParagraf"/>
        <w:spacing w:before="0"/>
        <w:rPr>
          <w:rFonts w:cs="Arial"/>
          <w:lang w:val="ru-RU"/>
        </w:rPr>
      </w:pPr>
      <w:r w:rsidRPr="005A6E93">
        <w:rPr>
          <w:rFonts w:cs="Arial"/>
          <w:lang w:val="ru-RU"/>
        </w:rPr>
        <w:t xml:space="preserve">Препоручује се да се нумерација поднете документације </w:t>
      </w:r>
      <w:r w:rsidR="00FC355A" w:rsidRPr="005A6E93">
        <w:rPr>
          <w:rFonts w:cs="Arial"/>
          <w:lang w:val="ru-RU"/>
        </w:rPr>
        <w:t>и образац</w:t>
      </w:r>
      <w:r w:rsidR="00962DFB" w:rsidRPr="005A6E93">
        <w:rPr>
          <w:rFonts w:cs="Arial"/>
          <w:lang w:val="ru-RU"/>
        </w:rPr>
        <w:t>а</w:t>
      </w:r>
      <w:r w:rsidR="00FC355A" w:rsidRPr="005A6E93">
        <w:rPr>
          <w:rFonts w:cs="Arial"/>
          <w:lang w:val="ru-RU"/>
        </w:rPr>
        <w:t xml:space="preserve"> у понуди </w:t>
      </w:r>
      <w:r w:rsidRPr="005A6E93">
        <w:rPr>
          <w:rFonts w:cs="Arial"/>
          <w:lang w:val="ru-RU"/>
        </w:rPr>
        <w:t>изврши на свако</w:t>
      </w:r>
      <w:r w:rsidRPr="005A6E93">
        <w:rPr>
          <w:rFonts w:cs="Arial"/>
        </w:rPr>
        <w:t>j</w:t>
      </w:r>
      <w:r w:rsidRPr="005A6E93">
        <w:rPr>
          <w:rFonts w:cs="Arial"/>
          <w:lang w:val="ru-RU"/>
        </w:rPr>
        <w:t xml:space="preserve"> страни на којој има текста, исписивањем </w:t>
      </w:r>
      <w:r w:rsidRPr="005A6E93">
        <w:rPr>
          <w:rFonts w:cs="Arial"/>
          <w:i/>
          <w:lang w:val="ru-RU"/>
        </w:rPr>
        <w:t>“1 од н“, „2 од н“</w:t>
      </w:r>
      <w:r w:rsidRPr="005A6E93">
        <w:rPr>
          <w:rFonts w:cs="Arial"/>
          <w:lang w:val="ru-RU"/>
        </w:rPr>
        <w:t xml:space="preserve"> и тако све до </w:t>
      </w:r>
      <w:r w:rsidRPr="005A6E93">
        <w:rPr>
          <w:rFonts w:cs="Arial"/>
          <w:i/>
          <w:lang w:val="ru-RU"/>
        </w:rPr>
        <w:t>„н од н“</w:t>
      </w:r>
      <w:r w:rsidRPr="005A6E93">
        <w:rPr>
          <w:rFonts w:cs="Arial"/>
          <w:lang w:val="ru-RU"/>
        </w:rPr>
        <w:t xml:space="preserve">, с тим да </w:t>
      </w:r>
      <w:r w:rsidRPr="005A6E93">
        <w:rPr>
          <w:rFonts w:cs="Arial"/>
          <w:i/>
          <w:lang w:val="ru-RU"/>
        </w:rPr>
        <w:t>„н“</w:t>
      </w:r>
      <w:r w:rsidRPr="005A6E93">
        <w:rPr>
          <w:rFonts w:cs="Arial"/>
          <w:lang w:val="ru-RU"/>
        </w:rPr>
        <w:t xml:space="preserve"> представља укупан број страна понуде.</w:t>
      </w:r>
    </w:p>
    <w:p w:rsidR="008D2B23" w:rsidRPr="005A6E93" w:rsidRDefault="008D2B23" w:rsidP="005A6E93">
      <w:pPr>
        <w:pStyle w:val="KDKomentar"/>
        <w:spacing w:before="0"/>
        <w:rPr>
          <w:rFonts w:cs="Arial"/>
          <w:i w:val="0"/>
          <w:color w:val="auto"/>
          <w:sz w:val="22"/>
          <w:szCs w:val="22"/>
        </w:rPr>
      </w:pPr>
      <w:r w:rsidRPr="005A6E9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A6E93" w:rsidRDefault="008D2B23" w:rsidP="005A6E93">
      <w:pPr>
        <w:pStyle w:val="KDParagraf"/>
        <w:spacing w:before="0"/>
        <w:rPr>
          <w:rFonts w:cs="Arial"/>
          <w:lang w:val="ru-RU"/>
        </w:rPr>
      </w:pPr>
      <w:r w:rsidRPr="005A6E93">
        <w:rPr>
          <w:rFonts w:cs="Arial"/>
          <w:lang w:val="ru-RU"/>
        </w:rPr>
        <w:t xml:space="preserve">Понуђач подноси понуду у затвореној коверти или кутији, тако да се </w:t>
      </w:r>
      <w:r w:rsidR="00613B13" w:rsidRPr="005A6E93">
        <w:rPr>
          <w:rFonts w:cs="Arial"/>
          <w:lang w:val="ru-RU"/>
        </w:rPr>
        <w:t>при отварању може проверити да ли је затворена, као и када</w:t>
      </w:r>
      <w:r w:rsidRPr="005A6E93">
        <w:rPr>
          <w:rFonts w:cs="Arial"/>
          <w:lang w:val="ru-RU"/>
        </w:rPr>
        <w:t xml:space="preserve">, на адресу: Јавно предузеће „Електропривреда Србије“, </w:t>
      </w:r>
      <w:r w:rsidR="005A6E93">
        <w:rPr>
          <w:rFonts w:cs="Arial"/>
          <w:lang w:val="ru-RU"/>
        </w:rPr>
        <w:t>Балканска број 13,</w:t>
      </w:r>
      <w:r w:rsidRPr="005A6E93">
        <w:rPr>
          <w:rFonts w:cs="Arial"/>
          <w:lang w:val="ru-RU"/>
        </w:rPr>
        <w:t xml:space="preserve"> са назнаком: „Понуда за јавну набавку број </w:t>
      </w:r>
      <w:r w:rsidR="005A6E93" w:rsidRPr="005A6E93">
        <w:rPr>
          <w:rFonts w:cs="Arial"/>
          <w:lang w:val="ru-RU"/>
        </w:rPr>
        <w:t>ЈН/</w:t>
      </w:r>
      <w:r w:rsidR="004B08A4" w:rsidRPr="005A6E93">
        <w:rPr>
          <w:rFonts w:cs="Arial"/>
          <w:lang w:val="sr-Cyrl-RS"/>
        </w:rPr>
        <w:t>3100/0394/2018</w:t>
      </w:r>
      <w:r w:rsidRPr="005A6E93">
        <w:rPr>
          <w:rFonts w:cs="Arial"/>
          <w:lang w:val="ru-RU"/>
        </w:rPr>
        <w:t xml:space="preserve"> - НЕ ОТВАРАТИ“. </w:t>
      </w:r>
    </w:p>
    <w:p w:rsidR="008D2B23" w:rsidRPr="005A6E93" w:rsidRDefault="008D2B23" w:rsidP="005A6E93">
      <w:pPr>
        <w:pStyle w:val="KDParagraf"/>
        <w:spacing w:before="0"/>
        <w:rPr>
          <w:rFonts w:cs="Arial"/>
          <w:lang w:val="ru-RU"/>
        </w:rPr>
      </w:pPr>
      <w:r w:rsidRPr="005A6E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A6E93" w:rsidRDefault="008D2B23" w:rsidP="005A6E93">
      <w:pPr>
        <w:pStyle w:val="KDParagraf"/>
        <w:spacing w:before="0"/>
        <w:rPr>
          <w:rFonts w:cs="Arial"/>
          <w:lang w:val="ru-RU"/>
        </w:rPr>
      </w:pPr>
      <w:r w:rsidRPr="005A6E93">
        <w:rPr>
          <w:rFonts w:eastAsia="TimesNewRomanPSMT" w:cs="Arial"/>
          <w:bCs/>
          <w:lang w:val="ru-RU"/>
        </w:rPr>
        <w:t>У случају да понуду подноси група п</w:t>
      </w:r>
      <w:r w:rsidR="009B3371" w:rsidRPr="005A6E93">
        <w:rPr>
          <w:rFonts w:eastAsia="TimesNewRomanPSMT" w:cs="Arial"/>
          <w:bCs/>
          <w:lang w:val="ru-RU"/>
        </w:rPr>
        <w:t xml:space="preserve">онуђача, на полеђини коверте </w:t>
      </w:r>
      <w:r w:rsidRPr="005A6E93">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5A6E93">
        <w:rPr>
          <w:rFonts w:cs="Arial"/>
          <w:lang w:val="ru-RU"/>
        </w:rPr>
        <w:t>.</w:t>
      </w:r>
    </w:p>
    <w:p w:rsidR="00613B13" w:rsidRPr="005A6E93" w:rsidRDefault="00613B13" w:rsidP="005A6E93">
      <w:pPr>
        <w:pStyle w:val="KDParagraf"/>
        <w:spacing w:before="0"/>
        <w:rPr>
          <w:rFonts w:cs="Arial"/>
          <w:lang w:val="ru-RU"/>
        </w:rPr>
      </w:pPr>
      <w:r w:rsidRPr="005A6E9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5A6E93">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A6E93" w:rsidRDefault="00613B13" w:rsidP="005A6E93">
      <w:pPr>
        <w:pStyle w:val="KDParagraf"/>
        <w:spacing w:before="0"/>
        <w:rPr>
          <w:rFonts w:cs="Arial"/>
          <w:lang w:val="ru-RU"/>
        </w:rPr>
      </w:pPr>
      <w:r w:rsidRPr="005A6E93">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A6E93">
        <w:rPr>
          <w:rFonts w:cs="Arial"/>
          <w:lang w:val="sr-Cyrl-RS"/>
        </w:rPr>
        <w:t>акона</w:t>
      </w:r>
      <w:r w:rsidRPr="005A6E93">
        <w:rPr>
          <w:rFonts w:cs="Arial"/>
          <w:lang w:val="ru-RU"/>
        </w:rPr>
        <w:t xml:space="preserve">. </w:t>
      </w:r>
    </w:p>
    <w:p w:rsidR="00613B13" w:rsidRPr="005A6E93" w:rsidRDefault="00613B13" w:rsidP="005A6E93">
      <w:pPr>
        <w:pStyle w:val="KDParagraf"/>
        <w:spacing w:before="0"/>
        <w:rPr>
          <w:rFonts w:cs="Arial"/>
          <w:lang w:val="ru-RU"/>
        </w:rPr>
      </w:pPr>
      <w:r w:rsidRPr="005A6E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A6E93" w:rsidRDefault="00613B13" w:rsidP="005A6E93">
      <w:pPr>
        <w:tabs>
          <w:tab w:val="left" w:pos="284"/>
          <w:tab w:val="left" w:pos="330"/>
        </w:tabs>
        <w:spacing w:before="0"/>
        <w:ind w:left="284"/>
        <w:rPr>
          <w:rFonts w:eastAsia="TimesNewRomanPSMT" w:cs="Arial"/>
          <w:bCs/>
          <w:lang w:val="sr-Cyrl-RS"/>
        </w:rPr>
      </w:pPr>
    </w:p>
    <w:p w:rsidR="008D2B23" w:rsidRPr="005A6E93" w:rsidRDefault="008D2B23" w:rsidP="005A6E93">
      <w:pPr>
        <w:pStyle w:val="KDPodnaslov2"/>
        <w:numPr>
          <w:ilvl w:val="1"/>
          <w:numId w:val="21"/>
        </w:numPr>
        <w:spacing w:before="0"/>
        <w:jc w:val="both"/>
        <w:rPr>
          <w:rFonts w:cs="Arial"/>
        </w:rPr>
      </w:pPr>
      <w:bookmarkStart w:id="205" w:name="_Toc441651579"/>
      <w:bookmarkStart w:id="206" w:name="_Toc442559890"/>
      <w:r w:rsidRPr="005A6E93">
        <w:rPr>
          <w:rFonts w:cs="Arial"/>
        </w:rPr>
        <w:t>Обавезна садржина понуде</w:t>
      </w:r>
      <w:bookmarkEnd w:id="205"/>
      <w:bookmarkEnd w:id="206"/>
    </w:p>
    <w:p w:rsidR="008D2B23" w:rsidRPr="005A6E93" w:rsidRDefault="008D2B23" w:rsidP="005A6E93">
      <w:pPr>
        <w:pStyle w:val="KDParagraf"/>
        <w:spacing w:before="0"/>
        <w:rPr>
          <w:rFonts w:cs="Arial"/>
          <w:lang w:val="ru-RU"/>
        </w:rPr>
      </w:pPr>
      <w:r w:rsidRPr="005A6E93">
        <w:rPr>
          <w:rFonts w:cs="Arial"/>
          <w:lang w:val="ru-RU" w:bidi="en-US"/>
        </w:rPr>
        <w:t>Садржину понуде, поред Обрасца понуде, чине и сви остали докази</w:t>
      </w:r>
      <w:r w:rsidR="00A870A7" w:rsidRPr="005A6E93">
        <w:rPr>
          <w:rFonts w:cs="Arial"/>
          <w:lang w:val="sr-Latn-RS" w:bidi="en-US"/>
        </w:rPr>
        <w:t xml:space="preserve"> </w:t>
      </w:r>
      <w:r w:rsidRPr="005A6E93">
        <w:rPr>
          <w:rFonts w:cs="Arial"/>
          <w:lang w:val="ru-RU" w:bidi="en-US"/>
        </w:rPr>
        <w:t>о испуњености услова из чл. 75.и 76.</w:t>
      </w:r>
      <w:r w:rsidRPr="005A6E93">
        <w:rPr>
          <w:rFonts w:cs="Arial"/>
          <w:lang w:val="ru-RU"/>
        </w:rPr>
        <w:t>Закона о јавним</w:t>
      </w:r>
      <w:r w:rsidRPr="005A6E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5A6E93">
        <w:rPr>
          <w:rFonts w:cs="Arial"/>
          <w:lang w:val="sr-Cyrl-RS" w:bidi="en-US"/>
        </w:rPr>
        <w:t xml:space="preserve"> (попуњени, потписани и печатом оверени)</w:t>
      </w:r>
      <w:r w:rsidRPr="005A6E93">
        <w:rPr>
          <w:rFonts w:cs="Arial"/>
          <w:lang w:val="ru-RU" w:bidi="en-US"/>
        </w:rPr>
        <w:t xml:space="preserve"> на начин предвиђен следећим ставом ове тачке</w:t>
      </w:r>
      <w:r w:rsidRPr="005A6E93">
        <w:rPr>
          <w:rFonts w:cs="Arial"/>
          <w:lang w:val="ru-RU"/>
        </w:rPr>
        <w:t>:</w:t>
      </w:r>
    </w:p>
    <w:p w:rsidR="00645F72" w:rsidRPr="005A6E93" w:rsidRDefault="00645F72" w:rsidP="005A6E93">
      <w:pPr>
        <w:pStyle w:val="KDNabrajanje"/>
        <w:spacing w:before="0"/>
        <w:rPr>
          <w:rFonts w:cs="Arial"/>
        </w:rPr>
      </w:pPr>
      <w:r w:rsidRPr="005A6E93">
        <w:rPr>
          <w:rFonts w:cs="Arial"/>
        </w:rPr>
        <w:t xml:space="preserve">Образац понуде </w:t>
      </w:r>
    </w:p>
    <w:p w:rsidR="00645F72" w:rsidRPr="005A6E93" w:rsidRDefault="00645F72" w:rsidP="005A6E93">
      <w:pPr>
        <w:pStyle w:val="KDNabrajanje"/>
        <w:spacing w:before="0"/>
        <w:rPr>
          <w:rFonts w:cs="Arial"/>
        </w:rPr>
      </w:pPr>
      <w:r w:rsidRPr="005A6E93">
        <w:rPr>
          <w:rFonts w:cs="Arial"/>
        </w:rPr>
        <w:t xml:space="preserve">Структура цене </w:t>
      </w:r>
    </w:p>
    <w:p w:rsidR="00645F72" w:rsidRPr="005A6E93" w:rsidRDefault="00645F72" w:rsidP="005A6E93">
      <w:pPr>
        <w:pStyle w:val="KDNabrajanje"/>
        <w:spacing w:before="0"/>
        <w:rPr>
          <w:rFonts w:cs="Arial"/>
        </w:rPr>
      </w:pPr>
      <w:r w:rsidRPr="005A6E93">
        <w:rPr>
          <w:rFonts w:cs="Arial"/>
        </w:rPr>
        <w:t xml:space="preserve">Образац трошкова припреме понуде , </w:t>
      </w:r>
      <w:r w:rsidR="0056571E" w:rsidRPr="005A6E93">
        <w:rPr>
          <w:rFonts w:cs="Arial"/>
        </w:rPr>
        <w:t>ако понуђач захтева надокнаду трошкова у складу са чл.88 Закона</w:t>
      </w:r>
    </w:p>
    <w:p w:rsidR="008D2B23" w:rsidRPr="005A6E93" w:rsidRDefault="008D2B23" w:rsidP="005A6E93">
      <w:pPr>
        <w:pStyle w:val="KDNabrajanje"/>
        <w:spacing w:before="0"/>
        <w:rPr>
          <w:rFonts w:cs="Arial"/>
        </w:rPr>
      </w:pPr>
      <w:r w:rsidRPr="005A6E93">
        <w:rPr>
          <w:rFonts w:cs="Arial"/>
        </w:rPr>
        <w:t xml:space="preserve">Изјава о независној понуди </w:t>
      </w:r>
    </w:p>
    <w:p w:rsidR="00645F72" w:rsidRPr="005A6E93" w:rsidRDefault="00645F72" w:rsidP="005A6E93">
      <w:pPr>
        <w:pStyle w:val="KDNabrajanje"/>
        <w:spacing w:before="0"/>
        <w:rPr>
          <w:rFonts w:cs="Arial"/>
        </w:rPr>
      </w:pPr>
      <w:r w:rsidRPr="005A6E93">
        <w:rPr>
          <w:rFonts w:cs="Arial"/>
        </w:rPr>
        <w:t>Изјав</w:t>
      </w:r>
      <w:r w:rsidR="001945FA" w:rsidRPr="005A6E93">
        <w:rPr>
          <w:rFonts w:cs="Arial"/>
          <w:lang w:val="sr-Cyrl-RS"/>
        </w:rPr>
        <w:t>а</w:t>
      </w:r>
      <w:r w:rsidRPr="005A6E93">
        <w:rPr>
          <w:rFonts w:cs="Arial"/>
        </w:rPr>
        <w:t xml:space="preserve"> у складу са чланом 75. став 2. Закона </w:t>
      </w:r>
    </w:p>
    <w:p w:rsidR="00645F72" w:rsidRPr="005A6E93" w:rsidRDefault="00645F72" w:rsidP="005A6E93">
      <w:pPr>
        <w:pStyle w:val="KDNabrajanje"/>
        <w:spacing w:before="0"/>
        <w:rPr>
          <w:rFonts w:cs="Arial"/>
        </w:rPr>
      </w:pPr>
      <w:r w:rsidRPr="005A6E93">
        <w:rPr>
          <w:rFonts w:cs="Arial"/>
        </w:rPr>
        <w:t xml:space="preserve">средства финансијског обезбеђења </w:t>
      </w:r>
    </w:p>
    <w:p w:rsidR="00EA6178" w:rsidRPr="005A6E93" w:rsidRDefault="007267FC" w:rsidP="005A6E93">
      <w:pPr>
        <w:pStyle w:val="KDNabrajanje"/>
        <w:spacing w:before="0"/>
        <w:rPr>
          <w:rFonts w:cs="Arial"/>
        </w:rPr>
      </w:pPr>
      <w:r w:rsidRPr="005A6E93">
        <w:rPr>
          <w:rFonts w:cs="Arial"/>
        </w:rPr>
        <w:t>обрасц</w:t>
      </w:r>
      <w:r w:rsidRPr="005A6E93">
        <w:rPr>
          <w:rFonts w:cs="Arial"/>
          <w:lang w:val="sr-Cyrl-CS"/>
        </w:rPr>
        <w:t>и</w:t>
      </w:r>
      <w:r w:rsidR="00EA6178" w:rsidRPr="005A6E93">
        <w:rPr>
          <w:rFonts w:cs="Arial"/>
        </w:rPr>
        <w:t>, изјаве и доказ</w:t>
      </w:r>
      <w:r w:rsidRPr="005A6E93">
        <w:rPr>
          <w:rFonts w:cs="Arial"/>
          <w:lang w:val="sr-Cyrl-CS"/>
        </w:rPr>
        <w:t>и</w:t>
      </w:r>
      <w:r w:rsidRPr="005A6E93">
        <w:rPr>
          <w:rFonts w:cs="Arial"/>
        </w:rPr>
        <w:t xml:space="preserve"> одређене тачком </w:t>
      </w:r>
      <w:r w:rsidR="003C4E60" w:rsidRPr="005A6E93">
        <w:rPr>
          <w:rFonts w:cs="Arial"/>
          <w:lang w:val="sr-Cyrl-RS"/>
        </w:rPr>
        <w:t>6</w:t>
      </w:r>
      <w:r w:rsidRPr="005A6E93">
        <w:rPr>
          <w:rFonts w:cs="Arial"/>
        </w:rPr>
        <w:t>.</w:t>
      </w:r>
      <w:r w:rsidRPr="005A6E93">
        <w:rPr>
          <w:rFonts w:cs="Arial"/>
          <w:lang w:val="sr-Cyrl-CS"/>
        </w:rPr>
        <w:t>9</w:t>
      </w:r>
      <w:r w:rsidRPr="005A6E93">
        <w:rPr>
          <w:rFonts w:cs="Arial"/>
        </w:rPr>
        <w:t xml:space="preserve"> или </w:t>
      </w:r>
      <w:r w:rsidR="003C4E60" w:rsidRPr="005A6E93">
        <w:rPr>
          <w:rFonts w:cs="Arial"/>
          <w:lang w:val="sr-Cyrl-RS"/>
        </w:rPr>
        <w:t>6</w:t>
      </w:r>
      <w:r w:rsidRPr="005A6E93">
        <w:rPr>
          <w:rFonts w:cs="Arial"/>
        </w:rPr>
        <w:t>.1</w:t>
      </w:r>
      <w:r w:rsidRPr="005A6E93">
        <w:rPr>
          <w:rFonts w:cs="Arial"/>
          <w:lang w:val="sr-Cyrl-CS"/>
        </w:rPr>
        <w:t>0</w:t>
      </w:r>
      <w:r w:rsidR="00EA6178" w:rsidRPr="005A6E9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A6E93" w:rsidRDefault="008D2B23" w:rsidP="005A6E93">
      <w:pPr>
        <w:pStyle w:val="KDNabrajanje"/>
        <w:spacing w:before="0"/>
        <w:rPr>
          <w:rFonts w:cs="Arial"/>
        </w:rPr>
      </w:pPr>
      <w:r w:rsidRPr="005A6E93">
        <w:rPr>
          <w:rFonts w:cs="Arial"/>
        </w:rPr>
        <w:t xml:space="preserve">потписан и печатом оверен „Модел уговора“ </w:t>
      </w:r>
      <w:r w:rsidR="003C4E60" w:rsidRPr="005A6E93">
        <w:rPr>
          <w:rFonts w:cs="Arial"/>
          <w:lang w:val="sr-Cyrl-RS"/>
        </w:rPr>
        <w:t>(пожељно је да буде попуњен)</w:t>
      </w:r>
    </w:p>
    <w:p w:rsidR="008D2B23" w:rsidRPr="00354A6B" w:rsidRDefault="008D2B23" w:rsidP="005A6E93">
      <w:pPr>
        <w:pStyle w:val="KDNabrajanje"/>
        <w:spacing w:before="0"/>
        <w:rPr>
          <w:rFonts w:cs="Arial"/>
        </w:rPr>
      </w:pPr>
      <w:r w:rsidRPr="00354A6B">
        <w:rPr>
          <w:rFonts w:cs="Arial"/>
        </w:rPr>
        <w:t xml:space="preserve">докази о испуњености услова </w:t>
      </w:r>
      <w:r w:rsidRPr="00354A6B">
        <w:rPr>
          <w:rFonts w:cs="Arial"/>
          <w:lang w:bidi="en-US"/>
        </w:rPr>
        <w:t>из чл. 76.</w:t>
      </w:r>
      <w:r w:rsidRPr="00354A6B">
        <w:rPr>
          <w:rFonts w:cs="Arial"/>
        </w:rPr>
        <w:t xml:space="preserve"> Закона у складу са чланом 77. Закон и Одељком 4. конкурсне документације </w:t>
      </w:r>
    </w:p>
    <w:p w:rsidR="009B3371" w:rsidRPr="00354A6B" w:rsidRDefault="009B3371" w:rsidP="005A6E93">
      <w:pPr>
        <w:pStyle w:val="KDNabrajanje"/>
        <w:spacing w:before="0"/>
        <w:rPr>
          <w:rFonts w:cs="Arial"/>
        </w:rPr>
      </w:pPr>
      <w:r w:rsidRPr="00354A6B">
        <w:rPr>
          <w:rFonts w:cs="Arial"/>
          <w:lang w:val="sr-Cyrl-RS"/>
        </w:rPr>
        <w:t>Овлашћење за потписника (ако не потписује заступник)</w:t>
      </w:r>
    </w:p>
    <w:p w:rsidR="0040760E" w:rsidRPr="00354A6B" w:rsidRDefault="0040760E" w:rsidP="005A6E93">
      <w:pPr>
        <w:pStyle w:val="KDNabrajanje"/>
        <w:spacing w:before="0"/>
        <w:rPr>
          <w:rFonts w:cs="Arial"/>
        </w:rPr>
      </w:pPr>
      <w:r w:rsidRPr="00354A6B">
        <w:rPr>
          <w:rFonts w:cs="Arial"/>
        </w:rPr>
        <w:t>Споразум о заједничком наступу (уколико понуду подноси група понуђача)</w:t>
      </w:r>
    </w:p>
    <w:p w:rsidR="00E22103" w:rsidRPr="00354A6B" w:rsidRDefault="00C327F7" w:rsidP="00354A6B">
      <w:pPr>
        <w:pStyle w:val="KDNabrajanje"/>
        <w:spacing w:before="0"/>
        <w:rPr>
          <w:rFonts w:cs="Arial"/>
        </w:rPr>
      </w:pPr>
      <w:r w:rsidRPr="00354A6B">
        <w:rPr>
          <w:rFonts w:cs="Arial"/>
          <w:lang w:val="sr-Cyrl-CS"/>
        </w:rPr>
        <w:t>уз Понуду је неопходно доставити и CD или USB са понудом у pdf формату</w:t>
      </w:r>
    </w:p>
    <w:p w:rsidR="00354A6B" w:rsidRPr="00354A6B" w:rsidRDefault="00354A6B" w:rsidP="005A6E93">
      <w:pPr>
        <w:pStyle w:val="KDParagraf"/>
        <w:spacing w:before="0"/>
        <w:rPr>
          <w:rFonts w:cs="Arial"/>
          <w:lang w:val="ru-RU"/>
        </w:rPr>
      </w:pPr>
    </w:p>
    <w:p w:rsidR="008D2B23" w:rsidRPr="00354A6B" w:rsidRDefault="008D2B23" w:rsidP="005A6E93">
      <w:pPr>
        <w:pStyle w:val="KDParagraf"/>
        <w:spacing w:before="0"/>
        <w:rPr>
          <w:rFonts w:cs="Arial"/>
          <w:lang w:val="ru-RU"/>
        </w:rPr>
      </w:pPr>
      <w:r w:rsidRPr="00354A6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A6E93" w:rsidRDefault="008D2B23" w:rsidP="005A6E93">
      <w:pPr>
        <w:pStyle w:val="KDParagraf"/>
        <w:spacing w:before="0"/>
        <w:rPr>
          <w:rFonts w:cs="Arial"/>
          <w:lang w:val="ru-RU"/>
        </w:rPr>
      </w:pPr>
      <w:r w:rsidRPr="005A6E9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22103" w:rsidRPr="005A6E93" w:rsidRDefault="00E22103" w:rsidP="005A6E93">
      <w:pPr>
        <w:pStyle w:val="KDParagraf"/>
        <w:spacing w:before="0"/>
        <w:rPr>
          <w:rFonts w:cs="Arial"/>
          <w:lang w:val="sr-Latn-CS"/>
        </w:rPr>
      </w:pPr>
    </w:p>
    <w:p w:rsidR="008D2B23" w:rsidRPr="005A6E93" w:rsidRDefault="003C4E60" w:rsidP="005A6E93">
      <w:pPr>
        <w:pStyle w:val="KDPodnaslov2"/>
        <w:numPr>
          <w:ilvl w:val="1"/>
          <w:numId w:val="21"/>
        </w:numPr>
        <w:spacing w:before="0"/>
        <w:jc w:val="both"/>
        <w:rPr>
          <w:rFonts w:cs="Arial"/>
        </w:rPr>
      </w:pPr>
      <w:bookmarkStart w:id="207" w:name="_Toc441651580"/>
      <w:bookmarkStart w:id="208" w:name="_Toc442559891"/>
      <w:r w:rsidRPr="005A6E93">
        <w:rPr>
          <w:rFonts w:cs="Arial"/>
          <w:lang w:val="sr-Cyrl-RS"/>
        </w:rPr>
        <w:t>П</w:t>
      </w:r>
      <w:r w:rsidRPr="005A6E93">
        <w:rPr>
          <w:rFonts w:cs="Arial"/>
        </w:rPr>
        <w:t>одношење и</w:t>
      </w:r>
      <w:r w:rsidR="008D2B23" w:rsidRPr="005A6E93">
        <w:rPr>
          <w:rFonts w:cs="Arial"/>
        </w:rPr>
        <w:t xml:space="preserve"> отварање понуда</w:t>
      </w:r>
      <w:bookmarkEnd w:id="207"/>
      <w:bookmarkEnd w:id="208"/>
    </w:p>
    <w:p w:rsidR="00FC355A" w:rsidRPr="005A6E93" w:rsidRDefault="00FC355A" w:rsidP="005A6E93">
      <w:pPr>
        <w:pStyle w:val="KDParagraf"/>
        <w:spacing w:before="0"/>
        <w:rPr>
          <w:rFonts w:cs="Arial"/>
          <w:lang w:val="sr-Cyrl-CS"/>
        </w:rPr>
      </w:pPr>
      <w:r w:rsidRPr="005A6E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A6E93">
        <w:rPr>
          <w:rFonts w:cs="Arial"/>
          <w:lang w:val="sr-Cyrl-RS"/>
        </w:rPr>
        <w:t>е</w:t>
      </w:r>
      <w:r w:rsidRPr="005A6E93">
        <w:rPr>
          <w:rFonts w:cs="Arial"/>
          <w:lang w:val="sr-Cyrl-CS"/>
        </w:rPr>
        <w:t>.</w:t>
      </w:r>
    </w:p>
    <w:p w:rsidR="00FC355A" w:rsidRPr="005A6E93" w:rsidRDefault="008D2B23" w:rsidP="005A6E93">
      <w:pPr>
        <w:pStyle w:val="KDParagraf"/>
        <w:spacing w:before="0"/>
        <w:rPr>
          <w:rFonts w:cs="Arial"/>
          <w:lang w:val="sr-Cyrl-CS"/>
        </w:rPr>
      </w:pPr>
      <w:r w:rsidRPr="005A6E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5A6E93" w:rsidRDefault="00FC355A" w:rsidP="005A6E93">
      <w:pPr>
        <w:pStyle w:val="KDParagraf"/>
        <w:spacing w:before="0"/>
        <w:rPr>
          <w:rFonts w:cs="Arial"/>
          <w:lang w:val="sr-Cyrl-RS"/>
        </w:rPr>
      </w:pPr>
      <w:r w:rsidRPr="005A6E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21D09">
        <w:rPr>
          <w:rFonts w:cs="Arial"/>
          <w:lang w:val="sr-Cyrl-RS"/>
        </w:rPr>
        <w:t>Балканска  број 13</w:t>
      </w:r>
      <w:r w:rsidR="003C4E60" w:rsidRPr="005A6E93">
        <w:rPr>
          <w:rFonts w:cs="Arial"/>
          <w:lang w:val="sr-Cyrl-RS"/>
        </w:rPr>
        <w:t>.</w:t>
      </w:r>
    </w:p>
    <w:p w:rsidR="008D2B23" w:rsidRPr="005A6E93" w:rsidRDefault="008D2B23" w:rsidP="005A6E93">
      <w:pPr>
        <w:pStyle w:val="KDParagraf"/>
        <w:spacing w:before="0"/>
        <w:rPr>
          <w:rFonts w:cs="Arial"/>
          <w:lang w:val="ru-RU"/>
        </w:rPr>
      </w:pPr>
      <w:r w:rsidRPr="005A6E93">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A6E93">
        <w:rPr>
          <w:rFonts w:cs="Arial"/>
          <w:lang w:val="ru-RU"/>
        </w:rPr>
        <w:t>за учествовање у овом поступку (пожељно да буде издато на меморандуму понуђача)</w:t>
      </w:r>
      <w:r w:rsidRPr="005A6E93">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A6E93" w:rsidRDefault="008D2B23" w:rsidP="005A6E93">
      <w:pPr>
        <w:pStyle w:val="KDParagraf"/>
        <w:spacing w:before="0"/>
        <w:rPr>
          <w:rFonts w:cs="Arial"/>
          <w:lang w:val="ru-RU"/>
        </w:rPr>
      </w:pPr>
      <w:r w:rsidRPr="005A6E93">
        <w:rPr>
          <w:rFonts w:cs="Arial"/>
          <w:lang w:val="ru-RU"/>
        </w:rPr>
        <w:t>Комисија за јавну набавку води записник о отварању понуда у који се уносе подаци у складу са Законом.</w:t>
      </w:r>
    </w:p>
    <w:p w:rsidR="008D2B23" w:rsidRPr="005A6E93" w:rsidRDefault="008D2B23" w:rsidP="005A6E93">
      <w:pPr>
        <w:pStyle w:val="KDParagraf"/>
        <w:spacing w:before="0"/>
        <w:rPr>
          <w:rFonts w:cs="Arial"/>
          <w:lang w:val="ru-RU"/>
        </w:rPr>
      </w:pPr>
      <w:r w:rsidRPr="005A6E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A6E93" w:rsidRDefault="008D2B23" w:rsidP="005A6E93">
      <w:pPr>
        <w:pStyle w:val="KDParagraf"/>
        <w:spacing w:before="0"/>
        <w:rPr>
          <w:rFonts w:cs="Arial"/>
          <w:lang w:val="ru-RU"/>
        </w:rPr>
      </w:pPr>
      <w:r w:rsidRPr="005A6E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A6E93" w:rsidRDefault="008D2B23" w:rsidP="005A6E93">
      <w:pPr>
        <w:pStyle w:val="KDParagraf"/>
        <w:spacing w:before="0"/>
        <w:rPr>
          <w:rFonts w:cs="Arial"/>
          <w:lang w:val="ru-RU"/>
        </w:rPr>
      </w:pPr>
    </w:p>
    <w:p w:rsidR="008D2B23" w:rsidRPr="005A6E93" w:rsidRDefault="008D2B23" w:rsidP="005A6E93">
      <w:pPr>
        <w:pStyle w:val="KDPodnaslov2"/>
        <w:numPr>
          <w:ilvl w:val="1"/>
          <w:numId w:val="21"/>
        </w:numPr>
        <w:spacing w:before="0"/>
        <w:jc w:val="both"/>
        <w:rPr>
          <w:rFonts w:cs="Arial"/>
        </w:rPr>
      </w:pPr>
      <w:bookmarkStart w:id="209" w:name="_Toc441651581"/>
      <w:bookmarkStart w:id="210" w:name="_Toc442559892"/>
      <w:r w:rsidRPr="005A6E93">
        <w:rPr>
          <w:rFonts w:cs="Arial"/>
        </w:rPr>
        <w:t>Начин подношења понуде</w:t>
      </w:r>
      <w:bookmarkEnd w:id="209"/>
      <w:bookmarkEnd w:id="210"/>
    </w:p>
    <w:p w:rsidR="008D2B23" w:rsidRPr="005A6E93" w:rsidRDefault="008D2B23" w:rsidP="005A6E93">
      <w:pPr>
        <w:pStyle w:val="KDParagraf"/>
        <w:spacing w:before="0"/>
        <w:rPr>
          <w:rFonts w:cs="Arial"/>
          <w:lang w:val="ru-RU"/>
        </w:rPr>
      </w:pPr>
      <w:r w:rsidRPr="005A6E93">
        <w:rPr>
          <w:rFonts w:cs="Arial"/>
          <w:lang w:val="ru-RU"/>
        </w:rPr>
        <w:t>Понуђач може поднети само једну понуду.</w:t>
      </w:r>
    </w:p>
    <w:p w:rsidR="008D2B23" w:rsidRPr="005A6E93" w:rsidRDefault="008D2B23" w:rsidP="005A6E93">
      <w:pPr>
        <w:pStyle w:val="KDParagraf"/>
        <w:spacing w:before="0"/>
        <w:rPr>
          <w:rFonts w:cs="Arial"/>
          <w:lang w:val="ru-RU"/>
        </w:rPr>
      </w:pPr>
      <w:r w:rsidRPr="005A6E93">
        <w:rPr>
          <w:rFonts w:cs="Arial"/>
          <w:lang w:val="ru-RU"/>
        </w:rPr>
        <w:t>Понуду може поднети понуђач самостално, група понуђача, као и понуђач са подизвођачем.</w:t>
      </w:r>
    </w:p>
    <w:p w:rsidR="008D2B23" w:rsidRPr="005A6E93" w:rsidRDefault="008D2B23" w:rsidP="005A6E93">
      <w:pPr>
        <w:pStyle w:val="KDParagraf"/>
        <w:spacing w:before="0"/>
        <w:rPr>
          <w:rFonts w:cs="Arial"/>
          <w:lang w:val="ru-RU"/>
        </w:rPr>
      </w:pPr>
      <w:r w:rsidRPr="005A6E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A6E93" w:rsidRDefault="008D2B23" w:rsidP="005A6E93">
      <w:pPr>
        <w:pStyle w:val="KDParagraf"/>
        <w:spacing w:before="0"/>
        <w:rPr>
          <w:rFonts w:cs="Arial"/>
          <w:lang w:val="ru-RU"/>
        </w:rPr>
      </w:pPr>
      <w:r w:rsidRPr="005A6E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A6E93" w:rsidRDefault="008D2B23" w:rsidP="005A6E93">
      <w:pPr>
        <w:pStyle w:val="KDParagraf"/>
        <w:spacing w:before="0"/>
        <w:rPr>
          <w:rFonts w:cs="Arial"/>
          <w:lang w:val="ru-RU"/>
        </w:rPr>
      </w:pPr>
      <w:r w:rsidRPr="005A6E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A6E93" w:rsidRDefault="008D2B23" w:rsidP="005A6E93">
      <w:pPr>
        <w:pStyle w:val="KDParagraf"/>
        <w:spacing w:before="0"/>
        <w:rPr>
          <w:rFonts w:cs="Arial"/>
          <w:lang w:val="ru-RU"/>
        </w:rPr>
      </w:pPr>
    </w:p>
    <w:p w:rsidR="008D2B23" w:rsidRPr="005A6E93" w:rsidRDefault="008D2B23" w:rsidP="005A6E93">
      <w:pPr>
        <w:pStyle w:val="KDPodnaslov2"/>
        <w:numPr>
          <w:ilvl w:val="1"/>
          <w:numId w:val="21"/>
        </w:numPr>
        <w:spacing w:before="0"/>
        <w:jc w:val="both"/>
        <w:rPr>
          <w:rFonts w:cs="Arial"/>
        </w:rPr>
      </w:pPr>
      <w:bookmarkStart w:id="211" w:name="_Toc441651582"/>
      <w:bookmarkStart w:id="212" w:name="_Toc442559893"/>
      <w:r w:rsidRPr="005A6E93">
        <w:rPr>
          <w:rFonts w:cs="Arial"/>
        </w:rPr>
        <w:t>Измена, допуна и опозив понуде</w:t>
      </w:r>
      <w:bookmarkEnd w:id="211"/>
      <w:bookmarkEnd w:id="212"/>
    </w:p>
    <w:p w:rsidR="008D2B23" w:rsidRPr="005A6E93" w:rsidRDefault="008D2B23" w:rsidP="005A6E93">
      <w:pPr>
        <w:pStyle w:val="KDParagraf"/>
        <w:spacing w:before="0"/>
        <w:rPr>
          <w:rFonts w:cs="Arial"/>
          <w:lang w:val="ru-RU"/>
        </w:rPr>
      </w:pPr>
      <w:r w:rsidRPr="005A6E9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5A6E93">
        <w:rPr>
          <w:rFonts w:cs="Arial"/>
          <w:lang w:val="ru-RU"/>
        </w:rPr>
        <w:t xml:space="preserve">бр. </w:t>
      </w:r>
      <w:r w:rsidR="005A6E93">
        <w:rPr>
          <w:rFonts w:cs="Arial"/>
          <w:lang w:val="ru-RU"/>
        </w:rPr>
        <w:t>ЈН/</w:t>
      </w:r>
      <w:r w:rsidR="004B08A4" w:rsidRPr="005A6E93">
        <w:rPr>
          <w:rFonts w:cs="Arial"/>
          <w:lang w:val="ru-RU"/>
        </w:rPr>
        <w:t>3100/0394/2018</w:t>
      </w:r>
      <w:r w:rsidRPr="005A6E93">
        <w:rPr>
          <w:rFonts w:cs="Arial"/>
          <w:lang w:val="ru-RU"/>
        </w:rPr>
        <w:t xml:space="preserve"> – НЕ ОТВАРАТИ“.</w:t>
      </w:r>
    </w:p>
    <w:p w:rsidR="008D2B23" w:rsidRPr="005A6E93" w:rsidRDefault="008D2B23" w:rsidP="005A6E93">
      <w:pPr>
        <w:pStyle w:val="KDParagraf"/>
        <w:spacing w:before="0"/>
        <w:rPr>
          <w:rFonts w:cs="Arial"/>
          <w:lang w:val="ru-RU"/>
        </w:rPr>
      </w:pPr>
      <w:r w:rsidRPr="005A6E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A6E93" w:rsidRDefault="008D2B23" w:rsidP="005A6E93">
      <w:pPr>
        <w:pStyle w:val="KDParagraf"/>
        <w:spacing w:before="0"/>
        <w:rPr>
          <w:rFonts w:cs="Arial"/>
          <w:lang w:val="ru-RU"/>
        </w:rPr>
      </w:pPr>
      <w:r w:rsidRPr="005A6E93">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5A6E93">
        <w:rPr>
          <w:rFonts w:cs="Arial"/>
          <w:lang w:val="sr-Cyrl-RS"/>
        </w:rPr>
        <w:t xml:space="preserve"> бр.</w:t>
      </w:r>
      <w:r w:rsidRPr="005A6E93">
        <w:rPr>
          <w:rFonts w:cs="Arial"/>
          <w:lang w:val="ru-RU"/>
        </w:rPr>
        <w:t xml:space="preserve"> </w:t>
      </w:r>
      <w:r w:rsidR="005A6E93">
        <w:rPr>
          <w:rFonts w:cs="Arial"/>
          <w:lang w:val="ru-RU"/>
        </w:rPr>
        <w:t>ЈН/</w:t>
      </w:r>
      <w:r w:rsidR="004B08A4" w:rsidRPr="005A6E93">
        <w:rPr>
          <w:rFonts w:cs="Arial"/>
          <w:lang w:val="ru-RU"/>
        </w:rPr>
        <w:t>3100/0394/2018</w:t>
      </w:r>
      <w:r w:rsidR="00A90B96" w:rsidRPr="005A6E93">
        <w:rPr>
          <w:rFonts w:cs="Arial"/>
          <w:lang w:val="ru-RU"/>
        </w:rPr>
        <w:t xml:space="preserve"> </w:t>
      </w:r>
      <w:r w:rsidRPr="005A6E93">
        <w:rPr>
          <w:rFonts w:cs="Arial"/>
          <w:lang w:val="ru-RU"/>
        </w:rPr>
        <w:t xml:space="preserve"> – НЕ ОТВАРАТИ“.</w:t>
      </w:r>
    </w:p>
    <w:p w:rsidR="008D2B23" w:rsidRPr="005A6E93" w:rsidRDefault="008D2B23" w:rsidP="005A6E93">
      <w:pPr>
        <w:pStyle w:val="KDParagraf"/>
        <w:spacing w:before="0"/>
        <w:rPr>
          <w:rFonts w:cs="Arial"/>
          <w:lang w:val="ru-RU"/>
        </w:rPr>
      </w:pPr>
      <w:r w:rsidRPr="005A6E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A6E93" w:rsidRDefault="008D2B23" w:rsidP="005A6E93">
      <w:pPr>
        <w:pStyle w:val="KDKomentar"/>
        <w:spacing w:before="0"/>
        <w:rPr>
          <w:rFonts w:cs="Arial"/>
          <w:i w:val="0"/>
          <w:color w:val="auto"/>
          <w:sz w:val="22"/>
          <w:szCs w:val="22"/>
        </w:rPr>
      </w:pPr>
      <w:r w:rsidRPr="005A6E9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5A6E93" w:rsidRDefault="00EA6178" w:rsidP="005A6E93">
      <w:pPr>
        <w:pStyle w:val="KDKomentar"/>
        <w:spacing w:before="0"/>
        <w:rPr>
          <w:rFonts w:cs="Arial"/>
          <w:i w:val="0"/>
          <w:color w:val="auto"/>
          <w:sz w:val="22"/>
          <w:szCs w:val="22"/>
        </w:rPr>
      </w:pPr>
    </w:p>
    <w:p w:rsidR="008D2B23" w:rsidRPr="005A6E93" w:rsidRDefault="008D2B23" w:rsidP="005A6E93">
      <w:pPr>
        <w:pStyle w:val="KDPodnaslov2"/>
        <w:numPr>
          <w:ilvl w:val="1"/>
          <w:numId w:val="21"/>
        </w:numPr>
        <w:spacing w:before="0"/>
        <w:jc w:val="both"/>
        <w:rPr>
          <w:rFonts w:cs="Arial"/>
        </w:rPr>
      </w:pPr>
      <w:bookmarkStart w:id="213" w:name="_Toc441651583"/>
      <w:bookmarkStart w:id="214" w:name="_Toc442559894"/>
      <w:r w:rsidRPr="005A6E93">
        <w:rPr>
          <w:rFonts w:cs="Arial"/>
          <w:lang w:val="ru-RU"/>
        </w:rPr>
        <w:t>П</w:t>
      </w:r>
      <w:r w:rsidRPr="005A6E93">
        <w:rPr>
          <w:rFonts w:cs="Arial"/>
        </w:rPr>
        <w:t>артије</w:t>
      </w:r>
      <w:bookmarkEnd w:id="213"/>
      <w:bookmarkEnd w:id="214"/>
    </w:p>
    <w:p w:rsidR="00FC355A" w:rsidRPr="005A6E93" w:rsidRDefault="00FC355A" w:rsidP="005A6E93">
      <w:pPr>
        <w:pStyle w:val="KDParagraf"/>
        <w:spacing w:before="0"/>
        <w:rPr>
          <w:rFonts w:cs="Arial"/>
          <w:lang w:val="ru-RU"/>
        </w:rPr>
      </w:pPr>
      <w:r w:rsidRPr="005A6E93">
        <w:rPr>
          <w:rFonts w:cs="Arial"/>
          <w:lang w:val="ru-RU"/>
        </w:rPr>
        <w:t>Набавка није обликована по партијама.</w:t>
      </w:r>
    </w:p>
    <w:p w:rsidR="00660E4F" w:rsidRPr="005A6E93" w:rsidRDefault="00660E4F" w:rsidP="005A6E93">
      <w:pPr>
        <w:spacing w:before="0"/>
        <w:rPr>
          <w:rFonts w:cs="Arial"/>
          <w:lang w:val="ru-RU"/>
        </w:rPr>
      </w:pPr>
    </w:p>
    <w:p w:rsidR="008D2B23" w:rsidRPr="005A6E93" w:rsidRDefault="00011DCA" w:rsidP="005A6E93">
      <w:pPr>
        <w:pStyle w:val="KDPodnaslov2"/>
        <w:numPr>
          <w:ilvl w:val="1"/>
          <w:numId w:val="21"/>
        </w:numPr>
        <w:spacing w:before="0"/>
        <w:jc w:val="both"/>
        <w:rPr>
          <w:rFonts w:cs="Arial"/>
        </w:rPr>
      </w:pPr>
      <w:bookmarkStart w:id="215" w:name="_Toc441651584"/>
      <w:bookmarkStart w:id="216" w:name="_Toc442559895"/>
      <w:r w:rsidRPr="005A6E93">
        <w:rPr>
          <w:rFonts w:cs="Arial"/>
          <w:lang w:val="sr-Cyrl-RS"/>
        </w:rPr>
        <w:t xml:space="preserve"> </w:t>
      </w:r>
      <w:r w:rsidR="008D2B23" w:rsidRPr="005A6E93">
        <w:rPr>
          <w:rFonts w:cs="Arial"/>
        </w:rPr>
        <w:t>Понуда са варијантама</w:t>
      </w:r>
      <w:bookmarkEnd w:id="215"/>
      <w:bookmarkEnd w:id="216"/>
    </w:p>
    <w:p w:rsidR="008D2B23" w:rsidRPr="005A6E93" w:rsidRDefault="008D2B23" w:rsidP="005A6E93">
      <w:pPr>
        <w:tabs>
          <w:tab w:val="num" w:pos="993"/>
        </w:tabs>
        <w:spacing w:before="0"/>
        <w:rPr>
          <w:rFonts w:cs="Arial"/>
          <w:lang w:val="ru-RU"/>
        </w:rPr>
      </w:pPr>
      <w:r w:rsidRPr="005A6E93">
        <w:rPr>
          <w:rFonts w:cs="Arial"/>
          <w:lang w:val="ru-RU"/>
        </w:rPr>
        <w:t>Понуда са варијантама није дозвољена.</w:t>
      </w:r>
    </w:p>
    <w:p w:rsidR="008D2B23" w:rsidRPr="005A6E93" w:rsidRDefault="008D2B23" w:rsidP="005A6E93">
      <w:pPr>
        <w:tabs>
          <w:tab w:val="num" w:pos="993"/>
        </w:tabs>
        <w:spacing w:before="0"/>
        <w:rPr>
          <w:rFonts w:cs="Arial"/>
          <w:lang w:val="ru-RU"/>
        </w:rPr>
      </w:pPr>
    </w:p>
    <w:p w:rsidR="008D2B23" w:rsidRPr="005A6E93" w:rsidRDefault="00011DCA" w:rsidP="005A6E93">
      <w:pPr>
        <w:pStyle w:val="KDPodnaslov2"/>
        <w:numPr>
          <w:ilvl w:val="1"/>
          <w:numId w:val="21"/>
        </w:numPr>
        <w:spacing w:before="0"/>
        <w:jc w:val="both"/>
        <w:rPr>
          <w:rFonts w:cs="Arial"/>
        </w:rPr>
      </w:pPr>
      <w:bookmarkStart w:id="217" w:name="_Toc441651585"/>
      <w:bookmarkStart w:id="218" w:name="_Toc442559896"/>
      <w:r w:rsidRPr="005A6E93">
        <w:rPr>
          <w:rFonts w:cs="Arial"/>
          <w:lang w:val="sr-Cyrl-RS"/>
        </w:rPr>
        <w:t xml:space="preserve"> </w:t>
      </w:r>
      <w:r w:rsidR="008D2B23" w:rsidRPr="005A6E93">
        <w:rPr>
          <w:rFonts w:cs="Arial"/>
        </w:rPr>
        <w:t>Подношење понуде са подизвођачима</w:t>
      </w:r>
      <w:bookmarkEnd w:id="217"/>
      <w:bookmarkEnd w:id="218"/>
    </w:p>
    <w:p w:rsidR="00EE070C" w:rsidRPr="005A6E93" w:rsidRDefault="00EE070C" w:rsidP="005A6E93">
      <w:pPr>
        <w:pStyle w:val="KDParagraf"/>
        <w:spacing w:before="0"/>
        <w:rPr>
          <w:rFonts w:cs="Arial"/>
          <w:lang w:val="ru-RU"/>
        </w:rPr>
      </w:pPr>
      <w:r w:rsidRPr="005A6E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A6E93" w:rsidRDefault="00EE070C" w:rsidP="005A6E93">
      <w:pPr>
        <w:pStyle w:val="KDParagraf"/>
        <w:spacing w:before="0"/>
        <w:rPr>
          <w:rFonts w:cs="Arial"/>
          <w:lang w:val="ru-RU"/>
        </w:rPr>
      </w:pPr>
      <w:r w:rsidRPr="005A6E93">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5A6E93" w:rsidRDefault="00EE070C" w:rsidP="005A6E93">
      <w:pPr>
        <w:pStyle w:val="KDParagraf"/>
        <w:spacing w:before="0"/>
        <w:rPr>
          <w:rFonts w:cs="Arial"/>
          <w:lang w:val="ru-RU"/>
        </w:rPr>
      </w:pPr>
      <w:r w:rsidRPr="005A6E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A6E93" w:rsidRDefault="00EE070C" w:rsidP="005A6E93">
      <w:pPr>
        <w:pStyle w:val="KDParagraf"/>
        <w:spacing w:before="0"/>
        <w:rPr>
          <w:rFonts w:cs="Arial"/>
          <w:lang w:val="ru-RU"/>
        </w:rPr>
      </w:pPr>
      <w:r w:rsidRPr="005A6E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A6E93" w:rsidRDefault="00EE070C" w:rsidP="005A6E93">
      <w:pPr>
        <w:pStyle w:val="KDParagraf"/>
        <w:spacing w:before="0"/>
        <w:rPr>
          <w:rFonts w:cs="Arial"/>
          <w:lang w:val="sr-Cyrl-RS"/>
        </w:rPr>
      </w:pPr>
      <w:r w:rsidRPr="005A6E93">
        <w:rPr>
          <w:rFonts w:cs="Arial"/>
          <w:lang w:val="sr-Cyrl-RS"/>
        </w:rPr>
        <w:t xml:space="preserve">Обавеза понуђача је да за </w:t>
      </w:r>
      <w:r w:rsidR="008D2B23" w:rsidRPr="005A6E93">
        <w:rPr>
          <w:rFonts w:cs="Arial"/>
          <w:lang w:val="ru-RU"/>
        </w:rPr>
        <w:t>подизвођач</w:t>
      </w:r>
      <w:r w:rsidRPr="005A6E93">
        <w:rPr>
          <w:rFonts w:cs="Arial"/>
          <w:lang w:val="sr-Cyrl-RS"/>
        </w:rPr>
        <w:t>а достави доказе о испуњености</w:t>
      </w:r>
      <w:r w:rsidR="008D2B23" w:rsidRPr="005A6E93">
        <w:rPr>
          <w:rFonts w:cs="Arial"/>
          <w:lang w:val="ru-RU"/>
        </w:rPr>
        <w:t xml:space="preserve"> обавезн</w:t>
      </w:r>
      <w:r w:rsidRPr="005A6E93">
        <w:rPr>
          <w:rFonts w:cs="Arial"/>
          <w:lang w:val="sr-Cyrl-RS"/>
        </w:rPr>
        <w:t>их</w:t>
      </w:r>
      <w:r w:rsidR="008D2B23" w:rsidRPr="005A6E93">
        <w:rPr>
          <w:rFonts w:cs="Arial"/>
          <w:lang w:val="ru-RU"/>
        </w:rPr>
        <w:t xml:space="preserve"> услов</w:t>
      </w:r>
      <w:r w:rsidRPr="005A6E93">
        <w:rPr>
          <w:rFonts w:cs="Arial"/>
          <w:lang w:val="sr-Cyrl-RS"/>
        </w:rPr>
        <w:t>а</w:t>
      </w:r>
      <w:r w:rsidR="008D2B23" w:rsidRPr="005A6E93">
        <w:rPr>
          <w:rFonts w:cs="Arial"/>
          <w:lang w:val="ru-RU"/>
        </w:rPr>
        <w:t xml:space="preserve"> из члана 75. став 1. тачка 1), 2)</w:t>
      </w:r>
      <w:r w:rsidR="00AE4FA0" w:rsidRPr="005A6E93">
        <w:rPr>
          <w:rFonts w:cs="Arial"/>
          <w:lang w:val="ru-RU"/>
        </w:rPr>
        <w:t>, 3)</w:t>
      </w:r>
      <w:r w:rsidR="008D2B23" w:rsidRPr="005A6E93">
        <w:rPr>
          <w:rFonts w:cs="Arial"/>
          <w:lang w:val="ru-RU"/>
        </w:rPr>
        <w:t xml:space="preserve"> и 4) Закона</w:t>
      </w:r>
      <w:r w:rsidRPr="005A6E93">
        <w:rPr>
          <w:rFonts w:cs="Arial"/>
          <w:lang w:val="ru-RU"/>
        </w:rPr>
        <w:t xml:space="preserve"> </w:t>
      </w:r>
      <w:r w:rsidR="008D2B23" w:rsidRPr="005A6E93">
        <w:rPr>
          <w:rFonts w:cs="Arial"/>
          <w:lang w:val="ru-RU"/>
        </w:rPr>
        <w:t>наведен</w:t>
      </w:r>
      <w:r w:rsidRPr="005A6E93">
        <w:rPr>
          <w:rFonts w:cs="Arial"/>
          <w:lang w:val="sr-Cyrl-RS"/>
        </w:rPr>
        <w:t>их</w:t>
      </w:r>
      <w:r w:rsidR="008D2B23" w:rsidRPr="005A6E93">
        <w:rPr>
          <w:rFonts w:cs="Arial"/>
          <w:lang w:val="ru-RU"/>
        </w:rPr>
        <w:t xml:space="preserve"> у одељку Услови за учешће из члана 75. и 76. Закона и Упутство како се доказује испуњеност тих услова</w:t>
      </w:r>
      <w:r w:rsidR="00A90B96" w:rsidRPr="005A6E93">
        <w:rPr>
          <w:rFonts w:cs="Arial"/>
          <w:lang w:val="sr-Cyrl-RS"/>
        </w:rPr>
        <w:t>.</w:t>
      </w:r>
    </w:p>
    <w:p w:rsidR="008D2B23" w:rsidRPr="005A6E93" w:rsidRDefault="008D2B23" w:rsidP="005A6E93">
      <w:pPr>
        <w:pStyle w:val="KDParagraf"/>
        <w:spacing w:before="0"/>
        <w:rPr>
          <w:rFonts w:cs="Arial"/>
          <w:lang w:val="ru-RU"/>
        </w:rPr>
      </w:pPr>
      <w:r w:rsidRPr="005A6E93">
        <w:rPr>
          <w:rFonts w:cs="Arial"/>
          <w:lang w:val="ru-RU"/>
        </w:rPr>
        <w:t>Додатне услове понуђач испуњава самостално, без обзира на агажовање подизвођача.</w:t>
      </w:r>
    </w:p>
    <w:p w:rsidR="008D2B23" w:rsidRPr="005A6E93" w:rsidRDefault="008D2B23" w:rsidP="005A6E93">
      <w:pPr>
        <w:pStyle w:val="KDParagraf"/>
        <w:spacing w:before="0"/>
        <w:rPr>
          <w:rFonts w:cs="Arial"/>
          <w:lang w:val="ru-RU"/>
        </w:rPr>
      </w:pPr>
      <w:r w:rsidRPr="005A6E93">
        <w:rPr>
          <w:rFonts w:cs="Arial"/>
          <w:lang w:val="ru-RU"/>
        </w:rPr>
        <w:t xml:space="preserve">Све обрасце у понуди потписује и оверава понуђач, изузев </w:t>
      </w:r>
      <w:r w:rsidR="00EE070C" w:rsidRPr="005A6E93">
        <w:rPr>
          <w:rFonts w:cs="Arial"/>
          <w:lang w:val="sr-Cyrl-RS"/>
        </w:rPr>
        <w:t>образаца под пуном материјалном и кривичном одговорношћу,</w:t>
      </w:r>
      <w:r w:rsidRPr="005A6E93">
        <w:rPr>
          <w:rFonts w:cs="Arial"/>
          <w:lang w:val="ru-RU"/>
        </w:rPr>
        <w:t>које попуњава, потписује и оверава сваки подизвођач у своје име.</w:t>
      </w:r>
    </w:p>
    <w:p w:rsidR="008D2B23" w:rsidRPr="005A6E93" w:rsidRDefault="008D2B23" w:rsidP="005A6E93">
      <w:pPr>
        <w:pStyle w:val="KDParagraf"/>
        <w:spacing w:before="0"/>
        <w:rPr>
          <w:rFonts w:cs="Arial"/>
          <w:lang w:val="ru-RU"/>
        </w:rPr>
      </w:pPr>
      <w:r w:rsidRPr="005A6E9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A6E93" w:rsidRDefault="00011DCA" w:rsidP="005A6E93">
      <w:pPr>
        <w:pStyle w:val="KDParagraf"/>
        <w:spacing w:before="0"/>
        <w:rPr>
          <w:rFonts w:cs="Arial"/>
          <w:lang w:val="ru-RU"/>
        </w:rPr>
      </w:pPr>
      <w:r w:rsidRPr="005A6E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5A6E93" w:rsidRDefault="008D2B23" w:rsidP="005A6E93">
      <w:pPr>
        <w:pStyle w:val="KDParagraf"/>
        <w:spacing w:before="0"/>
        <w:rPr>
          <w:rFonts w:cs="Arial"/>
          <w:lang w:bidi="en-US"/>
        </w:rPr>
      </w:pPr>
      <w:r w:rsidRPr="005A6E93">
        <w:rPr>
          <w:rFonts w:cs="Arial"/>
          <w:lang w:val="ru-RU"/>
        </w:rPr>
        <w:t>Наручилац</w:t>
      </w:r>
      <w:r w:rsidRPr="005A6E93">
        <w:rPr>
          <w:rFonts w:cs="Arial"/>
          <w:lang w:val="ru-RU" w:bidi="en-US"/>
        </w:rPr>
        <w:t xml:space="preserve"> у овом поступку не предвиђа примену одредби става 9. и 10. члана 80. </w:t>
      </w:r>
      <w:r w:rsidRPr="005A6E93">
        <w:rPr>
          <w:rFonts w:cs="Arial"/>
          <w:lang w:bidi="en-US"/>
        </w:rPr>
        <w:t>Закона.</w:t>
      </w:r>
    </w:p>
    <w:p w:rsidR="008D2B23" w:rsidRPr="005A6E93" w:rsidRDefault="008D2B23" w:rsidP="005A6E93">
      <w:pPr>
        <w:pStyle w:val="KDParagraf"/>
        <w:spacing w:before="0"/>
        <w:rPr>
          <w:rFonts w:cs="Arial"/>
          <w:lang w:bidi="en-US"/>
        </w:rPr>
      </w:pPr>
    </w:p>
    <w:p w:rsidR="008D2B23" w:rsidRPr="005A6E93" w:rsidRDefault="008D2B23" w:rsidP="005A6E93">
      <w:pPr>
        <w:pStyle w:val="KDPodnaslov2"/>
        <w:numPr>
          <w:ilvl w:val="1"/>
          <w:numId w:val="21"/>
        </w:numPr>
        <w:spacing w:before="0"/>
        <w:jc w:val="both"/>
        <w:rPr>
          <w:rFonts w:cs="Arial"/>
        </w:rPr>
      </w:pPr>
      <w:bookmarkStart w:id="219" w:name="_Toc441651586"/>
      <w:bookmarkStart w:id="220" w:name="_Toc442559897"/>
      <w:r w:rsidRPr="005A6E93">
        <w:rPr>
          <w:rFonts w:cs="Arial"/>
        </w:rPr>
        <w:t>Подношење заједничке понуде</w:t>
      </w:r>
      <w:bookmarkEnd w:id="219"/>
      <w:bookmarkEnd w:id="220"/>
    </w:p>
    <w:p w:rsidR="008D2B23" w:rsidRPr="005A6E93" w:rsidRDefault="008D2B23" w:rsidP="005A6E93">
      <w:pPr>
        <w:pStyle w:val="KDParagraf"/>
        <w:spacing w:before="0"/>
        <w:rPr>
          <w:rFonts w:cs="Arial"/>
          <w:lang w:val="ru-RU"/>
        </w:rPr>
      </w:pPr>
      <w:r w:rsidRPr="005A6E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5A6E93" w:rsidRDefault="008D2B23" w:rsidP="005A6E93">
      <w:pPr>
        <w:pStyle w:val="KDNabrajanje"/>
        <w:spacing w:before="0"/>
        <w:rPr>
          <w:rFonts w:cs="Arial"/>
        </w:rPr>
      </w:pPr>
      <w:r w:rsidRPr="005A6E93">
        <w:rPr>
          <w:rFonts w:cs="Arial"/>
          <w:lang w:val="sr-Cyrl-CS"/>
        </w:rPr>
        <w:t xml:space="preserve">податке о </w:t>
      </w:r>
      <w:r w:rsidRPr="005A6E93">
        <w:rPr>
          <w:rFonts w:cs="Arial"/>
        </w:rPr>
        <w:t xml:space="preserve">члану групе који ће бити </w:t>
      </w:r>
      <w:r w:rsidRPr="005A6E93">
        <w:rPr>
          <w:rFonts w:cs="Arial"/>
          <w:lang w:val="sr-Cyrl-CS"/>
        </w:rPr>
        <w:t>Н</w:t>
      </w:r>
      <w:r w:rsidRPr="005A6E93">
        <w:rPr>
          <w:rFonts w:cs="Arial"/>
        </w:rPr>
        <w:t xml:space="preserve">осилац посла, односно који ће поднети понуду и који ће заступати групу понуђача пред </w:t>
      </w:r>
      <w:r w:rsidRPr="005A6E93">
        <w:rPr>
          <w:rFonts w:cs="Arial"/>
          <w:lang w:val="sr-Cyrl-CS"/>
        </w:rPr>
        <w:t>Н</w:t>
      </w:r>
      <w:r w:rsidRPr="005A6E93">
        <w:rPr>
          <w:rFonts w:cs="Arial"/>
        </w:rPr>
        <w:t>аручиоцем;</w:t>
      </w:r>
    </w:p>
    <w:p w:rsidR="008D2B23" w:rsidRPr="005A6E93" w:rsidRDefault="008D2B23" w:rsidP="005A6E93">
      <w:pPr>
        <w:pStyle w:val="KDNabrajanje"/>
        <w:spacing w:before="0"/>
        <w:rPr>
          <w:rFonts w:cs="Arial"/>
        </w:rPr>
      </w:pPr>
      <w:r w:rsidRPr="005A6E93">
        <w:rPr>
          <w:rFonts w:cs="Arial"/>
        </w:rPr>
        <w:t>опис послова сваког од понуђача из групе понуђача у извршењу уговора.</w:t>
      </w:r>
    </w:p>
    <w:p w:rsidR="00011DCA" w:rsidRPr="005A6E93" w:rsidRDefault="008D2B23" w:rsidP="005A6E93">
      <w:pPr>
        <w:pStyle w:val="KDParagraf"/>
        <w:spacing w:before="0"/>
        <w:rPr>
          <w:rFonts w:cs="Arial"/>
          <w:lang w:val="sr-Cyrl-RS"/>
        </w:rPr>
      </w:pPr>
      <w:r w:rsidRPr="005A6E93">
        <w:rPr>
          <w:rFonts w:cs="Arial"/>
          <w:lang w:val="ru-RU"/>
        </w:rPr>
        <w:t>Сваки понуђач из групе понуђача  која подноси заједничку понуду мора да испуњава услове из члана 75.  став 1. тачка 1), 2)</w:t>
      </w:r>
      <w:r w:rsidR="00AE4FA0" w:rsidRPr="005A6E93">
        <w:rPr>
          <w:rFonts w:cs="Arial"/>
          <w:lang w:val="ru-RU"/>
        </w:rPr>
        <w:t>, 3)</w:t>
      </w:r>
      <w:r w:rsidRPr="005A6E93">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5A6E93">
        <w:rPr>
          <w:rFonts w:cs="Arial"/>
          <w:lang w:val="sr-Cyrl-RS"/>
        </w:rPr>
        <w:t>.</w:t>
      </w:r>
      <w:r w:rsidR="00011DCA" w:rsidRPr="005A6E93">
        <w:rPr>
          <w:rFonts w:cs="Arial"/>
          <w:lang w:val="sr-Cyrl-RS"/>
        </w:rPr>
        <w:t>.</w:t>
      </w:r>
      <w:r w:rsidRPr="005A6E93">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5A6E93">
        <w:rPr>
          <w:rFonts w:cs="Arial"/>
          <w:lang w:val="sr-Cyrl-RS"/>
        </w:rPr>
        <w:t>.</w:t>
      </w:r>
    </w:p>
    <w:p w:rsidR="00FD7543" w:rsidRPr="005A6E93" w:rsidRDefault="008D2B23" w:rsidP="005A6E93">
      <w:pPr>
        <w:pStyle w:val="KDParagraf"/>
        <w:spacing w:before="0"/>
        <w:rPr>
          <w:rFonts w:cs="Arial"/>
          <w:lang w:val="sr-Cyrl-RS" w:bidi="en-US"/>
        </w:rPr>
      </w:pPr>
      <w:r w:rsidRPr="005A6E93">
        <w:rPr>
          <w:rFonts w:cs="Arial"/>
          <w:lang w:val="ru-RU" w:bidi="en-US"/>
        </w:rPr>
        <w:t xml:space="preserve">У случају заједничке понуде групе понуђача </w:t>
      </w:r>
      <w:r w:rsidR="00011DCA" w:rsidRPr="005A6E93">
        <w:rPr>
          <w:rFonts w:cs="Arial"/>
          <w:lang w:val="sr-Cyrl-CS" w:bidi="en-US"/>
        </w:rPr>
        <w:t xml:space="preserve">обрасце под пуном материјалном и кривичном одговорношћу </w:t>
      </w:r>
      <w:r w:rsidRPr="005A6E93">
        <w:rPr>
          <w:rFonts w:cs="Arial"/>
          <w:lang w:val="ru-RU" w:bidi="en-US"/>
        </w:rPr>
        <w:t>попуњава, потписује и оверава сваки члан групе понуђача у своје име</w:t>
      </w:r>
      <w:r w:rsidR="005A6E93">
        <w:rPr>
          <w:rFonts w:cs="Arial"/>
          <w:lang w:val="ru-RU" w:bidi="en-US"/>
        </w:rPr>
        <w:t xml:space="preserve"> </w:t>
      </w:r>
      <w:r w:rsidR="00B20A6C" w:rsidRPr="005A6E93">
        <w:rPr>
          <w:rFonts w:cs="Arial"/>
          <w:lang w:val="sr-Cyrl-RS" w:bidi="en-US"/>
        </w:rPr>
        <w:t>(Образац Изјаве о независној понуди и Образац изјаве у складу са чланом 75. став 2. Закона)</w:t>
      </w:r>
    </w:p>
    <w:p w:rsidR="008D2B23" w:rsidRPr="005A6E93" w:rsidRDefault="00011DCA" w:rsidP="005A6E93">
      <w:pPr>
        <w:pStyle w:val="KDParagraf"/>
        <w:spacing w:before="0"/>
        <w:rPr>
          <w:rFonts w:cs="Arial"/>
          <w:lang w:val="sr-Cyrl-RS" w:bidi="en-US"/>
        </w:rPr>
      </w:pPr>
      <w:r w:rsidRPr="005A6E93">
        <w:rPr>
          <w:rFonts w:cs="Arial"/>
          <w:lang w:val="sr-Cyrl-RS" w:bidi="en-US"/>
        </w:rPr>
        <w:t>Понуђачи из групе понуђача одговорају неограничено солидарно према наручиоцу.</w:t>
      </w:r>
    </w:p>
    <w:p w:rsidR="00011DCA" w:rsidRPr="005A6E93" w:rsidRDefault="00011DCA" w:rsidP="005A6E93">
      <w:pPr>
        <w:pStyle w:val="KDParagraf"/>
        <w:spacing w:before="0"/>
        <w:rPr>
          <w:rFonts w:cs="Arial"/>
          <w:lang w:val="sr-Cyrl-RS" w:bidi="en-US"/>
        </w:rPr>
      </w:pPr>
    </w:p>
    <w:p w:rsidR="008D2B23" w:rsidRPr="005A6E93" w:rsidRDefault="008D2B23" w:rsidP="005A6E93">
      <w:pPr>
        <w:pStyle w:val="KDPodnaslov2"/>
        <w:numPr>
          <w:ilvl w:val="1"/>
          <w:numId w:val="21"/>
        </w:numPr>
        <w:spacing w:before="0"/>
        <w:jc w:val="both"/>
        <w:rPr>
          <w:rFonts w:cs="Arial"/>
        </w:rPr>
      </w:pPr>
      <w:bookmarkStart w:id="221" w:name="_Toc441651587"/>
      <w:bookmarkStart w:id="222" w:name="_Toc442559898"/>
      <w:r w:rsidRPr="005A6E93">
        <w:rPr>
          <w:rFonts w:cs="Arial"/>
        </w:rPr>
        <w:t>Понуђена цена</w:t>
      </w:r>
      <w:bookmarkEnd w:id="221"/>
      <w:bookmarkEnd w:id="222"/>
    </w:p>
    <w:p w:rsidR="008D2B23" w:rsidRPr="005A6E93" w:rsidRDefault="008D2B23" w:rsidP="005A6E93">
      <w:pPr>
        <w:pStyle w:val="KDParagraf"/>
        <w:spacing w:before="0"/>
        <w:rPr>
          <w:rFonts w:cs="Arial"/>
          <w:lang w:val="ru-RU"/>
        </w:rPr>
      </w:pPr>
      <w:r w:rsidRPr="005A6E93">
        <w:rPr>
          <w:rFonts w:cs="Arial"/>
          <w:lang w:val="ru-RU"/>
        </w:rPr>
        <w:t>Цена се исказује у динарима, без пореза на додату вредност.</w:t>
      </w:r>
    </w:p>
    <w:p w:rsidR="008D2B23" w:rsidRPr="005A6E93" w:rsidRDefault="008D2B23" w:rsidP="005A6E93">
      <w:pPr>
        <w:pStyle w:val="KDParagraf"/>
        <w:spacing w:before="0"/>
        <w:rPr>
          <w:rFonts w:cs="Arial"/>
          <w:lang w:val="ru-RU"/>
        </w:rPr>
      </w:pPr>
      <w:r w:rsidRPr="005A6E93">
        <w:rPr>
          <w:rFonts w:cs="Arial"/>
          <w:lang w:val="ru-RU"/>
        </w:rPr>
        <w:t>У случају да у достављеној понуди није назначено да ли је понуђена цена са или без пореза</w:t>
      </w:r>
      <w:r w:rsidR="00D16608" w:rsidRPr="005A6E93">
        <w:rPr>
          <w:rFonts w:cs="Arial"/>
          <w:lang w:val="sr-Cyrl-RS"/>
        </w:rPr>
        <w:t xml:space="preserve"> на додату вредност</w:t>
      </w:r>
      <w:r w:rsidRPr="005A6E93">
        <w:rPr>
          <w:rFonts w:cs="Arial"/>
          <w:lang w:val="ru-RU"/>
        </w:rPr>
        <w:t>, сматраће се сагласно Закону, да је иста без пореза</w:t>
      </w:r>
      <w:r w:rsidR="00D16608" w:rsidRPr="005A6E93">
        <w:rPr>
          <w:rFonts w:cs="Arial"/>
          <w:lang w:val="sr-Cyrl-RS"/>
        </w:rPr>
        <w:t xml:space="preserve"> на додату вредност</w:t>
      </w:r>
      <w:r w:rsidRPr="005A6E93">
        <w:rPr>
          <w:rFonts w:cs="Arial"/>
          <w:lang w:val="ru-RU"/>
        </w:rPr>
        <w:t xml:space="preserve">. </w:t>
      </w:r>
    </w:p>
    <w:p w:rsidR="00011DCA" w:rsidRPr="005A6E93" w:rsidRDefault="00011DCA" w:rsidP="005A6E93">
      <w:pPr>
        <w:pStyle w:val="KDParagraf"/>
        <w:spacing w:before="0"/>
        <w:rPr>
          <w:rFonts w:cs="Arial"/>
          <w:lang w:val="ru-RU"/>
        </w:rPr>
      </w:pPr>
      <w:r w:rsidRPr="005A6E9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A6E93" w:rsidRDefault="002E2F11" w:rsidP="005A6E93">
      <w:pPr>
        <w:pStyle w:val="KDParagraf"/>
        <w:spacing w:before="0"/>
        <w:rPr>
          <w:rFonts w:cs="Arial"/>
          <w:lang w:val="ru-RU"/>
        </w:rPr>
      </w:pPr>
      <w:r w:rsidRPr="005A6E93">
        <w:rPr>
          <w:rFonts w:cs="Arial"/>
          <w:lang w:val="ru-RU"/>
        </w:rPr>
        <w:lastRenderedPageBreak/>
        <w:t>Понуда која је изражена у две валуте, сматраће се неприхватљивом.</w:t>
      </w:r>
    </w:p>
    <w:p w:rsidR="009977EB" w:rsidRPr="005A6E93" w:rsidRDefault="002E2F11" w:rsidP="005A6E93">
      <w:pPr>
        <w:pStyle w:val="KDParagraf"/>
        <w:spacing w:before="0"/>
        <w:rPr>
          <w:rFonts w:eastAsia="Calibri" w:cs="Arial"/>
          <w:lang w:val="sr-Cyrl-RS"/>
        </w:rPr>
      </w:pPr>
      <w:r w:rsidRPr="005A6E93">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5A6E93">
        <w:rPr>
          <w:rFonts w:cs="Arial"/>
          <w:lang w:val="sr-Cyrl-RS"/>
        </w:rPr>
        <w:t>.</w:t>
      </w:r>
    </w:p>
    <w:p w:rsidR="002E2F11" w:rsidRPr="005A6E93" w:rsidRDefault="002E2F11" w:rsidP="005A6E93">
      <w:pPr>
        <w:pStyle w:val="KDParagraf"/>
        <w:spacing w:before="0"/>
        <w:rPr>
          <w:rFonts w:cs="Arial"/>
        </w:rPr>
      </w:pPr>
      <w:r w:rsidRPr="005A6E93">
        <w:rPr>
          <w:rFonts w:cs="Arial"/>
          <w:lang w:val="ru-RU"/>
        </w:rPr>
        <w:t xml:space="preserve">Ако је у понуди исказана неуобичајено ниска цена, Наручилац ће поступити у складу са чланом 92. </w:t>
      </w:r>
      <w:r w:rsidRPr="005A6E93">
        <w:rPr>
          <w:rFonts w:cs="Arial"/>
        </w:rPr>
        <w:t>З</w:t>
      </w:r>
      <w:r w:rsidR="00D16608" w:rsidRPr="005A6E93">
        <w:rPr>
          <w:rFonts w:cs="Arial"/>
          <w:lang w:val="sr-Cyrl-RS"/>
        </w:rPr>
        <w:t>акона</w:t>
      </w:r>
      <w:r w:rsidRPr="005A6E93">
        <w:rPr>
          <w:rFonts w:cs="Arial"/>
        </w:rPr>
        <w:t>.</w:t>
      </w:r>
    </w:p>
    <w:p w:rsidR="002E2F11" w:rsidRPr="005A6E93" w:rsidRDefault="002E2F11" w:rsidP="005A6E93">
      <w:pPr>
        <w:pStyle w:val="KDParagraf"/>
        <w:spacing w:before="0"/>
        <w:rPr>
          <w:rFonts w:cs="Arial"/>
        </w:rPr>
      </w:pPr>
    </w:p>
    <w:p w:rsidR="009B0A12" w:rsidRPr="005A6E93" w:rsidRDefault="009B0A12" w:rsidP="005A6E93">
      <w:pPr>
        <w:pStyle w:val="KDPodnaslov2"/>
        <w:numPr>
          <w:ilvl w:val="1"/>
          <w:numId w:val="21"/>
        </w:numPr>
        <w:spacing w:before="0"/>
        <w:jc w:val="both"/>
        <w:rPr>
          <w:rFonts w:cs="Arial"/>
          <w:noProof/>
        </w:rPr>
      </w:pPr>
      <w:r w:rsidRPr="005A6E93">
        <w:rPr>
          <w:rFonts w:cs="Arial"/>
          <w:noProof/>
          <w:lang w:val="sr-Cyrl-RS"/>
        </w:rPr>
        <w:t>Корекција цене</w:t>
      </w:r>
    </w:p>
    <w:p w:rsidR="006C6FDF" w:rsidRDefault="009B0A12" w:rsidP="005A6E93">
      <w:pPr>
        <w:pStyle w:val="KDParagraf"/>
        <w:spacing w:before="0"/>
        <w:rPr>
          <w:rFonts w:eastAsia="Calibri" w:cs="Arial"/>
          <w:noProof/>
          <w:lang w:val="sr-Cyrl-RS"/>
        </w:rPr>
      </w:pPr>
      <w:r w:rsidRPr="005A6E93">
        <w:rPr>
          <w:rFonts w:eastAsia="Calibri" w:cs="Arial"/>
          <w:noProof/>
          <w:lang w:val="sr-Cyrl-RS"/>
        </w:rPr>
        <w:t>Цена је фиксна за цео уговорени период и не подлеже никаквој промени</w:t>
      </w:r>
      <w:r w:rsidR="00D0593C">
        <w:rPr>
          <w:rFonts w:eastAsia="Calibri" w:cs="Arial"/>
          <w:noProof/>
          <w:lang w:val="sr-Cyrl-RS"/>
        </w:rPr>
        <w:t>.</w:t>
      </w:r>
    </w:p>
    <w:p w:rsidR="00D0593C" w:rsidRPr="005A6E93" w:rsidRDefault="00D0593C" w:rsidP="005A6E93">
      <w:pPr>
        <w:pStyle w:val="KDParagraf"/>
        <w:spacing w:before="0"/>
        <w:rPr>
          <w:rFonts w:eastAsia="Calibri" w:cs="Arial"/>
          <w:lang w:val="ru-RU"/>
        </w:rPr>
      </w:pPr>
    </w:p>
    <w:p w:rsidR="006C6FDF" w:rsidRPr="005A6E93" w:rsidRDefault="006C6FDF" w:rsidP="005A6E93">
      <w:pPr>
        <w:pStyle w:val="Heading10"/>
        <w:numPr>
          <w:ilvl w:val="1"/>
          <w:numId w:val="21"/>
        </w:numPr>
        <w:spacing w:before="0"/>
        <w:rPr>
          <w:rFonts w:cs="Arial"/>
        </w:rPr>
      </w:pPr>
      <w:bookmarkStart w:id="223" w:name="_Toc441651588"/>
      <w:bookmarkStart w:id="224" w:name="_Toc442559899"/>
      <w:r w:rsidRPr="005A6E93">
        <w:rPr>
          <w:rFonts w:cs="Arial"/>
          <w:lang w:val="ru-RU"/>
        </w:rPr>
        <w:t xml:space="preserve"> </w:t>
      </w:r>
      <w:r w:rsidRPr="005A6E93">
        <w:rPr>
          <w:rFonts w:cs="Arial"/>
          <w:lang w:val="en-US"/>
        </w:rPr>
        <w:t>Рок испоруке добара</w:t>
      </w:r>
    </w:p>
    <w:p w:rsidR="00127606" w:rsidRPr="005A6E93" w:rsidRDefault="00127606" w:rsidP="005A6E93">
      <w:pPr>
        <w:autoSpaceDE w:val="0"/>
        <w:autoSpaceDN w:val="0"/>
        <w:adjustRightInd w:val="0"/>
        <w:spacing w:before="0"/>
        <w:rPr>
          <w:rFonts w:cs="Arial"/>
          <w:lang w:val="sr-Cyrl-RS"/>
        </w:rPr>
      </w:pPr>
      <w:r w:rsidRPr="005A6E93">
        <w:rPr>
          <w:rFonts w:cs="Arial"/>
          <w:lang w:val="sr-Cyrl-RS"/>
        </w:rPr>
        <w:t>Изабрани понуђач је обавезан да испоруку добара изврши сукцесивно у року до годину дана од дана потписивања уговора.</w:t>
      </w:r>
    </w:p>
    <w:p w:rsidR="00416589" w:rsidRPr="00D0593C" w:rsidRDefault="00416589" w:rsidP="005A6E93">
      <w:pPr>
        <w:autoSpaceDE w:val="0"/>
        <w:autoSpaceDN w:val="0"/>
        <w:adjustRightInd w:val="0"/>
        <w:spacing w:before="0"/>
        <w:rPr>
          <w:rFonts w:cs="Arial"/>
          <w:lang w:val="sr-Cyrl-RS"/>
        </w:rPr>
      </w:pPr>
    </w:p>
    <w:p w:rsidR="009B3371" w:rsidRPr="00D0593C" w:rsidRDefault="00416589" w:rsidP="005A6E93">
      <w:pPr>
        <w:autoSpaceDE w:val="0"/>
        <w:autoSpaceDN w:val="0"/>
        <w:adjustRightInd w:val="0"/>
        <w:spacing w:before="0"/>
        <w:rPr>
          <w:rFonts w:cs="Arial"/>
          <w:lang w:val="sr-Cyrl-RS"/>
        </w:rPr>
      </w:pPr>
      <w:r w:rsidRPr="00D0593C">
        <w:rPr>
          <w:rFonts w:cs="Arial"/>
          <w:lang w:val="sr-Cyrl-RS"/>
        </w:rPr>
        <w:t>Приоритете одређује купац према потребама.</w:t>
      </w:r>
    </w:p>
    <w:p w:rsidR="00127606" w:rsidRPr="005A6E93" w:rsidRDefault="00127606" w:rsidP="005A6E93">
      <w:pPr>
        <w:autoSpaceDE w:val="0"/>
        <w:autoSpaceDN w:val="0"/>
        <w:adjustRightInd w:val="0"/>
        <w:spacing w:before="0"/>
        <w:rPr>
          <w:rFonts w:cs="Arial"/>
          <w:b/>
          <w:lang w:val="sr-Cyrl-RS"/>
        </w:rPr>
      </w:pPr>
    </w:p>
    <w:p w:rsidR="008D2B23" w:rsidRPr="005A6E93" w:rsidRDefault="006C6FDF" w:rsidP="005A6E93">
      <w:pPr>
        <w:pStyle w:val="KDPodnaslov2"/>
        <w:spacing w:before="0"/>
        <w:ind w:left="450"/>
        <w:jc w:val="both"/>
        <w:rPr>
          <w:rFonts w:cs="Arial"/>
          <w:lang w:val="ru-RU"/>
        </w:rPr>
      </w:pPr>
      <w:r w:rsidRPr="005A6E93">
        <w:rPr>
          <w:rFonts w:cs="Arial"/>
          <w:lang w:val="ru-RU"/>
        </w:rPr>
        <w:t>6.</w:t>
      </w:r>
      <w:r w:rsidR="00127606" w:rsidRPr="005A6E93">
        <w:rPr>
          <w:rFonts w:cs="Arial"/>
          <w:lang w:val="ru-RU"/>
        </w:rPr>
        <w:t xml:space="preserve">14 </w:t>
      </w:r>
      <w:r w:rsidRPr="005A6E93">
        <w:rPr>
          <w:rFonts w:cs="Arial"/>
          <w:lang w:val="ru-RU"/>
        </w:rPr>
        <w:t xml:space="preserve"> </w:t>
      </w:r>
      <w:r w:rsidR="008D2B23" w:rsidRPr="005A6E93">
        <w:rPr>
          <w:rFonts w:cs="Arial"/>
          <w:lang w:val="ru-RU"/>
        </w:rPr>
        <w:t>Начин и услови плаћања</w:t>
      </w:r>
      <w:bookmarkEnd w:id="223"/>
      <w:bookmarkEnd w:id="224"/>
    </w:p>
    <w:p w:rsidR="009B0A12" w:rsidRPr="005A6E93" w:rsidRDefault="009B0A12" w:rsidP="005A6E93">
      <w:pPr>
        <w:tabs>
          <w:tab w:val="left" w:pos="567"/>
        </w:tabs>
        <w:spacing w:before="0"/>
        <w:rPr>
          <w:rFonts w:eastAsia="Calibri" w:cs="Arial"/>
          <w:noProof/>
          <w:lang w:val="ru-RU"/>
        </w:rPr>
      </w:pPr>
      <w:r w:rsidRPr="005A6E93">
        <w:rPr>
          <w:rFonts w:eastAsia="Calibri" w:cs="Arial"/>
          <w:noProof/>
          <w:lang w:val="sr-Cyrl-RS"/>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w:t>
      </w:r>
      <w:r w:rsidR="00127606" w:rsidRPr="005A6E93">
        <w:rPr>
          <w:rFonts w:eastAsia="Calibri" w:cs="Arial"/>
          <w:noProof/>
          <w:lang w:val="sr-Cyrl-RS"/>
        </w:rPr>
        <w:t xml:space="preserve">сукцсецивно </w:t>
      </w:r>
      <w:r w:rsidRPr="005A6E93">
        <w:rPr>
          <w:rFonts w:eastAsia="Calibri" w:cs="Arial"/>
          <w:noProof/>
          <w:lang w:val="sr-Cyrl-RS"/>
        </w:rPr>
        <w:t>у року до 45 дана и по пријему исправног рачуна.</w:t>
      </w:r>
    </w:p>
    <w:p w:rsidR="009B0A12" w:rsidRPr="005A6E93" w:rsidRDefault="009B0A12" w:rsidP="005A6E93">
      <w:pPr>
        <w:tabs>
          <w:tab w:val="left" w:pos="567"/>
        </w:tabs>
        <w:spacing w:before="0"/>
        <w:rPr>
          <w:rFonts w:cs="Arial"/>
          <w:noProof/>
          <w:lang w:val="sr-Cyrl-RS"/>
        </w:rPr>
      </w:pPr>
      <w:r w:rsidRPr="005A6E93">
        <w:rPr>
          <w:rFonts w:cs="Arial"/>
          <w:noProof/>
          <w:lang w:val="sr-Cyrl-RS"/>
        </w:rPr>
        <w:t>Рачун мора бити достављен на адресу Наручиоца: Јавно предузеће „Електропривреда Србије“ Београд</w:t>
      </w:r>
      <w:r w:rsidR="00127606" w:rsidRPr="005A6E93">
        <w:rPr>
          <w:rFonts w:cs="Arial"/>
          <w:noProof/>
          <w:lang w:val="sr-Cyrl-RS"/>
        </w:rPr>
        <w:t xml:space="preserve">, Балканска бр. 13 </w:t>
      </w:r>
      <w:r w:rsidRPr="005A6E93">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9B0A12" w:rsidRPr="005A6E93" w:rsidRDefault="009B0A12" w:rsidP="005A6E93">
      <w:pPr>
        <w:tabs>
          <w:tab w:val="left" w:pos="567"/>
        </w:tabs>
        <w:spacing w:before="0"/>
        <w:rPr>
          <w:rFonts w:cs="Arial"/>
          <w:i/>
          <w:noProof/>
          <w:lang w:val="sr-Cyrl-RS"/>
        </w:rPr>
      </w:pPr>
      <w:r w:rsidRPr="005A6E93">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5A6E93" w:rsidRDefault="008D2B23" w:rsidP="005A6E93">
      <w:pPr>
        <w:autoSpaceDE w:val="0"/>
        <w:autoSpaceDN w:val="0"/>
        <w:adjustRightInd w:val="0"/>
        <w:spacing w:before="0"/>
        <w:ind w:right="-426"/>
        <w:rPr>
          <w:rFonts w:eastAsia="Calibri" w:cs="Arial"/>
          <w:i/>
          <w:lang w:val="ru-RU"/>
        </w:rPr>
      </w:pPr>
    </w:p>
    <w:p w:rsidR="008D2B23" w:rsidRPr="005A6E93" w:rsidRDefault="008D2B23" w:rsidP="005A6E93">
      <w:pPr>
        <w:pStyle w:val="KDPodnaslov2"/>
        <w:numPr>
          <w:ilvl w:val="1"/>
          <w:numId w:val="23"/>
        </w:numPr>
        <w:spacing w:before="0"/>
        <w:jc w:val="both"/>
        <w:rPr>
          <w:rFonts w:cs="Arial"/>
          <w:lang w:val="ru-RU"/>
        </w:rPr>
      </w:pPr>
      <w:bookmarkStart w:id="225" w:name="_Toc441651589"/>
      <w:bookmarkStart w:id="226" w:name="_Toc442559900"/>
      <w:r w:rsidRPr="005A6E93">
        <w:rPr>
          <w:rFonts w:cs="Arial"/>
        </w:rPr>
        <w:t>Рок важења понуде</w:t>
      </w:r>
      <w:bookmarkEnd w:id="225"/>
      <w:bookmarkEnd w:id="226"/>
    </w:p>
    <w:p w:rsidR="008D2B23" w:rsidRPr="005A6E93" w:rsidRDefault="008D2B23" w:rsidP="005A6E93">
      <w:pPr>
        <w:spacing w:before="0"/>
        <w:rPr>
          <w:rFonts w:cs="Arial"/>
          <w:lang w:val="ru-RU"/>
        </w:rPr>
      </w:pPr>
      <w:r w:rsidRPr="005A6E93">
        <w:rPr>
          <w:rFonts w:cs="Arial"/>
          <w:lang w:val="ru-RU"/>
        </w:rPr>
        <w:t xml:space="preserve">Понуда мора да важи најмање </w:t>
      </w:r>
      <w:r w:rsidR="00691469" w:rsidRPr="005A6E93">
        <w:rPr>
          <w:rFonts w:cs="Arial"/>
          <w:lang w:val="sr-Cyrl-RS"/>
        </w:rPr>
        <w:t>60</w:t>
      </w:r>
      <w:r w:rsidRPr="005A6E93">
        <w:rPr>
          <w:rFonts w:cs="Arial"/>
          <w:lang w:val="ru-RU"/>
        </w:rPr>
        <w:t xml:space="preserve"> дана од дана отварања понуда. </w:t>
      </w:r>
    </w:p>
    <w:p w:rsidR="008D2B23" w:rsidRPr="005A6E93" w:rsidRDefault="008D2B23" w:rsidP="005A6E93">
      <w:pPr>
        <w:spacing w:before="0"/>
        <w:rPr>
          <w:rFonts w:cs="Arial"/>
          <w:lang w:val="ru-RU"/>
        </w:rPr>
      </w:pPr>
      <w:r w:rsidRPr="005A6E93">
        <w:rPr>
          <w:rFonts w:cs="Arial"/>
          <w:lang w:val="ru-RU"/>
        </w:rPr>
        <w:t xml:space="preserve">У случају да понуђач наведе краћи рок важења понуде, понуда ће бити одбијена, као неприхватљива. </w:t>
      </w:r>
    </w:p>
    <w:p w:rsidR="005A3029" w:rsidRPr="005A6E93" w:rsidRDefault="005A3029" w:rsidP="005A6E93">
      <w:pPr>
        <w:spacing w:before="0"/>
        <w:rPr>
          <w:rFonts w:cs="Arial"/>
          <w:lang w:val="ru-RU"/>
        </w:rPr>
      </w:pPr>
    </w:p>
    <w:p w:rsidR="008D2B23" w:rsidRPr="005A6E93" w:rsidRDefault="008D2B23" w:rsidP="005A6E93">
      <w:pPr>
        <w:pStyle w:val="KDPodnaslov2"/>
        <w:numPr>
          <w:ilvl w:val="1"/>
          <w:numId w:val="23"/>
        </w:numPr>
        <w:spacing w:before="0"/>
        <w:jc w:val="both"/>
        <w:rPr>
          <w:rFonts w:cs="Arial"/>
        </w:rPr>
      </w:pPr>
      <w:bookmarkStart w:id="227" w:name="_Toc441651593"/>
      <w:bookmarkStart w:id="228" w:name="_Toc442559904"/>
      <w:r w:rsidRPr="005A6E93">
        <w:rPr>
          <w:rFonts w:cs="Arial"/>
        </w:rPr>
        <w:t>Средства финансијског обезбеђења</w:t>
      </w:r>
      <w:bookmarkEnd w:id="227"/>
      <w:bookmarkEnd w:id="228"/>
    </w:p>
    <w:p w:rsidR="008D2B23" w:rsidRPr="005A6E93" w:rsidRDefault="008D2B23" w:rsidP="005A6E93">
      <w:pPr>
        <w:pStyle w:val="KDParagraf"/>
        <w:spacing w:before="0"/>
        <w:rPr>
          <w:rFonts w:cs="Arial"/>
          <w:lang w:val="ru-RU"/>
        </w:rPr>
      </w:pPr>
      <w:r w:rsidRPr="005A6E93">
        <w:rPr>
          <w:rFonts w:cs="Arial"/>
          <w:bCs/>
          <w:lang w:val="ru-RU"/>
        </w:rPr>
        <w:t>Наручилац користи право да захтева средстава финансијског</w:t>
      </w:r>
      <w:r w:rsidR="00184CD2" w:rsidRPr="005A6E93">
        <w:rPr>
          <w:rFonts w:cs="Arial"/>
          <w:bCs/>
          <w:lang w:val="ru-RU"/>
        </w:rPr>
        <w:t xml:space="preserve"> обезбеђења </w:t>
      </w:r>
      <w:r w:rsidRPr="005A6E93">
        <w:rPr>
          <w:rFonts w:cs="Arial"/>
          <w:lang w:val="ru-RU"/>
        </w:rPr>
        <w:t xml:space="preserve">којим понуђачи обезбеђују испуњење својих обавеза у </w:t>
      </w:r>
      <w:r w:rsidR="00B02E86" w:rsidRPr="005A6E93">
        <w:rPr>
          <w:rFonts w:cs="Arial"/>
          <w:lang w:val="sr-Cyrl-RS"/>
        </w:rPr>
        <w:t xml:space="preserve"> отвореном поступку </w:t>
      </w:r>
      <w:r w:rsidRPr="005A6E93">
        <w:rPr>
          <w:rFonts w:cs="Arial"/>
          <w:lang w:val="ru-RU"/>
        </w:rPr>
        <w:t xml:space="preserve">(достављају се уз понуду), као и испуњење својих уговорних обавеза (достављају се </w:t>
      </w:r>
      <w:r w:rsidR="008F18BC" w:rsidRPr="005A6E93">
        <w:rPr>
          <w:rFonts w:cs="Arial"/>
          <w:lang w:val="sr-Cyrl-RS"/>
        </w:rPr>
        <w:t>по</w:t>
      </w:r>
      <w:r w:rsidRPr="005A6E93">
        <w:rPr>
          <w:rFonts w:cs="Arial"/>
          <w:lang w:val="ru-RU"/>
        </w:rPr>
        <w:t xml:space="preserve"> закључењ</w:t>
      </w:r>
      <w:r w:rsidR="008F18BC" w:rsidRPr="005A6E93">
        <w:rPr>
          <w:rFonts w:cs="Arial"/>
          <w:lang w:val="sr-Cyrl-RS"/>
        </w:rPr>
        <w:t>у</w:t>
      </w:r>
      <w:r w:rsidRPr="005A6E93">
        <w:rPr>
          <w:rFonts w:cs="Arial"/>
          <w:lang w:val="ru-RU"/>
        </w:rPr>
        <w:t xml:space="preserve"> уговора</w:t>
      </w:r>
      <w:r w:rsidR="001861CC" w:rsidRPr="005A6E93">
        <w:rPr>
          <w:rFonts w:cs="Arial"/>
          <w:lang w:val="ru-RU"/>
        </w:rPr>
        <w:t xml:space="preserve"> или по испоруци</w:t>
      </w:r>
      <w:r w:rsidRPr="005A6E93">
        <w:rPr>
          <w:rFonts w:cs="Arial"/>
          <w:lang w:val="ru-RU"/>
        </w:rPr>
        <w:t>)</w:t>
      </w:r>
      <w:r w:rsidR="001861CC" w:rsidRPr="005A6E93">
        <w:rPr>
          <w:rFonts w:cs="Arial"/>
          <w:lang w:val="ru-RU"/>
        </w:rPr>
        <w:t>.</w:t>
      </w:r>
    </w:p>
    <w:p w:rsidR="00541E19" w:rsidRPr="005A6E93" w:rsidRDefault="00541E19" w:rsidP="005A6E93">
      <w:pPr>
        <w:spacing w:before="0"/>
        <w:rPr>
          <w:rFonts w:eastAsia="TimesNewRomanPSMT" w:cs="Arial"/>
          <w:bCs/>
          <w:iCs/>
          <w:lang w:val="ru-RU"/>
        </w:rPr>
      </w:pPr>
      <w:r w:rsidRPr="005A6E9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A6E93" w:rsidRDefault="001A72BF" w:rsidP="005A6E93">
      <w:pPr>
        <w:spacing w:before="0"/>
        <w:rPr>
          <w:rFonts w:eastAsia="TimesNewRomanPSMT" w:cs="Arial"/>
          <w:bCs/>
          <w:iCs/>
          <w:lang w:val="sr-Cyrl-RS"/>
        </w:rPr>
      </w:pPr>
      <w:r w:rsidRPr="005A6E93">
        <w:rPr>
          <w:rFonts w:eastAsia="TimesNewRomanPSMT" w:cs="Arial"/>
          <w:bCs/>
          <w:iCs/>
          <w:lang w:val="sr-Cyrl-RS"/>
        </w:rPr>
        <w:t>Члан групе понуђача може бити налогодавац средства финансијског обезбеђења.</w:t>
      </w:r>
    </w:p>
    <w:p w:rsidR="00541E19" w:rsidRPr="005A6E93" w:rsidRDefault="001A72BF" w:rsidP="005A6E93">
      <w:pPr>
        <w:spacing w:before="0"/>
        <w:rPr>
          <w:rFonts w:eastAsia="TimesNewRomanPSMT" w:cs="Arial"/>
          <w:bCs/>
          <w:iCs/>
          <w:lang w:val="ru-RU"/>
        </w:rPr>
      </w:pPr>
      <w:r w:rsidRPr="005A6E93">
        <w:rPr>
          <w:rFonts w:eastAsia="TimesNewRomanPSMT" w:cs="Arial"/>
          <w:bCs/>
          <w:iCs/>
          <w:lang w:val="ru-RU"/>
        </w:rPr>
        <w:t>Средства финансијског обезбеђења морају да буду у валути у којој је и понуда.</w:t>
      </w:r>
    </w:p>
    <w:p w:rsidR="00541E19" w:rsidRPr="005A6E93" w:rsidRDefault="008F18BC" w:rsidP="005A6E93">
      <w:pPr>
        <w:spacing w:before="0"/>
        <w:rPr>
          <w:rFonts w:eastAsia="TimesNewRomanPSMT" w:cs="Arial"/>
          <w:bCs/>
          <w:iCs/>
          <w:lang w:val="ru-RU"/>
        </w:rPr>
      </w:pPr>
      <w:r w:rsidRPr="005A6E93">
        <w:rPr>
          <w:rFonts w:eastAsia="TimesNewRomanPSMT" w:cs="Arial"/>
          <w:bCs/>
          <w:iCs/>
          <w:lang w:val="ru-RU"/>
        </w:rPr>
        <w:t>Ако се за време трајања у</w:t>
      </w:r>
      <w:r w:rsidR="00541E19" w:rsidRPr="005A6E93">
        <w:rPr>
          <w:rFonts w:eastAsia="TimesNewRomanPSMT" w:cs="Arial"/>
          <w:bCs/>
          <w:iCs/>
          <w:lang w:val="ru-RU"/>
        </w:rPr>
        <w:t xml:space="preserve">говора промене рокови за извршење уговорне обавезе, важност  </w:t>
      </w:r>
      <w:r w:rsidR="00184CD2" w:rsidRPr="005A6E93">
        <w:rPr>
          <w:rFonts w:eastAsia="TimesNewRomanPSMT" w:cs="Arial"/>
          <w:bCs/>
          <w:iCs/>
          <w:lang w:val="ru-RU"/>
        </w:rPr>
        <w:t>средств финасијског обезбеђења</w:t>
      </w:r>
      <w:r w:rsidR="00541E19" w:rsidRPr="005A6E93">
        <w:rPr>
          <w:rFonts w:eastAsia="TimesNewRomanPSMT" w:cs="Arial"/>
          <w:bCs/>
          <w:iCs/>
          <w:lang w:val="ru-RU"/>
        </w:rPr>
        <w:t xml:space="preserve"> мора се продужити. </w:t>
      </w:r>
    </w:p>
    <w:p w:rsidR="00541E19" w:rsidRPr="005A6E93" w:rsidRDefault="00541E19" w:rsidP="005A6E93">
      <w:pPr>
        <w:pStyle w:val="KDParagraf"/>
        <w:spacing w:before="0"/>
        <w:rPr>
          <w:rFonts w:cs="Arial"/>
          <w:lang w:val="ru-RU"/>
        </w:rPr>
      </w:pPr>
    </w:p>
    <w:p w:rsidR="008D2B23" w:rsidRPr="005A6E93" w:rsidRDefault="008D2B23" w:rsidP="005A6E93">
      <w:pPr>
        <w:spacing w:before="0"/>
        <w:rPr>
          <w:rFonts w:cs="Arial"/>
          <w:lang w:val="ru-RU"/>
        </w:rPr>
      </w:pPr>
      <w:r w:rsidRPr="005A6E93">
        <w:rPr>
          <w:rFonts w:cs="Arial"/>
          <w:lang w:val="ru-RU"/>
        </w:rPr>
        <w:lastRenderedPageBreak/>
        <w:t>Понуђач је дужан да достави следећа средства финансијског обезбеђења:</w:t>
      </w:r>
    </w:p>
    <w:p w:rsidR="008D2B23" w:rsidRPr="005A6E93" w:rsidRDefault="008D2B23" w:rsidP="005A6E93">
      <w:pPr>
        <w:pStyle w:val="ListParagraph"/>
        <w:spacing w:before="0" w:after="0" w:line="240" w:lineRule="auto"/>
        <w:ind w:left="0"/>
        <w:rPr>
          <w:rFonts w:ascii="Arial" w:hAnsi="Arial" w:cs="Arial"/>
          <w:b/>
          <w:u w:val="single"/>
          <w:lang w:val="ru-RU"/>
        </w:rPr>
      </w:pPr>
    </w:p>
    <w:p w:rsidR="009B0A12" w:rsidRPr="005A6E93" w:rsidRDefault="009B0A12" w:rsidP="005A6E93">
      <w:pPr>
        <w:spacing w:before="0"/>
        <w:contextualSpacing/>
        <w:rPr>
          <w:rFonts w:eastAsia="Calibri" w:cs="Arial"/>
          <w:b/>
          <w:noProof/>
          <w:u w:val="single"/>
          <w:lang w:val="ru-RU"/>
        </w:rPr>
      </w:pPr>
      <w:r w:rsidRPr="005A6E93">
        <w:rPr>
          <w:rFonts w:eastAsia="Calibri" w:cs="Arial"/>
          <w:b/>
          <w:noProof/>
          <w:u w:val="single"/>
          <w:lang w:val="sr-Cyrl-RS"/>
        </w:rPr>
        <w:t>У понуди:</w:t>
      </w:r>
    </w:p>
    <w:p w:rsidR="009B0A12" w:rsidRPr="005A6E93" w:rsidRDefault="009B0A12" w:rsidP="005A6E93">
      <w:pPr>
        <w:spacing w:before="0"/>
        <w:contextualSpacing/>
        <w:rPr>
          <w:rFonts w:eastAsia="Calibri" w:cs="Arial"/>
          <w:b/>
          <w:noProof/>
          <w:u w:val="single"/>
          <w:lang w:val="ru-RU"/>
        </w:rPr>
      </w:pPr>
    </w:p>
    <w:p w:rsidR="001641C2" w:rsidRPr="005A6E93" w:rsidRDefault="00872E56" w:rsidP="005A6E93">
      <w:pPr>
        <w:spacing w:before="0"/>
        <w:rPr>
          <w:rFonts w:eastAsia="TimesNewRomanPSMT" w:cs="Arial"/>
          <w:b/>
          <w:lang w:val="sr-Cyrl-CS"/>
        </w:rPr>
      </w:pPr>
      <w:bookmarkStart w:id="229" w:name="_Toc441651595"/>
      <w:bookmarkStart w:id="230" w:name="_Toc442559906"/>
      <w:r w:rsidRPr="005A6E93">
        <w:rPr>
          <w:rFonts w:cs="Arial"/>
          <w:b/>
          <w:noProof/>
          <w:lang w:val="sr-Cyrl-RS"/>
        </w:rPr>
        <w:t xml:space="preserve">6.17.1 </w:t>
      </w:r>
      <w:bookmarkEnd w:id="229"/>
      <w:bookmarkEnd w:id="230"/>
      <w:r w:rsidR="001641C2" w:rsidRPr="005A6E93">
        <w:rPr>
          <w:rFonts w:eastAsia="TimesNewRomanPSMT" w:cs="Arial"/>
          <w:b/>
        </w:rPr>
        <w:t>Банкарска гаранција за озбиљност понуд</w:t>
      </w:r>
      <w:r w:rsidR="001641C2" w:rsidRPr="005A6E93">
        <w:rPr>
          <w:rFonts w:eastAsia="TimesNewRomanPSMT" w:cs="Arial"/>
          <w:b/>
          <w:lang w:val="sr-Cyrl-CS"/>
        </w:rPr>
        <w:t>е</w:t>
      </w:r>
    </w:p>
    <w:p w:rsidR="001641C2" w:rsidRPr="005A6E93" w:rsidRDefault="001641C2" w:rsidP="005A6E93">
      <w:pPr>
        <w:spacing w:before="0"/>
        <w:rPr>
          <w:rFonts w:eastAsia="TimesNewRomanPSMT" w:cs="Arial"/>
        </w:rPr>
      </w:pPr>
      <w:r w:rsidRPr="005A6E93">
        <w:rPr>
          <w:rFonts w:eastAsia="TimesNewRomanPSMT" w:cs="Arial"/>
        </w:rPr>
        <w:t xml:space="preserve">Понуђач доставља оригинал банкарску гаранцију за озбиљност понуде у висини од </w:t>
      </w:r>
      <w:r w:rsidRPr="005A6E93">
        <w:rPr>
          <w:rFonts w:eastAsia="TimesNewRomanPSMT" w:cs="Arial"/>
          <w:lang w:val="sr-Cyrl-CS"/>
        </w:rPr>
        <w:t>5</w:t>
      </w:r>
      <w:r w:rsidRPr="005A6E93">
        <w:rPr>
          <w:rFonts w:eastAsia="TimesNewRomanPSMT" w:cs="Arial"/>
        </w:rPr>
        <w:t>% вредности понудe, без ПДВ.</w:t>
      </w:r>
    </w:p>
    <w:p w:rsidR="001641C2" w:rsidRPr="005A6E93" w:rsidRDefault="001641C2" w:rsidP="005A6E93">
      <w:pPr>
        <w:spacing w:before="0"/>
        <w:rPr>
          <w:rFonts w:eastAsia="TimesNewRomanPSMT" w:cs="Arial"/>
        </w:rPr>
      </w:pPr>
      <w:r w:rsidRPr="005A6E93">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Pr="005A6E93">
        <w:rPr>
          <w:rFonts w:eastAsia="TimesNewRomanPSMT" w:cs="Arial"/>
          <w:lang w:val="sr-Cyrl-RS"/>
        </w:rPr>
        <w:t>30</w:t>
      </w:r>
      <w:r w:rsidRPr="005A6E93">
        <w:rPr>
          <w:rFonts w:eastAsia="TimesNewRomanPSMT" w:cs="Arial"/>
        </w:rPr>
        <w:t xml:space="preserve"> (словима: </w:t>
      </w:r>
      <w:r w:rsidRPr="005A6E93">
        <w:rPr>
          <w:rFonts w:eastAsia="TimesNewRomanPSMT" w:cs="Arial"/>
          <w:lang w:val="sr-Cyrl-RS"/>
        </w:rPr>
        <w:t>три</w:t>
      </w:r>
      <w:r w:rsidRPr="005A6E93">
        <w:rPr>
          <w:rFonts w:eastAsia="TimesNewRomanPSMT" w:cs="Arial"/>
        </w:rPr>
        <w:t>десет) календарских дана дуж</w:t>
      </w:r>
      <w:r w:rsidR="00D0593C">
        <w:rPr>
          <w:rFonts w:eastAsia="TimesNewRomanPSMT" w:cs="Arial"/>
          <w:lang w:val="sr-Cyrl-RS"/>
        </w:rPr>
        <w:t>е</w:t>
      </w:r>
      <w:r w:rsidRPr="005A6E93">
        <w:rPr>
          <w:rFonts w:eastAsia="TimesNewRomanPSMT" w:cs="Arial"/>
        </w:rPr>
        <w:t xml:space="preserve"> од рока важења понуде.</w:t>
      </w:r>
    </w:p>
    <w:p w:rsidR="001641C2" w:rsidRPr="005A6E93" w:rsidRDefault="001641C2" w:rsidP="005A6E93">
      <w:pPr>
        <w:spacing w:before="0"/>
        <w:rPr>
          <w:rFonts w:eastAsia="TimesNewRomanPSMT" w:cs="Arial"/>
        </w:rPr>
      </w:pPr>
      <w:r w:rsidRPr="005A6E93">
        <w:rPr>
          <w:rFonts w:eastAsia="TimesNewRomanPSMT" w:cs="Arial"/>
        </w:rPr>
        <w:t xml:space="preserve">Наручилац ће уновчити гаранцију за озбиљност понуде дату уз понуду уколико: </w:t>
      </w:r>
    </w:p>
    <w:p w:rsidR="001641C2" w:rsidRPr="005A6E93" w:rsidRDefault="001641C2" w:rsidP="005A6E93">
      <w:pPr>
        <w:numPr>
          <w:ilvl w:val="0"/>
          <w:numId w:val="11"/>
        </w:numPr>
        <w:spacing w:before="0"/>
        <w:rPr>
          <w:rFonts w:eastAsia="TimesNewRomanPSMT" w:cs="Arial"/>
        </w:rPr>
      </w:pPr>
      <w:r w:rsidRPr="005A6E93">
        <w:rPr>
          <w:rFonts w:eastAsia="TimesNewRomanPSMT" w:cs="Arial"/>
        </w:rPr>
        <w:t>понуђач након истека рока за подношење понуда повуче, опозове или измени своју понуду или</w:t>
      </w:r>
    </w:p>
    <w:p w:rsidR="001641C2" w:rsidRPr="005A6E93" w:rsidRDefault="001641C2" w:rsidP="005A6E93">
      <w:pPr>
        <w:numPr>
          <w:ilvl w:val="0"/>
          <w:numId w:val="11"/>
        </w:numPr>
        <w:spacing w:before="0"/>
        <w:rPr>
          <w:rFonts w:eastAsia="TimesNewRomanPSMT" w:cs="Arial"/>
        </w:rPr>
      </w:pPr>
      <w:r w:rsidRPr="005A6E93">
        <w:rPr>
          <w:rFonts w:eastAsia="TimesNewRomanPSMT" w:cs="Arial"/>
        </w:rPr>
        <w:t xml:space="preserve">понуђач коме је додељен уговор благовремено не потпише уговор о јавној набавци или </w:t>
      </w:r>
    </w:p>
    <w:p w:rsidR="001641C2" w:rsidRPr="005A6E93" w:rsidRDefault="001641C2" w:rsidP="005A6E93">
      <w:pPr>
        <w:numPr>
          <w:ilvl w:val="0"/>
          <w:numId w:val="11"/>
        </w:numPr>
        <w:spacing w:before="0"/>
        <w:rPr>
          <w:rFonts w:eastAsia="TimesNewRomanPSMT" w:cs="Arial"/>
        </w:rPr>
      </w:pPr>
      <w:r w:rsidRPr="005A6E93">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641C2" w:rsidRPr="005A6E93" w:rsidRDefault="001641C2" w:rsidP="005A6E93">
      <w:pPr>
        <w:spacing w:before="0"/>
        <w:rPr>
          <w:rFonts w:eastAsia="TimesNewRomanPSMT" w:cs="Arial"/>
        </w:rPr>
      </w:pPr>
      <w:r w:rsidRPr="005A6E93">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641C2" w:rsidRPr="005A6E93" w:rsidRDefault="001641C2" w:rsidP="005A6E93">
      <w:pPr>
        <w:spacing w:before="0"/>
        <w:rPr>
          <w:rFonts w:eastAsia="TimesNewRomanPSMT" w:cs="Arial"/>
        </w:rPr>
      </w:pPr>
      <w:r w:rsidRPr="005A6E93">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41C2" w:rsidRDefault="001641C2" w:rsidP="005A6E93">
      <w:pPr>
        <w:spacing w:before="0"/>
        <w:rPr>
          <w:rFonts w:eastAsia="TimesNewRomanPSMT" w:cs="Arial"/>
          <w:lang w:val="sr-Cyrl-RS"/>
        </w:rPr>
      </w:pPr>
      <w:r w:rsidRPr="005A6E93">
        <w:rPr>
          <w:rFonts w:eastAsia="TimesNewRomanPSMT" w:cs="Arial"/>
        </w:rPr>
        <w:t>Понуђач може поднети гаранцију стране банке само ако је тој</w:t>
      </w:r>
      <w:r w:rsidR="00D0593C">
        <w:rPr>
          <w:rFonts w:eastAsia="TimesNewRomanPSMT" w:cs="Arial"/>
        </w:rPr>
        <w:t xml:space="preserve"> банци додељен кредитни рејтинг.</w:t>
      </w:r>
      <w:r w:rsidR="00C327F7" w:rsidRPr="00C327F7">
        <w:t xml:space="preserve"> </w:t>
      </w:r>
      <w:r w:rsidR="00C327F7" w:rsidRPr="00C327F7">
        <w:rPr>
          <w:rFonts w:eastAsia="TimesNewRomanPSMT" w:cs="Arial"/>
        </w:rPr>
        <w:t>Банкарска гаранција треба да буду у валути у којој је Понуда.</w:t>
      </w:r>
    </w:p>
    <w:p w:rsidR="00C327F7" w:rsidRPr="00C327F7" w:rsidRDefault="00C327F7" w:rsidP="00C327F7">
      <w:pPr>
        <w:spacing w:before="0"/>
        <w:rPr>
          <w:rFonts w:eastAsia="TimesNewRomanPSMT" w:cs="Arial"/>
          <w:lang w:val="sr-Cyrl-RS"/>
        </w:rPr>
      </w:pPr>
      <w:r w:rsidRPr="00C327F7">
        <w:rPr>
          <w:rFonts w:eastAsia="TimesNewRomanPSMT" w:cs="Arial"/>
          <w:lang w:val="sr-Cyrl-RS"/>
        </w:rPr>
        <w:t>На ову банкарску гарнцију примењују се Једнообразна правила за гаранције на позив (URDG 758) Међународне трговинске коморе у Паризу.</w:t>
      </w:r>
    </w:p>
    <w:p w:rsidR="00C327F7" w:rsidRPr="00C327F7" w:rsidRDefault="00C327F7" w:rsidP="00C327F7">
      <w:pPr>
        <w:spacing w:before="0"/>
        <w:rPr>
          <w:rFonts w:eastAsia="TimesNewRomanPSMT" w:cs="Arial"/>
          <w:lang w:val="sr-Cyrl-RS"/>
        </w:rPr>
      </w:pPr>
      <w:r w:rsidRPr="00C327F7">
        <w:rPr>
          <w:rFonts w:eastAsia="TimesNewRomanPSMT" w:cs="Arial"/>
          <w:lang w:val="sr-Cyrl-RS"/>
        </w:rPr>
        <w:t>Ова</w:t>
      </w:r>
      <w:r w:rsidR="00970050">
        <w:rPr>
          <w:rFonts w:eastAsia="TimesNewRomanPSMT" w:cs="Arial"/>
          <w:lang w:val="sr-Latn-RS"/>
        </w:rPr>
        <w:t xml:space="preserve"> </w:t>
      </w:r>
      <w:r w:rsidRPr="00C327F7">
        <w:rPr>
          <w:rFonts w:eastAsia="TimesNewRomanPSMT" w:cs="Arial"/>
          <w:lang w:val="sr-Cyrl-RS"/>
        </w:rPr>
        <w:t>Банкарска  гаранција истиче на наведени датум, без обзира да ли је овај документ враћен или није.</w:t>
      </w:r>
    </w:p>
    <w:p w:rsidR="00C327F7" w:rsidRPr="00970050" w:rsidRDefault="00C327F7" w:rsidP="00C327F7">
      <w:pPr>
        <w:spacing w:before="0"/>
        <w:rPr>
          <w:rFonts w:eastAsia="TimesNewRomanPSMT" w:cs="Arial"/>
          <w:lang w:val="sr-Cyrl-RS"/>
        </w:rPr>
      </w:pPr>
      <w:r w:rsidRPr="00C327F7">
        <w:rPr>
          <w:rFonts w:eastAsia="TimesNewRomanPSMT" w:cs="Arial"/>
          <w:lang w:val="sr-Cyrl-RS"/>
        </w:rPr>
        <w:t>Банкарска гаранција се не може уступити и није преносива без сагласности уговорних страна и емисионе банке</w:t>
      </w:r>
    </w:p>
    <w:p w:rsidR="001641C2" w:rsidRPr="005A6E93" w:rsidRDefault="001641C2" w:rsidP="005A6E93">
      <w:pPr>
        <w:spacing w:before="0"/>
        <w:rPr>
          <w:rFonts w:eastAsia="TimesNewRomanPSMT" w:cs="Arial"/>
          <w:color w:val="0070C0"/>
          <w:lang w:val="sr-Cyrl-CS"/>
        </w:rPr>
      </w:pPr>
      <w:r w:rsidRPr="005A6E93">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5A6E93">
        <w:rPr>
          <w:rFonts w:eastAsia="TimesNewRomanPSMT" w:cs="Arial"/>
          <w:color w:val="0070C0"/>
        </w:rPr>
        <w:t>.</w:t>
      </w:r>
    </w:p>
    <w:p w:rsidR="009B0A12" w:rsidRPr="005A6E93" w:rsidRDefault="009B0A12" w:rsidP="005A6E93">
      <w:pPr>
        <w:spacing w:before="0"/>
        <w:rPr>
          <w:rFonts w:cs="Arial"/>
          <w:noProof/>
          <w:lang w:val="ru-RU"/>
        </w:rPr>
      </w:pPr>
    </w:p>
    <w:p w:rsidR="009B0A12" w:rsidRPr="005A6E93" w:rsidRDefault="009B0A12" w:rsidP="005A6E93">
      <w:pPr>
        <w:spacing w:before="0"/>
        <w:contextualSpacing/>
        <w:rPr>
          <w:rFonts w:eastAsia="Calibri" w:cs="Arial"/>
          <w:b/>
          <w:noProof/>
          <w:u w:val="single"/>
          <w:lang w:val="ru-RU"/>
        </w:rPr>
      </w:pPr>
      <w:r w:rsidRPr="005A6E93">
        <w:rPr>
          <w:rFonts w:eastAsia="Calibri" w:cs="Arial"/>
          <w:b/>
          <w:noProof/>
          <w:u w:val="single"/>
          <w:lang w:val="sr-Cyrl-RS"/>
        </w:rPr>
        <w:t>У року од 10 дана од закључења Уговора</w:t>
      </w:r>
    </w:p>
    <w:p w:rsidR="009B0A12" w:rsidRPr="005A6E93" w:rsidRDefault="009B0A12" w:rsidP="005A6E93">
      <w:pPr>
        <w:spacing w:before="0"/>
        <w:contextualSpacing/>
        <w:rPr>
          <w:rFonts w:eastAsia="Calibri" w:cs="Arial"/>
          <w:b/>
          <w:noProof/>
          <w:u w:val="single"/>
          <w:lang w:val="ru-RU"/>
        </w:rPr>
      </w:pPr>
    </w:p>
    <w:p w:rsidR="00872E56" w:rsidRPr="005A6E93" w:rsidRDefault="00872E56" w:rsidP="005A6E93">
      <w:pPr>
        <w:spacing w:before="0"/>
        <w:rPr>
          <w:rFonts w:eastAsia="TimesNewRomanPSMT" w:cs="Arial"/>
          <w:b/>
          <w:lang w:val="ru-RU"/>
        </w:rPr>
      </w:pPr>
      <w:r w:rsidRPr="005A6E93">
        <w:rPr>
          <w:rFonts w:eastAsia="TimesNewRomanPSMT" w:cs="Arial"/>
          <w:b/>
          <w:lang w:val="ru-RU"/>
        </w:rPr>
        <w:t>6.17.2. Банкарска гаранција за добро извршење посла</w:t>
      </w:r>
    </w:p>
    <w:p w:rsidR="00872E56" w:rsidRPr="005A6E93" w:rsidRDefault="00872E56" w:rsidP="005A6E93">
      <w:pPr>
        <w:spacing w:before="0"/>
        <w:rPr>
          <w:rFonts w:eastAsia="TimesNewRomanPSMT" w:cs="Arial"/>
          <w:lang w:val="ru-RU"/>
        </w:rPr>
      </w:pPr>
      <w:r w:rsidRPr="005A6E93">
        <w:rPr>
          <w:rFonts w:eastAsia="TimesNewRomanPSMT" w:cs="Arial"/>
          <w:lang w:val="ru-RU"/>
        </w:rPr>
        <w:t xml:space="preserve">Изабрани понуђач је дужан да у тренутку закључења Уговора а најкасније у року од </w:t>
      </w:r>
      <w:r w:rsidRPr="005A6E93">
        <w:rPr>
          <w:rFonts w:eastAsia="TimesNewRomanPSMT" w:cs="Arial"/>
          <w:lang w:val="sr-Cyrl-RS"/>
        </w:rPr>
        <w:t>10</w:t>
      </w:r>
      <w:r w:rsidRPr="005A6E93">
        <w:rPr>
          <w:rFonts w:eastAsia="TimesNewRomanPSMT" w:cs="Arial"/>
          <w:lang w:val="ru-RU"/>
        </w:rPr>
        <w:t xml:space="preserve"> (</w:t>
      </w:r>
      <w:r w:rsidRPr="005A6E93">
        <w:rPr>
          <w:rFonts w:eastAsia="TimesNewRomanPSMT" w:cs="Arial"/>
          <w:lang w:val="sr-Cyrl-RS"/>
        </w:rPr>
        <w:t>десет</w:t>
      </w:r>
      <w:r w:rsidRPr="005A6E93">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A6E93">
        <w:rPr>
          <w:rFonts w:eastAsia="TimesNewRomanPSMT" w:cs="Arial"/>
          <w:lang w:val="sr-Cyrl-RS"/>
        </w:rPr>
        <w:t xml:space="preserve">Сфо </w:t>
      </w:r>
      <w:r w:rsidRPr="005A6E93">
        <w:rPr>
          <w:rFonts w:eastAsia="TimesNewRomanPSMT" w:cs="Arial"/>
          <w:lang w:val="ru-RU"/>
        </w:rPr>
        <w:t>за добро извршење посла преда Наручиоцу.</w:t>
      </w:r>
    </w:p>
    <w:p w:rsidR="00872E56" w:rsidRPr="005A6E93" w:rsidRDefault="00872E56" w:rsidP="005A6E93">
      <w:pPr>
        <w:spacing w:before="0"/>
        <w:rPr>
          <w:rFonts w:eastAsia="TimesNewRomanPSMT" w:cs="Arial"/>
          <w:lang w:val="ru-RU"/>
        </w:rPr>
      </w:pPr>
      <w:r w:rsidRPr="005A6E93">
        <w:rPr>
          <w:rFonts w:eastAsia="TimesNewRomanPSMT" w:cs="Arial"/>
          <w:lang w:val="ru-RU"/>
        </w:rPr>
        <w:t>Изабрани понуђач је дужан да Наручиоцу достави</w:t>
      </w:r>
      <w:r w:rsidRPr="005A6E93">
        <w:rPr>
          <w:rFonts w:eastAsia="TimesNewRomanPSMT" w:cs="Arial"/>
          <w:lang w:val="sr-Cyrl-RS"/>
        </w:rPr>
        <w:t xml:space="preserve"> банкарску гаранцију за добро извршење посла,</w:t>
      </w:r>
      <w:r w:rsidRPr="005A6E9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72E56" w:rsidRPr="005A6E93" w:rsidRDefault="00872E56" w:rsidP="005A6E93">
      <w:pPr>
        <w:spacing w:before="0"/>
        <w:rPr>
          <w:rFonts w:eastAsia="TimesNewRomanPSMT" w:cs="Arial"/>
          <w:lang w:val="sr-Cyrl-CS"/>
        </w:rPr>
      </w:pPr>
      <w:r w:rsidRPr="005A6E93">
        <w:rPr>
          <w:rFonts w:eastAsia="TimesNewRomanPSMT" w:cs="Arial"/>
          <w:lang w:val="ru-RU"/>
        </w:rPr>
        <w:t xml:space="preserve">Банкарска гаранција мора трајати </w:t>
      </w:r>
      <w:r w:rsidRPr="005A6E93">
        <w:rPr>
          <w:rFonts w:eastAsia="TimesNewRomanPSMT" w:cs="Arial"/>
          <w:lang w:val="sr-Cyrl-CS"/>
        </w:rPr>
        <w:t>30 (тридесет) календарских дана дужe од уговореног рока завршетка посла.</w:t>
      </w:r>
    </w:p>
    <w:p w:rsidR="00872E56" w:rsidRPr="005A6E93" w:rsidRDefault="00872E56" w:rsidP="005A6E93">
      <w:pPr>
        <w:spacing w:before="0"/>
        <w:rPr>
          <w:rFonts w:eastAsia="TimesNewRomanPSMT" w:cs="Arial"/>
          <w:lang w:val="ru-RU"/>
        </w:rPr>
      </w:pPr>
      <w:r w:rsidRPr="005A6E93">
        <w:rPr>
          <w:rFonts w:eastAsia="TimesNewRomanPSMT"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127606" w:rsidRPr="005A6E93">
        <w:rPr>
          <w:rFonts w:eastAsia="TimesNewRomanPSMT" w:cs="Arial"/>
          <w:lang w:val="ru-RU"/>
        </w:rPr>
        <w:t xml:space="preserve"> </w:t>
      </w:r>
      <w:r w:rsidRPr="005A6E93">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2E56" w:rsidRPr="005A6E93" w:rsidRDefault="00872E56" w:rsidP="005A6E93">
      <w:pPr>
        <w:spacing w:before="0"/>
        <w:rPr>
          <w:rFonts w:eastAsia="TimesNewRomanPSMT" w:cs="Arial"/>
          <w:lang w:val="ru-RU"/>
        </w:rPr>
      </w:pPr>
      <w:r w:rsidRPr="005A6E93">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72E56" w:rsidRPr="005A6E93" w:rsidRDefault="00872E56" w:rsidP="005A6E93">
      <w:pPr>
        <w:spacing w:before="0"/>
        <w:rPr>
          <w:rFonts w:eastAsia="TimesNewRomanPSMT" w:cs="Arial"/>
          <w:lang w:val="ru-RU"/>
        </w:rPr>
      </w:pPr>
      <w:r w:rsidRPr="005A6E9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72E56" w:rsidRPr="005A6E93" w:rsidRDefault="00872E56" w:rsidP="005A6E93">
      <w:pPr>
        <w:spacing w:before="0"/>
        <w:rPr>
          <w:rFonts w:eastAsia="TimesNewRomanPSMT" w:cs="Arial"/>
          <w:lang w:val="ru-RU"/>
        </w:rPr>
      </w:pPr>
      <w:r w:rsidRPr="005A6E9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72E56" w:rsidRPr="00970050" w:rsidRDefault="00872E56" w:rsidP="005A6E93">
      <w:pPr>
        <w:spacing w:before="0"/>
        <w:rPr>
          <w:rFonts w:eastAsia="TimesNewRomanPSMT" w:cs="Arial"/>
          <w:lang w:val="sr-Latn-RS"/>
        </w:rPr>
      </w:pPr>
      <w:r w:rsidRPr="005A6E93">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970050">
        <w:rPr>
          <w:rFonts w:eastAsia="TimesNewRomanPSMT" w:cs="Arial"/>
          <w:lang w:val="ru-RU"/>
        </w:rPr>
        <w:t xml:space="preserve"> банци додељен кредитни рејтинг</w:t>
      </w:r>
      <w:r w:rsidR="00970050">
        <w:rPr>
          <w:rFonts w:eastAsia="TimesNewRomanPSMT" w:cs="Arial"/>
          <w:lang w:val="sr-Latn-RS"/>
        </w:rPr>
        <w:t>.</w:t>
      </w:r>
    </w:p>
    <w:p w:rsidR="00C327F7" w:rsidRPr="00C327F7" w:rsidRDefault="00C327F7" w:rsidP="00C327F7">
      <w:pPr>
        <w:spacing w:before="0"/>
        <w:rPr>
          <w:rFonts w:eastAsia="TimesNewRomanPSMT" w:cs="Arial"/>
          <w:lang w:val="ru-RU"/>
        </w:rPr>
      </w:pPr>
      <w:r w:rsidRPr="00C327F7">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rsidR="00C327F7" w:rsidRPr="00C327F7" w:rsidRDefault="00C327F7" w:rsidP="00C327F7">
      <w:pPr>
        <w:spacing w:before="0"/>
        <w:rPr>
          <w:rFonts w:eastAsia="TimesNewRomanPSMT" w:cs="Arial"/>
          <w:lang w:val="ru-RU"/>
        </w:rPr>
      </w:pPr>
      <w:r w:rsidRPr="00C327F7">
        <w:rPr>
          <w:rFonts w:eastAsia="TimesNewRomanPSMT" w:cs="Arial"/>
          <w:lang w:val="ru-RU"/>
        </w:rPr>
        <w:t>ОваБанкарска  гаранција истиче на наведени датум, без обзира да ли је овај документ враћен или није.</w:t>
      </w:r>
    </w:p>
    <w:p w:rsidR="00C327F7" w:rsidRPr="005A6E93" w:rsidRDefault="00C327F7" w:rsidP="00C327F7">
      <w:pPr>
        <w:spacing w:before="0"/>
        <w:rPr>
          <w:rFonts w:eastAsia="TimesNewRomanPSMT" w:cs="Arial"/>
          <w:lang w:val="ru-RU"/>
        </w:rPr>
      </w:pPr>
      <w:r w:rsidRPr="00C327F7">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rsidR="001641C2" w:rsidRPr="005A6E93" w:rsidRDefault="001641C2" w:rsidP="005A6E93">
      <w:pPr>
        <w:spacing w:before="0"/>
        <w:rPr>
          <w:rFonts w:eastAsia="TimesNewRomanPSMT" w:cs="Arial"/>
          <w:lang w:val="ru-RU"/>
        </w:rPr>
      </w:pPr>
    </w:p>
    <w:p w:rsidR="009B0A12" w:rsidRPr="005A6E93" w:rsidRDefault="009B0A12" w:rsidP="005A6E93">
      <w:pPr>
        <w:pStyle w:val="KDPodnaslov3"/>
        <w:keepNext w:val="0"/>
        <w:spacing w:before="0"/>
        <w:ind w:left="851"/>
        <w:rPr>
          <w:rFonts w:eastAsia="TimesNewRomanPSMT" w:cs="Arial"/>
          <w:b/>
          <w:bCs/>
          <w:iCs/>
          <w:noProof/>
          <w:lang w:val="ru-RU"/>
        </w:rPr>
      </w:pPr>
      <w:r w:rsidRPr="005A6E93">
        <w:rPr>
          <w:rFonts w:eastAsia="TimesNewRomanPSMT" w:cs="Arial"/>
          <w:b/>
          <w:bCs/>
          <w:iCs/>
          <w:noProof/>
          <w:lang w:val="sr-Cyrl-RS"/>
        </w:rPr>
        <w:t>Достављање средстава финансијског обезбеђења</w:t>
      </w:r>
    </w:p>
    <w:p w:rsidR="009B0A12" w:rsidRPr="005A6E93" w:rsidRDefault="009B0A12" w:rsidP="005A6E93">
      <w:pPr>
        <w:tabs>
          <w:tab w:val="left" w:pos="567"/>
          <w:tab w:val="left" w:pos="709"/>
        </w:tabs>
        <w:spacing w:before="0"/>
        <w:rPr>
          <w:rFonts w:eastAsia="TimesNewRomanPSMT" w:cs="Arial"/>
          <w:bCs/>
          <w:noProof/>
          <w:lang w:val="sr-Cyrl-RS"/>
        </w:rPr>
      </w:pPr>
      <w:r w:rsidRPr="005A6E93">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C21D09">
        <w:rPr>
          <w:rFonts w:eastAsia="TimesNewRomanPSMT" w:cs="Arial"/>
          <w:bCs/>
          <w:noProof/>
          <w:lang w:val="sr-Cyrl-RS"/>
        </w:rPr>
        <w:t>, улица Балканска број 13</w:t>
      </w:r>
      <w:r w:rsidRPr="005A6E93">
        <w:rPr>
          <w:rFonts w:eastAsia="TimesNewRomanPSMT" w:cs="Arial"/>
          <w:bCs/>
          <w:noProof/>
          <w:lang w:val="sr-Cyrl-RS"/>
        </w:rPr>
        <w:t>.</w:t>
      </w:r>
    </w:p>
    <w:p w:rsidR="009B0A12" w:rsidRPr="005A6E93" w:rsidRDefault="009B0A12" w:rsidP="005A6E93">
      <w:pPr>
        <w:tabs>
          <w:tab w:val="left" w:pos="567"/>
          <w:tab w:val="left" w:pos="709"/>
        </w:tabs>
        <w:spacing w:before="0"/>
        <w:rPr>
          <w:rFonts w:cs="Arial"/>
          <w:noProof/>
          <w:lang w:val="sr-Cyrl-RS"/>
        </w:rPr>
      </w:pPr>
      <w:r w:rsidRPr="005A6E93">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5A6E93">
        <w:rPr>
          <w:rFonts w:eastAsia="TimesNewRomanPSMT" w:cs="Arial"/>
          <w:b/>
          <w:bCs/>
          <w:noProof/>
          <w:lang w:val="sr-Cyrl-RS"/>
        </w:rPr>
        <w:t xml:space="preserve"> </w:t>
      </w:r>
      <w:r w:rsidRPr="005A6E93">
        <w:rPr>
          <w:rFonts w:cs="Arial"/>
          <w:noProof/>
          <w:lang w:val="sr-Cyrl-RS"/>
        </w:rPr>
        <w:t xml:space="preserve">и доставља се лично или поштом на адресу: </w:t>
      </w:r>
    </w:p>
    <w:p w:rsidR="009B0A12" w:rsidRPr="005A6E93" w:rsidRDefault="009B0A12" w:rsidP="00D0593C">
      <w:pPr>
        <w:suppressAutoHyphens/>
        <w:spacing w:before="0"/>
        <w:jc w:val="center"/>
        <w:rPr>
          <w:rFonts w:eastAsia="Arial Unicode MS" w:cs="Arial"/>
          <w:noProof/>
          <w:kern w:val="1"/>
          <w:lang w:val="sr-Cyrl-RS" w:eastAsia="ar-SA"/>
        </w:rPr>
      </w:pPr>
      <w:r w:rsidRPr="005A6E93">
        <w:rPr>
          <w:rFonts w:cs="Arial"/>
          <w:noProof/>
          <w:lang w:val="sr-Cyrl-RS"/>
        </w:rPr>
        <w:t xml:space="preserve"> </w:t>
      </w:r>
      <w:r w:rsidR="00D0593C">
        <w:rPr>
          <w:rFonts w:cs="Arial"/>
          <w:noProof/>
          <w:lang w:val="sr-Cyrl-RS"/>
        </w:rPr>
        <w:t>Ј</w:t>
      </w:r>
      <w:r w:rsidR="00970050">
        <w:rPr>
          <w:rFonts w:cs="Arial"/>
          <w:noProof/>
          <w:lang w:val="sr-Latn-RS"/>
        </w:rPr>
        <w:t>a</w:t>
      </w:r>
      <w:r w:rsidR="00D0593C">
        <w:rPr>
          <w:rFonts w:cs="Arial"/>
          <w:noProof/>
          <w:lang w:val="sr-Cyrl-RS"/>
        </w:rPr>
        <w:t>вно предузеће „Електроприреда Србије“ Београд, Балканска број 13</w:t>
      </w:r>
    </w:p>
    <w:p w:rsidR="009B0A12" w:rsidRPr="005A6E93" w:rsidRDefault="009B0A12" w:rsidP="005A6E93">
      <w:pPr>
        <w:tabs>
          <w:tab w:val="left" w:pos="1134"/>
        </w:tabs>
        <w:spacing w:before="0"/>
        <w:jc w:val="center"/>
        <w:rPr>
          <w:rFonts w:cs="Arial"/>
          <w:noProof/>
          <w:lang w:val="sr-Cyrl-RS"/>
        </w:rPr>
      </w:pPr>
      <w:r w:rsidRPr="005A6E93">
        <w:rPr>
          <w:rFonts w:cs="Arial"/>
          <w:i/>
          <w:noProof/>
          <w:lang w:val="sr-Cyrl-RS"/>
        </w:rPr>
        <w:t>са назнаком:</w:t>
      </w:r>
      <w:r w:rsidRPr="005A6E93">
        <w:rPr>
          <w:rFonts w:cs="Arial"/>
          <w:noProof/>
          <w:lang w:val="sr-Cyrl-RS"/>
        </w:rPr>
        <w:t xml:space="preserve"> Средство финансијског обезбеђења за ЈН/</w:t>
      </w:r>
      <w:r w:rsidR="004B08A4" w:rsidRPr="005A6E93">
        <w:rPr>
          <w:rFonts w:cs="Arial"/>
          <w:noProof/>
          <w:lang w:val="sr-Cyrl-RS"/>
        </w:rPr>
        <w:t>3100/0394/2018</w:t>
      </w:r>
    </w:p>
    <w:p w:rsidR="009B0A12" w:rsidRPr="005A6E93" w:rsidRDefault="009B0A12" w:rsidP="005A6E93">
      <w:pPr>
        <w:tabs>
          <w:tab w:val="left" w:pos="567"/>
          <w:tab w:val="left" w:pos="709"/>
        </w:tabs>
        <w:spacing w:before="0"/>
        <w:rPr>
          <w:rFonts w:eastAsia="TimesNewRomanPSMT" w:cs="Arial"/>
          <w:bCs/>
          <w:noProof/>
          <w:lang w:val="sr-Cyrl-RS"/>
        </w:rPr>
      </w:pPr>
    </w:p>
    <w:p w:rsidR="0085348E" w:rsidRPr="005A6E93" w:rsidRDefault="0085348E" w:rsidP="005A6E93">
      <w:pPr>
        <w:pStyle w:val="KDPodnaslov2"/>
        <w:numPr>
          <w:ilvl w:val="1"/>
          <w:numId w:val="24"/>
        </w:numPr>
        <w:spacing w:before="0"/>
        <w:jc w:val="both"/>
        <w:rPr>
          <w:rFonts w:cs="Arial"/>
          <w:lang w:val="ru-RU"/>
        </w:rPr>
      </w:pPr>
      <w:r w:rsidRPr="005A6E93">
        <w:rPr>
          <w:rFonts w:cs="Arial"/>
          <w:lang w:val="ru-RU"/>
        </w:rPr>
        <w:t>Начин означавања поверљивих података у понуди</w:t>
      </w:r>
    </w:p>
    <w:p w:rsidR="0085348E" w:rsidRPr="005A6E93" w:rsidRDefault="0085348E" w:rsidP="005A6E93">
      <w:pPr>
        <w:pStyle w:val="KDParagraf"/>
        <w:spacing w:before="0"/>
        <w:rPr>
          <w:rFonts w:cs="Arial"/>
          <w:lang w:val="ru-RU"/>
        </w:rPr>
      </w:pPr>
      <w:r w:rsidRPr="005A6E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A6E93" w:rsidRDefault="0085348E" w:rsidP="005A6E93">
      <w:pPr>
        <w:pStyle w:val="KDParagraf"/>
        <w:spacing w:before="0"/>
        <w:rPr>
          <w:rFonts w:cs="Arial"/>
          <w:lang w:val="ru-RU"/>
        </w:rPr>
      </w:pPr>
      <w:r w:rsidRPr="005A6E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5A6E93" w:rsidRDefault="0085348E" w:rsidP="005A6E93">
      <w:pPr>
        <w:pStyle w:val="KDParagraf"/>
        <w:spacing w:before="0"/>
        <w:rPr>
          <w:rFonts w:cs="Arial"/>
          <w:lang w:val="ru-RU"/>
        </w:rPr>
      </w:pPr>
      <w:r w:rsidRPr="005A6E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A6E93" w:rsidRDefault="0085348E" w:rsidP="005A6E93">
      <w:pPr>
        <w:pStyle w:val="KDParagraf"/>
        <w:spacing w:before="0"/>
        <w:rPr>
          <w:rFonts w:cs="Arial"/>
          <w:lang w:val="ru-RU"/>
        </w:rPr>
      </w:pPr>
      <w:r w:rsidRPr="005A6E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5A6E93" w:rsidRDefault="0085348E" w:rsidP="005A6E93">
      <w:pPr>
        <w:pStyle w:val="KDParagraf"/>
        <w:spacing w:before="0"/>
        <w:rPr>
          <w:rFonts w:cs="Arial"/>
          <w:lang w:val="ru-RU"/>
        </w:rPr>
      </w:pPr>
      <w:r w:rsidRPr="005A6E93">
        <w:rPr>
          <w:rFonts w:cs="Arial"/>
          <w:lang w:val="ru-RU"/>
        </w:rPr>
        <w:t>Наручилац не одговара за поверљивост података који нису означени на горе наведени начин.</w:t>
      </w:r>
    </w:p>
    <w:p w:rsidR="0085348E" w:rsidRPr="005A6E93" w:rsidRDefault="0085348E" w:rsidP="005A6E93">
      <w:pPr>
        <w:pStyle w:val="KDParagraf"/>
        <w:spacing w:before="0"/>
        <w:rPr>
          <w:rFonts w:cs="Arial"/>
          <w:lang w:val="ru-RU"/>
        </w:rPr>
      </w:pPr>
      <w:r w:rsidRPr="005A6E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A6E93" w:rsidRDefault="0085348E" w:rsidP="005A6E93">
      <w:pPr>
        <w:pStyle w:val="KDParagraf"/>
        <w:spacing w:before="0"/>
        <w:rPr>
          <w:rFonts w:cs="Arial"/>
          <w:lang w:val="ru-RU"/>
        </w:rPr>
      </w:pPr>
      <w:r w:rsidRPr="005A6E9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A6E93" w:rsidRDefault="0085348E" w:rsidP="005A6E93">
      <w:pPr>
        <w:pStyle w:val="KDParagraf"/>
        <w:spacing w:before="0"/>
        <w:rPr>
          <w:rFonts w:cs="Arial"/>
          <w:lang w:val="ru-RU"/>
        </w:rPr>
      </w:pPr>
      <w:r w:rsidRPr="005A6E93">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A6E93" w:rsidRDefault="0085348E" w:rsidP="005A6E93">
      <w:pPr>
        <w:pStyle w:val="KDParagraf"/>
        <w:spacing w:before="0"/>
        <w:rPr>
          <w:rFonts w:cs="Arial"/>
          <w:lang w:val="ru-RU"/>
        </w:rPr>
      </w:pPr>
      <w:r w:rsidRPr="005A6E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5A6E93">
        <w:rPr>
          <w:rFonts w:cs="Arial"/>
          <w:lang w:val="sr-Cyrl-CS"/>
        </w:rPr>
        <w:t xml:space="preserve">(елемената) </w:t>
      </w:r>
      <w:r w:rsidRPr="005A6E93">
        <w:rPr>
          <w:rFonts w:cs="Arial"/>
          <w:lang w:val="ru-RU"/>
        </w:rPr>
        <w:t xml:space="preserve">критеријума и рангирање понуде. </w:t>
      </w:r>
    </w:p>
    <w:p w:rsidR="0085348E" w:rsidRPr="005A6E93" w:rsidRDefault="0085348E" w:rsidP="005A6E93">
      <w:pPr>
        <w:autoSpaceDE w:val="0"/>
        <w:autoSpaceDN w:val="0"/>
        <w:adjustRightInd w:val="0"/>
        <w:spacing w:before="0"/>
        <w:rPr>
          <w:rFonts w:eastAsia="TimesNewRomanPSMT" w:cs="Arial"/>
          <w:bCs/>
          <w:lang w:val="ru-RU"/>
        </w:rPr>
      </w:pPr>
    </w:p>
    <w:p w:rsidR="0085348E" w:rsidRPr="005A6E93" w:rsidRDefault="0085348E" w:rsidP="005A6E93">
      <w:pPr>
        <w:pStyle w:val="KDPodnaslov2"/>
        <w:numPr>
          <w:ilvl w:val="1"/>
          <w:numId w:val="24"/>
        </w:numPr>
        <w:spacing w:before="0"/>
        <w:jc w:val="both"/>
        <w:rPr>
          <w:rFonts w:cs="Arial"/>
          <w:lang w:val="ru-RU"/>
        </w:rPr>
      </w:pPr>
      <w:r w:rsidRPr="005A6E93">
        <w:rPr>
          <w:rFonts w:cs="Arial"/>
          <w:lang w:val="ru-RU"/>
        </w:rPr>
        <w:t>Поштовање обавеза које произлазе из прописа о заштити на раду и других прописа</w:t>
      </w:r>
    </w:p>
    <w:p w:rsidR="0085348E" w:rsidRPr="005A6E93" w:rsidRDefault="0085348E" w:rsidP="005A6E93">
      <w:pPr>
        <w:pStyle w:val="KDParagraf"/>
        <w:spacing w:before="0"/>
        <w:rPr>
          <w:rFonts w:cs="Arial"/>
          <w:lang w:val="ru-RU"/>
        </w:rPr>
      </w:pPr>
      <w:r w:rsidRPr="005A6E9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5A6E93">
        <w:rPr>
          <w:rFonts w:cs="Arial"/>
          <w:lang w:val="ru-RU"/>
        </w:rPr>
        <w:t>4</w:t>
      </w:r>
      <w:r w:rsidR="0043495C" w:rsidRPr="005A6E93">
        <w:rPr>
          <w:rFonts w:cs="Arial"/>
          <w:lang w:val="sr-Latn-RS"/>
        </w:rPr>
        <w:t>.</w:t>
      </w:r>
      <w:r w:rsidR="009B0A12" w:rsidRPr="005A6E93">
        <w:rPr>
          <w:rFonts w:cs="Arial"/>
          <w:lang w:val="ru-RU"/>
        </w:rPr>
        <w:t xml:space="preserve"> </w:t>
      </w:r>
      <w:r w:rsidRPr="005A6E93">
        <w:rPr>
          <w:rFonts w:cs="Arial"/>
          <w:lang w:val="ru-RU"/>
        </w:rPr>
        <w:t>из конкурсне документације).</w:t>
      </w:r>
    </w:p>
    <w:p w:rsidR="0085348E" w:rsidRPr="005A6E93" w:rsidRDefault="0085348E" w:rsidP="005A6E93">
      <w:pPr>
        <w:pStyle w:val="KDParagraf"/>
        <w:spacing w:before="0"/>
        <w:rPr>
          <w:rFonts w:cs="Arial"/>
          <w:lang w:val="ru-RU"/>
        </w:rPr>
      </w:pPr>
    </w:p>
    <w:p w:rsidR="0085348E" w:rsidRPr="005A6E93" w:rsidRDefault="0085348E" w:rsidP="005A6E93">
      <w:pPr>
        <w:pStyle w:val="KDPodnaslov2"/>
        <w:numPr>
          <w:ilvl w:val="1"/>
          <w:numId w:val="24"/>
        </w:numPr>
        <w:spacing w:before="0"/>
        <w:jc w:val="both"/>
        <w:rPr>
          <w:rFonts w:cs="Arial"/>
        </w:rPr>
      </w:pPr>
      <w:r w:rsidRPr="005A6E93">
        <w:rPr>
          <w:rFonts w:cs="Arial"/>
        </w:rPr>
        <w:t>Накнада за коришћење патената</w:t>
      </w:r>
    </w:p>
    <w:p w:rsidR="0085348E" w:rsidRPr="005A6E93" w:rsidRDefault="0085348E" w:rsidP="005A6E93">
      <w:pPr>
        <w:pStyle w:val="KDParagraf"/>
        <w:spacing w:before="0"/>
        <w:rPr>
          <w:rFonts w:cs="Arial"/>
          <w:lang w:val="ru-RU" w:eastAsia="sr-Latn-CS"/>
        </w:rPr>
      </w:pPr>
      <w:r w:rsidRPr="005A6E9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A6E93" w:rsidRDefault="008F774C" w:rsidP="005A6E93">
      <w:pPr>
        <w:pStyle w:val="KDParagraf"/>
        <w:spacing w:before="0"/>
        <w:rPr>
          <w:rFonts w:cs="Arial"/>
          <w:lang w:val="ru-RU" w:eastAsia="sr-Latn-CS"/>
        </w:rPr>
      </w:pPr>
    </w:p>
    <w:p w:rsidR="0085348E" w:rsidRPr="005A6E93" w:rsidRDefault="008F774C" w:rsidP="005A6E93">
      <w:pPr>
        <w:pStyle w:val="KDPodnaslov2"/>
        <w:numPr>
          <w:ilvl w:val="1"/>
          <w:numId w:val="24"/>
        </w:numPr>
        <w:spacing w:before="0"/>
        <w:jc w:val="both"/>
        <w:rPr>
          <w:rFonts w:cs="Arial"/>
          <w:lang w:val="ru-RU"/>
        </w:rPr>
      </w:pPr>
      <w:r w:rsidRPr="005A6E93">
        <w:rPr>
          <w:rFonts w:cs="Arial"/>
          <w:lang w:val="ru-RU"/>
        </w:rPr>
        <w:t>Начело заштите животне средине и обезбеђивања енергетске ефикасности</w:t>
      </w:r>
    </w:p>
    <w:p w:rsidR="008F774C" w:rsidRPr="005A6E93" w:rsidRDefault="008F774C" w:rsidP="005A6E93">
      <w:pPr>
        <w:pStyle w:val="KDParagraf"/>
        <w:spacing w:before="0"/>
        <w:rPr>
          <w:rFonts w:cs="Arial"/>
          <w:lang w:val="ru-RU" w:eastAsia="sr-Latn-CS"/>
        </w:rPr>
      </w:pPr>
      <w:r w:rsidRPr="005A6E93">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A6E93" w:rsidRDefault="008D2B23" w:rsidP="005A6E93">
      <w:pPr>
        <w:spacing w:before="0"/>
        <w:ind w:left="851"/>
        <w:rPr>
          <w:rFonts w:eastAsia="TimesNewRomanPSMT" w:cs="Arial"/>
          <w:bCs/>
          <w:iCs/>
          <w:lang w:val="ru-RU"/>
        </w:rPr>
      </w:pPr>
    </w:p>
    <w:p w:rsidR="008D2B23" w:rsidRPr="005A6E93" w:rsidRDefault="008D2B23" w:rsidP="005A6E93">
      <w:pPr>
        <w:pStyle w:val="KDPodnaslov2"/>
        <w:numPr>
          <w:ilvl w:val="1"/>
          <w:numId w:val="24"/>
        </w:numPr>
        <w:spacing w:before="0"/>
        <w:jc w:val="both"/>
        <w:rPr>
          <w:rFonts w:cs="Arial"/>
        </w:rPr>
      </w:pPr>
      <w:bookmarkStart w:id="231" w:name="_Toc441651602"/>
      <w:bookmarkStart w:id="232" w:name="_Toc442559913"/>
      <w:r w:rsidRPr="005A6E93">
        <w:rPr>
          <w:rFonts w:cs="Arial"/>
        </w:rPr>
        <w:t>Додатне информације и објашњења</w:t>
      </w:r>
      <w:bookmarkEnd w:id="231"/>
      <w:bookmarkEnd w:id="232"/>
    </w:p>
    <w:p w:rsidR="008D2B23" w:rsidRPr="005A6E93" w:rsidRDefault="008D2B23" w:rsidP="005A6E93">
      <w:pPr>
        <w:widowControl w:val="0"/>
        <w:spacing w:before="0"/>
        <w:rPr>
          <w:rFonts w:cs="Arial"/>
          <w:lang w:val="ru-RU"/>
        </w:rPr>
      </w:pPr>
      <w:r w:rsidRPr="005A6E93">
        <w:rPr>
          <w:rFonts w:cs="Arial"/>
          <w:lang w:val="ru-RU"/>
        </w:rPr>
        <w:t xml:space="preserve">Заинтерсовано лице може, у писаном облику, тражити </w:t>
      </w:r>
      <w:r w:rsidR="00B505E8" w:rsidRPr="005A6E93">
        <w:rPr>
          <w:rFonts w:cs="Arial"/>
          <w:lang w:val="ru-RU"/>
        </w:rPr>
        <w:t xml:space="preserve">од Наручиоца </w:t>
      </w:r>
      <w:r w:rsidRPr="005A6E93">
        <w:rPr>
          <w:rFonts w:cs="Arial"/>
          <w:lang w:val="ru-RU"/>
        </w:rPr>
        <w:t>додатне информације или појашњења у вези са припрем</w:t>
      </w:r>
      <w:r w:rsidR="00B505E8" w:rsidRPr="005A6E93">
        <w:rPr>
          <w:rFonts w:cs="Arial"/>
          <w:lang w:val="ru-RU"/>
        </w:rPr>
        <w:t>ањем</w:t>
      </w:r>
      <w:r w:rsidRPr="005A6E93">
        <w:rPr>
          <w:rFonts w:cs="Arial"/>
          <w:lang w:val="ru-RU"/>
        </w:rPr>
        <w:t xml:space="preserve"> понуде,</w:t>
      </w:r>
      <w:r w:rsidR="00B505E8" w:rsidRPr="005A6E93">
        <w:rPr>
          <w:rFonts w:cs="Arial"/>
          <w:lang w:val="ru-RU"/>
        </w:rPr>
        <w:t>при чему може да укаже Наручиоцу и на евентуално уочене недостатке и неправилности у конкурсној документацији,</w:t>
      </w:r>
      <w:r w:rsidRPr="005A6E9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B08A4" w:rsidRPr="005A6E93">
        <w:rPr>
          <w:rFonts w:cs="Arial"/>
          <w:lang w:val="ru-RU"/>
        </w:rPr>
        <w:t>3100/0394/2018</w:t>
      </w:r>
      <w:r w:rsidRPr="005A6E93">
        <w:rPr>
          <w:rFonts w:cs="Arial"/>
          <w:lang w:val="ru-RU"/>
        </w:rPr>
        <w:t xml:space="preserve"> или електронским путем на е-</w:t>
      </w:r>
      <w:r w:rsidRPr="005A6E93">
        <w:rPr>
          <w:rFonts w:cs="Arial"/>
        </w:rPr>
        <w:t>mail</w:t>
      </w:r>
      <w:r w:rsidRPr="005A6E93">
        <w:rPr>
          <w:rFonts w:cs="Arial"/>
          <w:lang w:val="ru-RU"/>
        </w:rPr>
        <w:t xml:space="preserve"> адресу:</w:t>
      </w:r>
      <w:r w:rsidR="00702337" w:rsidRPr="005A6E93">
        <w:rPr>
          <w:rFonts w:cs="Arial"/>
          <w:lang w:val="ru-RU"/>
        </w:rPr>
        <w:t xml:space="preserve"> </w:t>
      </w:r>
      <w:r w:rsidR="00D0593C">
        <w:rPr>
          <w:rFonts w:cs="Arial"/>
          <w:lang w:val="sr-Latn-RS"/>
        </w:rPr>
        <w:t>sanja.alikalfic@eps.rs</w:t>
      </w:r>
      <w:r w:rsidR="00F80E6B">
        <w:rPr>
          <w:rStyle w:val="Hyperlink"/>
          <w:rFonts w:cs="Arial"/>
          <w:color w:val="auto"/>
          <w:u w:val="none"/>
          <w:lang w:val="sr-Cyrl-CS"/>
        </w:rPr>
        <w:t xml:space="preserve">, mira.paljic@eps.rs </w:t>
      </w:r>
      <w:r w:rsidRPr="005A6E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A6E93" w:rsidRDefault="008D2B23" w:rsidP="005A6E93">
      <w:pPr>
        <w:spacing w:before="0"/>
        <w:rPr>
          <w:rFonts w:cs="Arial"/>
          <w:lang w:val="ru-RU"/>
        </w:rPr>
      </w:pPr>
      <w:r w:rsidRPr="005A6E9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5A6E93" w:rsidRDefault="008D2B23" w:rsidP="005A6E93">
      <w:pPr>
        <w:pStyle w:val="KDMojTekst"/>
        <w:spacing w:before="0"/>
        <w:rPr>
          <w:rFonts w:cs="Arial"/>
          <w:i w:val="0"/>
          <w:color w:val="auto"/>
          <w:sz w:val="22"/>
          <w:szCs w:val="22"/>
        </w:rPr>
      </w:pPr>
      <w:r w:rsidRPr="005A6E93">
        <w:rPr>
          <w:rFonts w:cs="Arial"/>
          <w:i w:val="0"/>
          <w:color w:val="auto"/>
          <w:sz w:val="22"/>
          <w:szCs w:val="22"/>
        </w:rPr>
        <w:t>Тражење додатних информација и појашњења телефоном није дозвољено.</w:t>
      </w:r>
    </w:p>
    <w:p w:rsidR="00C14152" w:rsidRPr="005A6E93" w:rsidRDefault="00C14152" w:rsidP="005A6E93">
      <w:pPr>
        <w:spacing w:before="0"/>
        <w:rPr>
          <w:rFonts w:cs="Arial"/>
          <w:lang w:val="ru-RU"/>
        </w:rPr>
      </w:pPr>
      <w:r w:rsidRPr="005A6E9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A6E93" w:rsidRDefault="00C14152" w:rsidP="005A6E93">
      <w:pPr>
        <w:spacing w:before="0"/>
        <w:rPr>
          <w:rFonts w:cs="Arial"/>
          <w:lang w:val="ru-RU"/>
        </w:rPr>
      </w:pPr>
      <w:r w:rsidRPr="005A6E9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A6E93" w:rsidRDefault="00C14152" w:rsidP="005A6E93">
      <w:pPr>
        <w:spacing w:before="0"/>
        <w:rPr>
          <w:rFonts w:cs="Arial"/>
          <w:lang w:val="ru-RU"/>
        </w:rPr>
      </w:pPr>
      <w:r w:rsidRPr="005A6E9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A6E93" w:rsidRDefault="00C14152" w:rsidP="005A6E93">
      <w:pPr>
        <w:spacing w:before="0"/>
        <w:rPr>
          <w:rFonts w:cs="Arial"/>
          <w:lang w:val="ru-RU"/>
        </w:rPr>
      </w:pPr>
      <w:r w:rsidRPr="005A6E93">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A6E93" w:rsidRDefault="008D2B23" w:rsidP="005A6E93">
      <w:pPr>
        <w:pStyle w:val="KDMojTekst"/>
        <w:spacing w:before="0"/>
        <w:rPr>
          <w:rFonts w:cs="Arial"/>
          <w:i w:val="0"/>
          <w:color w:val="auto"/>
          <w:sz w:val="22"/>
          <w:szCs w:val="22"/>
          <w:lang w:val="sr-Cyrl-CS"/>
        </w:rPr>
      </w:pPr>
      <w:r w:rsidRPr="005A6E93">
        <w:rPr>
          <w:rFonts w:cs="Arial"/>
          <w:i w:val="0"/>
          <w:color w:val="auto"/>
          <w:sz w:val="22"/>
          <w:szCs w:val="22"/>
        </w:rPr>
        <w:t>Комуникација у поступку јавне н</w:t>
      </w:r>
      <w:r w:rsidR="00EA1925" w:rsidRPr="005A6E93">
        <w:rPr>
          <w:rFonts w:cs="Arial"/>
          <w:i w:val="0"/>
          <w:color w:val="auto"/>
          <w:sz w:val="22"/>
          <w:szCs w:val="22"/>
        </w:rPr>
        <w:t xml:space="preserve">абавке се врши на начин </w:t>
      </w:r>
      <w:r w:rsidRPr="005A6E93">
        <w:rPr>
          <w:rFonts w:cs="Arial"/>
          <w:i w:val="0"/>
          <w:color w:val="auto"/>
          <w:sz w:val="22"/>
          <w:szCs w:val="22"/>
        </w:rPr>
        <w:t>чланом 20. Закона.</w:t>
      </w:r>
    </w:p>
    <w:p w:rsidR="00D31828" w:rsidRPr="005A6E93" w:rsidRDefault="00D31828" w:rsidP="005A6E93">
      <w:pPr>
        <w:pStyle w:val="KDParagraf"/>
        <w:spacing w:before="0"/>
        <w:rPr>
          <w:rFonts w:cs="Arial"/>
          <w:lang w:val="ru-RU"/>
        </w:rPr>
      </w:pPr>
      <w:r w:rsidRPr="005A6E9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A6E93">
          <w:rPr>
            <w:rStyle w:val="Hyperlink"/>
            <w:rFonts w:cs="Arial"/>
            <w:color w:val="auto"/>
          </w:rPr>
          <w:t>www</w:t>
        </w:r>
        <w:r w:rsidR="000B45FD" w:rsidRPr="005A6E93">
          <w:rPr>
            <w:rStyle w:val="Hyperlink"/>
            <w:rFonts w:cs="Arial"/>
            <w:color w:val="auto"/>
            <w:lang w:val="ru-RU"/>
          </w:rPr>
          <w:t>.</w:t>
        </w:r>
        <w:r w:rsidR="000B45FD" w:rsidRPr="005A6E93">
          <w:rPr>
            <w:rStyle w:val="Hyperlink"/>
            <w:rFonts w:cs="Arial"/>
            <w:color w:val="auto"/>
            <w:lang w:val="sr-Cyrl-CS"/>
          </w:rPr>
          <w:t>к</w:t>
        </w:r>
        <w:r w:rsidR="000B45FD" w:rsidRPr="005A6E93">
          <w:rPr>
            <w:rStyle w:val="Hyperlink"/>
            <w:rFonts w:cs="Arial"/>
            <w:color w:val="auto"/>
          </w:rPr>
          <w:t>jn</w:t>
        </w:r>
        <w:r w:rsidR="000B45FD" w:rsidRPr="005A6E93">
          <w:rPr>
            <w:rStyle w:val="Hyperlink"/>
            <w:rFonts w:cs="Arial"/>
            <w:color w:val="auto"/>
            <w:lang w:val="ru-RU"/>
          </w:rPr>
          <w:t>.</w:t>
        </w:r>
        <w:r w:rsidR="000B45FD" w:rsidRPr="005A6E93">
          <w:rPr>
            <w:rStyle w:val="Hyperlink"/>
            <w:rFonts w:cs="Arial"/>
            <w:color w:val="auto"/>
          </w:rPr>
          <w:t>gov</w:t>
        </w:r>
        <w:r w:rsidR="000B45FD" w:rsidRPr="005A6E93">
          <w:rPr>
            <w:rStyle w:val="Hyperlink"/>
            <w:rFonts w:cs="Arial"/>
            <w:color w:val="auto"/>
            <w:lang w:val="ru-RU"/>
          </w:rPr>
          <w:t>.</w:t>
        </w:r>
        <w:r w:rsidR="000B45FD" w:rsidRPr="005A6E93">
          <w:rPr>
            <w:rStyle w:val="Hyperlink"/>
            <w:rFonts w:cs="Arial"/>
            <w:color w:val="auto"/>
          </w:rPr>
          <w:t>rs</w:t>
        </w:r>
      </w:hyperlink>
      <w:r w:rsidRPr="005A6E93">
        <w:rPr>
          <w:rFonts w:cs="Arial"/>
          <w:lang w:val="ru-RU"/>
        </w:rPr>
        <w:t>).</w:t>
      </w:r>
    </w:p>
    <w:p w:rsidR="008D2B23" w:rsidRPr="005A6E93" w:rsidRDefault="008D2B23" w:rsidP="005A6E93">
      <w:pPr>
        <w:pStyle w:val="KDMojTekst"/>
        <w:spacing w:before="0"/>
        <w:rPr>
          <w:rFonts w:cs="Arial"/>
          <w:i w:val="0"/>
          <w:color w:val="auto"/>
          <w:sz w:val="22"/>
          <w:szCs w:val="22"/>
        </w:rPr>
      </w:pPr>
    </w:p>
    <w:p w:rsidR="008D2B23" w:rsidRPr="005A6E93" w:rsidRDefault="008D2B23" w:rsidP="005A6E93">
      <w:pPr>
        <w:pStyle w:val="KDPodnaslov2"/>
        <w:numPr>
          <w:ilvl w:val="1"/>
          <w:numId w:val="24"/>
        </w:numPr>
        <w:spacing w:before="0"/>
        <w:jc w:val="both"/>
        <w:rPr>
          <w:rFonts w:cs="Arial"/>
        </w:rPr>
      </w:pPr>
      <w:bookmarkStart w:id="233" w:name="_Toc441651603"/>
      <w:bookmarkStart w:id="234" w:name="_Toc442559914"/>
      <w:r w:rsidRPr="005A6E93">
        <w:rPr>
          <w:rFonts w:cs="Arial"/>
        </w:rPr>
        <w:lastRenderedPageBreak/>
        <w:t>Трошкови понуде</w:t>
      </w:r>
      <w:bookmarkEnd w:id="233"/>
      <w:bookmarkEnd w:id="234"/>
    </w:p>
    <w:p w:rsidR="008D2B23" w:rsidRPr="005A6E93" w:rsidRDefault="008D2B23" w:rsidP="005A6E93">
      <w:pPr>
        <w:pStyle w:val="KDParagraf"/>
        <w:spacing w:before="0"/>
        <w:rPr>
          <w:rFonts w:cs="Arial"/>
          <w:lang w:val="ru-RU"/>
        </w:rPr>
      </w:pPr>
      <w:r w:rsidRPr="005A6E93">
        <w:rPr>
          <w:rFonts w:cs="Arial"/>
          <w:lang w:val="ru-RU"/>
        </w:rPr>
        <w:t>Трошкове припреме и подношења понуде сноси искључив</w:t>
      </w:r>
      <w:r w:rsidR="002479F9" w:rsidRPr="005A6E93">
        <w:rPr>
          <w:rFonts w:cs="Arial"/>
          <w:lang w:val="ru-RU"/>
        </w:rPr>
        <w:t>о Понуђач и не може тражити од Н</w:t>
      </w:r>
      <w:r w:rsidRPr="005A6E93">
        <w:rPr>
          <w:rFonts w:cs="Arial"/>
          <w:lang w:val="ru-RU"/>
        </w:rPr>
        <w:t>аручиоца накнаду трошкова.</w:t>
      </w:r>
    </w:p>
    <w:p w:rsidR="008D2B23" w:rsidRPr="005A6E93" w:rsidRDefault="008D2B23" w:rsidP="005A6E93">
      <w:pPr>
        <w:pStyle w:val="KDParagraf"/>
        <w:spacing w:before="0"/>
        <w:rPr>
          <w:rFonts w:cs="Arial"/>
          <w:lang w:val="ru-RU"/>
        </w:rPr>
      </w:pPr>
      <w:r w:rsidRPr="005A6E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A6E93" w:rsidRDefault="008D2B23" w:rsidP="005A6E93">
      <w:pPr>
        <w:pStyle w:val="KDParagraf"/>
        <w:spacing w:before="0"/>
        <w:rPr>
          <w:rFonts w:cs="Arial"/>
          <w:lang w:val="ru-RU"/>
        </w:rPr>
      </w:pPr>
      <w:r w:rsidRPr="005A6E93">
        <w:rPr>
          <w:rFonts w:cs="Arial"/>
          <w:lang w:val="ru-RU"/>
        </w:rPr>
        <w:t xml:space="preserve">Ако је поступак јавне набавке обустављен из разлога који су на страни </w:t>
      </w:r>
      <w:r w:rsidR="002479F9" w:rsidRPr="005A6E93">
        <w:rPr>
          <w:rFonts w:cs="Arial"/>
          <w:lang w:val="sr-Cyrl-RS"/>
        </w:rPr>
        <w:t>Н</w:t>
      </w:r>
      <w:r w:rsidR="002479F9" w:rsidRPr="005A6E93">
        <w:rPr>
          <w:rFonts w:cs="Arial"/>
          <w:lang w:val="ru-RU"/>
        </w:rPr>
        <w:t>аручиоца, Наручилац је дужан да П</w:t>
      </w:r>
      <w:r w:rsidRPr="005A6E93">
        <w:rPr>
          <w:rFonts w:cs="Arial"/>
          <w:lang w:val="ru-RU"/>
        </w:rPr>
        <w:t>онуђачу надокнади трошкове израде узорка или модела, ако су израђени у склад</w:t>
      </w:r>
      <w:r w:rsidR="002479F9" w:rsidRPr="005A6E93">
        <w:rPr>
          <w:rFonts w:cs="Arial"/>
          <w:lang w:val="ru-RU"/>
        </w:rPr>
        <w:t>у са техничким спецификацијама Н</w:t>
      </w:r>
      <w:r w:rsidRPr="005A6E93">
        <w:rPr>
          <w:rFonts w:cs="Arial"/>
          <w:lang w:val="ru-RU"/>
        </w:rPr>
        <w:t>аручиоца и трошкове прибављања средства</w:t>
      </w:r>
      <w:r w:rsidR="002479F9" w:rsidRPr="005A6E93">
        <w:rPr>
          <w:rFonts w:cs="Arial"/>
          <w:lang w:val="ru-RU"/>
        </w:rPr>
        <w:t xml:space="preserve"> обезбеђења, под условом да је П</w:t>
      </w:r>
      <w:r w:rsidRPr="005A6E93">
        <w:rPr>
          <w:rFonts w:cs="Arial"/>
          <w:lang w:val="ru-RU"/>
        </w:rPr>
        <w:t>онуђач тражио накнаду тих трошкова у својој понуди.</w:t>
      </w:r>
    </w:p>
    <w:p w:rsidR="008D2B23" w:rsidRPr="005A6E93" w:rsidRDefault="008D2B23" w:rsidP="005A6E93">
      <w:pPr>
        <w:pStyle w:val="KDParagraf"/>
        <w:spacing w:before="0"/>
        <w:rPr>
          <w:rFonts w:cs="Arial"/>
          <w:lang w:val="ru-RU"/>
        </w:rPr>
      </w:pPr>
    </w:p>
    <w:p w:rsidR="00C14152" w:rsidRPr="005A6E93" w:rsidRDefault="00C14152" w:rsidP="005A6E93">
      <w:pPr>
        <w:pStyle w:val="KDPodnaslov2"/>
        <w:numPr>
          <w:ilvl w:val="1"/>
          <w:numId w:val="24"/>
        </w:numPr>
        <w:spacing w:before="0"/>
        <w:jc w:val="both"/>
        <w:rPr>
          <w:rFonts w:cs="Arial"/>
          <w:lang w:val="ru-RU"/>
        </w:rPr>
      </w:pPr>
      <w:r w:rsidRPr="005A6E93">
        <w:rPr>
          <w:rFonts w:cs="Arial"/>
          <w:lang w:val="ru-RU"/>
        </w:rPr>
        <w:t>Д</w:t>
      </w:r>
      <w:r w:rsidRPr="005A6E93">
        <w:rPr>
          <w:rFonts w:cs="Arial"/>
          <w:lang w:val="sr-Latn-CS"/>
        </w:rPr>
        <w:t>одатн</w:t>
      </w:r>
      <w:r w:rsidRPr="005A6E93">
        <w:rPr>
          <w:rFonts w:cs="Arial"/>
          <w:lang w:val="ru-RU"/>
        </w:rPr>
        <w:t>а</w:t>
      </w:r>
      <w:r w:rsidRPr="005A6E93">
        <w:rPr>
          <w:rFonts w:cs="Arial"/>
          <w:lang w:val="sr-Latn-CS"/>
        </w:rPr>
        <w:t xml:space="preserve"> објашњења</w:t>
      </w:r>
      <w:r w:rsidRPr="005A6E93">
        <w:rPr>
          <w:rFonts w:cs="Arial"/>
          <w:lang w:val="ru-RU"/>
        </w:rPr>
        <w:t>, контрола и допуштене исправке</w:t>
      </w: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Уколико је потр</w:t>
      </w:r>
      <w:r w:rsidR="002479F9" w:rsidRPr="005A6E93">
        <w:rPr>
          <w:rFonts w:eastAsia="TimesNewRomanPSMT" w:cs="Arial"/>
          <w:lang w:val="ru-RU"/>
        </w:rPr>
        <w:t>ебно вршити додатна објашњења, Наручилац ће П</w:t>
      </w:r>
      <w:r w:rsidRPr="005A6E93">
        <w:rPr>
          <w:rFonts w:eastAsia="TimesNewRomanPSMT" w:cs="Arial"/>
          <w:lang w:val="ru-RU"/>
        </w:rPr>
        <w:t>онуђачу оставити прим</w:t>
      </w:r>
      <w:r w:rsidR="002479F9" w:rsidRPr="005A6E93">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A6E93">
        <w:rPr>
          <w:rFonts w:eastAsia="TimesNewRomanPSMT" w:cs="Arial"/>
          <w:lang w:val="ru-RU"/>
        </w:rPr>
        <w:t>одизвођача.</w:t>
      </w:r>
    </w:p>
    <w:p w:rsidR="00C14152" w:rsidRPr="005A6E93" w:rsidRDefault="002479F9" w:rsidP="005A6E93">
      <w:pPr>
        <w:pStyle w:val="KDParagraf"/>
        <w:spacing w:before="0"/>
        <w:rPr>
          <w:rFonts w:eastAsia="TimesNewRomanPSMT" w:cs="Arial"/>
          <w:lang w:val="ru-RU"/>
        </w:rPr>
      </w:pPr>
      <w:r w:rsidRPr="005A6E93">
        <w:rPr>
          <w:rFonts w:eastAsia="TimesNewRomanPSMT" w:cs="Arial"/>
          <w:lang w:val="ru-RU"/>
        </w:rPr>
        <w:t>Наручилац може, уз сагласност П</w:t>
      </w:r>
      <w:r w:rsidR="00C14152" w:rsidRPr="005A6E93">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У случају разлике између јединичне цене и укупне цене, мерод</w:t>
      </w:r>
      <w:r w:rsidR="002479F9" w:rsidRPr="005A6E93">
        <w:rPr>
          <w:rFonts w:eastAsia="TimesNewRomanPSMT" w:cs="Arial"/>
          <w:lang w:val="ru-RU"/>
        </w:rPr>
        <w:t>авна је јединична цена. Ако се П</w:t>
      </w:r>
      <w:r w:rsidRPr="005A6E93">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5A6E93" w:rsidRDefault="008D2B23" w:rsidP="005A6E93">
      <w:pPr>
        <w:spacing w:before="0"/>
        <w:rPr>
          <w:rFonts w:cs="Arial"/>
          <w:lang w:val="ru-RU"/>
        </w:rPr>
      </w:pPr>
    </w:p>
    <w:p w:rsidR="00B20A6C" w:rsidRPr="005A6E93" w:rsidRDefault="00B20A6C" w:rsidP="005A6E93">
      <w:pPr>
        <w:pStyle w:val="KDPodnaslov2"/>
        <w:numPr>
          <w:ilvl w:val="1"/>
          <w:numId w:val="24"/>
        </w:numPr>
        <w:spacing w:before="0"/>
        <w:jc w:val="both"/>
        <w:rPr>
          <w:rFonts w:cs="Arial"/>
        </w:rPr>
      </w:pPr>
      <w:bookmarkStart w:id="235" w:name="_Toc442559917"/>
      <w:bookmarkStart w:id="236" w:name="_Toc441651606"/>
      <w:r w:rsidRPr="005A6E93">
        <w:rPr>
          <w:rFonts w:cs="Arial"/>
        </w:rPr>
        <w:t>Разлози за одбијање понуде</w:t>
      </w:r>
      <w:bookmarkEnd w:id="235"/>
      <w:r w:rsidRPr="005A6E93">
        <w:rPr>
          <w:rFonts w:cs="Arial"/>
        </w:rPr>
        <w:t xml:space="preserve"> </w:t>
      </w:r>
      <w:bookmarkEnd w:id="236"/>
    </w:p>
    <w:p w:rsidR="00B20A6C" w:rsidRPr="005A6E93" w:rsidRDefault="00B20A6C" w:rsidP="005A6E93">
      <w:pPr>
        <w:autoSpaceDE w:val="0"/>
        <w:autoSpaceDN w:val="0"/>
        <w:adjustRightInd w:val="0"/>
        <w:spacing w:before="0"/>
        <w:rPr>
          <w:rFonts w:eastAsia="TimesNewRomanPSMT" w:cs="Arial"/>
          <w:bCs/>
          <w:iCs/>
          <w:lang w:val="ru-RU"/>
        </w:rPr>
      </w:pPr>
      <w:r w:rsidRPr="005A6E93">
        <w:rPr>
          <w:rFonts w:eastAsia="TimesNewRomanPSMT" w:cs="Arial"/>
          <w:bCs/>
          <w:iCs/>
          <w:lang w:val="ru-RU"/>
        </w:rPr>
        <w:t>Понуда ће бити одбијена ако:</w:t>
      </w:r>
    </w:p>
    <w:p w:rsidR="00B20A6C" w:rsidRPr="005A6E93"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A6E93">
        <w:rPr>
          <w:rFonts w:ascii="Arial" w:eastAsia="TimesNewRomanPSMT" w:hAnsi="Arial" w:cs="Arial"/>
          <w:bCs/>
          <w:iCs/>
          <w:lang w:val="ru-RU"/>
        </w:rPr>
        <w:t>је неблаговремена, неприхватљива или неодговарајућа;</w:t>
      </w:r>
    </w:p>
    <w:p w:rsidR="00B20A6C" w:rsidRPr="005A6E93"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A6E93">
        <w:rPr>
          <w:rFonts w:ascii="Arial" w:eastAsia="TimesNewRomanPSMT" w:hAnsi="Arial" w:cs="Arial"/>
          <w:bCs/>
          <w:iCs/>
          <w:lang w:val="ru-RU"/>
        </w:rPr>
        <w:t>ако се понуђач не сагласи са исправком рачунских грешака;</w:t>
      </w:r>
    </w:p>
    <w:p w:rsidR="00B20A6C" w:rsidRPr="005A6E93" w:rsidRDefault="00B20A6C" w:rsidP="005A6E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A6E93">
        <w:rPr>
          <w:rFonts w:ascii="Arial" w:eastAsia="TimesNewRomanPSMT" w:hAnsi="Arial" w:cs="Arial"/>
          <w:bCs/>
          <w:iCs/>
          <w:lang w:val="ru-RU"/>
        </w:rPr>
        <w:t xml:space="preserve">ако има битне недостатке сходно члану 106. </w:t>
      </w:r>
      <w:r w:rsidRPr="005A6E93">
        <w:rPr>
          <w:rFonts w:ascii="Arial" w:eastAsia="TimesNewRomanPSMT" w:hAnsi="Arial" w:cs="Arial"/>
          <w:bCs/>
          <w:iCs/>
        </w:rPr>
        <w:t>ЗЈН</w:t>
      </w:r>
    </w:p>
    <w:p w:rsidR="00B20A6C" w:rsidRPr="005A6E93" w:rsidRDefault="00B20A6C" w:rsidP="005A6E93">
      <w:pPr>
        <w:spacing w:before="0"/>
        <w:rPr>
          <w:rFonts w:cs="Arial"/>
          <w:lang w:val="sr-Cyrl-CS"/>
        </w:rPr>
      </w:pPr>
    </w:p>
    <w:p w:rsidR="00B20A6C" w:rsidRPr="005A6E93" w:rsidRDefault="00B20A6C" w:rsidP="005A6E93">
      <w:pPr>
        <w:spacing w:before="0"/>
        <w:rPr>
          <w:rFonts w:cs="Arial"/>
        </w:rPr>
      </w:pPr>
      <w:r w:rsidRPr="005A6E93">
        <w:rPr>
          <w:rFonts w:cs="Arial"/>
          <w:lang w:val="ru-RU"/>
        </w:rPr>
        <w:t xml:space="preserve">Наручилац ће донети одлуку о обустави поступка јавне набавке у складу са чланом 109. </w:t>
      </w:r>
      <w:r w:rsidRPr="005A6E93">
        <w:rPr>
          <w:rFonts w:cs="Arial"/>
        </w:rPr>
        <w:t>Закона.</w:t>
      </w:r>
    </w:p>
    <w:p w:rsidR="00B20A6C" w:rsidRPr="005A6E93" w:rsidRDefault="00B20A6C" w:rsidP="005A6E93">
      <w:pPr>
        <w:pStyle w:val="ListParagraph"/>
        <w:autoSpaceDE w:val="0"/>
        <w:autoSpaceDN w:val="0"/>
        <w:adjustRightInd w:val="0"/>
        <w:spacing w:before="0" w:after="0" w:line="240" w:lineRule="auto"/>
        <w:ind w:left="0"/>
        <w:rPr>
          <w:rFonts w:ascii="Arial" w:eastAsia="TimesNewRomanPSMT" w:hAnsi="Arial" w:cs="Arial"/>
          <w:bCs/>
          <w:iCs/>
        </w:rPr>
      </w:pPr>
    </w:p>
    <w:p w:rsidR="008D2B23" w:rsidRPr="005A6E93" w:rsidRDefault="00C14152" w:rsidP="005A6E93">
      <w:pPr>
        <w:pStyle w:val="KDPodnaslov2"/>
        <w:numPr>
          <w:ilvl w:val="1"/>
          <w:numId w:val="24"/>
        </w:numPr>
        <w:spacing w:before="0"/>
        <w:jc w:val="both"/>
        <w:rPr>
          <w:rFonts w:cs="Arial"/>
          <w:lang w:val="ru-RU"/>
        </w:rPr>
      </w:pPr>
      <w:r w:rsidRPr="005A6E93">
        <w:rPr>
          <w:rFonts w:cs="Arial"/>
          <w:lang w:val="ru-RU"/>
        </w:rPr>
        <w:t>Рок за доношење Одлуке о додели уговора/обустави</w:t>
      </w:r>
    </w:p>
    <w:p w:rsidR="00E22103" w:rsidRPr="005A6E93" w:rsidRDefault="00C14152" w:rsidP="005A6E93">
      <w:pPr>
        <w:pStyle w:val="KDParagraf"/>
        <w:spacing w:before="0"/>
        <w:rPr>
          <w:rFonts w:eastAsia="TimesNewRomanPSMT" w:cs="Arial"/>
          <w:lang w:val="ru-RU"/>
        </w:rPr>
      </w:pPr>
      <w:r w:rsidRPr="005A6E93">
        <w:rPr>
          <w:rFonts w:eastAsia="TimesNewRomanPSMT" w:cs="Arial"/>
          <w:lang w:val="ru-RU"/>
        </w:rPr>
        <w:t>Наручилац ће одлуку о додели уговора</w:t>
      </w:r>
      <w:r w:rsidR="00E22103" w:rsidRPr="005A6E93">
        <w:rPr>
          <w:rFonts w:eastAsia="TimesNewRomanPSMT" w:cs="Arial"/>
          <w:lang w:val="sr-Latn-CS"/>
        </w:rPr>
        <w:t xml:space="preserve"> </w:t>
      </w:r>
      <w:r w:rsidRPr="005A6E93">
        <w:rPr>
          <w:rFonts w:eastAsia="TimesNewRomanPSMT" w:cs="Arial"/>
          <w:lang w:val="ru-RU"/>
        </w:rPr>
        <w:t>/</w:t>
      </w:r>
      <w:r w:rsidR="00E22103" w:rsidRPr="005A6E93">
        <w:rPr>
          <w:rFonts w:eastAsia="TimesNewRomanPSMT" w:cs="Arial"/>
          <w:lang w:val="sr-Latn-CS"/>
        </w:rPr>
        <w:t xml:space="preserve"> </w:t>
      </w:r>
      <w:r w:rsidRPr="005A6E93">
        <w:rPr>
          <w:rFonts w:eastAsia="TimesNewRomanPSMT" w:cs="Arial"/>
          <w:lang w:val="ru-RU"/>
        </w:rPr>
        <w:t xml:space="preserve">обустави поступка донети у року од </w:t>
      </w:r>
      <w:r w:rsidR="0008263C" w:rsidRPr="005A6E93">
        <w:rPr>
          <w:rFonts w:eastAsia="TimesNewRomanPSMT" w:cs="Arial"/>
          <w:lang w:val="sr-Cyrl-RS"/>
        </w:rPr>
        <w:t>25</w:t>
      </w:r>
      <w:r w:rsidRPr="005A6E93">
        <w:rPr>
          <w:rFonts w:eastAsia="TimesNewRomanPSMT" w:cs="Arial"/>
          <w:lang w:val="ru-RU"/>
        </w:rPr>
        <w:t xml:space="preserve"> (</w:t>
      </w:r>
      <w:r w:rsidR="0008263C" w:rsidRPr="005A6E93">
        <w:rPr>
          <w:rFonts w:eastAsia="TimesNewRomanPSMT" w:cs="Arial"/>
          <w:lang w:val="sr-Cyrl-RS"/>
        </w:rPr>
        <w:t>два</w:t>
      </w:r>
      <w:r w:rsidRPr="005A6E93">
        <w:rPr>
          <w:rFonts w:eastAsia="TimesNewRomanPSMT" w:cs="Arial"/>
          <w:lang w:val="ru-RU"/>
        </w:rPr>
        <w:t>десет</w:t>
      </w:r>
      <w:r w:rsidR="0008263C" w:rsidRPr="005A6E93">
        <w:rPr>
          <w:rFonts w:eastAsia="TimesNewRomanPSMT" w:cs="Arial"/>
          <w:lang w:val="sr-Cyrl-RS"/>
        </w:rPr>
        <w:t>пет</w:t>
      </w:r>
      <w:r w:rsidRPr="005A6E93">
        <w:rPr>
          <w:rFonts w:eastAsia="TimesNewRomanPSMT" w:cs="Arial"/>
          <w:lang w:val="ru-RU"/>
        </w:rPr>
        <w:t>) дана од дана јавног отварања понуда.</w:t>
      </w:r>
      <w:r w:rsidR="00E22103" w:rsidRPr="005A6E93">
        <w:rPr>
          <w:rFonts w:eastAsia="TimesNewRomanPSMT" w:cs="Arial"/>
          <w:lang w:val="sr-Latn-CS"/>
        </w:rPr>
        <w:t xml:space="preserve"> </w:t>
      </w:r>
      <w:r w:rsidR="00E22103" w:rsidRPr="005A6E93">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rsidR="00C14152" w:rsidRPr="005A6E93" w:rsidRDefault="00C14152" w:rsidP="005A6E93">
      <w:pPr>
        <w:pStyle w:val="KDParagraf"/>
        <w:spacing w:before="0"/>
        <w:rPr>
          <w:rFonts w:eastAsia="TimesNewRomanPSMT" w:cs="Arial"/>
          <w:lang w:val="sr-Latn-CS"/>
        </w:rPr>
      </w:pPr>
    </w:p>
    <w:p w:rsidR="00C14152" w:rsidRPr="005A6E93" w:rsidRDefault="00C14152" w:rsidP="005A6E93">
      <w:pPr>
        <w:pStyle w:val="KDParagraf"/>
        <w:spacing w:before="0"/>
        <w:rPr>
          <w:rFonts w:eastAsia="TimesNewRomanPSMT" w:cs="Arial"/>
          <w:lang w:val="ru-RU"/>
        </w:rPr>
      </w:pPr>
      <w:r w:rsidRPr="005A6E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5A6E93" w:rsidRDefault="008D2B23" w:rsidP="005A6E93">
      <w:pPr>
        <w:pStyle w:val="KDParagraf"/>
        <w:spacing w:before="0"/>
        <w:rPr>
          <w:rFonts w:eastAsia="TimesNewRomanPSMT" w:cs="Arial"/>
          <w:lang w:val="ru-RU"/>
        </w:rPr>
      </w:pPr>
    </w:p>
    <w:p w:rsidR="008D2B23" w:rsidRPr="005A6E93" w:rsidRDefault="008D2B23" w:rsidP="005A6E93">
      <w:pPr>
        <w:pStyle w:val="KDPodnaslov2"/>
        <w:numPr>
          <w:ilvl w:val="1"/>
          <w:numId w:val="24"/>
        </w:numPr>
        <w:spacing w:before="0"/>
        <w:jc w:val="both"/>
        <w:rPr>
          <w:rFonts w:cs="Arial"/>
          <w:lang w:val="ru-RU"/>
        </w:rPr>
      </w:pPr>
      <w:bookmarkStart w:id="237" w:name="_Toc441651607"/>
      <w:bookmarkStart w:id="238" w:name="_Toc442559918"/>
      <w:r w:rsidRPr="005A6E93">
        <w:rPr>
          <w:rFonts w:cs="Arial"/>
          <w:lang w:val="ru-RU"/>
        </w:rPr>
        <w:t>Н</w:t>
      </w:r>
      <w:r w:rsidRPr="005A6E93">
        <w:rPr>
          <w:rFonts w:cs="Arial"/>
        </w:rPr>
        <w:t>егативне референце</w:t>
      </w:r>
      <w:bookmarkEnd w:id="237"/>
      <w:bookmarkEnd w:id="238"/>
    </w:p>
    <w:p w:rsidR="008D2B23" w:rsidRPr="005A6E93" w:rsidRDefault="008D2B23" w:rsidP="005A6E93">
      <w:pPr>
        <w:spacing w:before="0"/>
        <w:rPr>
          <w:rFonts w:cs="Arial"/>
          <w:lang w:val="ru-RU"/>
        </w:rPr>
      </w:pPr>
      <w:r w:rsidRPr="005A6E9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A6E93" w:rsidRDefault="008D2B23" w:rsidP="005A6E93">
      <w:pPr>
        <w:pStyle w:val="KDNabrajanje"/>
        <w:spacing w:before="0"/>
        <w:rPr>
          <w:rFonts w:cs="Arial"/>
        </w:rPr>
      </w:pPr>
      <w:r w:rsidRPr="005A6E93">
        <w:rPr>
          <w:rFonts w:cs="Arial"/>
        </w:rPr>
        <w:t>поступао супротно забрани из чл. 23. и 25. Закона;</w:t>
      </w:r>
    </w:p>
    <w:p w:rsidR="008D2B23" w:rsidRPr="005A6E93" w:rsidRDefault="008D2B23" w:rsidP="005A6E93">
      <w:pPr>
        <w:pStyle w:val="KDNabrajanje"/>
        <w:spacing w:before="0"/>
        <w:rPr>
          <w:rFonts w:cs="Arial"/>
        </w:rPr>
      </w:pPr>
      <w:r w:rsidRPr="005A6E93">
        <w:rPr>
          <w:rFonts w:cs="Arial"/>
        </w:rPr>
        <w:t>учинио повреду конкуренције;</w:t>
      </w:r>
    </w:p>
    <w:p w:rsidR="008D2B23" w:rsidRPr="005A6E93" w:rsidRDefault="008D2B23" w:rsidP="005A6E93">
      <w:pPr>
        <w:pStyle w:val="KDNabrajanje"/>
        <w:spacing w:before="0"/>
        <w:rPr>
          <w:rFonts w:cs="Arial"/>
        </w:rPr>
      </w:pPr>
      <w:r w:rsidRPr="005A6E93">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A6E93" w:rsidRDefault="008D2B23" w:rsidP="005A6E93">
      <w:pPr>
        <w:pStyle w:val="KDNabrajanje"/>
        <w:spacing w:before="0"/>
        <w:rPr>
          <w:rFonts w:cs="Arial"/>
        </w:rPr>
      </w:pPr>
      <w:r w:rsidRPr="005A6E93">
        <w:rPr>
          <w:rFonts w:cs="Arial"/>
        </w:rPr>
        <w:t>одбио да достави доказе и средства обезбеђења на шта се у понуди обавезао.</w:t>
      </w:r>
    </w:p>
    <w:p w:rsidR="008D2B23" w:rsidRPr="005A6E93" w:rsidRDefault="008D2B23" w:rsidP="005A6E93">
      <w:pPr>
        <w:pStyle w:val="KDParagraf"/>
        <w:spacing w:before="0"/>
        <w:rPr>
          <w:rFonts w:cs="Arial"/>
          <w:lang w:val="ru-RU"/>
        </w:rPr>
      </w:pPr>
      <w:r w:rsidRPr="005A6E9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A6E93" w:rsidRDefault="008D2B23" w:rsidP="005A6E93">
      <w:pPr>
        <w:pStyle w:val="KDParagraf"/>
        <w:spacing w:before="0"/>
        <w:rPr>
          <w:rFonts w:cs="Arial"/>
        </w:rPr>
      </w:pPr>
      <w:r w:rsidRPr="005A6E93">
        <w:rPr>
          <w:rFonts w:cs="Arial"/>
        </w:rPr>
        <w:lastRenderedPageBreak/>
        <w:t>Доказ наведеног може бити:</w:t>
      </w:r>
    </w:p>
    <w:p w:rsidR="008D2B23" w:rsidRPr="005A6E93" w:rsidRDefault="008D2B23" w:rsidP="005A6E93">
      <w:pPr>
        <w:pStyle w:val="KDNabrajanje"/>
        <w:spacing w:before="0"/>
        <w:rPr>
          <w:rFonts w:cs="Arial"/>
        </w:rPr>
      </w:pPr>
      <w:r w:rsidRPr="005A6E93">
        <w:rPr>
          <w:rFonts w:cs="Arial"/>
        </w:rPr>
        <w:t>правоснажна судска одлука или коначна одлука другог надлежног органа;</w:t>
      </w:r>
    </w:p>
    <w:p w:rsidR="008D2B23" w:rsidRPr="005A6E93" w:rsidRDefault="008D2B23" w:rsidP="005A6E93">
      <w:pPr>
        <w:pStyle w:val="KDNabrajanje"/>
        <w:spacing w:before="0"/>
        <w:rPr>
          <w:rFonts w:cs="Arial"/>
        </w:rPr>
      </w:pPr>
      <w:r w:rsidRPr="005A6E93">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A6E93" w:rsidRDefault="008D2B23" w:rsidP="005A6E93">
      <w:pPr>
        <w:pStyle w:val="KDNabrajanje"/>
        <w:spacing w:before="0"/>
        <w:rPr>
          <w:rFonts w:cs="Arial"/>
        </w:rPr>
      </w:pPr>
      <w:r w:rsidRPr="005A6E93">
        <w:rPr>
          <w:rFonts w:cs="Arial"/>
        </w:rPr>
        <w:t>исправа о наплаћеној уговорној казни;</w:t>
      </w:r>
    </w:p>
    <w:p w:rsidR="008D2B23" w:rsidRPr="005A6E93" w:rsidRDefault="008D2B23" w:rsidP="005A6E93">
      <w:pPr>
        <w:pStyle w:val="KDNabrajanje"/>
        <w:spacing w:before="0"/>
        <w:rPr>
          <w:rFonts w:cs="Arial"/>
        </w:rPr>
      </w:pPr>
      <w:r w:rsidRPr="005A6E93">
        <w:rPr>
          <w:rFonts w:cs="Arial"/>
        </w:rPr>
        <w:t>рекламације потрошача, односно корисника, ако нису отклоњене у уговореном року;</w:t>
      </w:r>
    </w:p>
    <w:p w:rsidR="008D2B23" w:rsidRPr="005A6E93" w:rsidRDefault="008D2B23" w:rsidP="005A6E93">
      <w:pPr>
        <w:pStyle w:val="KDNabrajanje"/>
        <w:spacing w:before="0"/>
        <w:rPr>
          <w:rFonts w:cs="Arial"/>
        </w:rPr>
      </w:pPr>
      <w:r w:rsidRPr="005A6E9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A6E93" w:rsidRDefault="008D2B23" w:rsidP="005A6E93">
      <w:pPr>
        <w:pStyle w:val="KDNabrajanje"/>
        <w:spacing w:before="0"/>
        <w:rPr>
          <w:rFonts w:cs="Arial"/>
        </w:rPr>
      </w:pPr>
      <w:r w:rsidRPr="005A6E9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A6E93" w:rsidRDefault="008D2B23" w:rsidP="005A6E93">
      <w:pPr>
        <w:pStyle w:val="KDNabrajanje"/>
        <w:spacing w:before="0"/>
        <w:rPr>
          <w:rFonts w:cs="Arial"/>
        </w:rPr>
      </w:pPr>
      <w:r w:rsidRPr="005A6E9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A6E93" w:rsidRDefault="008D2B23" w:rsidP="005A6E93">
      <w:pPr>
        <w:pStyle w:val="KDParagraf"/>
        <w:spacing w:before="0"/>
        <w:rPr>
          <w:rFonts w:cs="Arial"/>
          <w:lang w:val="ru-RU"/>
        </w:rPr>
      </w:pPr>
      <w:r w:rsidRPr="005A6E9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A6E93" w:rsidRDefault="008D2B23" w:rsidP="005A6E93">
      <w:pPr>
        <w:pStyle w:val="KDParagraf"/>
        <w:spacing w:before="0"/>
        <w:rPr>
          <w:rFonts w:cs="Arial"/>
          <w:lang w:val="ru-RU" w:bidi="en-US"/>
        </w:rPr>
      </w:pPr>
      <w:r w:rsidRPr="005A6E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A6E93" w:rsidRDefault="008D2B23" w:rsidP="005A6E93">
      <w:pPr>
        <w:pStyle w:val="KDParagraf"/>
        <w:spacing w:before="0"/>
        <w:rPr>
          <w:rFonts w:cs="Arial"/>
          <w:lang w:val="ru-RU" w:bidi="en-US"/>
        </w:rPr>
      </w:pPr>
    </w:p>
    <w:p w:rsidR="008D2B23" w:rsidRPr="005A6E93" w:rsidRDefault="008D2B23" w:rsidP="005A6E93">
      <w:pPr>
        <w:pStyle w:val="KDPodnaslov2"/>
        <w:numPr>
          <w:ilvl w:val="1"/>
          <w:numId w:val="24"/>
        </w:numPr>
        <w:spacing w:before="0"/>
        <w:jc w:val="both"/>
        <w:rPr>
          <w:rFonts w:cs="Arial"/>
        </w:rPr>
      </w:pPr>
      <w:bookmarkStart w:id="239" w:name="_Toc441651608"/>
      <w:bookmarkStart w:id="240" w:name="_Toc442559919"/>
      <w:r w:rsidRPr="005A6E93">
        <w:rPr>
          <w:rFonts w:cs="Arial"/>
        </w:rPr>
        <w:t>Увид у документацију</w:t>
      </w:r>
      <w:bookmarkEnd w:id="239"/>
      <w:bookmarkEnd w:id="240"/>
    </w:p>
    <w:p w:rsidR="008D2B23" w:rsidRPr="005A6E93" w:rsidRDefault="008D2B23" w:rsidP="005A6E93">
      <w:pPr>
        <w:pStyle w:val="KDParagraf"/>
        <w:spacing w:before="0"/>
        <w:rPr>
          <w:rFonts w:cs="Arial"/>
          <w:lang w:val="ru-RU" w:bidi="en-US"/>
        </w:rPr>
      </w:pPr>
      <w:r w:rsidRPr="005A6E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A6E93" w:rsidRDefault="008D2B23" w:rsidP="005A6E93">
      <w:pPr>
        <w:pStyle w:val="KDParagraf"/>
        <w:spacing w:before="0"/>
        <w:rPr>
          <w:rFonts w:cs="Arial"/>
          <w:lang w:bidi="en-US"/>
        </w:rPr>
      </w:pPr>
      <w:r w:rsidRPr="005A6E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5A6E93">
        <w:rPr>
          <w:rFonts w:cs="Arial"/>
          <w:lang w:bidi="en-US"/>
        </w:rPr>
        <w:t>Закона.</w:t>
      </w:r>
    </w:p>
    <w:p w:rsidR="008D2B23" w:rsidRPr="005A6E93" w:rsidRDefault="008D2B23" w:rsidP="005A6E93">
      <w:pPr>
        <w:pStyle w:val="KDParagraf"/>
        <w:spacing w:before="0"/>
        <w:rPr>
          <w:rFonts w:cs="Arial"/>
          <w:lang w:bidi="en-US"/>
        </w:rPr>
      </w:pPr>
    </w:p>
    <w:p w:rsidR="008D2B23" w:rsidRPr="005A6E93" w:rsidRDefault="008D2B23" w:rsidP="005A6E93">
      <w:pPr>
        <w:pStyle w:val="KDPodnaslov2"/>
        <w:numPr>
          <w:ilvl w:val="1"/>
          <w:numId w:val="24"/>
        </w:numPr>
        <w:spacing w:before="0"/>
        <w:jc w:val="both"/>
        <w:rPr>
          <w:rFonts w:cs="Arial"/>
        </w:rPr>
      </w:pPr>
      <w:bookmarkStart w:id="241" w:name="_Toc441651609"/>
      <w:bookmarkStart w:id="242" w:name="_Toc442559920"/>
      <w:r w:rsidRPr="005A6E93">
        <w:rPr>
          <w:rFonts w:cs="Arial"/>
          <w:lang w:val="ru-RU"/>
        </w:rPr>
        <w:t>З</w:t>
      </w:r>
      <w:r w:rsidRPr="005A6E93">
        <w:rPr>
          <w:rFonts w:cs="Arial"/>
        </w:rPr>
        <w:t>аштита права понуђача</w:t>
      </w:r>
      <w:bookmarkEnd w:id="241"/>
      <w:bookmarkEnd w:id="242"/>
    </w:p>
    <w:p w:rsidR="00886827" w:rsidRPr="005A6E93" w:rsidRDefault="00886827" w:rsidP="005A6E93">
      <w:pPr>
        <w:pStyle w:val="KDParagraf"/>
        <w:spacing w:before="0"/>
        <w:rPr>
          <w:rFonts w:cs="Arial"/>
          <w:lang w:val="ru-RU" w:bidi="en-US"/>
        </w:rPr>
      </w:pPr>
      <w:r w:rsidRPr="005A6E93">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b/>
          <w:lang w:val="ru-RU" w:bidi="en-US"/>
        </w:rPr>
      </w:pPr>
      <w:r w:rsidRPr="005A6E93">
        <w:rPr>
          <w:rFonts w:cs="Arial"/>
          <w:b/>
          <w:lang w:val="ru-RU" w:bidi="en-US"/>
        </w:rPr>
        <w:t>Рокови и начин подношења захтева за заштиту права:</w:t>
      </w:r>
    </w:p>
    <w:p w:rsidR="00886827" w:rsidRPr="005A6E93" w:rsidRDefault="00886827" w:rsidP="005A6E93">
      <w:pPr>
        <w:pStyle w:val="KDParagraf"/>
        <w:spacing w:before="0"/>
        <w:rPr>
          <w:rFonts w:cs="Arial"/>
          <w:lang w:val="ru-RU" w:bidi="en-US"/>
        </w:rPr>
      </w:pPr>
      <w:r w:rsidRPr="005A6E93">
        <w:rPr>
          <w:rFonts w:cs="Arial"/>
          <w:lang w:val="ru-RU" w:bidi="en-US"/>
        </w:rPr>
        <w:t>Захтев за заштиту права подноси се лично или путем поште на адресу: ЈП „Електропривреда Србије“ Београд,</w:t>
      </w:r>
      <w:r w:rsidR="00702337" w:rsidRPr="005A6E93">
        <w:rPr>
          <w:rFonts w:eastAsia="TimesNewRomanPSMT" w:cs="Arial"/>
          <w:bCs/>
          <w:lang w:val="sr-Cyrl-RS"/>
        </w:rPr>
        <w:t xml:space="preserve"> Огранак ТЕ-КО Костолац.</w:t>
      </w:r>
      <w:r w:rsidRPr="005A6E93">
        <w:rPr>
          <w:rFonts w:cs="Arial"/>
          <w:lang w:val="ru-RU" w:bidi="en-US"/>
        </w:rPr>
        <w:t xml:space="preserve"> са назнаком Захтев за заштиту права за ЈН бр.ЈН</w:t>
      </w:r>
      <w:r w:rsidR="00702337" w:rsidRPr="005A6E93">
        <w:rPr>
          <w:rFonts w:cs="Arial"/>
          <w:lang w:val="ru-RU" w:bidi="en-US"/>
        </w:rPr>
        <w:t xml:space="preserve"> </w:t>
      </w:r>
      <w:r w:rsidR="004B08A4" w:rsidRPr="005A6E93">
        <w:rPr>
          <w:rFonts w:cs="Arial"/>
          <w:lang w:val="ru-RU" w:bidi="en-US"/>
        </w:rPr>
        <w:t>3100/0394/2018</w:t>
      </w:r>
      <w:r w:rsidRPr="005A6E93">
        <w:rPr>
          <w:rFonts w:cs="Arial"/>
          <w:lang w:val="ru-RU" w:bidi="en-US"/>
        </w:rPr>
        <w:t>, а копија се истовремено доставља Републичкој комисији.</w:t>
      </w:r>
    </w:p>
    <w:p w:rsidR="00886827" w:rsidRPr="005A6E93" w:rsidRDefault="00886827" w:rsidP="005A6E93">
      <w:pPr>
        <w:pStyle w:val="KDParagraf"/>
        <w:spacing w:before="0"/>
        <w:rPr>
          <w:rFonts w:cs="Arial"/>
          <w:lang w:val="ru-RU" w:bidi="en-US"/>
        </w:rPr>
      </w:pPr>
      <w:r w:rsidRPr="005A6E93">
        <w:rPr>
          <w:rFonts w:cs="Arial"/>
          <w:lang w:val="ru-RU" w:bidi="en-US"/>
        </w:rPr>
        <w:t xml:space="preserve">Захтев за заштиту права се може доставити и путем електронске поште на </w:t>
      </w:r>
      <w:r w:rsidRPr="005A6E93">
        <w:rPr>
          <w:rFonts w:cs="Arial"/>
          <w:lang w:bidi="en-US"/>
        </w:rPr>
        <w:t>e</w:t>
      </w:r>
      <w:r w:rsidRPr="005A6E93">
        <w:rPr>
          <w:rFonts w:cs="Arial"/>
          <w:lang w:val="ru-RU" w:bidi="en-US"/>
        </w:rPr>
        <w:t>-</w:t>
      </w:r>
      <w:r w:rsidRPr="005A6E93">
        <w:rPr>
          <w:rFonts w:cs="Arial"/>
          <w:lang w:bidi="en-US"/>
        </w:rPr>
        <w:t>mail</w:t>
      </w:r>
      <w:r w:rsidRPr="005A6E93">
        <w:rPr>
          <w:rFonts w:cs="Arial"/>
          <w:lang w:val="ru-RU" w:bidi="en-US"/>
        </w:rPr>
        <w:t>:</w:t>
      </w:r>
      <w:r w:rsidR="00702337" w:rsidRPr="005A6E93">
        <w:rPr>
          <w:rFonts w:cs="Arial"/>
          <w:lang w:val="ru-RU" w:bidi="en-US"/>
        </w:rPr>
        <w:t xml:space="preserve"> </w:t>
      </w:r>
      <w:r w:rsidR="00F80E6B" w:rsidRPr="00F80E6B">
        <w:rPr>
          <w:rFonts w:cs="Arial"/>
          <w:lang w:bidi="en-US"/>
        </w:rPr>
        <w:t>s</w:t>
      </w:r>
      <w:r w:rsidR="00AD3419" w:rsidRPr="00F80E6B">
        <w:rPr>
          <w:rFonts w:cs="Arial"/>
          <w:lang w:bidi="en-US"/>
        </w:rPr>
        <w:t>anja.alikalfic@eps.rs</w:t>
      </w:r>
      <w:r w:rsidR="00F80E6B">
        <w:rPr>
          <w:rFonts w:cs="Arial"/>
          <w:lang w:val="ru-RU" w:bidi="en-US"/>
        </w:rPr>
        <w:t xml:space="preserve">; </w:t>
      </w:r>
      <w:r w:rsidR="00F80E6B" w:rsidRPr="00F80E6B">
        <w:rPr>
          <w:rFonts w:cs="Arial"/>
          <w:lang w:val="ru-RU" w:bidi="en-US"/>
        </w:rPr>
        <w:t>mira.paljic@eps.rs</w:t>
      </w:r>
    </w:p>
    <w:p w:rsidR="00886827" w:rsidRPr="005A6E93" w:rsidRDefault="00886827" w:rsidP="005A6E93">
      <w:pPr>
        <w:pStyle w:val="KDParagraf"/>
        <w:spacing w:before="0"/>
        <w:rPr>
          <w:rFonts w:cs="Arial"/>
          <w:lang w:val="ru-RU" w:bidi="en-US"/>
        </w:rPr>
      </w:pPr>
      <w:r w:rsidRPr="005A6E93">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A6E93" w:rsidRDefault="00886827" w:rsidP="005A6E93">
      <w:pPr>
        <w:pStyle w:val="KDParagraf"/>
        <w:spacing w:before="0"/>
        <w:rPr>
          <w:rFonts w:cs="Arial"/>
          <w:lang w:val="ru-RU" w:bidi="en-US"/>
        </w:rPr>
      </w:pPr>
      <w:r w:rsidRPr="005A6E93">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A6E93">
        <w:rPr>
          <w:rFonts w:cs="Arial"/>
          <w:b/>
          <w:lang w:val="ru-RU" w:bidi="en-US"/>
        </w:rPr>
        <w:t>7 (седам</w:t>
      </w:r>
      <w:r w:rsidR="007C43F5" w:rsidRPr="005A6E93">
        <w:rPr>
          <w:rFonts w:cs="Arial"/>
          <w:b/>
          <w:lang w:val="ru-RU" w:bidi="en-US"/>
        </w:rPr>
        <w:t xml:space="preserve">) </w:t>
      </w:r>
      <w:r w:rsidRPr="005A6E93">
        <w:rPr>
          <w:rFonts w:cs="Arial"/>
          <w:b/>
          <w:lang w:val="ru-RU" w:bidi="en-US"/>
        </w:rPr>
        <w:t>дана</w:t>
      </w:r>
      <w:r w:rsidRPr="005A6E93">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A6E93" w:rsidRDefault="00886827" w:rsidP="005A6E93">
      <w:pPr>
        <w:pStyle w:val="KDParagraf"/>
        <w:spacing w:before="0"/>
        <w:rPr>
          <w:rFonts w:cs="Arial"/>
          <w:lang w:val="ru-RU" w:bidi="en-US"/>
        </w:rPr>
      </w:pPr>
      <w:r w:rsidRPr="005A6E93">
        <w:rPr>
          <w:rFonts w:cs="Arial"/>
          <w:lang w:val="ru-RU"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A6E93" w:rsidRDefault="00886827" w:rsidP="005A6E93">
      <w:pPr>
        <w:pStyle w:val="KDParagraf"/>
        <w:spacing w:before="0"/>
        <w:rPr>
          <w:rFonts w:cs="Arial"/>
          <w:lang w:val="ru-RU" w:bidi="en-US"/>
        </w:rPr>
      </w:pPr>
      <w:r w:rsidRPr="005A6E93">
        <w:rPr>
          <w:rFonts w:cs="Arial"/>
          <w:lang w:val="ru-RU" w:bidi="en-US"/>
        </w:rPr>
        <w:t>После доношења одлуке о додели уговора</w:t>
      </w:r>
      <w:r w:rsidR="008F7F28" w:rsidRPr="005A6E93">
        <w:rPr>
          <w:rFonts w:cs="Arial"/>
          <w:lang w:val="ru-RU" w:bidi="en-US"/>
        </w:rPr>
        <w:t xml:space="preserve">  и</w:t>
      </w:r>
      <w:r w:rsidRPr="005A6E93">
        <w:rPr>
          <w:rFonts w:cs="Arial"/>
          <w:lang w:val="ru-RU" w:bidi="en-US"/>
        </w:rPr>
        <w:t xml:space="preserve"> одлуке о обустави поступка, рок за подношење захтева за заштиту права је </w:t>
      </w:r>
      <w:r w:rsidR="0008263C" w:rsidRPr="005A6E93">
        <w:rPr>
          <w:rFonts w:cs="Arial"/>
          <w:lang w:val="sr-Cyrl-RS" w:bidi="en-US"/>
        </w:rPr>
        <w:t>10</w:t>
      </w:r>
      <w:r w:rsidR="008F7F28" w:rsidRPr="005A6E93">
        <w:rPr>
          <w:rFonts w:cs="Arial"/>
          <w:lang w:val="ru-RU" w:bidi="en-US"/>
        </w:rPr>
        <w:t xml:space="preserve"> (</w:t>
      </w:r>
      <w:r w:rsidR="0008263C" w:rsidRPr="005A6E93">
        <w:rPr>
          <w:rFonts w:cs="Arial"/>
          <w:lang w:val="sr-Cyrl-RS" w:bidi="en-US"/>
        </w:rPr>
        <w:t>десет</w:t>
      </w:r>
      <w:r w:rsidR="008F7F28" w:rsidRPr="005A6E93">
        <w:rPr>
          <w:rFonts w:cs="Arial"/>
          <w:lang w:val="ru-RU" w:bidi="en-US"/>
        </w:rPr>
        <w:t>)</w:t>
      </w:r>
      <w:r w:rsidRPr="005A6E93">
        <w:rPr>
          <w:rFonts w:cs="Arial"/>
          <w:lang w:val="ru-RU" w:bidi="en-US"/>
        </w:rPr>
        <w:t xml:space="preserve"> дана од дана објављивања одлуке на Порталу јавних набавки. </w:t>
      </w:r>
    </w:p>
    <w:p w:rsidR="00886827" w:rsidRPr="005A6E93" w:rsidRDefault="00886827" w:rsidP="005A6E93">
      <w:pPr>
        <w:pStyle w:val="KDParagraf"/>
        <w:spacing w:before="0"/>
        <w:rPr>
          <w:rFonts w:cs="Arial"/>
          <w:lang w:val="ru-RU" w:bidi="en-US"/>
        </w:rPr>
      </w:pPr>
      <w:r w:rsidRPr="005A6E93">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5A6E93" w:rsidRDefault="00886827" w:rsidP="005A6E93">
      <w:pPr>
        <w:pStyle w:val="KDParagraf"/>
        <w:spacing w:before="0"/>
        <w:rPr>
          <w:rFonts w:cs="Arial"/>
          <w:lang w:val="sr-Cyrl-CS" w:bidi="en-US"/>
        </w:rPr>
      </w:pPr>
      <w:r w:rsidRPr="005A6E93">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A6E93" w:rsidRDefault="008824F8" w:rsidP="005A6E93">
      <w:pPr>
        <w:pStyle w:val="KDParagraf"/>
        <w:spacing w:before="0"/>
        <w:rPr>
          <w:rFonts w:cs="Arial"/>
          <w:lang w:val="ru-RU" w:bidi="en-US"/>
        </w:rPr>
      </w:pPr>
      <w:r w:rsidRPr="005A6E93">
        <w:rPr>
          <w:rFonts w:cs="Arial"/>
          <w:lang w:val="sr-Cyrl-CS" w:bidi="en-US"/>
        </w:rPr>
        <w:t>Н</w:t>
      </w:r>
      <w:r w:rsidRPr="005A6E93">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A6E93">
        <w:rPr>
          <w:rFonts w:cs="Arial"/>
          <w:lang w:val="ru-RU" w:eastAsia="sr-Latn-CS"/>
        </w:rPr>
        <w:t xml:space="preserve"> тад</w:t>
      </w:r>
      <w:r w:rsidRPr="005A6E93">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b/>
          <w:lang w:val="ru-RU" w:bidi="en-US"/>
        </w:rPr>
        <w:t>Детаљно упутство о садржини потпуног захтева за заштиту права</w:t>
      </w:r>
      <w:r w:rsidRPr="005A6E93">
        <w:rPr>
          <w:rFonts w:cs="Arial"/>
          <w:lang w:val="ru-RU" w:bidi="en-US"/>
        </w:rPr>
        <w:t xml:space="preserve"> у складу са чланом   151. став 1. тач. 1) – 7) ЗЈН:</w:t>
      </w:r>
    </w:p>
    <w:p w:rsidR="00886827" w:rsidRPr="005A6E93" w:rsidRDefault="00886827" w:rsidP="005A6E93">
      <w:pPr>
        <w:pStyle w:val="KDParagraf"/>
        <w:spacing w:before="0"/>
        <w:rPr>
          <w:rFonts w:cs="Arial"/>
          <w:lang w:val="ru-RU" w:bidi="en-US"/>
        </w:rPr>
      </w:pPr>
      <w:r w:rsidRPr="005A6E93">
        <w:rPr>
          <w:rFonts w:cs="Arial"/>
          <w:lang w:val="ru-RU" w:bidi="en-US"/>
        </w:rPr>
        <w:t>Захтев за заштиту права садржи:</w:t>
      </w:r>
    </w:p>
    <w:p w:rsidR="00886827" w:rsidRPr="005A6E93" w:rsidRDefault="00886827" w:rsidP="005A6E93">
      <w:pPr>
        <w:pStyle w:val="KDParagraf"/>
        <w:spacing w:before="0"/>
        <w:rPr>
          <w:rFonts w:cs="Arial"/>
          <w:lang w:val="ru-RU" w:bidi="en-US"/>
        </w:rPr>
      </w:pPr>
      <w:r w:rsidRPr="005A6E93">
        <w:rPr>
          <w:rFonts w:cs="Arial"/>
          <w:lang w:val="ru-RU" w:bidi="en-US"/>
        </w:rPr>
        <w:t>1) назив и адресу подносиоца захтева и лице за контакт</w:t>
      </w:r>
    </w:p>
    <w:p w:rsidR="00886827" w:rsidRPr="005A6E93" w:rsidRDefault="00886827" w:rsidP="005A6E93">
      <w:pPr>
        <w:pStyle w:val="KDParagraf"/>
        <w:spacing w:before="0"/>
        <w:rPr>
          <w:rFonts w:cs="Arial"/>
          <w:lang w:val="ru-RU" w:bidi="en-US"/>
        </w:rPr>
      </w:pPr>
      <w:r w:rsidRPr="005A6E93">
        <w:rPr>
          <w:rFonts w:cs="Arial"/>
          <w:lang w:val="ru-RU" w:bidi="en-US"/>
        </w:rPr>
        <w:t>2) назив и адресу наручиоца</w:t>
      </w:r>
    </w:p>
    <w:p w:rsidR="00886827" w:rsidRPr="005A6E93" w:rsidRDefault="00886827" w:rsidP="005A6E93">
      <w:pPr>
        <w:pStyle w:val="KDParagraf"/>
        <w:spacing w:before="0"/>
        <w:rPr>
          <w:rFonts w:cs="Arial"/>
          <w:lang w:val="ru-RU" w:bidi="en-US"/>
        </w:rPr>
      </w:pPr>
      <w:r w:rsidRPr="005A6E93">
        <w:rPr>
          <w:rFonts w:cs="Arial"/>
          <w:lang w:val="ru-RU" w:bidi="en-US"/>
        </w:rPr>
        <w:t>3) податке о јавној набавци која је предмет захтева, односно о одлуци наручиоца</w:t>
      </w:r>
    </w:p>
    <w:p w:rsidR="00886827" w:rsidRPr="005A6E93" w:rsidRDefault="00886827" w:rsidP="005A6E93">
      <w:pPr>
        <w:pStyle w:val="KDParagraf"/>
        <w:spacing w:before="0"/>
        <w:rPr>
          <w:rFonts w:cs="Arial"/>
          <w:lang w:val="ru-RU" w:bidi="en-US"/>
        </w:rPr>
      </w:pPr>
      <w:r w:rsidRPr="005A6E93">
        <w:rPr>
          <w:rFonts w:cs="Arial"/>
          <w:lang w:val="ru-RU" w:bidi="en-US"/>
        </w:rPr>
        <w:t>4) повреде прописа којима се уређује поступак јавне набавке</w:t>
      </w:r>
    </w:p>
    <w:p w:rsidR="00886827" w:rsidRPr="005A6E93" w:rsidRDefault="00886827" w:rsidP="005A6E93">
      <w:pPr>
        <w:pStyle w:val="KDParagraf"/>
        <w:spacing w:before="0"/>
        <w:rPr>
          <w:rFonts w:cs="Arial"/>
          <w:lang w:val="ru-RU" w:bidi="en-US"/>
        </w:rPr>
      </w:pPr>
      <w:r w:rsidRPr="005A6E93">
        <w:rPr>
          <w:rFonts w:cs="Arial"/>
          <w:lang w:val="ru-RU" w:bidi="en-US"/>
        </w:rPr>
        <w:t>5) чињенице и доказе којима се повреде доказују</w:t>
      </w:r>
    </w:p>
    <w:p w:rsidR="00886827" w:rsidRPr="005A6E93" w:rsidRDefault="00886827" w:rsidP="005A6E93">
      <w:pPr>
        <w:pStyle w:val="KDParagraf"/>
        <w:spacing w:before="0"/>
        <w:rPr>
          <w:rFonts w:cs="Arial"/>
          <w:lang w:val="ru-RU" w:bidi="en-US"/>
        </w:rPr>
      </w:pPr>
      <w:r w:rsidRPr="005A6E93">
        <w:rPr>
          <w:rFonts w:cs="Arial"/>
          <w:lang w:val="ru-RU" w:bidi="en-US"/>
        </w:rPr>
        <w:t>6) потврду о уплати таксе из члана 156. ЗЈН</w:t>
      </w:r>
    </w:p>
    <w:p w:rsidR="00886827" w:rsidRPr="005A6E93" w:rsidRDefault="00886827" w:rsidP="005A6E93">
      <w:pPr>
        <w:pStyle w:val="KDParagraf"/>
        <w:spacing w:before="0"/>
        <w:rPr>
          <w:rFonts w:cs="Arial"/>
          <w:lang w:val="ru-RU" w:bidi="en-US"/>
        </w:rPr>
      </w:pPr>
      <w:r w:rsidRPr="005A6E93">
        <w:rPr>
          <w:rFonts w:cs="Arial"/>
          <w:lang w:val="ru-RU" w:bidi="en-US"/>
        </w:rPr>
        <w:t>7) потпис подносиоца.</w:t>
      </w:r>
    </w:p>
    <w:p w:rsidR="008824F8" w:rsidRPr="005A6E93" w:rsidRDefault="008824F8" w:rsidP="005A6E93">
      <w:pPr>
        <w:pStyle w:val="KDParagraf"/>
        <w:spacing w:before="0"/>
        <w:rPr>
          <w:rFonts w:cs="Arial"/>
          <w:b/>
          <w:lang w:val="sr-Cyrl-CS" w:bidi="en-US"/>
        </w:rPr>
      </w:pPr>
    </w:p>
    <w:p w:rsidR="006C6197" w:rsidRPr="005A6E93" w:rsidRDefault="006C6197" w:rsidP="005A6E93">
      <w:pPr>
        <w:pStyle w:val="KDParagraf"/>
        <w:spacing w:before="0"/>
        <w:rPr>
          <w:rFonts w:cs="Arial"/>
          <w:b/>
          <w:lang w:val="sr-Cyrl-CS" w:bidi="en-US"/>
        </w:rPr>
      </w:pPr>
    </w:p>
    <w:p w:rsidR="00886827" w:rsidRPr="005A6E93" w:rsidRDefault="00886827" w:rsidP="005A6E93">
      <w:pPr>
        <w:pStyle w:val="KDParagraf"/>
        <w:spacing w:before="0"/>
        <w:rPr>
          <w:rFonts w:cs="Arial"/>
          <w:b/>
          <w:lang w:val="ru-RU" w:bidi="en-US"/>
        </w:rPr>
      </w:pPr>
      <w:r w:rsidRPr="005A6E93">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A6E93" w:rsidRDefault="00886827" w:rsidP="005A6E93">
      <w:pPr>
        <w:pStyle w:val="KDParagraf"/>
        <w:spacing w:before="0"/>
        <w:rPr>
          <w:rFonts w:cs="Arial"/>
          <w:lang w:val="ru-RU" w:bidi="en-US"/>
        </w:rPr>
      </w:pPr>
      <w:r w:rsidRPr="005A6E93">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5A6E93" w:rsidRDefault="00886827" w:rsidP="005A6E93">
      <w:pPr>
        <w:pStyle w:val="KDParagraf"/>
        <w:spacing w:before="0"/>
        <w:rPr>
          <w:rFonts w:cs="Arial"/>
          <w:lang w:val="ru-RU" w:bidi="en-US"/>
        </w:rPr>
      </w:pPr>
      <w:r w:rsidRPr="005A6E93">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A6E93" w:rsidRDefault="00886827" w:rsidP="005A6E93">
      <w:pPr>
        <w:pStyle w:val="KDParagraf"/>
        <w:spacing w:before="0"/>
        <w:rPr>
          <w:rFonts w:cs="Arial"/>
          <w:lang w:val="ru-RU" w:bidi="en-US"/>
        </w:rPr>
      </w:pPr>
    </w:p>
    <w:p w:rsidR="00592CF4" w:rsidRPr="005A6E93" w:rsidRDefault="00592CF4" w:rsidP="005A6E93">
      <w:pPr>
        <w:pStyle w:val="KDParagraf"/>
        <w:spacing w:before="0"/>
        <w:rPr>
          <w:rFonts w:cs="Arial"/>
          <w:lang w:val="ru-RU" w:bidi="en-US"/>
        </w:rPr>
      </w:pPr>
    </w:p>
    <w:p w:rsidR="00886827" w:rsidRPr="005A6E93" w:rsidRDefault="00886827" w:rsidP="005A6E93">
      <w:pPr>
        <w:pStyle w:val="KDParagraf"/>
        <w:spacing w:before="0"/>
        <w:rPr>
          <w:rFonts w:cs="Arial"/>
          <w:b/>
          <w:lang w:val="ru-RU" w:bidi="en-US"/>
        </w:rPr>
      </w:pPr>
      <w:r w:rsidRPr="005A6E93">
        <w:rPr>
          <w:rFonts w:cs="Arial"/>
          <w:b/>
          <w:lang w:val="ru-RU" w:bidi="en-US"/>
        </w:rPr>
        <w:t>Износ таксе из члана 156. став 1. тач. 1)- 3) ЗЈН:</w:t>
      </w:r>
    </w:p>
    <w:p w:rsidR="009B0A12" w:rsidRPr="005A6E93" w:rsidRDefault="009B0A12" w:rsidP="005A6E93">
      <w:pPr>
        <w:tabs>
          <w:tab w:val="left" w:pos="567"/>
        </w:tabs>
        <w:spacing w:before="0"/>
        <w:rPr>
          <w:rFonts w:cs="Arial"/>
          <w:noProof/>
          <w:lang w:val="ru-RU" w:bidi="en-US"/>
        </w:rPr>
      </w:pPr>
      <w:r w:rsidRPr="005A6E93">
        <w:rPr>
          <w:rFonts w:cs="Arial"/>
          <w:noProof/>
          <w:lang w:val="sr-Cyrl-RS"/>
        </w:rPr>
        <w:t xml:space="preserve">Подносилац захтева за заштиту права дужан је да на рачун буџета Републике Србије (број рачуна: </w:t>
      </w:r>
      <w:r w:rsidRPr="005A6E93">
        <w:rPr>
          <w:rFonts w:cs="Arial"/>
          <w:noProof/>
          <w:lang w:val="ru-RU"/>
        </w:rPr>
        <w:t>840-</w:t>
      </w:r>
      <w:r w:rsidRPr="005A6E93">
        <w:rPr>
          <w:rFonts w:cs="Arial"/>
          <w:bCs/>
          <w:iCs/>
          <w:noProof/>
          <w:lang w:val="sr-Cyrl-RS"/>
        </w:rPr>
        <w:t>30678845-06</w:t>
      </w:r>
      <w:r w:rsidRPr="005A6E93">
        <w:rPr>
          <w:rFonts w:cs="Arial"/>
          <w:noProof/>
          <w:lang w:val="sr-Cyrl-RS"/>
        </w:rPr>
        <w:t>, шифра плаћања 153 или 253, позив на број 3100</w:t>
      </w:r>
      <w:r w:rsidR="001641C2" w:rsidRPr="005A6E93">
        <w:rPr>
          <w:rFonts w:cs="Arial"/>
          <w:noProof/>
          <w:lang w:val="sr-Latn-RS"/>
        </w:rPr>
        <w:t>0</w:t>
      </w:r>
      <w:r w:rsidR="004B08A4" w:rsidRPr="005A6E93">
        <w:rPr>
          <w:rFonts w:cs="Arial"/>
          <w:noProof/>
          <w:lang w:val="sr-Cyrl-CS"/>
        </w:rPr>
        <w:t>394</w:t>
      </w:r>
      <w:r w:rsidR="004B08A4" w:rsidRPr="005A6E93">
        <w:rPr>
          <w:rFonts w:cs="Arial"/>
          <w:noProof/>
          <w:lang w:val="sr-Latn-RS"/>
        </w:rPr>
        <w:t>2018</w:t>
      </w:r>
      <w:r w:rsidRPr="005A6E93">
        <w:rPr>
          <w:rFonts w:cs="Arial"/>
          <w:noProof/>
          <w:lang w:val="sr-Cyrl-RS"/>
        </w:rPr>
        <w:t>, сврха: ЗЗП, ЈП ЕПС, Београд – огранак ТЕ-КО Костолац, јн. бр. ЈН/</w:t>
      </w:r>
      <w:r w:rsidR="004B08A4" w:rsidRPr="005A6E93">
        <w:rPr>
          <w:rFonts w:cs="Arial"/>
          <w:noProof/>
          <w:lang w:val="sr-Cyrl-RS"/>
        </w:rPr>
        <w:t>3100/0394/2018</w:t>
      </w:r>
      <w:r w:rsidRPr="005A6E93">
        <w:rPr>
          <w:rFonts w:cs="Arial"/>
          <w:noProof/>
          <w:lang w:val="sr-Cyrl-RS"/>
        </w:rPr>
        <w:t>, прималац уплате: буџет Републике Србије) уплати таксу</w:t>
      </w:r>
      <w:r w:rsidRPr="005A6E93">
        <w:rPr>
          <w:rFonts w:cs="Arial"/>
          <w:noProof/>
          <w:lang w:val="ru-RU" w:bidi="en-US"/>
        </w:rPr>
        <w:t xml:space="preserve"> од: </w:t>
      </w:r>
    </w:p>
    <w:p w:rsidR="009B0A12" w:rsidRPr="005A6E93" w:rsidRDefault="009B0A12" w:rsidP="005A6E93">
      <w:pPr>
        <w:tabs>
          <w:tab w:val="left" w:pos="567"/>
        </w:tabs>
        <w:spacing w:before="0"/>
        <w:rPr>
          <w:rFonts w:cs="Arial"/>
          <w:noProof/>
          <w:lang w:val="ru-RU" w:bidi="en-US"/>
        </w:rPr>
      </w:pPr>
    </w:p>
    <w:p w:rsidR="009B0A12" w:rsidRPr="005A6E93" w:rsidRDefault="009B0A12" w:rsidP="005A6E93">
      <w:pPr>
        <w:tabs>
          <w:tab w:val="left" w:pos="567"/>
        </w:tabs>
        <w:spacing w:before="0"/>
        <w:rPr>
          <w:rFonts w:cs="Arial"/>
          <w:noProof/>
          <w:lang w:val="ru-RU" w:bidi="en-US"/>
        </w:rPr>
      </w:pPr>
      <w:r w:rsidRPr="005A6E93">
        <w:rPr>
          <w:rFonts w:cs="Arial"/>
          <w:noProof/>
          <w:lang w:val="sr-Cyrl-RS" w:bidi="en-US"/>
        </w:rPr>
        <w:t>1</w:t>
      </w:r>
      <w:r w:rsidRPr="005A6E93">
        <w:rPr>
          <w:rFonts w:cs="Arial"/>
          <w:noProof/>
          <w:lang w:val="ru-RU" w:bidi="en-US"/>
        </w:rPr>
        <w:t>) 120.000 динара ако се захтев за заштиту права подноси пре отварања понуда</w:t>
      </w:r>
      <w:r w:rsidRPr="005A6E93">
        <w:rPr>
          <w:rFonts w:cs="Arial"/>
          <w:noProof/>
          <w:lang w:val="sr-Cyrl-RS" w:bidi="en-US"/>
        </w:rPr>
        <w:t>,</w:t>
      </w:r>
      <w:r w:rsidRPr="005A6E93">
        <w:rPr>
          <w:rFonts w:cs="Arial"/>
          <w:noProof/>
          <w:lang w:val="ru-RU" w:bidi="en-US"/>
        </w:rPr>
        <w:t xml:space="preserve"> </w:t>
      </w:r>
    </w:p>
    <w:p w:rsidR="009B0A12" w:rsidRPr="005A6E93" w:rsidRDefault="009B0A12" w:rsidP="005A6E93">
      <w:pPr>
        <w:tabs>
          <w:tab w:val="left" w:pos="567"/>
        </w:tabs>
        <w:spacing w:before="0"/>
        <w:rPr>
          <w:rFonts w:cs="Arial"/>
          <w:noProof/>
          <w:lang w:val="ru-RU" w:bidi="en-US"/>
        </w:rPr>
      </w:pPr>
      <w:r w:rsidRPr="005A6E93">
        <w:rPr>
          <w:rFonts w:cs="Arial"/>
          <w:noProof/>
          <w:lang w:val="sr-Cyrl-RS" w:bidi="en-US"/>
        </w:rPr>
        <w:t>2</w:t>
      </w:r>
      <w:r w:rsidRPr="005A6E93">
        <w:rPr>
          <w:rFonts w:cs="Arial"/>
          <w:noProof/>
          <w:lang w:val="ru-RU" w:bidi="en-US"/>
        </w:rPr>
        <w:t>) 120.000 динара ако се захтев за заштиту права подноси након отварања понуда.</w:t>
      </w:r>
    </w:p>
    <w:p w:rsidR="009B0A12" w:rsidRPr="005A6E93" w:rsidRDefault="009B0A12" w:rsidP="005A6E93">
      <w:pPr>
        <w:tabs>
          <w:tab w:val="left" w:pos="567"/>
        </w:tabs>
        <w:spacing w:before="0"/>
        <w:rPr>
          <w:rFonts w:cs="Arial"/>
          <w:noProof/>
          <w:lang w:val="ru-RU" w:bidi="en-US"/>
        </w:rPr>
      </w:pP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Свака странка у поступку сноси трошкове које проузрокује својим радњама.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Странке у захтеву морају прецизно да наведу трошкове за које траже накнаду.</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9B0A12" w:rsidRPr="005A6E93" w:rsidRDefault="009B0A12" w:rsidP="005A6E93">
      <w:pPr>
        <w:tabs>
          <w:tab w:val="left" w:pos="567"/>
        </w:tabs>
        <w:spacing w:before="0"/>
        <w:rPr>
          <w:rFonts w:cs="Arial"/>
          <w:noProof/>
          <w:lang w:val="ru-RU" w:bidi="en-US"/>
        </w:rPr>
      </w:pPr>
      <w:r w:rsidRPr="005A6E93">
        <w:rPr>
          <w:rFonts w:cs="Arial"/>
          <w:noProof/>
          <w:lang w:val="ru-RU" w:bidi="en-US"/>
        </w:rPr>
        <w:t>О трошковима одлучује Републичка комисија. Одлука Републичке комисије је извршни наслов.</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b/>
          <w:lang w:val="ru-RU" w:bidi="en-US"/>
        </w:rPr>
      </w:pPr>
      <w:r w:rsidRPr="005A6E93">
        <w:rPr>
          <w:rFonts w:cs="Arial"/>
          <w:b/>
          <w:lang w:val="ru-RU" w:bidi="en-US"/>
        </w:rPr>
        <w:t>Детаљно упутство о потврди из члана 151. став 1. тачка 6) ЗЈН</w:t>
      </w:r>
    </w:p>
    <w:p w:rsidR="00886827" w:rsidRPr="005A6E93" w:rsidRDefault="008824F8" w:rsidP="005A6E93">
      <w:pPr>
        <w:pStyle w:val="KDParagraf"/>
        <w:spacing w:before="0"/>
        <w:rPr>
          <w:rFonts w:cs="Arial"/>
          <w:lang w:val="ru-RU" w:bidi="en-US"/>
        </w:rPr>
      </w:pPr>
      <w:r w:rsidRPr="005A6E93">
        <w:rPr>
          <w:rFonts w:cs="Arial"/>
          <w:lang w:val="sr-Cyrl-CS" w:bidi="en-US"/>
        </w:rPr>
        <w:t xml:space="preserve">Потврда </w:t>
      </w:r>
      <w:r w:rsidR="00886827" w:rsidRPr="005A6E93">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A6E93" w:rsidRDefault="00886827" w:rsidP="005A6E93">
      <w:pPr>
        <w:pStyle w:val="KDParagraf"/>
        <w:spacing w:before="0"/>
        <w:rPr>
          <w:rFonts w:cs="Arial"/>
          <w:lang w:val="ru-RU" w:bidi="en-US"/>
        </w:rPr>
      </w:pPr>
      <w:r w:rsidRPr="005A6E93">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A6E93" w:rsidRDefault="00886827" w:rsidP="005A6E93">
      <w:pPr>
        <w:pStyle w:val="KDParagraf"/>
        <w:spacing w:before="0"/>
        <w:rPr>
          <w:rFonts w:cs="Arial"/>
          <w:lang w:val="ru-RU" w:bidi="en-US"/>
        </w:rPr>
      </w:pPr>
      <w:r w:rsidRPr="005A6E93">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A6E93" w:rsidRDefault="00886827" w:rsidP="005A6E93">
      <w:pPr>
        <w:pStyle w:val="KDParagraf"/>
        <w:spacing w:before="0"/>
        <w:rPr>
          <w:rFonts w:cs="Arial"/>
          <w:lang w:val="ru-RU" w:bidi="en-US"/>
        </w:rPr>
      </w:pPr>
      <w:r w:rsidRPr="005A6E93">
        <w:rPr>
          <w:rFonts w:cs="Arial"/>
          <w:lang w:val="ru-RU" w:bidi="en-US"/>
        </w:rPr>
        <w:t>Као доказ о уплати таксе, у смислу члана 151. став 1. тачка 6) ЗЈН, прихватиће се:</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1. Потврда о извршеној уплати таксе из члана 156. ЗЈН која садржи следеће елементе:</w:t>
      </w:r>
    </w:p>
    <w:p w:rsidR="00886827" w:rsidRPr="005A6E93" w:rsidRDefault="00886827" w:rsidP="005A6E93">
      <w:pPr>
        <w:pStyle w:val="KDParagraf"/>
        <w:spacing w:before="0"/>
        <w:rPr>
          <w:rFonts w:cs="Arial"/>
          <w:lang w:val="ru-RU" w:bidi="en-US"/>
        </w:rPr>
      </w:pPr>
      <w:r w:rsidRPr="005A6E93">
        <w:rPr>
          <w:rFonts w:cs="Arial"/>
          <w:lang w:val="ru-RU" w:bidi="en-US"/>
        </w:rPr>
        <w:t>(1) да буде издата од стране банке и да садржи печат банке;</w:t>
      </w:r>
    </w:p>
    <w:p w:rsidR="00886827" w:rsidRPr="005A6E93" w:rsidRDefault="00886827" w:rsidP="005A6E93">
      <w:pPr>
        <w:pStyle w:val="KDParagraf"/>
        <w:spacing w:before="0"/>
        <w:rPr>
          <w:rFonts w:cs="Arial"/>
          <w:lang w:val="ru-RU" w:bidi="en-US"/>
        </w:rPr>
      </w:pPr>
      <w:r w:rsidRPr="005A6E93">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A6E93" w:rsidRDefault="00886827" w:rsidP="005A6E93">
      <w:pPr>
        <w:pStyle w:val="KDParagraf"/>
        <w:spacing w:before="0"/>
        <w:rPr>
          <w:rFonts w:cs="Arial"/>
          <w:lang w:val="ru-RU" w:bidi="en-US"/>
        </w:rPr>
      </w:pPr>
      <w:r w:rsidRPr="005A6E93">
        <w:rPr>
          <w:rFonts w:cs="Arial"/>
          <w:lang w:val="ru-RU" w:bidi="en-US"/>
        </w:rPr>
        <w:t>(3) износ таксе из члана 156. ЗЈН чија се уплата врши;</w:t>
      </w:r>
    </w:p>
    <w:p w:rsidR="00886827" w:rsidRPr="005A6E93" w:rsidRDefault="00886827" w:rsidP="005A6E93">
      <w:pPr>
        <w:pStyle w:val="KDParagraf"/>
        <w:spacing w:before="0"/>
        <w:rPr>
          <w:rFonts w:cs="Arial"/>
          <w:lang w:val="ru-RU" w:bidi="en-US"/>
        </w:rPr>
      </w:pPr>
      <w:r w:rsidRPr="005A6E93">
        <w:rPr>
          <w:rFonts w:cs="Arial"/>
          <w:lang w:val="ru-RU" w:bidi="en-US"/>
        </w:rPr>
        <w:t>(4) број рачуна: 840-30678845-06;</w:t>
      </w:r>
    </w:p>
    <w:p w:rsidR="00886827" w:rsidRPr="005A6E93" w:rsidRDefault="00886827" w:rsidP="005A6E93">
      <w:pPr>
        <w:pStyle w:val="KDParagraf"/>
        <w:spacing w:before="0"/>
        <w:rPr>
          <w:rFonts w:cs="Arial"/>
          <w:lang w:val="ru-RU" w:bidi="en-US"/>
        </w:rPr>
      </w:pPr>
      <w:r w:rsidRPr="005A6E93">
        <w:rPr>
          <w:rFonts w:cs="Arial"/>
          <w:lang w:val="ru-RU" w:bidi="en-US"/>
        </w:rPr>
        <w:t>(5) шифру плаћања: 153 или 253;</w:t>
      </w:r>
    </w:p>
    <w:p w:rsidR="00886827" w:rsidRPr="005A6E93" w:rsidRDefault="00886827" w:rsidP="005A6E93">
      <w:pPr>
        <w:pStyle w:val="KDParagraf"/>
        <w:spacing w:before="0"/>
        <w:rPr>
          <w:rFonts w:cs="Arial"/>
          <w:lang w:val="ru-RU" w:bidi="en-US"/>
        </w:rPr>
      </w:pPr>
      <w:r w:rsidRPr="005A6E93">
        <w:rPr>
          <w:rFonts w:cs="Arial"/>
          <w:lang w:val="ru-RU" w:bidi="en-US"/>
        </w:rPr>
        <w:t>(6) позив на број: подаци о броју или ознаци јавне набавке поводом које се подноси захтев за заштиту права;</w:t>
      </w:r>
    </w:p>
    <w:p w:rsidR="00886827" w:rsidRPr="005A6E93" w:rsidRDefault="00886827" w:rsidP="005A6E93">
      <w:pPr>
        <w:pStyle w:val="KDParagraf"/>
        <w:spacing w:before="0"/>
        <w:rPr>
          <w:rFonts w:cs="Arial"/>
          <w:lang w:val="ru-RU" w:bidi="en-US"/>
        </w:rPr>
      </w:pPr>
      <w:r w:rsidRPr="005A6E93">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5A6E93" w:rsidRDefault="00886827" w:rsidP="005A6E93">
      <w:pPr>
        <w:pStyle w:val="KDParagraf"/>
        <w:spacing w:before="0"/>
        <w:rPr>
          <w:rFonts w:cs="Arial"/>
          <w:lang w:val="ru-RU" w:bidi="en-US"/>
        </w:rPr>
      </w:pPr>
      <w:r w:rsidRPr="005A6E93">
        <w:rPr>
          <w:rFonts w:cs="Arial"/>
          <w:lang w:val="ru-RU" w:bidi="en-US"/>
        </w:rPr>
        <w:t>(8) корисник: буџет Републике Србије;</w:t>
      </w:r>
    </w:p>
    <w:p w:rsidR="00886827" w:rsidRPr="005A6E93" w:rsidRDefault="00886827" w:rsidP="005A6E93">
      <w:pPr>
        <w:pStyle w:val="KDParagraf"/>
        <w:spacing w:before="0"/>
        <w:rPr>
          <w:rFonts w:cs="Arial"/>
          <w:lang w:val="ru-RU" w:bidi="en-US"/>
        </w:rPr>
      </w:pPr>
      <w:r w:rsidRPr="005A6E93">
        <w:rPr>
          <w:rFonts w:cs="Arial"/>
          <w:lang w:val="ru-RU" w:bidi="en-US"/>
        </w:rPr>
        <w:t>(9) назив уплатиоца, односно назив подносиоца захтева за заштиту права за којег је извршена уплата таксе;</w:t>
      </w:r>
    </w:p>
    <w:p w:rsidR="00886827" w:rsidRPr="005A6E93" w:rsidRDefault="00886827" w:rsidP="005A6E93">
      <w:pPr>
        <w:pStyle w:val="KDParagraf"/>
        <w:spacing w:before="0"/>
        <w:rPr>
          <w:rFonts w:cs="Arial"/>
          <w:lang w:val="ru-RU" w:bidi="en-US"/>
        </w:rPr>
      </w:pPr>
      <w:r w:rsidRPr="005A6E93">
        <w:rPr>
          <w:rFonts w:cs="Arial"/>
          <w:lang w:val="ru-RU" w:bidi="en-US"/>
        </w:rPr>
        <w:t>(10) потпис овлашћеног лица банке.</w:t>
      </w:r>
    </w:p>
    <w:p w:rsidR="00886827" w:rsidRPr="005A6E93" w:rsidRDefault="00886827" w:rsidP="005A6E93">
      <w:pPr>
        <w:pStyle w:val="KDParagraf"/>
        <w:spacing w:before="0"/>
        <w:rPr>
          <w:rFonts w:cs="Arial"/>
          <w:lang w:val="ru-RU" w:bidi="en-US"/>
        </w:rPr>
      </w:pPr>
      <w:r w:rsidRPr="005A6E93">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A6E93" w:rsidRDefault="00886827" w:rsidP="005A6E93">
      <w:pPr>
        <w:pStyle w:val="KDParagraf"/>
        <w:spacing w:before="0"/>
        <w:rPr>
          <w:rFonts w:cs="Arial"/>
          <w:lang w:val="ru-RU" w:bidi="en-US"/>
        </w:rPr>
      </w:pPr>
      <w:r w:rsidRPr="005A6E93">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A6E93" w:rsidRDefault="00886827" w:rsidP="005A6E93">
      <w:pPr>
        <w:pStyle w:val="KDParagraf"/>
        <w:spacing w:before="0"/>
        <w:rPr>
          <w:rFonts w:cs="Arial"/>
          <w:lang w:val="ru-RU" w:bidi="en-US"/>
        </w:rPr>
      </w:pPr>
      <w:r w:rsidRPr="005A6E93">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A6E93" w:rsidRDefault="00886827" w:rsidP="005A6E93">
      <w:pPr>
        <w:pStyle w:val="KDParagraf"/>
        <w:spacing w:before="0"/>
        <w:rPr>
          <w:rFonts w:cs="Arial"/>
          <w:lang w:val="ru-RU" w:bidi="en-US"/>
        </w:rPr>
      </w:pPr>
      <w:r w:rsidRPr="005A6E93">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A6E93" w:rsidRDefault="00886827" w:rsidP="005A6E93">
      <w:pPr>
        <w:pStyle w:val="KDParagraf"/>
        <w:spacing w:before="0"/>
        <w:rPr>
          <w:rFonts w:cs="Arial"/>
          <w:lang w:val="sr-Cyrl-CS" w:bidi="en-US"/>
        </w:rPr>
      </w:pPr>
      <w:r w:rsidRPr="005A6E93">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5A6E93">
          <w:rPr>
            <w:rFonts w:cs="Arial"/>
            <w:lang w:bidi="en-US"/>
          </w:rPr>
          <w:t>http</w:t>
        </w:r>
        <w:r w:rsidRPr="005A6E93">
          <w:rPr>
            <w:rFonts w:cs="Arial"/>
            <w:lang w:val="ru-RU" w:bidi="en-US"/>
          </w:rPr>
          <w:t>://</w:t>
        </w:r>
        <w:r w:rsidRPr="005A6E93">
          <w:rPr>
            <w:rFonts w:cs="Arial"/>
            <w:lang w:bidi="en-US"/>
          </w:rPr>
          <w:t>www</w:t>
        </w:r>
        <w:r w:rsidRPr="005A6E93">
          <w:rPr>
            <w:rFonts w:cs="Arial"/>
            <w:lang w:val="ru-RU" w:bidi="en-US"/>
          </w:rPr>
          <w:t>.</w:t>
        </w:r>
        <w:r w:rsidRPr="005A6E93">
          <w:rPr>
            <w:rFonts w:cs="Arial"/>
            <w:lang w:bidi="en-US"/>
          </w:rPr>
          <w:t>kjn</w:t>
        </w:r>
        <w:r w:rsidRPr="005A6E93">
          <w:rPr>
            <w:rFonts w:cs="Arial"/>
            <w:lang w:val="ru-RU" w:bidi="en-US"/>
          </w:rPr>
          <w:t>.</w:t>
        </w:r>
        <w:r w:rsidRPr="005A6E93">
          <w:rPr>
            <w:rFonts w:cs="Arial"/>
            <w:lang w:bidi="en-US"/>
          </w:rPr>
          <w:t>gov</w:t>
        </w:r>
        <w:r w:rsidRPr="005A6E93">
          <w:rPr>
            <w:rFonts w:cs="Arial"/>
            <w:lang w:val="ru-RU" w:bidi="en-US"/>
          </w:rPr>
          <w:t>.</w:t>
        </w:r>
        <w:r w:rsidRPr="005A6E93">
          <w:rPr>
            <w:rFonts w:cs="Arial"/>
            <w:lang w:bidi="en-US"/>
          </w:rPr>
          <w:t>rs</w:t>
        </w:r>
        <w:r w:rsidRPr="005A6E93">
          <w:rPr>
            <w:rFonts w:cs="Arial"/>
            <w:lang w:val="ru-RU" w:bidi="en-US"/>
          </w:rPr>
          <w:t>/</w:t>
        </w:r>
        <w:r w:rsidRPr="005A6E93">
          <w:rPr>
            <w:rFonts w:cs="Arial"/>
            <w:lang w:bidi="en-US"/>
          </w:rPr>
          <w:t>ci</w:t>
        </w:r>
        <w:r w:rsidRPr="005A6E93">
          <w:rPr>
            <w:rFonts w:cs="Arial"/>
            <w:lang w:val="ru-RU" w:bidi="en-US"/>
          </w:rPr>
          <w:t>/</w:t>
        </w:r>
        <w:r w:rsidRPr="005A6E93">
          <w:rPr>
            <w:rFonts w:cs="Arial"/>
            <w:lang w:bidi="en-US"/>
          </w:rPr>
          <w:t>uputstvo</w:t>
        </w:r>
        <w:r w:rsidRPr="005A6E93">
          <w:rPr>
            <w:rFonts w:cs="Arial"/>
            <w:lang w:val="ru-RU" w:bidi="en-US"/>
          </w:rPr>
          <w:t>-</w:t>
        </w:r>
        <w:r w:rsidRPr="005A6E93">
          <w:rPr>
            <w:rFonts w:cs="Arial"/>
            <w:lang w:bidi="en-US"/>
          </w:rPr>
          <w:t>o</w:t>
        </w:r>
        <w:r w:rsidRPr="005A6E93">
          <w:rPr>
            <w:rFonts w:cs="Arial"/>
            <w:lang w:val="ru-RU" w:bidi="en-US"/>
          </w:rPr>
          <w:t>-</w:t>
        </w:r>
        <w:r w:rsidRPr="005A6E93">
          <w:rPr>
            <w:rFonts w:cs="Arial"/>
            <w:lang w:bidi="en-US"/>
          </w:rPr>
          <w:t>uplati</w:t>
        </w:r>
        <w:r w:rsidRPr="005A6E93">
          <w:rPr>
            <w:rFonts w:cs="Arial"/>
            <w:lang w:val="ru-RU" w:bidi="en-US"/>
          </w:rPr>
          <w:t>-</w:t>
        </w:r>
        <w:r w:rsidRPr="005A6E93">
          <w:rPr>
            <w:rFonts w:cs="Arial"/>
            <w:lang w:bidi="en-US"/>
          </w:rPr>
          <w:t>republicke</w:t>
        </w:r>
        <w:r w:rsidRPr="005A6E93">
          <w:rPr>
            <w:rFonts w:cs="Arial"/>
            <w:lang w:val="ru-RU" w:bidi="en-US"/>
          </w:rPr>
          <w:t>-</w:t>
        </w:r>
        <w:r w:rsidRPr="005A6E93">
          <w:rPr>
            <w:rFonts w:cs="Arial"/>
            <w:lang w:bidi="en-US"/>
          </w:rPr>
          <w:t>administrativne</w:t>
        </w:r>
        <w:r w:rsidRPr="005A6E93">
          <w:rPr>
            <w:rFonts w:cs="Arial"/>
            <w:lang w:val="ru-RU" w:bidi="en-US"/>
          </w:rPr>
          <w:t>-</w:t>
        </w:r>
        <w:r w:rsidRPr="005A6E93">
          <w:rPr>
            <w:rFonts w:cs="Arial"/>
            <w:lang w:bidi="en-US"/>
          </w:rPr>
          <w:t>takse</w:t>
        </w:r>
        <w:r w:rsidRPr="005A6E93">
          <w:rPr>
            <w:rFonts w:cs="Arial"/>
            <w:lang w:val="ru-RU" w:bidi="en-US"/>
          </w:rPr>
          <w:t>.</w:t>
        </w:r>
        <w:r w:rsidRPr="005A6E93">
          <w:rPr>
            <w:rFonts w:cs="Arial"/>
            <w:lang w:bidi="en-US"/>
          </w:rPr>
          <w:t>html</w:t>
        </w:r>
      </w:hyperlink>
      <w:r w:rsidR="008824F8" w:rsidRPr="005A6E93">
        <w:rPr>
          <w:rFonts w:cs="Arial"/>
          <w:lang w:val="sr-Cyrl-CS" w:bidi="en-US"/>
        </w:rPr>
        <w:t>и http://www.kjn.gov.rs/download/Taksa-popunjeni-nalozi-ci.pdf</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УПЛАТА ИЗ ИНОСТРАНСТВА</w:t>
      </w:r>
    </w:p>
    <w:p w:rsidR="00886827" w:rsidRPr="005A6E93" w:rsidRDefault="00886827" w:rsidP="005A6E93">
      <w:pPr>
        <w:pStyle w:val="KDParagraf"/>
        <w:spacing w:before="0"/>
        <w:rPr>
          <w:rFonts w:cs="Arial"/>
          <w:lang w:val="ru-RU" w:bidi="en-US"/>
        </w:rPr>
      </w:pPr>
      <w:r w:rsidRPr="005A6E93">
        <w:rPr>
          <w:rFonts w:cs="Arial"/>
          <w:lang w:val="ru-RU"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НАЗИВ И АДРЕСА БАНКЕ:</w:t>
      </w:r>
    </w:p>
    <w:p w:rsidR="00886827" w:rsidRPr="005A6E93" w:rsidRDefault="00886827" w:rsidP="005A6E93">
      <w:pPr>
        <w:pStyle w:val="KDParagraf"/>
        <w:spacing w:before="0"/>
        <w:rPr>
          <w:rFonts w:cs="Arial"/>
          <w:lang w:val="ru-RU" w:bidi="en-US"/>
        </w:rPr>
      </w:pPr>
      <w:r w:rsidRPr="005A6E93">
        <w:rPr>
          <w:rFonts w:cs="Arial"/>
          <w:lang w:val="ru-RU" w:bidi="en-US"/>
        </w:rPr>
        <w:t>Народна банка Србије (НБС)</w:t>
      </w:r>
    </w:p>
    <w:p w:rsidR="00886827" w:rsidRPr="005A6E93" w:rsidRDefault="00886827" w:rsidP="005A6E93">
      <w:pPr>
        <w:pStyle w:val="KDParagraf"/>
        <w:spacing w:before="0"/>
        <w:rPr>
          <w:rFonts w:cs="Arial"/>
          <w:lang w:val="ru-RU" w:bidi="en-US"/>
        </w:rPr>
      </w:pPr>
      <w:r w:rsidRPr="005A6E93">
        <w:rPr>
          <w:rFonts w:cs="Arial"/>
          <w:lang w:val="ru-RU" w:bidi="en-US"/>
        </w:rPr>
        <w:t>11000 Београд, ул. Немањина бр. 17</w:t>
      </w:r>
    </w:p>
    <w:p w:rsidR="00886827" w:rsidRPr="005A6E93" w:rsidRDefault="00886827" w:rsidP="005A6E93">
      <w:pPr>
        <w:pStyle w:val="KDParagraf"/>
        <w:spacing w:before="0"/>
        <w:rPr>
          <w:rFonts w:cs="Arial"/>
          <w:lang w:val="ru-RU" w:bidi="en-US"/>
        </w:rPr>
      </w:pPr>
      <w:r w:rsidRPr="005A6E93">
        <w:rPr>
          <w:rFonts w:cs="Arial"/>
          <w:lang w:val="ru-RU" w:bidi="en-US"/>
        </w:rPr>
        <w:t>Србија</w:t>
      </w:r>
    </w:p>
    <w:p w:rsidR="00886827" w:rsidRPr="005A6E93" w:rsidRDefault="00886827" w:rsidP="005A6E93">
      <w:pPr>
        <w:pStyle w:val="KDParagraf"/>
        <w:spacing w:before="0"/>
        <w:rPr>
          <w:rFonts w:cs="Arial"/>
          <w:lang w:val="ru-RU" w:bidi="en-US"/>
        </w:rPr>
      </w:pPr>
      <w:r w:rsidRPr="005A6E93">
        <w:rPr>
          <w:rFonts w:cs="Arial"/>
          <w:lang w:bidi="en-US"/>
        </w:rPr>
        <w:t>SWIFT</w:t>
      </w:r>
      <w:r w:rsidRPr="005A6E93">
        <w:rPr>
          <w:rFonts w:cs="Arial"/>
          <w:lang w:val="ru-RU" w:bidi="en-US"/>
        </w:rPr>
        <w:t xml:space="preserve"> </w:t>
      </w:r>
      <w:r w:rsidRPr="005A6E93">
        <w:rPr>
          <w:rFonts w:cs="Arial"/>
          <w:lang w:bidi="en-US"/>
        </w:rPr>
        <w:t>CODE</w:t>
      </w:r>
      <w:r w:rsidRPr="005A6E93">
        <w:rPr>
          <w:rFonts w:cs="Arial"/>
          <w:lang w:val="ru-RU" w:bidi="en-US"/>
        </w:rPr>
        <w:t xml:space="preserve">: </w:t>
      </w:r>
      <w:r w:rsidRPr="005A6E93">
        <w:rPr>
          <w:rFonts w:cs="Arial"/>
          <w:lang w:bidi="en-US"/>
        </w:rPr>
        <w:t>NBSRRSBGXXX</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НАЗИВ И АДРЕСА ИНСТИТУЦИЈЕ:</w:t>
      </w:r>
    </w:p>
    <w:p w:rsidR="00886827" w:rsidRPr="005A6E93" w:rsidRDefault="00886827" w:rsidP="005A6E93">
      <w:pPr>
        <w:pStyle w:val="KDParagraf"/>
        <w:spacing w:before="0"/>
        <w:rPr>
          <w:rFonts w:cs="Arial"/>
          <w:lang w:val="ru-RU" w:bidi="en-US"/>
        </w:rPr>
      </w:pPr>
      <w:r w:rsidRPr="005A6E93">
        <w:rPr>
          <w:rFonts w:cs="Arial"/>
          <w:lang w:val="ru-RU" w:bidi="en-US"/>
        </w:rPr>
        <w:t>Министарство финансија</w:t>
      </w:r>
    </w:p>
    <w:p w:rsidR="00886827" w:rsidRPr="005A6E93" w:rsidRDefault="00886827" w:rsidP="005A6E93">
      <w:pPr>
        <w:pStyle w:val="KDParagraf"/>
        <w:spacing w:before="0"/>
        <w:rPr>
          <w:rFonts w:cs="Arial"/>
          <w:lang w:val="ru-RU" w:bidi="en-US"/>
        </w:rPr>
      </w:pPr>
      <w:r w:rsidRPr="005A6E93">
        <w:rPr>
          <w:rFonts w:cs="Arial"/>
          <w:lang w:val="ru-RU" w:bidi="en-US"/>
        </w:rPr>
        <w:t>Управа за трезор</w:t>
      </w:r>
    </w:p>
    <w:p w:rsidR="00886827" w:rsidRPr="005A6E93" w:rsidRDefault="00886827" w:rsidP="005A6E93">
      <w:pPr>
        <w:pStyle w:val="KDParagraf"/>
        <w:spacing w:before="0"/>
        <w:rPr>
          <w:rFonts w:cs="Arial"/>
          <w:lang w:val="ru-RU" w:bidi="en-US"/>
        </w:rPr>
      </w:pPr>
      <w:r w:rsidRPr="005A6E93">
        <w:rPr>
          <w:rFonts w:cs="Arial"/>
          <w:lang w:val="ru-RU" w:bidi="en-US"/>
        </w:rPr>
        <w:t>ул. Поп Лукина бр. 7-9</w:t>
      </w:r>
    </w:p>
    <w:p w:rsidR="00886827" w:rsidRPr="005A6E93" w:rsidRDefault="00886827" w:rsidP="005A6E93">
      <w:pPr>
        <w:pStyle w:val="KDParagraf"/>
        <w:spacing w:before="0"/>
        <w:rPr>
          <w:rFonts w:cs="Arial"/>
          <w:lang w:val="ru-RU" w:bidi="en-US"/>
        </w:rPr>
      </w:pPr>
      <w:r w:rsidRPr="005A6E93">
        <w:rPr>
          <w:rFonts w:cs="Arial"/>
          <w:lang w:val="ru-RU" w:bidi="en-US"/>
        </w:rPr>
        <w:t>11000 Београд</w:t>
      </w:r>
    </w:p>
    <w:p w:rsidR="00886827" w:rsidRPr="005A6E93" w:rsidRDefault="00886827" w:rsidP="005A6E93">
      <w:pPr>
        <w:pStyle w:val="KDParagraf"/>
        <w:spacing w:before="0"/>
        <w:rPr>
          <w:rFonts w:cs="Arial"/>
          <w:lang w:val="ru-RU" w:bidi="en-US"/>
        </w:rPr>
      </w:pPr>
      <w:r w:rsidRPr="005A6E93">
        <w:rPr>
          <w:rFonts w:cs="Arial"/>
          <w:lang w:bidi="en-US"/>
        </w:rPr>
        <w:t>IBAN</w:t>
      </w:r>
      <w:r w:rsidRPr="005A6E93">
        <w:rPr>
          <w:rFonts w:cs="Arial"/>
          <w:lang w:val="ru-RU" w:bidi="en-US"/>
        </w:rPr>
        <w:t xml:space="preserve">: </w:t>
      </w:r>
      <w:r w:rsidRPr="005A6E93">
        <w:rPr>
          <w:rFonts w:cs="Arial"/>
          <w:lang w:bidi="en-US"/>
        </w:rPr>
        <w:t>RS</w:t>
      </w:r>
      <w:r w:rsidRPr="005A6E93">
        <w:rPr>
          <w:rFonts w:cs="Arial"/>
          <w:lang w:val="ru-RU" w:bidi="en-US"/>
        </w:rPr>
        <w:t xml:space="preserve"> 359</w:t>
      </w:r>
      <w:r w:rsidR="002F05C4" w:rsidRPr="005A6E93">
        <w:rPr>
          <w:rFonts w:cs="Arial"/>
          <w:lang w:val="ru-RU" w:bidi="en-US"/>
        </w:rPr>
        <w:t>0251</w:t>
      </w:r>
      <w:r w:rsidRPr="005A6E93">
        <w:rPr>
          <w:rFonts w:cs="Arial"/>
          <w:lang w:val="ru-RU" w:bidi="en-US"/>
        </w:rPr>
        <w:t>0103</w:t>
      </w:r>
      <w:r w:rsidR="00B659A2" w:rsidRPr="005A6E93">
        <w:rPr>
          <w:rFonts w:cs="Arial"/>
          <w:lang w:val="ru-RU" w:bidi="en-US"/>
        </w:rPr>
        <w:t>0097</w:t>
      </w:r>
      <w:r w:rsidRPr="005A6E93">
        <w:rPr>
          <w:rFonts w:cs="Arial"/>
          <w:lang w:val="ru-RU" w:bidi="en-US"/>
        </w:rPr>
        <w:t>23073</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val="ru-RU" w:bidi="en-US"/>
        </w:rPr>
      </w:pPr>
      <w:r w:rsidRPr="005A6E93">
        <w:rPr>
          <w:rFonts w:cs="Arial"/>
          <w:lang w:val="ru-RU" w:bidi="en-US"/>
        </w:rPr>
        <w:t>НАПОМЕНА: Приликом уплата средстава потребно је навести следеће информације о плаћању - „детаљи плаћања“ (</w:t>
      </w:r>
      <w:r w:rsidRPr="005A6E93">
        <w:rPr>
          <w:rFonts w:cs="Arial"/>
          <w:lang w:bidi="en-US"/>
        </w:rPr>
        <w:t>FIELD</w:t>
      </w:r>
      <w:r w:rsidRPr="005A6E93">
        <w:rPr>
          <w:rFonts w:cs="Arial"/>
          <w:lang w:val="ru-RU" w:bidi="en-US"/>
        </w:rPr>
        <w:t xml:space="preserve"> 70: </w:t>
      </w:r>
      <w:r w:rsidRPr="005A6E93">
        <w:rPr>
          <w:rFonts w:cs="Arial"/>
          <w:lang w:bidi="en-US"/>
        </w:rPr>
        <w:t>DETAILS</w:t>
      </w:r>
      <w:r w:rsidRPr="005A6E93">
        <w:rPr>
          <w:rFonts w:cs="Arial"/>
          <w:lang w:val="ru-RU" w:bidi="en-US"/>
        </w:rPr>
        <w:t xml:space="preserve"> </w:t>
      </w:r>
      <w:r w:rsidRPr="005A6E93">
        <w:rPr>
          <w:rFonts w:cs="Arial"/>
          <w:lang w:bidi="en-US"/>
        </w:rPr>
        <w:t>OF</w:t>
      </w:r>
      <w:r w:rsidRPr="005A6E93">
        <w:rPr>
          <w:rFonts w:cs="Arial"/>
          <w:lang w:val="ru-RU" w:bidi="en-US"/>
        </w:rPr>
        <w:t xml:space="preserve"> </w:t>
      </w:r>
      <w:r w:rsidRPr="005A6E93">
        <w:rPr>
          <w:rFonts w:cs="Arial"/>
          <w:lang w:bidi="en-US"/>
        </w:rPr>
        <w:t>PAYMENT</w:t>
      </w:r>
      <w:r w:rsidRPr="005A6E93">
        <w:rPr>
          <w:rFonts w:cs="Arial"/>
          <w:lang w:val="ru-RU" w:bidi="en-US"/>
        </w:rPr>
        <w:t>):</w:t>
      </w:r>
    </w:p>
    <w:p w:rsidR="00886827" w:rsidRPr="005A6E93" w:rsidRDefault="00886827" w:rsidP="005A6E93">
      <w:pPr>
        <w:pStyle w:val="KDParagraf"/>
        <w:spacing w:before="0"/>
        <w:rPr>
          <w:rFonts w:cs="Arial"/>
          <w:lang w:val="ru-RU" w:bidi="en-US"/>
        </w:rPr>
      </w:pPr>
      <w:r w:rsidRPr="005A6E93">
        <w:rPr>
          <w:rFonts w:cs="Arial"/>
          <w:lang w:val="ru-RU" w:bidi="en-US"/>
        </w:rPr>
        <w:t>– број у поступку јавне набавке на које се захтев за заштиту права односи и</w:t>
      </w:r>
    </w:p>
    <w:p w:rsidR="00886827" w:rsidRPr="005A6E93" w:rsidRDefault="00886827" w:rsidP="005A6E93">
      <w:pPr>
        <w:pStyle w:val="KDParagraf"/>
        <w:spacing w:before="0"/>
        <w:rPr>
          <w:rFonts w:cs="Arial"/>
          <w:lang w:val="ru-RU" w:bidi="en-US"/>
        </w:rPr>
      </w:pPr>
      <w:r w:rsidRPr="005A6E93">
        <w:rPr>
          <w:rFonts w:cs="Arial"/>
          <w:lang w:val="ru-RU" w:bidi="en-US"/>
        </w:rPr>
        <w:t>назив наручиоца у поступку јавне набавке.</w:t>
      </w:r>
    </w:p>
    <w:p w:rsidR="00886827" w:rsidRPr="005A6E93" w:rsidRDefault="00886827" w:rsidP="005A6E93">
      <w:pPr>
        <w:pStyle w:val="KDParagraf"/>
        <w:spacing w:before="0"/>
        <w:rPr>
          <w:rFonts w:cs="Arial"/>
          <w:lang w:val="ru-RU" w:bidi="en-US"/>
        </w:rPr>
      </w:pPr>
      <w:r w:rsidRPr="005A6E93">
        <w:rPr>
          <w:rFonts w:cs="Arial"/>
          <w:lang w:val="ru-RU" w:bidi="en-US"/>
        </w:rPr>
        <w:t xml:space="preserve">У прилогу су инструкције за уплате у валутама: </w:t>
      </w:r>
      <w:r w:rsidRPr="005A6E93">
        <w:rPr>
          <w:rFonts w:cs="Arial"/>
          <w:lang w:bidi="en-US"/>
        </w:rPr>
        <w:t>EUR</w:t>
      </w:r>
      <w:r w:rsidRPr="005A6E93">
        <w:rPr>
          <w:rFonts w:cs="Arial"/>
          <w:lang w:val="ru-RU" w:bidi="en-US"/>
        </w:rPr>
        <w:t xml:space="preserve"> и </w:t>
      </w:r>
      <w:r w:rsidRPr="005A6E93">
        <w:rPr>
          <w:rFonts w:cs="Arial"/>
          <w:lang w:bidi="en-US"/>
        </w:rPr>
        <w:t>USD</w:t>
      </w:r>
      <w:r w:rsidRPr="005A6E93">
        <w:rPr>
          <w:rFonts w:cs="Arial"/>
          <w:lang w:val="ru-RU" w:bidi="en-US"/>
        </w:rPr>
        <w:t>.</w:t>
      </w:r>
    </w:p>
    <w:p w:rsidR="00886827" w:rsidRPr="005A6E93" w:rsidRDefault="00886827" w:rsidP="005A6E93">
      <w:pPr>
        <w:pStyle w:val="KDParagraf"/>
        <w:spacing w:before="0"/>
        <w:rPr>
          <w:rFonts w:cs="Arial"/>
          <w:lang w:val="ru-RU" w:bidi="en-US"/>
        </w:rPr>
      </w:pPr>
    </w:p>
    <w:p w:rsidR="00886827" w:rsidRPr="005A6E93" w:rsidRDefault="00886827" w:rsidP="005A6E93">
      <w:pPr>
        <w:pStyle w:val="KDParagraf"/>
        <w:spacing w:before="0"/>
        <w:rPr>
          <w:rFonts w:cs="Arial"/>
          <w:lang w:bidi="en-US"/>
        </w:rPr>
      </w:pPr>
      <w:r w:rsidRPr="005A6E9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5A6E93" w:rsidTr="005C0AF9">
        <w:trPr>
          <w:trHeight w:val="30"/>
        </w:trPr>
        <w:tc>
          <w:tcPr>
            <w:tcW w:w="9576" w:type="dxa"/>
            <w:gridSpan w:val="2"/>
            <w:shd w:val="clear" w:color="auto" w:fill="auto"/>
          </w:tcPr>
          <w:p w:rsidR="00886827" w:rsidRPr="005A6E93" w:rsidRDefault="00886827" w:rsidP="005A6E93">
            <w:pPr>
              <w:pStyle w:val="KDParagraf"/>
              <w:spacing w:before="0"/>
              <w:rPr>
                <w:rFonts w:cs="Arial"/>
                <w:lang w:bidi="en-US"/>
              </w:rPr>
            </w:pPr>
            <w:r w:rsidRPr="005A6E93">
              <w:rPr>
                <w:rFonts w:cs="Arial"/>
                <w:lang w:bidi="en-US"/>
              </w:rPr>
              <w:t>SWIFT MESSAGE MT103 – EUR</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32A: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VALUE DATE – EUR- AMOUNT</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50K: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ORDERING CUSTOMER</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50K: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ORDERING CUSTOMER</w:t>
            </w:r>
          </w:p>
        </w:tc>
      </w:tr>
      <w:tr w:rsidR="00C06496" w:rsidRPr="005A6E93" w:rsidTr="005C0AF9">
        <w:trPr>
          <w:trHeight w:val="1113"/>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56A:</w:t>
            </w:r>
          </w:p>
          <w:p w:rsidR="00886827" w:rsidRPr="005A6E93" w:rsidRDefault="00886827" w:rsidP="005A6E93">
            <w:pPr>
              <w:pStyle w:val="KDParagraf"/>
              <w:spacing w:before="0"/>
              <w:rPr>
                <w:rFonts w:cs="Arial"/>
                <w:lang w:bidi="en-US"/>
              </w:rPr>
            </w:pPr>
            <w:r w:rsidRPr="005A6E93">
              <w:rPr>
                <w:rFonts w:cs="Arial"/>
                <w:lang w:bidi="en-US"/>
              </w:rPr>
              <w:t>(INTERMEDIARY)</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DEUTDEFFXXX</w:t>
            </w:r>
          </w:p>
          <w:p w:rsidR="00886827" w:rsidRPr="005A6E93" w:rsidRDefault="00886827" w:rsidP="005A6E93">
            <w:pPr>
              <w:pStyle w:val="KDParagraf"/>
              <w:spacing w:before="0"/>
              <w:rPr>
                <w:rFonts w:cs="Arial"/>
                <w:lang w:bidi="en-US"/>
              </w:rPr>
            </w:pPr>
            <w:r w:rsidRPr="005A6E93">
              <w:rPr>
                <w:rFonts w:cs="Arial"/>
                <w:lang w:bidi="en-US"/>
              </w:rPr>
              <w:t>DEUTSCHE BANK AG, F/M</w:t>
            </w:r>
          </w:p>
          <w:p w:rsidR="00886827" w:rsidRPr="005A6E93" w:rsidRDefault="00886827" w:rsidP="005A6E93">
            <w:pPr>
              <w:pStyle w:val="KDParagraf"/>
              <w:spacing w:before="0"/>
              <w:rPr>
                <w:rFonts w:cs="Arial"/>
                <w:lang w:bidi="en-US"/>
              </w:rPr>
            </w:pPr>
            <w:r w:rsidRPr="005A6E93">
              <w:rPr>
                <w:rFonts w:cs="Arial"/>
                <w:lang w:bidi="en-US"/>
              </w:rPr>
              <w:t>TAUNUSANLAGE 12</w:t>
            </w:r>
          </w:p>
          <w:p w:rsidR="00886827" w:rsidRPr="005A6E93" w:rsidRDefault="00886827" w:rsidP="005A6E93">
            <w:pPr>
              <w:pStyle w:val="KDParagraf"/>
              <w:spacing w:before="0"/>
              <w:rPr>
                <w:rFonts w:cs="Arial"/>
                <w:lang w:bidi="en-US"/>
              </w:rPr>
            </w:pPr>
            <w:r w:rsidRPr="005A6E93">
              <w:rPr>
                <w:rFonts w:cs="Arial"/>
                <w:lang w:bidi="en-US"/>
              </w:rPr>
              <w:t>GERMANY</w:t>
            </w:r>
          </w:p>
        </w:tc>
      </w:tr>
      <w:tr w:rsidR="00C06496" w:rsidRPr="005A6E93" w:rsidTr="005C0AF9">
        <w:trPr>
          <w:trHeight w:val="1689"/>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57A:</w:t>
            </w:r>
          </w:p>
          <w:p w:rsidR="00886827" w:rsidRPr="005A6E93" w:rsidRDefault="00886827" w:rsidP="005A6E93">
            <w:pPr>
              <w:pStyle w:val="KDParagraf"/>
              <w:spacing w:before="0"/>
              <w:rPr>
                <w:rFonts w:cs="Arial"/>
                <w:lang w:bidi="en-US"/>
              </w:rPr>
            </w:pPr>
            <w:r w:rsidRPr="005A6E93">
              <w:rPr>
                <w:rFonts w:cs="Arial"/>
                <w:lang w:bidi="en-US"/>
              </w:rPr>
              <w:t>(ACC. WITH BANK)</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/DE20500700100935930800</w:t>
            </w:r>
          </w:p>
          <w:p w:rsidR="00886827" w:rsidRPr="005A6E93" w:rsidRDefault="00886827" w:rsidP="005A6E93">
            <w:pPr>
              <w:pStyle w:val="KDParagraf"/>
              <w:spacing w:before="0"/>
              <w:rPr>
                <w:rFonts w:cs="Arial"/>
                <w:lang w:bidi="en-US"/>
              </w:rPr>
            </w:pPr>
            <w:r w:rsidRPr="005A6E93">
              <w:rPr>
                <w:rFonts w:cs="Arial"/>
                <w:lang w:bidi="en-US"/>
              </w:rPr>
              <w:t>NBSRRSBGXXX</w:t>
            </w:r>
          </w:p>
          <w:p w:rsidR="00886827" w:rsidRPr="005A6E93" w:rsidRDefault="00886827" w:rsidP="005A6E93">
            <w:pPr>
              <w:pStyle w:val="KDParagraf"/>
              <w:spacing w:before="0"/>
              <w:rPr>
                <w:rFonts w:cs="Arial"/>
                <w:lang w:bidi="en-US"/>
              </w:rPr>
            </w:pPr>
            <w:r w:rsidRPr="005A6E93">
              <w:rPr>
                <w:rFonts w:cs="Arial"/>
                <w:lang w:bidi="en-US"/>
              </w:rPr>
              <w:t>NARODNA BANKA SRBIJE (NATIONAL</w:t>
            </w:r>
          </w:p>
          <w:p w:rsidR="00886827" w:rsidRPr="005A6E93" w:rsidRDefault="00886827" w:rsidP="005A6E93">
            <w:pPr>
              <w:pStyle w:val="KDParagraf"/>
              <w:spacing w:before="0"/>
              <w:rPr>
                <w:rFonts w:cs="Arial"/>
                <w:lang w:bidi="en-US"/>
              </w:rPr>
            </w:pPr>
            <w:r w:rsidRPr="005A6E93">
              <w:rPr>
                <w:rFonts w:cs="Arial"/>
                <w:lang w:bidi="en-US"/>
              </w:rPr>
              <w:t>BANK OF SERBIA – NBS BEOGRAD,</w:t>
            </w:r>
          </w:p>
          <w:p w:rsidR="00886827" w:rsidRPr="005A6E93" w:rsidRDefault="00886827" w:rsidP="005A6E93">
            <w:pPr>
              <w:pStyle w:val="KDParagraf"/>
              <w:spacing w:before="0"/>
              <w:rPr>
                <w:rFonts w:cs="Arial"/>
                <w:lang w:bidi="en-US"/>
              </w:rPr>
            </w:pPr>
            <w:r w:rsidRPr="005A6E93">
              <w:rPr>
                <w:rFonts w:cs="Arial"/>
                <w:lang w:bidi="en-US"/>
              </w:rPr>
              <w:t>NEMANJINA 17</w:t>
            </w:r>
          </w:p>
          <w:p w:rsidR="00886827" w:rsidRPr="005A6E93" w:rsidRDefault="00886827" w:rsidP="005A6E93">
            <w:pPr>
              <w:pStyle w:val="KDParagraf"/>
              <w:spacing w:before="0"/>
              <w:rPr>
                <w:rFonts w:cs="Arial"/>
                <w:lang w:bidi="en-US"/>
              </w:rPr>
            </w:pPr>
            <w:r w:rsidRPr="005A6E93">
              <w:rPr>
                <w:rFonts w:cs="Arial"/>
                <w:lang w:bidi="en-US"/>
              </w:rPr>
              <w:t>SERBIA</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59:</w:t>
            </w:r>
          </w:p>
          <w:p w:rsidR="00886827" w:rsidRPr="005A6E93" w:rsidRDefault="00886827" w:rsidP="005A6E93">
            <w:pPr>
              <w:pStyle w:val="KDParagraf"/>
              <w:spacing w:before="0"/>
              <w:rPr>
                <w:rFonts w:cs="Arial"/>
                <w:lang w:bidi="en-US"/>
              </w:rPr>
            </w:pPr>
            <w:r w:rsidRPr="005A6E93">
              <w:rPr>
                <w:rFonts w:cs="Arial"/>
                <w:lang w:bidi="en-US"/>
              </w:rPr>
              <w:t>(BENEFICIARY)</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/RS359</w:t>
            </w:r>
            <w:r w:rsidR="002F05C4" w:rsidRPr="005A6E93">
              <w:rPr>
                <w:rFonts w:cs="Arial"/>
                <w:lang w:bidi="en-US"/>
              </w:rPr>
              <w:t>0251</w:t>
            </w:r>
            <w:r w:rsidRPr="005A6E93">
              <w:rPr>
                <w:rFonts w:cs="Arial"/>
                <w:lang w:bidi="en-US"/>
              </w:rPr>
              <w:t>0103</w:t>
            </w:r>
            <w:r w:rsidR="00B659A2" w:rsidRPr="005A6E93">
              <w:rPr>
                <w:rFonts w:cs="Arial"/>
                <w:lang w:bidi="en-US"/>
              </w:rPr>
              <w:t>0097</w:t>
            </w:r>
            <w:r w:rsidRPr="005A6E93">
              <w:rPr>
                <w:rFonts w:cs="Arial"/>
                <w:lang w:bidi="en-US"/>
              </w:rPr>
              <w:t>23073</w:t>
            </w:r>
          </w:p>
          <w:p w:rsidR="00886827" w:rsidRPr="005A6E93" w:rsidRDefault="00886827" w:rsidP="005A6E93">
            <w:pPr>
              <w:pStyle w:val="KDParagraf"/>
              <w:spacing w:before="0"/>
              <w:rPr>
                <w:rFonts w:cs="Arial"/>
                <w:lang w:bidi="en-US"/>
              </w:rPr>
            </w:pPr>
            <w:r w:rsidRPr="005A6E93">
              <w:rPr>
                <w:rFonts w:cs="Arial"/>
                <w:lang w:bidi="en-US"/>
              </w:rPr>
              <w:t>MINISTARSTVO FINANSIJA</w:t>
            </w:r>
          </w:p>
          <w:p w:rsidR="00886827" w:rsidRPr="005A6E93" w:rsidRDefault="00886827" w:rsidP="005A6E93">
            <w:pPr>
              <w:pStyle w:val="KDParagraf"/>
              <w:spacing w:before="0"/>
              <w:rPr>
                <w:rFonts w:cs="Arial"/>
                <w:lang w:bidi="en-US"/>
              </w:rPr>
            </w:pPr>
            <w:r w:rsidRPr="005A6E93">
              <w:rPr>
                <w:rFonts w:cs="Arial"/>
                <w:lang w:bidi="en-US"/>
              </w:rPr>
              <w:t>UPRAVA ZA TREZOR</w:t>
            </w:r>
          </w:p>
          <w:p w:rsidR="00886827" w:rsidRPr="005A6E93" w:rsidRDefault="00886827" w:rsidP="005A6E93">
            <w:pPr>
              <w:pStyle w:val="KDParagraf"/>
              <w:spacing w:before="0"/>
              <w:rPr>
                <w:rFonts w:cs="Arial"/>
                <w:lang w:bidi="en-US"/>
              </w:rPr>
            </w:pPr>
            <w:r w:rsidRPr="005A6E93">
              <w:rPr>
                <w:rFonts w:cs="Arial"/>
                <w:lang w:bidi="en-US"/>
              </w:rPr>
              <w:t>POP LUKINA7-9</w:t>
            </w:r>
          </w:p>
          <w:p w:rsidR="00886827" w:rsidRPr="005A6E93" w:rsidRDefault="00886827" w:rsidP="005A6E93">
            <w:pPr>
              <w:pStyle w:val="KDParagraf"/>
              <w:spacing w:before="0"/>
              <w:rPr>
                <w:rFonts w:cs="Arial"/>
                <w:lang w:bidi="en-US"/>
              </w:rPr>
            </w:pPr>
            <w:r w:rsidRPr="005A6E93">
              <w:rPr>
                <w:rFonts w:cs="Arial"/>
                <w:lang w:bidi="en-US"/>
              </w:rPr>
              <w:t>BEOGRAD</w:t>
            </w:r>
          </w:p>
        </w:tc>
      </w:tr>
      <w:tr w:rsidR="00C06496"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70:  </w:t>
            </w:r>
          </w:p>
        </w:tc>
        <w:tc>
          <w:tcPr>
            <w:tcW w:w="4788"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DETAILS OF PAYMENT</w:t>
            </w:r>
          </w:p>
        </w:tc>
      </w:tr>
      <w:tr w:rsidR="00886827" w:rsidRPr="005A6E93" w:rsidTr="005C0AF9">
        <w:trPr>
          <w:trHeight w:val="20"/>
        </w:trPr>
        <w:tc>
          <w:tcPr>
            <w:tcW w:w="4788" w:type="dxa"/>
            <w:shd w:val="clear" w:color="auto" w:fill="auto"/>
          </w:tcPr>
          <w:p w:rsidR="00886827" w:rsidRPr="005A6E93" w:rsidRDefault="00886827" w:rsidP="005A6E93">
            <w:pPr>
              <w:pStyle w:val="KDParagraf"/>
              <w:spacing w:before="0"/>
              <w:rPr>
                <w:rFonts w:cs="Arial"/>
                <w:lang w:bidi="en-US"/>
              </w:rPr>
            </w:pPr>
          </w:p>
        </w:tc>
        <w:tc>
          <w:tcPr>
            <w:tcW w:w="4788" w:type="dxa"/>
            <w:shd w:val="clear" w:color="auto" w:fill="auto"/>
          </w:tcPr>
          <w:p w:rsidR="00886827" w:rsidRPr="005A6E93" w:rsidRDefault="00886827" w:rsidP="005A6E93">
            <w:pPr>
              <w:pStyle w:val="KDParagraf"/>
              <w:spacing w:before="0"/>
              <w:rPr>
                <w:rFonts w:cs="Arial"/>
                <w:lang w:bidi="en-US"/>
              </w:rPr>
            </w:pPr>
          </w:p>
        </w:tc>
      </w:tr>
    </w:tbl>
    <w:p w:rsidR="00886827" w:rsidRPr="005A6E93" w:rsidRDefault="00886827" w:rsidP="005A6E93">
      <w:pPr>
        <w:pStyle w:val="KDParagraf"/>
        <w:spacing w:before="0"/>
        <w:rPr>
          <w:rFonts w:cs="Arial"/>
          <w:lang w:bidi="en-US"/>
        </w:rPr>
      </w:pPr>
    </w:p>
    <w:p w:rsidR="00886827" w:rsidRPr="005A6E93" w:rsidRDefault="00886827" w:rsidP="005A6E93">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SWIFT MESSAGE MT103 – USD</w:t>
            </w:r>
          </w:p>
        </w:tc>
        <w:tc>
          <w:tcPr>
            <w:tcW w:w="4394" w:type="dxa"/>
            <w:shd w:val="clear" w:color="auto" w:fill="auto"/>
          </w:tcPr>
          <w:p w:rsidR="00886827" w:rsidRPr="005A6E93" w:rsidRDefault="00886827" w:rsidP="005A6E93">
            <w:pPr>
              <w:pStyle w:val="KDParagraf"/>
              <w:spacing w:before="0"/>
              <w:rPr>
                <w:rFonts w:cs="Arial"/>
                <w:lang w:bidi="en-US"/>
              </w:rPr>
            </w:pP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32A: </w:t>
            </w: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VALUE DATE – USD- AMOUNT</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50K:  </w:t>
            </w: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ORDERING CUSTOMER</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56A:</w:t>
            </w:r>
          </w:p>
          <w:p w:rsidR="00886827" w:rsidRPr="005A6E93" w:rsidRDefault="00886827" w:rsidP="005A6E93">
            <w:pPr>
              <w:pStyle w:val="KDParagraf"/>
              <w:spacing w:before="0"/>
              <w:rPr>
                <w:rFonts w:cs="Arial"/>
                <w:lang w:bidi="en-US"/>
              </w:rPr>
            </w:pPr>
            <w:r w:rsidRPr="005A6E93">
              <w:rPr>
                <w:rFonts w:cs="Arial"/>
                <w:lang w:bidi="en-US"/>
              </w:rPr>
              <w:t>(INTERMEDIARY)</w:t>
            </w:r>
          </w:p>
          <w:p w:rsidR="00886827" w:rsidRPr="005A6E93" w:rsidRDefault="00886827" w:rsidP="005A6E93">
            <w:pPr>
              <w:pStyle w:val="KDParagraf"/>
              <w:spacing w:before="0"/>
              <w:rPr>
                <w:rFonts w:cs="Arial"/>
                <w:lang w:bidi="en-US"/>
              </w:rPr>
            </w:pP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BKTRUS33XXX</w:t>
            </w:r>
          </w:p>
          <w:p w:rsidR="00886827" w:rsidRPr="005A6E93" w:rsidRDefault="00886827" w:rsidP="005A6E93">
            <w:pPr>
              <w:pStyle w:val="KDParagraf"/>
              <w:spacing w:before="0"/>
              <w:rPr>
                <w:rFonts w:cs="Arial"/>
                <w:lang w:bidi="en-US"/>
              </w:rPr>
            </w:pPr>
            <w:r w:rsidRPr="005A6E93">
              <w:rPr>
                <w:rFonts w:cs="Arial"/>
                <w:lang w:bidi="en-US"/>
              </w:rPr>
              <w:t>DEUTSCHE BANK TRUST COMPANIY</w:t>
            </w:r>
          </w:p>
          <w:p w:rsidR="00886827" w:rsidRPr="005A6E93" w:rsidRDefault="00886827" w:rsidP="005A6E93">
            <w:pPr>
              <w:pStyle w:val="KDParagraf"/>
              <w:spacing w:before="0"/>
              <w:rPr>
                <w:rFonts w:cs="Arial"/>
                <w:lang w:bidi="en-US"/>
              </w:rPr>
            </w:pPr>
            <w:r w:rsidRPr="005A6E93">
              <w:rPr>
                <w:rFonts w:cs="Arial"/>
                <w:lang w:bidi="en-US"/>
              </w:rPr>
              <w:t>AMERICAS, NEW YORK</w:t>
            </w:r>
          </w:p>
          <w:p w:rsidR="00886827" w:rsidRPr="005A6E93" w:rsidRDefault="00886827" w:rsidP="005A6E93">
            <w:pPr>
              <w:pStyle w:val="KDParagraf"/>
              <w:spacing w:before="0"/>
              <w:rPr>
                <w:rFonts w:cs="Arial"/>
                <w:lang w:bidi="en-US"/>
              </w:rPr>
            </w:pPr>
            <w:r w:rsidRPr="005A6E93">
              <w:rPr>
                <w:rFonts w:cs="Arial"/>
                <w:lang w:bidi="en-US"/>
              </w:rPr>
              <w:t>60 WALL STREET</w:t>
            </w:r>
          </w:p>
          <w:p w:rsidR="00886827" w:rsidRPr="005A6E93" w:rsidRDefault="00886827" w:rsidP="005A6E93">
            <w:pPr>
              <w:pStyle w:val="KDParagraf"/>
              <w:spacing w:before="0"/>
              <w:rPr>
                <w:rFonts w:cs="Arial"/>
                <w:lang w:bidi="en-US"/>
              </w:rPr>
            </w:pPr>
            <w:r w:rsidRPr="005A6E93">
              <w:rPr>
                <w:rFonts w:cs="Arial"/>
                <w:lang w:bidi="en-US"/>
              </w:rPr>
              <w:lastRenderedPageBreak/>
              <w:t>UNITED STATES</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lastRenderedPageBreak/>
              <w:t>FIELD 57A:</w:t>
            </w:r>
          </w:p>
          <w:p w:rsidR="00886827" w:rsidRPr="005A6E93" w:rsidRDefault="00886827" w:rsidP="005A6E93">
            <w:pPr>
              <w:pStyle w:val="KDParagraf"/>
              <w:spacing w:before="0"/>
              <w:rPr>
                <w:rFonts w:cs="Arial"/>
                <w:lang w:bidi="en-US"/>
              </w:rPr>
            </w:pPr>
            <w:r w:rsidRPr="005A6E93">
              <w:rPr>
                <w:rFonts w:cs="Arial"/>
                <w:lang w:bidi="en-US"/>
              </w:rPr>
              <w:t>(ACC. WITH BANK)</w:t>
            </w:r>
          </w:p>
          <w:p w:rsidR="00886827" w:rsidRPr="005A6E93" w:rsidRDefault="00886827" w:rsidP="005A6E93">
            <w:pPr>
              <w:pStyle w:val="KDParagraf"/>
              <w:spacing w:before="0"/>
              <w:rPr>
                <w:rFonts w:cs="Arial"/>
                <w:lang w:bidi="en-US"/>
              </w:rPr>
            </w:pP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NBSRRSBGXXX</w:t>
            </w:r>
          </w:p>
          <w:p w:rsidR="00886827" w:rsidRPr="005A6E93" w:rsidRDefault="00886827" w:rsidP="005A6E93">
            <w:pPr>
              <w:pStyle w:val="KDParagraf"/>
              <w:spacing w:before="0"/>
              <w:rPr>
                <w:rFonts w:cs="Arial"/>
                <w:lang w:bidi="en-US"/>
              </w:rPr>
            </w:pPr>
            <w:r w:rsidRPr="005A6E93">
              <w:rPr>
                <w:rFonts w:cs="Arial"/>
                <w:lang w:bidi="en-US"/>
              </w:rPr>
              <w:t>NARODNA BANKA SRBIJE (NATIONAL</w:t>
            </w:r>
          </w:p>
          <w:p w:rsidR="00886827" w:rsidRPr="005A6E93" w:rsidRDefault="00886827" w:rsidP="005A6E93">
            <w:pPr>
              <w:pStyle w:val="KDParagraf"/>
              <w:spacing w:before="0"/>
              <w:rPr>
                <w:rFonts w:cs="Arial"/>
                <w:lang w:bidi="en-US"/>
              </w:rPr>
            </w:pPr>
            <w:r w:rsidRPr="005A6E93">
              <w:rPr>
                <w:rFonts w:cs="Arial"/>
                <w:lang w:bidi="en-US"/>
              </w:rPr>
              <w:t>BANK OF SERBIA – NB BEOGRAD,</w:t>
            </w:r>
          </w:p>
          <w:p w:rsidR="00886827" w:rsidRPr="005A6E93" w:rsidRDefault="00886827" w:rsidP="005A6E93">
            <w:pPr>
              <w:pStyle w:val="KDParagraf"/>
              <w:spacing w:before="0"/>
              <w:rPr>
                <w:rFonts w:cs="Arial"/>
                <w:lang w:bidi="en-US"/>
              </w:rPr>
            </w:pPr>
            <w:r w:rsidRPr="005A6E93">
              <w:rPr>
                <w:rFonts w:cs="Arial"/>
                <w:lang w:bidi="en-US"/>
              </w:rPr>
              <w:t>NEMANJINA 17</w:t>
            </w:r>
          </w:p>
          <w:p w:rsidR="00886827" w:rsidRPr="005A6E93" w:rsidRDefault="00886827" w:rsidP="005A6E93">
            <w:pPr>
              <w:pStyle w:val="KDParagraf"/>
              <w:spacing w:before="0"/>
              <w:rPr>
                <w:rFonts w:cs="Arial"/>
                <w:lang w:bidi="en-US"/>
              </w:rPr>
            </w:pPr>
            <w:r w:rsidRPr="005A6E93">
              <w:rPr>
                <w:rFonts w:cs="Arial"/>
                <w:lang w:bidi="en-US"/>
              </w:rPr>
              <w:t>SERBIA</w:t>
            </w:r>
          </w:p>
        </w:tc>
      </w:tr>
      <w:tr w:rsidR="00C06496"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FIELD 59:</w:t>
            </w:r>
          </w:p>
          <w:p w:rsidR="00886827" w:rsidRPr="005A6E93" w:rsidRDefault="00886827" w:rsidP="005A6E93">
            <w:pPr>
              <w:pStyle w:val="KDParagraf"/>
              <w:spacing w:before="0"/>
              <w:rPr>
                <w:rFonts w:cs="Arial"/>
                <w:lang w:bidi="en-US"/>
              </w:rPr>
            </w:pPr>
            <w:r w:rsidRPr="005A6E93">
              <w:rPr>
                <w:rFonts w:cs="Arial"/>
                <w:lang w:bidi="en-US"/>
              </w:rPr>
              <w:t>(BENEFICIARY)</w:t>
            </w:r>
          </w:p>
          <w:p w:rsidR="00886827" w:rsidRPr="005A6E93" w:rsidRDefault="00886827" w:rsidP="005A6E93">
            <w:pPr>
              <w:pStyle w:val="KDParagraf"/>
              <w:spacing w:before="0"/>
              <w:rPr>
                <w:rFonts w:cs="Arial"/>
                <w:lang w:bidi="en-US"/>
              </w:rPr>
            </w:pP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/RS359</w:t>
            </w:r>
            <w:r w:rsidR="002F05C4" w:rsidRPr="005A6E93">
              <w:rPr>
                <w:rFonts w:cs="Arial"/>
                <w:lang w:bidi="en-US"/>
              </w:rPr>
              <w:t>0251</w:t>
            </w:r>
            <w:r w:rsidRPr="005A6E93">
              <w:rPr>
                <w:rFonts w:cs="Arial"/>
                <w:lang w:bidi="en-US"/>
              </w:rPr>
              <w:t>0103</w:t>
            </w:r>
            <w:r w:rsidR="00B659A2" w:rsidRPr="005A6E93">
              <w:rPr>
                <w:rFonts w:cs="Arial"/>
                <w:lang w:bidi="en-US"/>
              </w:rPr>
              <w:t>0097</w:t>
            </w:r>
            <w:r w:rsidRPr="005A6E93">
              <w:rPr>
                <w:rFonts w:cs="Arial"/>
                <w:lang w:bidi="en-US"/>
              </w:rPr>
              <w:t>23073</w:t>
            </w:r>
          </w:p>
          <w:p w:rsidR="00886827" w:rsidRPr="005A6E93" w:rsidRDefault="00886827" w:rsidP="005A6E93">
            <w:pPr>
              <w:pStyle w:val="KDParagraf"/>
              <w:spacing w:before="0"/>
              <w:rPr>
                <w:rFonts w:cs="Arial"/>
                <w:lang w:bidi="en-US"/>
              </w:rPr>
            </w:pPr>
            <w:r w:rsidRPr="005A6E93">
              <w:rPr>
                <w:rFonts w:cs="Arial"/>
                <w:lang w:bidi="en-US"/>
              </w:rPr>
              <w:t>MINISTARSTVO FINANSIJA</w:t>
            </w:r>
          </w:p>
          <w:p w:rsidR="00886827" w:rsidRPr="005A6E93" w:rsidRDefault="00886827" w:rsidP="005A6E93">
            <w:pPr>
              <w:pStyle w:val="KDParagraf"/>
              <w:spacing w:before="0"/>
              <w:rPr>
                <w:rFonts w:cs="Arial"/>
                <w:lang w:bidi="en-US"/>
              </w:rPr>
            </w:pPr>
            <w:r w:rsidRPr="005A6E93">
              <w:rPr>
                <w:rFonts w:cs="Arial"/>
                <w:lang w:bidi="en-US"/>
              </w:rPr>
              <w:t>UPRAVA ZA TREZOR</w:t>
            </w:r>
          </w:p>
          <w:p w:rsidR="00886827" w:rsidRPr="005A6E93" w:rsidRDefault="00886827" w:rsidP="005A6E93">
            <w:pPr>
              <w:pStyle w:val="KDParagraf"/>
              <w:spacing w:before="0"/>
              <w:rPr>
                <w:rFonts w:cs="Arial"/>
                <w:lang w:bidi="en-US"/>
              </w:rPr>
            </w:pPr>
            <w:r w:rsidRPr="005A6E93">
              <w:rPr>
                <w:rFonts w:cs="Arial"/>
                <w:lang w:bidi="en-US"/>
              </w:rPr>
              <w:t>POP LUKINA7-9</w:t>
            </w:r>
          </w:p>
          <w:p w:rsidR="00886827" w:rsidRPr="005A6E93" w:rsidRDefault="00886827" w:rsidP="005A6E93">
            <w:pPr>
              <w:pStyle w:val="KDParagraf"/>
              <w:spacing w:before="0"/>
              <w:rPr>
                <w:rFonts w:cs="Arial"/>
                <w:lang w:bidi="en-US"/>
              </w:rPr>
            </w:pPr>
            <w:r w:rsidRPr="005A6E93">
              <w:rPr>
                <w:rFonts w:cs="Arial"/>
                <w:lang w:bidi="en-US"/>
              </w:rPr>
              <w:t>BEOGRAD</w:t>
            </w:r>
          </w:p>
        </w:tc>
      </w:tr>
      <w:tr w:rsidR="00886827" w:rsidRPr="005A6E93" w:rsidTr="00127606">
        <w:tc>
          <w:tcPr>
            <w:tcW w:w="4786"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 xml:space="preserve">FIELD 70:  </w:t>
            </w:r>
          </w:p>
        </w:tc>
        <w:tc>
          <w:tcPr>
            <w:tcW w:w="4394" w:type="dxa"/>
            <w:shd w:val="clear" w:color="auto" w:fill="auto"/>
          </w:tcPr>
          <w:p w:rsidR="00886827" w:rsidRPr="005A6E93" w:rsidRDefault="00886827" w:rsidP="005A6E93">
            <w:pPr>
              <w:pStyle w:val="KDParagraf"/>
              <w:spacing w:before="0"/>
              <w:rPr>
                <w:rFonts w:cs="Arial"/>
                <w:lang w:bidi="en-US"/>
              </w:rPr>
            </w:pPr>
            <w:r w:rsidRPr="005A6E93">
              <w:rPr>
                <w:rFonts w:cs="Arial"/>
                <w:lang w:bidi="en-US"/>
              </w:rPr>
              <w:t>DETAILS OF PAYMENT</w:t>
            </w:r>
          </w:p>
        </w:tc>
      </w:tr>
    </w:tbl>
    <w:p w:rsidR="0008263C" w:rsidRPr="005A6E93" w:rsidRDefault="0008263C" w:rsidP="005A6E93">
      <w:pPr>
        <w:spacing w:before="0"/>
        <w:rPr>
          <w:rFonts w:cs="Arial"/>
          <w:lang w:val="sr-Cyrl-CS"/>
        </w:rPr>
      </w:pPr>
      <w:bookmarkStart w:id="243" w:name="_Toc441651610"/>
      <w:bookmarkStart w:id="244" w:name="_Toc442559921"/>
    </w:p>
    <w:p w:rsidR="008D2B23" w:rsidRPr="005A6E93" w:rsidRDefault="008D2B23" w:rsidP="005A6E93">
      <w:pPr>
        <w:pStyle w:val="KDPodnaslov2"/>
        <w:numPr>
          <w:ilvl w:val="1"/>
          <w:numId w:val="24"/>
        </w:numPr>
        <w:spacing w:before="0"/>
        <w:jc w:val="both"/>
        <w:rPr>
          <w:rFonts w:cs="Arial"/>
        </w:rPr>
      </w:pPr>
      <w:r w:rsidRPr="005A6E93">
        <w:rPr>
          <w:rFonts w:cs="Arial"/>
        </w:rPr>
        <w:t>Закључивање уговора</w:t>
      </w:r>
      <w:bookmarkEnd w:id="243"/>
      <w:bookmarkEnd w:id="244"/>
    </w:p>
    <w:p w:rsidR="00184CD2" w:rsidRPr="005A6E93" w:rsidRDefault="00184CD2" w:rsidP="005A6E93">
      <w:pPr>
        <w:spacing w:before="0"/>
        <w:rPr>
          <w:rFonts w:cs="Arial"/>
          <w:lang w:val="ru-RU"/>
        </w:rPr>
      </w:pPr>
      <w:r w:rsidRPr="005A6E93">
        <w:rPr>
          <w:rFonts w:cs="Arial"/>
          <w:lang w:val="ru-RU"/>
        </w:rPr>
        <w:t xml:space="preserve">Наручилац ће доставити уговор о јавној набавци понуђачу којем буде додељен уговор у року од </w:t>
      </w:r>
      <w:r w:rsidRPr="005A6E93">
        <w:rPr>
          <w:rFonts w:cs="Arial"/>
          <w:lang w:val="sr-Cyrl-RS"/>
        </w:rPr>
        <w:t>8 (</w:t>
      </w:r>
      <w:r w:rsidRPr="005A6E93">
        <w:rPr>
          <w:rFonts w:cs="Arial"/>
          <w:lang w:val="ru-RU"/>
        </w:rPr>
        <w:t>осам</w:t>
      </w:r>
      <w:r w:rsidRPr="005A6E93">
        <w:rPr>
          <w:rFonts w:cs="Arial"/>
          <w:lang w:val="sr-Cyrl-RS"/>
        </w:rPr>
        <w:t>)</w:t>
      </w:r>
      <w:r w:rsidRPr="005A6E93">
        <w:rPr>
          <w:rFonts w:cs="Arial"/>
          <w:lang w:val="ru-RU"/>
        </w:rPr>
        <w:t xml:space="preserve"> дана од протека рока за подношење захтева за заштиту права.</w:t>
      </w:r>
    </w:p>
    <w:p w:rsidR="00184CD2" w:rsidRPr="005A6E93" w:rsidRDefault="00184CD2" w:rsidP="005A6E93">
      <w:pPr>
        <w:spacing w:before="0"/>
        <w:rPr>
          <w:rFonts w:cs="Arial"/>
          <w:lang w:val="ru-RU"/>
        </w:rPr>
      </w:pPr>
      <w:r w:rsidRPr="005A6E93">
        <w:rPr>
          <w:rFonts w:cs="Arial"/>
          <w:lang w:val="ru-RU"/>
        </w:rPr>
        <w:t xml:space="preserve">Ако понуђач којем је додељен уговор одбије да потпише уговор или уговор не потпише у року од </w:t>
      </w:r>
      <w:r w:rsidR="00D1464F" w:rsidRPr="005A6E93">
        <w:rPr>
          <w:rFonts w:cs="Arial"/>
          <w:lang w:val="ru-RU"/>
        </w:rPr>
        <w:t>7</w:t>
      </w:r>
      <w:r w:rsidRPr="005A6E93">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rsidR="00184CD2" w:rsidRPr="005A6E93" w:rsidRDefault="00184CD2" w:rsidP="005A6E93">
      <w:pPr>
        <w:spacing w:before="0"/>
        <w:rPr>
          <w:rFonts w:cs="Arial"/>
          <w:lang w:val="ru-RU"/>
        </w:rPr>
      </w:pPr>
      <w:r w:rsidRPr="005A6E93">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5A6E93">
        <w:rPr>
          <w:rFonts w:cs="Arial"/>
          <w:lang w:val="sr-Cyrl-RS"/>
        </w:rPr>
        <w:t>банкарску гаранцију</w:t>
      </w:r>
      <w:r w:rsidRPr="005A6E93">
        <w:rPr>
          <w:rFonts w:cs="Arial"/>
          <w:lang w:val="ru-RU"/>
        </w:rPr>
        <w:t xml:space="preserve"> за добро извршење посла. </w:t>
      </w:r>
    </w:p>
    <w:p w:rsidR="00184CD2" w:rsidRPr="005A6E93" w:rsidRDefault="00184CD2" w:rsidP="005A6E93">
      <w:pPr>
        <w:spacing w:before="0"/>
        <w:rPr>
          <w:rFonts w:cs="Arial"/>
          <w:lang w:val="ru-RU"/>
        </w:rPr>
      </w:pPr>
      <w:r w:rsidRPr="005A6E93">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5A6E93" w:rsidRDefault="009B0A12" w:rsidP="005A6E93">
      <w:pPr>
        <w:spacing w:before="0"/>
        <w:rPr>
          <w:rFonts w:cs="Arial"/>
          <w:lang w:val="ru-RU"/>
        </w:rPr>
      </w:pPr>
    </w:p>
    <w:p w:rsidR="008D2B23" w:rsidRPr="005A6E93" w:rsidRDefault="008D2B23" w:rsidP="005A6E93">
      <w:pPr>
        <w:pStyle w:val="KDPodnaslov2"/>
        <w:numPr>
          <w:ilvl w:val="1"/>
          <w:numId w:val="24"/>
        </w:numPr>
        <w:spacing w:before="0"/>
        <w:jc w:val="both"/>
        <w:rPr>
          <w:rFonts w:cs="Arial"/>
        </w:rPr>
      </w:pPr>
      <w:bookmarkStart w:id="245" w:name="_Toc441651611"/>
      <w:bookmarkStart w:id="246" w:name="_Toc442559922"/>
      <w:r w:rsidRPr="005A6E93">
        <w:rPr>
          <w:rFonts w:cs="Arial"/>
        </w:rPr>
        <w:t>Измене током трајања уговора</w:t>
      </w:r>
      <w:bookmarkEnd w:id="245"/>
      <w:bookmarkEnd w:id="246"/>
    </w:p>
    <w:p w:rsidR="009B0A12" w:rsidRPr="005A6E93" w:rsidRDefault="009B0A12" w:rsidP="005A6E93">
      <w:pPr>
        <w:spacing w:before="0"/>
        <w:rPr>
          <w:rFonts w:cs="Arial"/>
          <w:noProof/>
          <w:lang w:val="ru-RU" w:eastAsia="sr-Cyrl-RS"/>
        </w:rPr>
      </w:pPr>
      <w:r w:rsidRPr="005A6E93">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5A6E93">
        <w:rPr>
          <w:rFonts w:cs="Arial"/>
          <w:noProof/>
          <w:lang w:val="sr-Cyrl-RS" w:eastAsia="sr-Cyrl-RS"/>
        </w:rPr>
        <w:t xml:space="preserve">, </w:t>
      </w:r>
      <w:r w:rsidRPr="005A6E93">
        <w:rPr>
          <w:rFonts w:cs="Arial"/>
          <w:noProof/>
          <w:lang w:val="ru-RU" w:eastAsia="sr-Cyrl-RS"/>
        </w:rPr>
        <w:t>под условом да има обезбеђена финансијска средства</w:t>
      </w:r>
      <w:r w:rsidRPr="005A6E93">
        <w:rPr>
          <w:rFonts w:cs="Arial"/>
          <w:noProof/>
          <w:lang w:val="sr-Cyrl-RS" w:eastAsia="sr-Cyrl-RS"/>
        </w:rPr>
        <w:t>.</w:t>
      </w:r>
    </w:p>
    <w:p w:rsidR="00922EDB" w:rsidRPr="005A6E93" w:rsidRDefault="009B0A12" w:rsidP="005A6E93">
      <w:pPr>
        <w:spacing w:before="0"/>
        <w:rPr>
          <w:rFonts w:cs="Arial"/>
          <w:lang w:val="ru-RU" w:eastAsia="sr-Latn-CS"/>
        </w:rPr>
      </w:pPr>
      <w:r w:rsidRPr="005A6E93">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5A6E93">
        <w:rPr>
          <w:rFonts w:cs="Arial"/>
          <w:noProof/>
          <w:lang w:val="sr-Cyrl-RS" w:eastAsia="sr-Cyrl-RS"/>
        </w:rPr>
        <w:t xml:space="preserve"> </w:t>
      </w:r>
      <w:r w:rsidRPr="005A6E93">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5A6E93">
        <w:rPr>
          <w:rFonts w:cs="Arial"/>
          <w:noProof/>
          <w:lang w:val="sr-Cyrl-RS" w:eastAsia="sr-Cyrl-RS"/>
        </w:rPr>
        <w:t xml:space="preserve"> и </w:t>
      </w:r>
      <w:r w:rsidRPr="005A6E93">
        <w:rPr>
          <w:rFonts w:cs="Arial"/>
          <w:noProof/>
          <w:lang w:val="ru-RU" w:eastAsia="sr-Cyrl-RS"/>
        </w:rPr>
        <w:t>промењене околности</w:t>
      </w:r>
      <w:r w:rsidRPr="005A6E93">
        <w:rPr>
          <w:rFonts w:cs="Arial"/>
          <w:noProof/>
          <w:lang w:val="sr-Cyrl-RS" w:eastAsia="sr-Cyrl-RS"/>
        </w:rPr>
        <w:t xml:space="preserve"> у смислу члана 133. Закона о облигационим односима</w:t>
      </w:r>
    </w:p>
    <w:p w:rsidR="0008263C" w:rsidRPr="005A6E93" w:rsidRDefault="005D1DEB" w:rsidP="005A6E93">
      <w:pPr>
        <w:spacing w:before="0"/>
        <w:rPr>
          <w:rFonts w:cs="Arial"/>
          <w:lang w:val="ru-RU" w:eastAsia="sr-Latn-CS"/>
        </w:rPr>
      </w:pPr>
      <w:r w:rsidRPr="005D1DEB">
        <w:rPr>
          <w:rFonts w:cs="Arial"/>
          <w:lang w:val="ru-RU"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5A6E93" w:rsidRDefault="0008263C" w:rsidP="005A6E93">
      <w:pPr>
        <w:spacing w:before="0"/>
        <w:rPr>
          <w:rFonts w:cs="Arial"/>
          <w:lang w:val="ru-RU" w:eastAsia="sr-Latn-CS"/>
        </w:rPr>
      </w:pPr>
    </w:p>
    <w:p w:rsidR="0008263C" w:rsidRPr="005A6E93" w:rsidRDefault="0008263C" w:rsidP="005A6E93">
      <w:pPr>
        <w:spacing w:before="0"/>
        <w:rPr>
          <w:rFonts w:cs="Arial"/>
          <w:lang w:val="ru-RU" w:eastAsia="sr-Latn-CS"/>
        </w:rPr>
      </w:pPr>
    </w:p>
    <w:p w:rsidR="0008263C" w:rsidRPr="005A6E93" w:rsidRDefault="0008263C" w:rsidP="005A6E93">
      <w:pPr>
        <w:spacing w:before="0"/>
        <w:rPr>
          <w:rFonts w:cs="Arial"/>
          <w:lang w:val="ru-RU" w:eastAsia="sr-Latn-CS"/>
        </w:rPr>
      </w:pPr>
    </w:p>
    <w:p w:rsidR="0008263C" w:rsidRPr="005A6E93" w:rsidRDefault="0008263C" w:rsidP="005A6E93">
      <w:pPr>
        <w:spacing w:before="0"/>
        <w:rPr>
          <w:rFonts w:cs="Arial"/>
          <w:lang w:val="ru-RU" w:eastAsia="sr-Latn-CS"/>
        </w:rPr>
      </w:pPr>
    </w:p>
    <w:p w:rsidR="00465640" w:rsidRPr="005A6E93" w:rsidRDefault="00465640" w:rsidP="005A6E93">
      <w:pPr>
        <w:spacing w:before="0"/>
        <w:rPr>
          <w:rFonts w:cs="Arial"/>
          <w:lang w:val="ru-RU"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EF73A9" w:rsidRPr="005A6E93" w:rsidRDefault="00EF73A9" w:rsidP="005A6E93">
      <w:pPr>
        <w:spacing w:before="0"/>
        <w:rPr>
          <w:rFonts w:cs="Arial"/>
          <w:lang w:val="sr-Latn-CS" w:eastAsia="sr-Latn-CS"/>
        </w:rPr>
      </w:pPr>
    </w:p>
    <w:p w:rsidR="00C577E5" w:rsidRPr="005A6E93" w:rsidRDefault="00C577E5" w:rsidP="005A6E93">
      <w:pPr>
        <w:spacing w:before="0"/>
        <w:rPr>
          <w:rFonts w:cs="Arial"/>
          <w:lang w:val="sr-Latn-CS" w:eastAsia="sr-Latn-CS"/>
        </w:rPr>
      </w:pPr>
    </w:p>
    <w:p w:rsidR="00465640" w:rsidRPr="005A6E93" w:rsidRDefault="00465640" w:rsidP="005A6E93">
      <w:pPr>
        <w:spacing w:before="0"/>
        <w:jc w:val="center"/>
        <w:rPr>
          <w:rFonts w:cs="Arial"/>
          <w:lang w:val="ru-RU" w:eastAsia="sr-Latn-CS"/>
        </w:rPr>
      </w:pPr>
    </w:p>
    <w:p w:rsidR="00465640" w:rsidRPr="005A6E93" w:rsidRDefault="00465640" w:rsidP="005A6E93">
      <w:pPr>
        <w:pStyle w:val="KDPodnaslov1"/>
        <w:numPr>
          <w:ilvl w:val="0"/>
          <w:numId w:val="24"/>
        </w:numPr>
        <w:spacing w:before="0"/>
        <w:jc w:val="center"/>
        <w:rPr>
          <w:rFonts w:cs="Arial"/>
        </w:rPr>
      </w:pPr>
      <w:r w:rsidRPr="005A6E93">
        <w:rPr>
          <w:rFonts w:cs="Arial"/>
        </w:rPr>
        <w:t>ОБРАСЦИ</w:t>
      </w:r>
    </w:p>
    <w:p w:rsidR="00127606" w:rsidRPr="005A6E93" w:rsidRDefault="00127606" w:rsidP="005A6E93">
      <w:pPr>
        <w:pStyle w:val="KDPodnaslov1"/>
        <w:spacing w:before="0"/>
        <w:jc w:val="center"/>
        <w:rPr>
          <w:rFonts w:cs="Arial"/>
        </w:rPr>
      </w:pPr>
    </w:p>
    <w:p w:rsidR="00127606" w:rsidRPr="005A6E93" w:rsidRDefault="00127606" w:rsidP="005A6E93">
      <w:pPr>
        <w:pStyle w:val="KDPodnaslov1"/>
        <w:spacing w:before="0"/>
        <w:jc w:val="center"/>
        <w:rPr>
          <w:rFonts w:cs="Arial"/>
        </w:rPr>
      </w:pPr>
    </w:p>
    <w:p w:rsidR="00127606" w:rsidRPr="005A6E93" w:rsidRDefault="00127606" w:rsidP="005A6E93">
      <w:pPr>
        <w:pStyle w:val="KDPodnaslov1"/>
        <w:spacing w:before="0"/>
        <w:jc w:val="center"/>
        <w:rPr>
          <w:rFonts w:cs="Arial"/>
        </w:rPr>
      </w:pPr>
    </w:p>
    <w:p w:rsidR="0008263C" w:rsidRPr="005A6E93" w:rsidRDefault="0008263C" w:rsidP="005A6E93">
      <w:pPr>
        <w:spacing w:before="0"/>
        <w:rPr>
          <w:rFonts w:cs="Arial"/>
          <w:lang w:eastAsia="sr-Latn-CS"/>
        </w:rPr>
      </w:pPr>
    </w:p>
    <w:p w:rsidR="0008263C" w:rsidRPr="005A6E93" w:rsidRDefault="0008263C"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EF73A9" w:rsidRPr="005A6E93" w:rsidRDefault="00EF73A9"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465640" w:rsidRPr="005A6E93" w:rsidRDefault="00465640" w:rsidP="005A6E93">
      <w:pPr>
        <w:spacing w:before="0"/>
        <w:rPr>
          <w:rFonts w:cs="Arial"/>
          <w:lang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val="sr-Cyrl-CS" w:eastAsia="sr-Latn-CS"/>
        </w:rPr>
      </w:pPr>
    </w:p>
    <w:p w:rsidR="00592CF4" w:rsidRPr="005A6E93" w:rsidRDefault="00592CF4" w:rsidP="005A6E93">
      <w:pPr>
        <w:spacing w:before="0"/>
        <w:rPr>
          <w:rFonts w:cs="Arial"/>
          <w:lang w:val="sr-Cyrl-CS" w:eastAsia="sr-Latn-CS"/>
        </w:rPr>
      </w:pPr>
    </w:p>
    <w:p w:rsidR="00702337" w:rsidRPr="005A6E93" w:rsidRDefault="00702337" w:rsidP="005A6E93">
      <w:pPr>
        <w:spacing w:before="0"/>
        <w:rPr>
          <w:rFonts w:cs="Arial"/>
          <w:lang w:eastAsia="sr-Latn-CS"/>
        </w:rPr>
      </w:pPr>
    </w:p>
    <w:p w:rsidR="00702337" w:rsidRPr="005A6E93" w:rsidRDefault="00702337" w:rsidP="005A6E93">
      <w:pPr>
        <w:spacing w:before="0"/>
        <w:rPr>
          <w:rFonts w:cs="Arial"/>
          <w:lang w:eastAsia="sr-Latn-CS"/>
        </w:rPr>
      </w:pPr>
    </w:p>
    <w:p w:rsidR="00465640" w:rsidRPr="005A6E93" w:rsidRDefault="00465640" w:rsidP="005A6E93">
      <w:pPr>
        <w:spacing w:before="0"/>
        <w:rPr>
          <w:rFonts w:cs="Arial"/>
          <w:lang w:eastAsia="sr-Latn-CS"/>
        </w:rPr>
      </w:pPr>
    </w:p>
    <w:p w:rsidR="00AD3419" w:rsidRDefault="00AD3419">
      <w:pPr>
        <w:spacing w:before="0"/>
        <w:jc w:val="left"/>
        <w:rPr>
          <w:rFonts w:cs="Arial"/>
          <w:b/>
          <w:lang w:val="ru-RU"/>
        </w:rPr>
      </w:pPr>
      <w:bookmarkStart w:id="247" w:name="_Toc442559924"/>
      <w:r>
        <w:rPr>
          <w:lang w:val="ru-RU"/>
        </w:rPr>
        <w:br w:type="page"/>
      </w:r>
    </w:p>
    <w:p w:rsidR="00343A18" w:rsidRPr="005A6E93" w:rsidRDefault="00343A18" w:rsidP="005A6E93">
      <w:pPr>
        <w:pStyle w:val="KDObrazac"/>
        <w:spacing w:before="0"/>
        <w:rPr>
          <w:noProof/>
          <w:lang w:val="ru-RU"/>
        </w:rPr>
      </w:pPr>
      <w:r w:rsidRPr="005A6E93">
        <w:rPr>
          <w:lang w:val="ru-RU"/>
        </w:rPr>
        <w:lastRenderedPageBreak/>
        <w:t xml:space="preserve">ОБРАЗАЦ </w:t>
      </w:r>
      <w:r w:rsidR="00B439B2" w:rsidRPr="005A6E93">
        <w:rPr>
          <w:lang w:val="sr-Cyrl-RS"/>
        </w:rPr>
        <w:t>1</w:t>
      </w:r>
      <w:r w:rsidRPr="005A6E93">
        <w:rPr>
          <w:noProof/>
          <w:lang w:val="ru-RU"/>
        </w:rPr>
        <w:t>.</w:t>
      </w:r>
      <w:bookmarkEnd w:id="247"/>
    </w:p>
    <w:p w:rsidR="00343A18" w:rsidRPr="005A6E93" w:rsidRDefault="00343A18" w:rsidP="005A6E93">
      <w:pPr>
        <w:spacing w:before="0"/>
        <w:jc w:val="center"/>
        <w:rPr>
          <w:rStyle w:val="BookTitle"/>
          <w:rFonts w:cs="Arial"/>
          <w:lang w:val="ru-RU"/>
        </w:rPr>
      </w:pPr>
      <w:r w:rsidRPr="005A6E93">
        <w:rPr>
          <w:rStyle w:val="BookTitle"/>
          <w:rFonts w:cs="Arial"/>
          <w:lang w:val="ru-RU"/>
        </w:rPr>
        <w:t>ОБРАЗАЦ ПОНУДЕ</w:t>
      </w:r>
    </w:p>
    <w:p w:rsidR="00343A18" w:rsidRPr="005A6E93" w:rsidRDefault="00343A18" w:rsidP="005A6E93">
      <w:pPr>
        <w:spacing w:before="0"/>
        <w:rPr>
          <w:rStyle w:val="BookTitle"/>
          <w:rFonts w:cs="Arial"/>
          <w:lang w:val="ru-RU"/>
        </w:rPr>
      </w:pPr>
    </w:p>
    <w:p w:rsidR="00343A18" w:rsidRPr="005A6E93" w:rsidRDefault="00343A18" w:rsidP="005A6E93">
      <w:pPr>
        <w:spacing w:before="0"/>
        <w:rPr>
          <w:rFonts w:eastAsia="TimesNewRomanPS-BoldMT" w:cs="Arial"/>
          <w:bCs/>
          <w:lang w:val="ru-RU"/>
        </w:rPr>
      </w:pPr>
      <w:r w:rsidRPr="005A6E93">
        <w:rPr>
          <w:rFonts w:eastAsia="TimesNewRomanPS-BoldMT" w:cs="Arial"/>
          <w:bCs/>
          <w:lang w:val="ru-RU"/>
        </w:rPr>
        <w:t xml:space="preserve">Понуда бр._________ од _______________ за  </w:t>
      </w:r>
      <w:r w:rsidR="0008263C" w:rsidRPr="005A6E93">
        <w:rPr>
          <w:rFonts w:eastAsia="TimesNewRomanPS-BoldMT" w:cs="Arial"/>
          <w:bCs/>
          <w:lang w:val="sr-Cyrl-RS"/>
        </w:rPr>
        <w:t xml:space="preserve">отворени </w:t>
      </w:r>
      <w:r w:rsidRPr="005A6E93">
        <w:rPr>
          <w:rFonts w:eastAsia="TimesNewRomanPS-BoldMT" w:cs="Arial"/>
          <w:bCs/>
          <w:lang w:val="ru-RU"/>
        </w:rPr>
        <w:t>поступак јавне набавке– добра</w:t>
      </w:r>
      <w:r w:rsidR="00127606" w:rsidRPr="005A6E93">
        <w:rPr>
          <w:rFonts w:eastAsia="TimesNewRomanPS-BoldMT" w:cs="Arial"/>
          <w:bCs/>
          <w:lang w:val="sr-Cyrl-CS"/>
        </w:rPr>
        <w:t>:</w:t>
      </w:r>
      <w:r w:rsidR="001C0F2C" w:rsidRPr="005A6E93">
        <w:rPr>
          <w:rFonts w:eastAsia="TimesNewRomanPS-BoldMT" w:cs="Arial"/>
          <w:bCs/>
          <w:lang w:val="sr-Cyrl-CS"/>
        </w:rPr>
        <w:t xml:space="preserve"> </w:t>
      </w:r>
      <w:r w:rsidR="00993B59" w:rsidRPr="005A6E93">
        <w:rPr>
          <w:rFonts w:eastAsia="TimesNewRomanPS-BoldMT" w:cs="Arial"/>
          <w:b/>
          <w:bCs/>
          <w:lang w:val="sr-Cyrl-CS"/>
        </w:rPr>
        <w:t>УЉЕ ЗА ЛОЖЕЊЕ - ЕВРО ДИЗЕЛ, БЕНЗИН</w:t>
      </w:r>
      <w:r w:rsidR="001C0F2C" w:rsidRPr="005A6E93">
        <w:rPr>
          <w:rFonts w:eastAsia="TimesNewRomanPS-BoldMT" w:cs="Arial"/>
          <w:bCs/>
          <w:lang w:val="sr-Cyrl-CS"/>
        </w:rPr>
        <w:t xml:space="preserve"> </w:t>
      </w:r>
      <w:r w:rsidRPr="005A6E93">
        <w:rPr>
          <w:rFonts w:eastAsia="TimesNewRomanPS-BoldMT" w:cs="Arial"/>
          <w:bCs/>
          <w:lang w:val="ru-RU"/>
        </w:rPr>
        <w:t xml:space="preserve">ЈН бр. </w:t>
      </w:r>
      <w:r w:rsidR="004B08A4" w:rsidRPr="005A6E93">
        <w:rPr>
          <w:rFonts w:eastAsia="TimesNewRomanPS-BoldMT" w:cs="Arial"/>
          <w:bCs/>
          <w:lang w:val="ru-RU"/>
        </w:rPr>
        <w:t>3100/0394/2018</w:t>
      </w:r>
    </w:p>
    <w:p w:rsidR="00343A18" w:rsidRPr="005A6E93" w:rsidRDefault="00343A18" w:rsidP="005A6E93">
      <w:pPr>
        <w:spacing w:before="0"/>
        <w:rPr>
          <w:rFonts w:eastAsia="TimesNewRomanPS-BoldMT" w:cs="Arial"/>
          <w:bCs/>
          <w:lang w:val="ru-RU"/>
        </w:rPr>
      </w:pPr>
    </w:p>
    <w:p w:rsidR="00343A18" w:rsidRPr="005A6E93" w:rsidRDefault="00343A18" w:rsidP="005A6E93">
      <w:pPr>
        <w:spacing w:before="0"/>
        <w:rPr>
          <w:rFonts w:cs="Arial"/>
          <w:b/>
          <w:bCs/>
          <w:i/>
          <w:iCs/>
        </w:rPr>
      </w:pPr>
      <w:r w:rsidRPr="005A6E93">
        <w:rPr>
          <w:rFonts w:cs="Arial"/>
          <w:b/>
          <w:bCs/>
          <w:i/>
          <w:iCs/>
        </w:rPr>
        <w:t>1)ОПШТИ ПОДАЦИ О ПОНУЂАЧУ</w:t>
      </w:r>
    </w:p>
    <w:p w:rsidR="00343A18" w:rsidRPr="005A6E93" w:rsidRDefault="00343A18" w:rsidP="005A6E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5A6E9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pacing w:before="0"/>
              <w:rPr>
                <w:rFonts w:cs="Arial"/>
                <w:i/>
                <w:iCs/>
              </w:rPr>
            </w:pPr>
            <w:r w:rsidRPr="005A6E93">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5A6E93" w:rsidRDefault="000B2EE9" w:rsidP="005A6E93">
            <w:pPr>
              <w:snapToGrid w:val="0"/>
              <w:spacing w:before="0"/>
              <w:rPr>
                <w:rFonts w:cs="Arial"/>
                <w:b/>
                <w:bCs/>
                <w:i/>
                <w:iCs/>
              </w:rPr>
            </w:pPr>
          </w:p>
        </w:tc>
      </w:tr>
      <w:tr w:rsidR="008605D6" w:rsidRPr="005A6E9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lang w:val="ru-RU"/>
              </w:rPr>
            </w:pPr>
          </w:p>
        </w:tc>
      </w:tr>
      <w:tr w:rsidR="008605D6" w:rsidRPr="005A6E9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i/>
                <w:iCs/>
                <w:lang w:val="ru-RU"/>
              </w:rPr>
            </w:pPr>
          </w:p>
          <w:p w:rsidR="00343A18" w:rsidRPr="005A6E93" w:rsidRDefault="00343A18" w:rsidP="005A6E93">
            <w:pPr>
              <w:spacing w:before="0"/>
              <w:rPr>
                <w:rFonts w:cs="Arial"/>
                <w:b/>
                <w:bCs/>
                <w:i/>
                <w:iCs/>
              </w:rPr>
            </w:pPr>
            <w:r w:rsidRPr="005A6E9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Електронска адреса понуђача (</w:t>
            </w:r>
            <w:r w:rsidRPr="005A6E93">
              <w:rPr>
                <w:rFonts w:cs="Arial"/>
                <w:i/>
                <w:iCs/>
              </w:rPr>
              <w:t>e</w:t>
            </w:r>
            <w:r w:rsidRPr="005A6E93">
              <w:rPr>
                <w:rFonts w:cs="Arial"/>
                <w:i/>
                <w:iCs/>
                <w:lang w:val="ru-RU"/>
              </w:rPr>
              <w:t>-</w:t>
            </w:r>
            <w:r w:rsidRPr="005A6E93">
              <w:rPr>
                <w:rFonts w:cs="Arial"/>
                <w:i/>
                <w:iCs/>
              </w:rPr>
              <w:t>mail</w:t>
            </w:r>
            <w:r w:rsidRPr="005A6E93">
              <w:rPr>
                <w:rFonts w:cs="Arial"/>
                <w:i/>
                <w:iCs/>
                <w:lang w:val="ru-RU"/>
              </w:rPr>
              <w:t>):</w:t>
            </w:r>
          </w:p>
          <w:p w:rsidR="00343A18" w:rsidRPr="005A6E93" w:rsidRDefault="00343A18" w:rsidP="005A6E93">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lang w:val="ru-RU"/>
              </w:rPr>
            </w:pPr>
          </w:p>
        </w:tc>
      </w:tr>
      <w:tr w:rsidR="008605D6" w:rsidRPr="005A6E9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rPr>
            </w:pPr>
            <w:r w:rsidRPr="005A6E9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rPr>
            </w:pPr>
          </w:p>
          <w:p w:rsidR="00343A18" w:rsidRPr="005A6E93" w:rsidRDefault="00343A18" w:rsidP="005A6E93">
            <w:pPr>
              <w:spacing w:before="0"/>
              <w:rPr>
                <w:rFonts w:cs="Arial"/>
                <w:b/>
                <w:bCs/>
                <w:i/>
                <w:iCs/>
              </w:rPr>
            </w:pPr>
          </w:p>
          <w:p w:rsidR="00343A18" w:rsidRPr="005A6E93" w:rsidRDefault="00343A18" w:rsidP="005A6E93">
            <w:pPr>
              <w:spacing w:before="0"/>
              <w:rPr>
                <w:rFonts w:cs="Arial"/>
                <w:b/>
                <w:bCs/>
                <w:i/>
                <w:iCs/>
              </w:rPr>
            </w:pPr>
          </w:p>
        </w:tc>
      </w:tr>
      <w:tr w:rsidR="008605D6" w:rsidRPr="005A6E9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cs="Arial"/>
                <w:b/>
                <w:bCs/>
                <w:i/>
                <w:iCs/>
                <w:lang w:val="ru-RU"/>
              </w:rPr>
            </w:pPr>
          </w:p>
          <w:p w:rsidR="00343A18" w:rsidRPr="005A6E93" w:rsidRDefault="00343A18" w:rsidP="005A6E93">
            <w:pPr>
              <w:spacing w:before="0"/>
              <w:rPr>
                <w:rFonts w:cs="Arial"/>
                <w:b/>
                <w:bCs/>
                <w:i/>
                <w:iCs/>
                <w:lang w:val="ru-RU"/>
              </w:rPr>
            </w:pPr>
          </w:p>
          <w:p w:rsidR="00343A18" w:rsidRPr="005A6E93" w:rsidRDefault="00343A18" w:rsidP="005A6E93">
            <w:pPr>
              <w:spacing w:before="0"/>
              <w:rPr>
                <w:rFonts w:cs="Arial"/>
                <w:b/>
                <w:bCs/>
                <w:i/>
                <w:iCs/>
                <w:lang w:val="ru-RU"/>
              </w:rPr>
            </w:pPr>
          </w:p>
        </w:tc>
      </w:tr>
      <w:tr w:rsidR="008605D6" w:rsidRPr="005A6E9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pacing w:before="0"/>
              <w:rPr>
                <w:rFonts w:cs="Arial"/>
                <w:b/>
                <w:bCs/>
                <w:i/>
                <w:iCs/>
                <w:lang w:val="ru-RU"/>
              </w:rPr>
            </w:pPr>
            <w:r w:rsidRPr="005A6E93">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ind w:firstLine="708"/>
              <w:rPr>
                <w:rFonts w:cs="Arial"/>
                <w:b/>
                <w:bCs/>
                <w:i/>
                <w:iCs/>
                <w:lang w:val="ru-RU"/>
              </w:rPr>
            </w:pPr>
          </w:p>
          <w:p w:rsidR="00343A18" w:rsidRPr="005A6E93" w:rsidRDefault="00343A18" w:rsidP="005A6E93">
            <w:pPr>
              <w:spacing w:before="0"/>
              <w:ind w:firstLine="708"/>
              <w:rPr>
                <w:rFonts w:cs="Arial"/>
                <w:b/>
                <w:bCs/>
                <w:i/>
                <w:iCs/>
                <w:lang w:val="ru-RU"/>
              </w:rPr>
            </w:pPr>
          </w:p>
          <w:p w:rsidR="00343A18" w:rsidRPr="005A6E93" w:rsidRDefault="00343A18" w:rsidP="005A6E93">
            <w:pPr>
              <w:spacing w:before="0"/>
              <w:ind w:firstLine="708"/>
              <w:rPr>
                <w:rFonts w:cs="Arial"/>
                <w:b/>
                <w:bCs/>
                <w:i/>
                <w:iCs/>
                <w:lang w:val="ru-RU"/>
              </w:rPr>
            </w:pPr>
          </w:p>
        </w:tc>
      </w:tr>
    </w:tbl>
    <w:p w:rsidR="00343A18" w:rsidRPr="005A6E93" w:rsidRDefault="00343A18" w:rsidP="005A6E93">
      <w:pPr>
        <w:spacing w:before="0"/>
        <w:rPr>
          <w:rFonts w:cs="Arial"/>
          <w:lang w:val="ru-RU"/>
        </w:rPr>
      </w:pPr>
    </w:p>
    <w:p w:rsidR="00343A18" w:rsidRPr="005A6E93" w:rsidRDefault="00343A18" w:rsidP="005A6E93">
      <w:pPr>
        <w:spacing w:before="0"/>
        <w:rPr>
          <w:rFonts w:eastAsia="TimesNewRomanPSMT" w:cs="Arial"/>
          <w:b/>
          <w:bCs/>
          <w:i/>
          <w:iCs/>
        </w:rPr>
      </w:pPr>
      <w:r w:rsidRPr="005A6E93">
        <w:rPr>
          <w:rFonts w:eastAsia="TimesNewRomanPSMT" w:cs="Arial"/>
          <w:b/>
          <w:bCs/>
          <w:i/>
          <w:iCs/>
        </w:rPr>
        <w:t xml:space="preserve">2) ПОНУДУ ПОДНОСИ: </w:t>
      </w:r>
    </w:p>
    <w:p w:rsidR="00343A18" w:rsidRPr="005A6E93" w:rsidRDefault="00343A18" w:rsidP="005A6E93">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5A6E9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jc w:val="center"/>
              <w:rPr>
                <w:rFonts w:cs="Arial"/>
              </w:rPr>
            </w:pPr>
          </w:p>
          <w:p w:rsidR="00343A18" w:rsidRPr="005A6E93" w:rsidRDefault="00343A18" w:rsidP="005A6E93">
            <w:pPr>
              <w:spacing w:before="0"/>
              <w:jc w:val="center"/>
              <w:rPr>
                <w:rFonts w:eastAsia="TimesNewRomanPSMT" w:cs="Arial"/>
                <w:b/>
                <w:bCs/>
              </w:rPr>
            </w:pPr>
            <w:r w:rsidRPr="005A6E93">
              <w:rPr>
                <w:rFonts w:eastAsia="TimesNewRomanPSMT" w:cs="Arial"/>
                <w:b/>
                <w:bCs/>
              </w:rPr>
              <w:t xml:space="preserve">А) САМОСТАЛНО </w:t>
            </w:r>
          </w:p>
        </w:tc>
      </w:tr>
      <w:tr w:rsidR="008605D6" w:rsidRPr="005A6E9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jc w:val="center"/>
              <w:rPr>
                <w:rFonts w:eastAsia="TimesNewRomanPSMT" w:cs="Arial"/>
                <w:b/>
                <w:bCs/>
              </w:rPr>
            </w:pPr>
          </w:p>
          <w:p w:rsidR="00343A18" w:rsidRPr="005A6E93" w:rsidRDefault="00343A18" w:rsidP="005A6E93">
            <w:pPr>
              <w:spacing w:before="0"/>
              <w:jc w:val="center"/>
              <w:rPr>
                <w:rFonts w:eastAsia="TimesNewRomanPSMT" w:cs="Arial"/>
                <w:b/>
                <w:bCs/>
              </w:rPr>
            </w:pPr>
            <w:r w:rsidRPr="005A6E93">
              <w:rPr>
                <w:rFonts w:eastAsia="TimesNewRomanPSMT" w:cs="Arial"/>
                <w:b/>
                <w:bCs/>
              </w:rPr>
              <w:t>Б) СА ПОДИЗВОЂАЧЕМ</w:t>
            </w:r>
          </w:p>
        </w:tc>
      </w:tr>
      <w:tr w:rsidR="008605D6" w:rsidRPr="005A6E9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jc w:val="center"/>
              <w:rPr>
                <w:rFonts w:eastAsia="TimesNewRomanPSMT" w:cs="Arial"/>
                <w:b/>
                <w:bCs/>
              </w:rPr>
            </w:pPr>
          </w:p>
          <w:p w:rsidR="00343A18" w:rsidRPr="005A6E93" w:rsidRDefault="00343A18" w:rsidP="005A6E93">
            <w:pPr>
              <w:spacing w:before="0"/>
              <w:jc w:val="center"/>
              <w:rPr>
                <w:rFonts w:cs="Arial"/>
                <w:b/>
                <w:i/>
                <w:iCs/>
                <w:lang w:val="ru-RU"/>
              </w:rPr>
            </w:pPr>
            <w:r w:rsidRPr="005A6E93">
              <w:rPr>
                <w:rFonts w:eastAsia="TimesNewRomanPSMT" w:cs="Arial"/>
                <w:b/>
                <w:bCs/>
              </w:rPr>
              <w:t>В) КАО ЗАЈЕДНИЧКУ ПОНУДУ</w:t>
            </w:r>
          </w:p>
        </w:tc>
      </w:tr>
    </w:tbl>
    <w:p w:rsidR="00343A18" w:rsidRPr="005A6E93" w:rsidRDefault="00343A18" w:rsidP="005A6E93">
      <w:pPr>
        <w:spacing w:before="0"/>
        <w:rPr>
          <w:rFonts w:cs="Arial"/>
          <w:b/>
          <w:i/>
          <w:iCs/>
          <w:lang w:val="ru-RU"/>
        </w:rPr>
      </w:pPr>
    </w:p>
    <w:p w:rsidR="00343A18" w:rsidRPr="005A6E93" w:rsidRDefault="00343A18" w:rsidP="005A6E93">
      <w:pPr>
        <w:spacing w:before="0"/>
        <w:rPr>
          <w:rFonts w:eastAsia="TimesNewRomanPSMT" w:cs="Arial"/>
          <w:bCs/>
          <w:lang w:val="ru-RU"/>
        </w:rPr>
      </w:pPr>
      <w:r w:rsidRPr="005A6E93">
        <w:rPr>
          <w:rFonts w:cs="Arial"/>
          <w:b/>
          <w:i/>
          <w:iCs/>
          <w:lang w:val="ru-RU"/>
        </w:rPr>
        <w:t>Напомена:</w:t>
      </w:r>
      <w:r w:rsidRPr="005A6E9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A6E93" w:rsidRDefault="00343A18" w:rsidP="005A6E93">
      <w:pPr>
        <w:spacing w:before="0"/>
        <w:rPr>
          <w:rFonts w:eastAsia="TimesNewRomanPSMT" w:cs="Arial"/>
          <w:bCs/>
          <w:lang w:val="ru-RU"/>
        </w:rPr>
      </w:pPr>
    </w:p>
    <w:p w:rsidR="00B439B2" w:rsidRPr="005A6E93" w:rsidRDefault="00B439B2" w:rsidP="005A6E93">
      <w:pPr>
        <w:spacing w:before="0"/>
        <w:rPr>
          <w:rFonts w:eastAsia="TimesNewRomanPSMT" w:cs="Arial"/>
          <w:bCs/>
          <w:lang w:val="ru-RU"/>
        </w:rPr>
      </w:pPr>
    </w:p>
    <w:p w:rsidR="00CD7A2C" w:rsidRPr="005A6E93" w:rsidRDefault="00CD7A2C" w:rsidP="005A6E93">
      <w:pPr>
        <w:spacing w:before="0"/>
        <w:rPr>
          <w:rFonts w:eastAsia="TimesNewRomanPSMT" w:cs="Arial"/>
          <w:bCs/>
          <w:lang w:val="ru-RU"/>
        </w:rPr>
      </w:pPr>
    </w:p>
    <w:p w:rsidR="00343A18" w:rsidRPr="005A6E93" w:rsidRDefault="00343A18" w:rsidP="005A6E93">
      <w:pPr>
        <w:spacing w:before="0"/>
        <w:rPr>
          <w:rFonts w:eastAsia="TimesNewRomanPSMT" w:cs="Arial"/>
          <w:b/>
          <w:bCs/>
          <w:i/>
        </w:rPr>
      </w:pPr>
      <w:r w:rsidRPr="005A6E93">
        <w:rPr>
          <w:rFonts w:eastAsia="TimesNewRomanPSMT" w:cs="Arial"/>
          <w:b/>
          <w:bCs/>
          <w:i/>
          <w:lang w:val="sr-Cyrl-CS"/>
        </w:rPr>
        <w:lastRenderedPageBreak/>
        <w:t xml:space="preserve">3) </w:t>
      </w:r>
      <w:r w:rsidRPr="005A6E93">
        <w:rPr>
          <w:rFonts w:eastAsia="TimesNewRomanPSMT" w:cs="Arial"/>
          <w:b/>
          <w:bCs/>
          <w:i/>
        </w:rPr>
        <w:t xml:space="preserve">ПОДАЦИ О ПОДИЗВОЂАЧУ </w:t>
      </w:r>
    </w:p>
    <w:p w:rsidR="00343A18" w:rsidRPr="005A6E93" w:rsidRDefault="00343A18" w:rsidP="005A6E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cs="Arial"/>
              </w:rPr>
            </w:pPr>
          </w:p>
          <w:p w:rsidR="00343A18" w:rsidRPr="005A6E93" w:rsidRDefault="00343A18" w:rsidP="005A6E93">
            <w:pPr>
              <w:spacing w:before="0"/>
              <w:rPr>
                <w:rFonts w:eastAsia="TimesNewRomanPSMT" w:cs="Arial"/>
                <w:bCs/>
                <w:i/>
              </w:rPr>
            </w:pPr>
            <w:r w:rsidRPr="005A6E9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cs="Arial"/>
                <w:i/>
                <w:iCs/>
                <w:lang w:val="sr-Cyrl-RS"/>
              </w:rPr>
            </w:pPr>
            <w:r w:rsidRPr="005A6E93">
              <w:rPr>
                <w:rFonts w:cs="Arial"/>
                <w:i/>
                <w:iCs/>
                <w:lang w:val="sr-Cyrl-RS"/>
              </w:rPr>
              <w:t>Врста правног лица:</w:t>
            </w:r>
          </w:p>
          <w:p w:rsidR="000B2EE9" w:rsidRPr="005A6E93" w:rsidRDefault="000B2EE9" w:rsidP="005A6E93">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A6E93" w:rsidRDefault="000B2EE9"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rPr>
            </w:pPr>
            <w:r w:rsidRPr="005A6E9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BC01DC">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bl>
    <w:p w:rsidR="00343A18" w:rsidRPr="005A6E93" w:rsidRDefault="00343A18" w:rsidP="005A6E93">
      <w:pPr>
        <w:spacing w:before="0"/>
        <w:rPr>
          <w:rFonts w:cs="Arial"/>
          <w:b/>
          <w:bCs/>
          <w:i/>
          <w:iCs/>
          <w:u w:val="single"/>
          <w:lang w:val="ru-RU"/>
        </w:rPr>
      </w:pPr>
    </w:p>
    <w:p w:rsidR="00343A18" w:rsidRPr="005A6E93" w:rsidRDefault="00343A18" w:rsidP="005A6E93">
      <w:pPr>
        <w:spacing w:before="0"/>
        <w:rPr>
          <w:rFonts w:cs="Arial"/>
          <w:i/>
          <w:iCs/>
          <w:lang w:val="ru-RU"/>
        </w:rPr>
      </w:pPr>
      <w:r w:rsidRPr="005A6E93">
        <w:rPr>
          <w:rFonts w:cs="Arial"/>
          <w:b/>
          <w:bCs/>
          <w:i/>
          <w:iCs/>
          <w:u w:val="single"/>
          <w:lang w:val="ru-RU"/>
        </w:rPr>
        <w:t>Напомена:</w:t>
      </w:r>
    </w:p>
    <w:p w:rsidR="00343A18" w:rsidRPr="005A6E93" w:rsidRDefault="00343A18" w:rsidP="005A6E93">
      <w:pPr>
        <w:spacing w:before="0"/>
        <w:rPr>
          <w:rFonts w:eastAsia="TimesNewRomanPSMT" w:cs="Arial"/>
          <w:b/>
          <w:bCs/>
          <w:lang w:val="ru-RU"/>
        </w:rPr>
      </w:pPr>
      <w:r w:rsidRPr="005A6E9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439B2" w:rsidRPr="005A6E93" w:rsidRDefault="00B439B2" w:rsidP="005A6E93">
      <w:pPr>
        <w:spacing w:before="0"/>
        <w:rPr>
          <w:rFonts w:eastAsia="TimesNewRomanPSMT" w:cs="Arial"/>
          <w:b/>
          <w:bCs/>
          <w:lang w:val="ru-RU"/>
        </w:rPr>
      </w:pPr>
    </w:p>
    <w:p w:rsidR="00343A18" w:rsidRPr="005A6E93" w:rsidRDefault="00343A18" w:rsidP="005A6E93">
      <w:pPr>
        <w:spacing w:before="0"/>
        <w:rPr>
          <w:rFonts w:eastAsia="TimesNewRomanPSMT" w:cs="Arial"/>
          <w:b/>
          <w:bCs/>
          <w:i/>
          <w:lang w:val="ru-RU"/>
        </w:rPr>
      </w:pPr>
      <w:r w:rsidRPr="005A6E93">
        <w:rPr>
          <w:rFonts w:eastAsia="TimesNewRomanPSMT" w:cs="Arial"/>
          <w:b/>
          <w:bCs/>
          <w:i/>
          <w:lang w:val="sr-Cyrl-CS"/>
        </w:rPr>
        <w:t xml:space="preserve">4) </w:t>
      </w:r>
      <w:r w:rsidRPr="005A6E93">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cs="Arial"/>
              </w:rPr>
            </w:pPr>
          </w:p>
          <w:p w:rsidR="00343A18" w:rsidRPr="005A6E93" w:rsidRDefault="00343A18" w:rsidP="005A6E93">
            <w:pPr>
              <w:spacing w:before="0"/>
              <w:rPr>
                <w:rFonts w:eastAsia="TimesNewRomanPSMT" w:cs="Arial"/>
                <w:bCs/>
                <w:i/>
                <w:lang w:val="ru-RU"/>
              </w:rPr>
            </w:pPr>
            <w:r w:rsidRPr="005A6E9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A6E93" w:rsidRDefault="000B2EE9" w:rsidP="005A6E93">
            <w:pPr>
              <w:snapToGrid w:val="0"/>
              <w:spacing w:before="0"/>
              <w:rPr>
                <w:rFonts w:cs="Arial"/>
                <w:i/>
                <w:iCs/>
                <w:lang w:val="sr-Cyrl-RS"/>
              </w:rPr>
            </w:pPr>
            <w:r w:rsidRPr="005A6E93">
              <w:rPr>
                <w:rFonts w:cs="Arial"/>
                <w:i/>
                <w:iCs/>
                <w:lang w:val="sr-Cyrl-RS"/>
              </w:rPr>
              <w:t>Врста правног лица:</w:t>
            </w:r>
          </w:p>
          <w:p w:rsidR="000B2EE9" w:rsidRPr="005A6E93" w:rsidRDefault="000B2EE9" w:rsidP="005A6E93">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A6E93" w:rsidRDefault="000B2EE9"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lang w:val="ru-RU"/>
              </w:rPr>
            </w:pPr>
            <w:r w:rsidRPr="005A6E9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lang w:val="ru-RU"/>
              </w:rPr>
            </w:pPr>
            <w:r w:rsidRPr="005A6E9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lang w:val="ru-RU"/>
              </w:rPr>
            </w:pPr>
            <w:r w:rsidRPr="005A6E9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lang w:val="ru-RU"/>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lang w:val="ru-RU"/>
              </w:rPr>
            </w:pPr>
          </w:p>
          <w:p w:rsidR="00343A18" w:rsidRPr="005A6E93" w:rsidRDefault="00343A18" w:rsidP="005A6E93">
            <w:pPr>
              <w:spacing w:before="0"/>
              <w:rPr>
                <w:rFonts w:eastAsia="TimesNewRomanPSMT" w:cs="Arial"/>
                <w:b/>
                <w:bCs/>
              </w:rPr>
            </w:pPr>
            <w:r w:rsidRPr="005A6E9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r w:rsidR="008605D6" w:rsidRPr="005A6E93" w:rsidTr="00AD3419">
        <w:tc>
          <w:tcPr>
            <w:tcW w:w="465"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A6E93" w:rsidRDefault="00343A18" w:rsidP="005A6E93">
            <w:pPr>
              <w:snapToGrid w:val="0"/>
              <w:spacing w:before="0"/>
              <w:rPr>
                <w:rFonts w:eastAsia="TimesNewRomanPSMT" w:cs="Arial"/>
                <w:bCs/>
                <w:i/>
              </w:rPr>
            </w:pPr>
          </w:p>
          <w:p w:rsidR="00343A18" w:rsidRPr="005A6E93" w:rsidRDefault="00343A18" w:rsidP="005A6E93">
            <w:pPr>
              <w:spacing w:before="0"/>
              <w:rPr>
                <w:rFonts w:eastAsia="TimesNewRomanPSMT" w:cs="Arial"/>
                <w:b/>
                <w:bCs/>
              </w:rPr>
            </w:pPr>
            <w:r w:rsidRPr="005A6E9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A6E93" w:rsidRDefault="00343A18" w:rsidP="005A6E93">
            <w:pPr>
              <w:snapToGrid w:val="0"/>
              <w:spacing w:before="0"/>
              <w:rPr>
                <w:rFonts w:eastAsia="TimesNewRomanPSMT" w:cs="Arial"/>
                <w:b/>
                <w:bCs/>
              </w:rPr>
            </w:pPr>
          </w:p>
        </w:tc>
      </w:tr>
    </w:tbl>
    <w:p w:rsidR="00343A18" w:rsidRPr="005A6E93" w:rsidRDefault="00343A18" w:rsidP="005A6E93">
      <w:pPr>
        <w:spacing w:before="0"/>
        <w:rPr>
          <w:rFonts w:cs="Arial"/>
          <w:b/>
          <w:bCs/>
          <w:i/>
          <w:iCs/>
          <w:u w:val="single"/>
        </w:rPr>
      </w:pPr>
    </w:p>
    <w:p w:rsidR="00343A18" w:rsidRPr="005A6E93" w:rsidRDefault="00343A18" w:rsidP="005A6E93">
      <w:pPr>
        <w:spacing w:before="0"/>
        <w:rPr>
          <w:rFonts w:cs="Arial"/>
          <w:i/>
          <w:iCs/>
          <w:lang w:val="ru-RU"/>
        </w:rPr>
      </w:pPr>
      <w:r w:rsidRPr="005A6E93">
        <w:rPr>
          <w:rFonts w:cs="Arial"/>
          <w:b/>
          <w:bCs/>
          <w:i/>
          <w:iCs/>
          <w:u w:val="single"/>
        </w:rPr>
        <w:t>Напомена:</w:t>
      </w:r>
    </w:p>
    <w:p w:rsidR="00343A18" w:rsidRPr="005A6E93" w:rsidRDefault="00343A18" w:rsidP="005A6E93">
      <w:pPr>
        <w:spacing w:before="0"/>
        <w:rPr>
          <w:rFonts w:cs="Arial"/>
          <w:i/>
          <w:iCs/>
          <w:lang w:val="ru-RU"/>
        </w:rPr>
      </w:pPr>
      <w:r w:rsidRPr="005A6E9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439B2" w:rsidRPr="005A6E93" w:rsidRDefault="00B439B2" w:rsidP="005A6E93">
      <w:pPr>
        <w:spacing w:before="0"/>
        <w:rPr>
          <w:rFonts w:cs="Arial"/>
          <w:i/>
          <w:iCs/>
          <w:lang w:val="ru-RU"/>
        </w:rPr>
      </w:pPr>
    </w:p>
    <w:p w:rsidR="000E75A0" w:rsidRPr="005A6E93" w:rsidRDefault="00BA2C2D" w:rsidP="005A6E93">
      <w:pPr>
        <w:spacing w:before="0"/>
        <w:rPr>
          <w:rFonts w:eastAsia="TimesNewRomanPSMT" w:cs="Arial"/>
          <w:b/>
          <w:bCs/>
          <w:i/>
          <w:lang w:val="sr-Cyrl-CS"/>
        </w:rPr>
      </w:pPr>
      <w:r w:rsidRPr="005A6E93">
        <w:rPr>
          <w:rFonts w:eastAsia="TimesNewRomanPSMT" w:cs="Arial"/>
          <w:b/>
          <w:bCs/>
          <w:i/>
          <w:lang w:val="sr-Cyrl-CS"/>
        </w:rPr>
        <w:t xml:space="preserve">5) </w:t>
      </w:r>
      <w:r w:rsidR="000E75A0" w:rsidRPr="005A6E93">
        <w:rPr>
          <w:rFonts w:eastAsia="TimesNewRomanPSMT" w:cs="Arial"/>
          <w:b/>
          <w:bCs/>
          <w:i/>
          <w:lang w:val="sr-Cyrl-CS"/>
        </w:rPr>
        <w:t>ЦЕНА И КОМЕРЦИЈАЛНИ УСЛОВИ ПОНУДЕ</w:t>
      </w:r>
    </w:p>
    <w:p w:rsidR="000E75A0" w:rsidRPr="005A6E93" w:rsidRDefault="000E75A0" w:rsidP="005A6E93">
      <w:pPr>
        <w:spacing w:before="0"/>
        <w:jc w:val="center"/>
        <w:rPr>
          <w:rFonts w:cs="Arial"/>
          <w:bCs/>
          <w:i/>
          <w:iCs/>
          <w:lang w:val="sr-Cyrl-CS"/>
        </w:rPr>
      </w:pPr>
    </w:p>
    <w:p w:rsidR="000E75A0" w:rsidRPr="005A6E93" w:rsidRDefault="000E75A0" w:rsidP="005A6E93">
      <w:pPr>
        <w:spacing w:before="0"/>
        <w:jc w:val="center"/>
        <w:rPr>
          <w:rFonts w:cs="Arial"/>
          <w:b/>
          <w:bCs/>
          <w:i/>
          <w:iCs/>
          <w:u w:val="single"/>
          <w:lang w:val="sr-Cyrl-CS"/>
        </w:rPr>
      </w:pPr>
      <w:r w:rsidRPr="005A6E93">
        <w:rPr>
          <w:rFonts w:cs="Arial"/>
          <w:b/>
          <w:bCs/>
          <w:i/>
          <w:iCs/>
          <w:u w:val="single"/>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5A6E93" w:rsidTr="00F41E2C">
        <w:trPr>
          <w:trHeight w:val="485"/>
        </w:trPr>
        <w:tc>
          <w:tcPr>
            <w:tcW w:w="4962"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eastAsia="TimesNewRomanPSMT" w:cs="Arial"/>
                <w:b/>
                <w:bCs/>
              </w:rPr>
              <w:t xml:space="preserve">ПРЕДМЕТ </w:t>
            </w:r>
            <w:r w:rsidRPr="005A6E93">
              <w:rPr>
                <w:rFonts w:eastAsia="TimesNewRomanPSMT" w:cs="Arial"/>
                <w:b/>
                <w:bCs/>
                <w:lang w:val="sr-Cyrl-CS"/>
              </w:rPr>
              <w:t xml:space="preserve">И БРОЈ </w:t>
            </w:r>
            <w:r w:rsidRPr="005A6E93">
              <w:rPr>
                <w:rFonts w:eastAsia="TimesNewRomanPSMT" w:cs="Arial"/>
                <w:b/>
                <w:bCs/>
              </w:rPr>
              <w:t>НАБАВКЕ</w:t>
            </w:r>
          </w:p>
        </w:tc>
        <w:tc>
          <w:tcPr>
            <w:tcW w:w="4820"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 xml:space="preserve">УКУПНА ЦЕНА </w:t>
            </w:r>
            <w:r w:rsidRPr="005A6E93">
              <w:rPr>
                <w:rFonts w:eastAsia="Arial Unicode MS" w:cs="Arial"/>
                <w:b/>
                <w:bCs/>
                <w:i/>
                <w:iCs/>
                <w:kern w:val="1"/>
                <w:lang w:val="sr-Cyrl-CS" w:eastAsia="ar-SA"/>
              </w:rPr>
              <w:t xml:space="preserve">дин. </w:t>
            </w:r>
            <w:r w:rsidRPr="005A6E93">
              <w:rPr>
                <w:rFonts w:cs="Arial"/>
                <w:b/>
                <w:bCs/>
                <w:i/>
                <w:iCs/>
                <w:lang w:val="sr-Cyrl-CS"/>
              </w:rPr>
              <w:t>без ПДВ-а</w:t>
            </w:r>
          </w:p>
        </w:tc>
      </w:tr>
      <w:tr w:rsidR="00C06496" w:rsidRPr="005A6E93" w:rsidTr="00F41E2C">
        <w:trPr>
          <w:trHeight w:val="440"/>
        </w:trPr>
        <w:tc>
          <w:tcPr>
            <w:tcW w:w="4962" w:type="dxa"/>
            <w:vAlign w:val="center"/>
          </w:tcPr>
          <w:p w:rsidR="00815613" w:rsidRPr="005A6E93" w:rsidRDefault="00993B59" w:rsidP="005A6E93">
            <w:pPr>
              <w:pStyle w:val="Title"/>
              <w:spacing w:before="0"/>
              <w:jc w:val="left"/>
              <w:rPr>
                <w:rFonts w:cs="Arial"/>
                <w:i/>
                <w:sz w:val="22"/>
                <w:szCs w:val="22"/>
                <w:lang w:val="sr-Cyrl-RS"/>
              </w:rPr>
            </w:pPr>
            <w:r w:rsidRPr="005A6E93">
              <w:rPr>
                <w:rFonts w:cs="Arial"/>
                <w:sz w:val="22"/>
                <w:szCs w:val="22"/>
                <w:lang w:val="sr-Cyrl-RS"/>
              </w:rPr>
              <w:t>УЉЕ ЗА ЛОЖЕЊЕ - ЕВРО ДИЗЕЛ, БЕНЗИН</w:t>
            </w:r>
          </w:p>
          <w:p w:rsidR="000E75A0" w:rsidRPr="005A6E93" w:rsidRDefault="00815613" w:rsidP="005A6E93">
            <w:pPr>
              <w:spacing w:before="0"/>
              <w:ind w:left="1365"/>
              <w:jc w:val="left"/>
              <w:rPr>
                <w:rFonts w:cs="Arial"/>
                <w:b/>
                <w:i/>
                <w:lang w:val="sr-Cyrl-CS"/>
              </w:rPr>
            </w:pPr>
            <w:r w:rsidRPr="005A6E93">
              <w:rPr>
                <w:rFonts w:cs="Arial"/>
                <w:b/>
                <w:i/>
                <w:lang w:val="sr-Cyrl-CS"/>
              </w:rPr>
              <w:t xml:space="preserve">    ЈН </w:t>
            </w:r>
            <w:r w:rsidR="004B08A4" w:rsidRPr="005A6E93">
              <w:rPr>
                <w:rFonts w:cs="Arial"/>
                <w:b/>
                <w:i/>
                <w:lang w:val="sr-Cyrl-CS"/>
              </w:rPr>
              <w:t>3100/0394/2018</w:t>
            </w:r>
          </w:p>
        </w:tc>
        <w:tc>
          <w:tcPr>
            <w:tcW w:w="4820" w:type="dxa"/>
          </w:tcPr>
          <w:p w:rsidR="000E75A0" w:rsidRPr="005A6E93" w:rsidRDefault="000E75A0" w:rsidP="005A6E93">
            <w:pPr>
              <w:spacing w:before="0"/>
              <w:jc w:val="center"/>
              <w:rPr>
                <w:rFonts w:cs="Arial"/>
                <w:b/>
                <w:bCs/>
                <w:i/>
                <w:iCs/>
                <w:lang w:val="sr-Cyrl-CS"/>
              </w:rPr>
            </w:pPr>
          </w:p>
          <w:p w:rsidR="000E75A0" w:rsidRPr="005A6E93" w:rsidRDefault="000E75A0" w:rsidP="005A6E93">
            <w:pPr>
              <w:spacing w:before="0"/>
              <w:jc w:val="center"/>
              <w:rPr>
                <w:rFonts w:cs="Arial"/>
                <w:b/>
                <w:bCs/>
                <w:i/>
                <w:iCs/>
                <w:lang w:val="sr-Cyrl-CS"/>
              </w:rPr>
            </w:pPr>
          </w:p>
        </w:tc>
      </w:tr>
    </w:tbl>
    <w:p w:rsidR="000E75A0" w:rsidRPr="005A6E93" w:rsidRDefault="000E75A0" w:rsidP="005A6E93">
      <w:pPr>
        <w:spacing w:before="0"/>
        <w:jc w:val="center"/>
        <w:rPr>
          <w:rFonts w:cs="Arial"/>
          <w:b/>
          <w:bCs/>
          <w:i/>
          <w:iCs/>
          <w:u w:val="single"/>
          <w:lang w:val="sr-Cyrl-CS"/>
        </w:rPr>
      </w:pPr>
      <w:r w:rsidRPr="005A6E93">
        <w:rPr>
          <w:rFonts w:cs="Arial"/>
          <w:b/>
          <w:bCs/>
          <w:i/>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5A6E93" w:rsidTr="00F41E2C">
        <w:trPr>
          <w:trHeight w:val="647"/>
        </w:trPr>
        <w:tc>
          <w:tcPr>
            <w:tcW w:w="4962"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УСЛОВ НАРУЧИОЦА</w:t>
            </w:r>
          </w:p>
        </w:tc>
        <w:tc>
          <w:tcPr>
            <w:tcW w:w="4820" w:type="dxa"/>
            <w:shd w:val="clear" w:color="auto" w:fill="C6D9F1" w:themeFill="text2" w:themeFillTint="33"/>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ПОНУДА ПОНУЂАЧА</w:t>
            </w:r>
          </w:p>
        </w:tc>
      </w:tr>
      <w:tr w:rsidR="00C06496" w:rsidRPr="005A6E93" w:rsidTr="00F41E2C">
        <w:tc>
          <w:tcPr>
            <w:tcW w:w="4962" w:type="dxa"/>
            <w:vAlign w:val="center"/>
          </w:tcPr>
          <w:p w:rsidR="000E75A0" w:rsidRPr="005A6E93" w:rsidRDefault="000E75A0" w:rsidP="005A6E93">
            <w:pPr>
              <w:spacing w:before="0"/>
              <w:jc w:val="center"/>
              <w:rPr>
                <w:rFonts w:cs="Arial"/>
                <w:b/>
                <w:bCs/>
                <w:iCs/>
                <w:lang w:val="sr-Cyrl-CS"/>
              </w:rPr>
            </w:pPr>
            <w:r w:rsidRPr="005A6E93">
              <w:rPr>
                <w:rFonts w:cs="Arial"/>
                <w:b/>
                <w:bCs/>
                <w:iCs/>
                <w:lang w:val="sr-Cyrl-CS"/>
              </w:rPr>
              <w:t>РОК И НАЧИН ПЛАЋАЊА:</w:t>
            </w:r>
          </w:p>
          <w:p w:rsidR="000E75A0" w:rsidRPr="005A6E93" w:rsidRDefault="007F69A6" w:rsidP="005A6E93">
            <w:pPr>
              <w:spacing w:before="0"/>
              <w:rPr>
                <w:rFonts w:cs="Arial"/>
                <w:bCs/>
                <w:iCs/>
                <w:lang w:val="sr-Cyrl-CS"/>
              </w:rPr>
            </w:pPr>
            <w:r w:rsidRPr="005A6E93">
              <w:rPr>
                <w:rFonts w:cs="Arial"/>
                <w:bCs/>
                <w:iCs/>
                <w:lang w:val="sr-Cyrl-CS"/>
              </w:rPr>
              <w:t xml:space="preserve">Сукцесивно </w:t>
            </w:r>
            <w:r w:rsidR="00922EDB" w:rsidRPr="005A6E93">
              <w:rPr>
                <w:rFonts w:cs="Arial"/>
                <w:bCs/>
                <w:iCs/>
                <w:lang w:val="sr-Cyrl-CS"/>
              </w:rPr>
              <w:t xml:space="preserve"> року до</w:t>
            </w:r>
            <w:r w:rsidR="000E75A0" w:rsidRPr="005A6E9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5A6E93" w:rsidRDefault="000E75A0" w:rsidP="005A6E93">
            <w:pPr>
              <w:spacing w:before="0"/>
              <w:jc w:val="center"/>
              <w:rPr>
                <w:rFonts w:cs="Arial"/>
                <w:b/>
                <w:bCs/>
                <w:iCs/>
                <w:lang w:val="sr-Cyrl-CS"/>
              </w:rPr>
            </w:pPr>
          </w:p>
        </w:tc>
        <w:tc>
          <w:tcPr>
            <w:tcW w:w="4820" w:type="dxa"/>
            <w:vAlign w:val="center"/>
          </w:tcPr>
          <w:p w:rsidR="000E75A0" w:rsidRPr="005A6E93" w:rsidRDefault="000E75A0" w:rsidP="005A6E93">
            <w:pPr>
              <w:spacing w:before="0"/>
              <w:jc w:val="center"/>
              <w:rPr>
                <w:rFonts w:cs="Arial"/>
                <w:b/>
                <w:bCs/>
                <w:i/>
                <w:iCs/>
                <w:lang w:val="sr-Cyrl-CS"/>
              </w:rPr>
            </w:pPr>
          </w:p>
          <w:p w:rsidR="007F69A6" w:rsidRPr="005A6E93" w:rsidRDefault="007F69A6" w:rsidP="005A6E93">
            <w:pPr>
              <w:spacing w:before="0"/>
              <w:rPr>
                <w:rFonts w:cs="Arial"/>
                <w:bCs/>
                <w:i/>
                <w:iCs/>
                <w:lang w:val="sr-Cyrl-CS"/>
              </w:rPr>
            </w:pPr>
            <w:r w:rsidRPr="005A6E93">
              <w:rPr>
                <w:rFonts w:cs="Arial"/>
                <w:bCs/>
                <w:i/>
                <w:iCs/>
                <w:lang w:val="sr-Cyrl-CS"/>
              </w:rPr>
              <w:t>Сукцесивно  року до 45 дана од пријема исправног рачуна и потписивања Записника о квантитативном и квалитативном пријему добара</w:t>
            </w:r>
          </w:p>
          <w:p w:rsidR="000E75A0" w:rsidRPr="005A6E93" w:rsidRDefault="000E75A0" w:rsidP="005A6E93">
            <w:pPr>
              <w:spacing w:before="0"/>
              <w:jc w:val="center"/>
              <w:rPr>
                <w:rFonts w:cs="Arial"/>
                <w:b/>
                <w:bCs/>
                <w:i/>
                <w:iCs/>
                <w:lang w:val="sr-Cyrl-CS"/>
              </w:rPr>
            </w:pPr>
          </w:p>
        </w:tc>
      </w:tr>
      <w:tr w:rsidR="00C06496" w:rsidRPr="005A6E93" w:rsidTr="00F41E2C">
        <w:tc>
          <w:tcPr>
            <w:tcW w:w="4962" w:type="dxa"/>
            <w:vAlign w:val="center"/>
          </w:tcPr>
          <w:p w:rsidR="000E75A0" w:rsidRPr="005A6E93" w:rsidRDefault="000E75A0" w:rsidP="005A6E93">
            <w:pPr>
              <w:spacing w:before="0"/>
              <w:jc w:val="center"/>
              <w:rPr>
                <w:rFonts w:cs="Arial"/>
                <w:b/>
                <w:bCs/>
                <w:iCs/>
                <w:lang w:val="sr-Cyrl-CS"/>
              </w:rPr>
            </w:pPr>
            <w:r w:rsidRPr="005A6E93">
              <w:rPr>
                <w:rFonts w:cs="Arial"/>
                <w:b/>
                <w:bCs/>
                <w:iCs/>
                <w:lang w:val="sr-Cyrl-CS"/>
              </w:rPr>
              <w:t>РОК ИСПОРУКЕ:</w:t>
            </w:r>
          </w:p>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Изабрани понуђач је обавезан да испоруку добара изврши сукцесивно у року до годину дана од дана потписивања уговора.</w:t>
            </w:r>
          </w:p>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0E75A0" w:rsidRPr="005A6E93" w:rsidRDefault="00A52002" w:rsidP="00AD3419">
            <w:pPr>
              <w:pStyle w:val="ListParagraph"/>
              <w:autoSpaceDE w:val="0"/>
              <w:autoSpaceDN w:val="0"/>
              <w:adjustRightInd w:val="0"/>
              <w:spacing w:before="0" w:after="0" w:line="240" w:lineRule="auto"/>
              <w:ind w:left="0"/>
              <w:contextualSpacing w:val="0"/>
              <w:rPr>
                <w:rFonts w:ascii="Arial" w:hAnsi="Arial" w:cs="Arial"/>
                <w:bCs/>
                <w:iCs/>
                <w:lang w:val="sr-Cyrl-CS"/>
              </w:rPr>
            </w:pPr>
            <w:r w:rsidRPr="005A6E93">
              <w:rPr>
                <w:rFonts w:ascii="Arial" w:hAnsi="Arial" w:cs="Arial"/>
                <w:lang w:val="sr-Cyrl-RS"/>
              </w:rPr>
              <w:t>Количине</w:t>
            </w:r>
            <w:r w:rsidR="007F69A6" w:rsidRPr="005A6E93">
              <w:rPr>
                <w:rFonts w:ascii="Arial" w:hAnsi="Arial" w:cs="Arial"/>
                <w:lang w:val="sr-Cyrl-RS"/>
              </w:rPr>
              <w:t xml:space="preserve"> одређује купац према потребама.</w:t>
            </w:r>
          </w:p>
        </w:tc>
        <w:tc>
          <w:tcPr>
            <w:tcW w:w="4820" w:type="dxa"/>
            <w:vAlign w:val="center"/>
          </w:tcPr>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i/>
                <w:lang w:val="sr-Cyrl-RS"/>
              </w:rPr>
            </w:pPr>
            <w:r w:rsidRPr="005A6E93">
              <w:rPr>
                <w:rFonts w:ascii="Arial" w:hAnsi="Arial" w:cs="Arial"/>
                <w:i/>
                <w:lang w:val="sr-Cyrl-RS"/>
              </w:rPr>
              <w:t>сукцесивно у року до годину дана од дана потписивања уговора.</w:t>
            </w:r>
          </w:p>
          <w:p w:rsidR="007F69A6" w:rsidRPr="005A6E93" w:rsidRDefault="007F69A6" w:rsidP="005A6E93">
            <w:pPr>
              <w:pStyle w:val="ListParagraph"/>
              <w:autoSpaceDE w:val="0"/>
              <w:autoSpaceDN w:val="0"/>
              <w:adjustRightInd w:val="0"/>
              <w:spacing w:before="0" w:after="0" w:line="240" w:lineRule="auto"/>
              <w:ind w:left="0"/>
              <w:contextualSpacing w:val="0"/>
              <w:rPr>
                <w:rFonts w:ascii="Arial" w:hAnsi="Arial" w:cs="Arial"/>
                <w:i/>
                <w:lang w:val="sr-Cyrl-RS"/>
              </w:rPr>
            </w:pPr>
          </w:p>
          <w:p w:rsidR="007F69A6" w:rsidRPr="005A6E93" w:rsidRDefault="00A52002" w:rsidP="005A6E93">
            <w:pPr>
              <w:pStyle w:val="ListParagraph"/>
              <w:autoSpaceDE w:val="0"/>
              <w:autoSpaceDN w:val="0"/>
              <w:adjustRightInd w:val="0"/>
              <w:spacing w:before="0" w:after="0" w:line="240" w:lineRule="auto"/>
              <w:ind w:left="0"/>
              <w:contextualSpacing w:val="0"/>
              <w:rPr>
                <w:rFonts w:ascii="Arial" w:hAnsi="Arial" w:cs="Arial"/>
                <w:i/>
                <w:lang w:val="sr-Cyrl-RS"/>
              </w:rPr>
            </w:pPr>
            <w:r w:rsidRPr="005A6E93">
              <w:rPr>
                <w:rFonts w:ascii="Arial" w:hAnsi="Arial" w:cs="Arial"/>
                <w:i/>
                <w:lang w:val="sr-Cyrl-RS"/>
              </w:rPr>
              <w:t>Количине</w:t>
            </w:r>
            <w:r w:rsidR="007F69A6" w:rsidRPr="005A6E93">
              <w:rPr>
                <w:rFonts w:ascii="Arial" w:hAnsi="Arial" w:cs="Arial"/>
                <w:i/>
                <w:lang w:val="sr-Cyrl-RS"/>
              </w:rPr>
              <w:t xml:space="preserve"> одређује купац према потребама.</w:t>
            </w:r>
          </w:p>
          <w:p w:rsidR="000E75A0" w:rsidRPr="005A6E93" w:rsidRDefault="000E75A0" w:rsidP="005A6E93">
            <w:pPr>
              <w:spacing w:before="0"/>
              <w:jc w:val="center"/>
              <w:rPr>
                <w:rFonts w:cs="Arial"/>
                <w:bCs/>
                <w:i/>
                <w:iCs/>
                <w:lang w:val="ru-RU"/>
              </w:rPr>
            </w:pPr>
          </w:p>
        </w:tc>
      </w:tr>
      <w:tr w:rsidR="00C06496" w:rsidRPr="005A6E93" w:rsidTr="00F41E2C">
        <w:trPr>
          <w:trHeight w:val="818"/>
        </w:trPr>
        <w:tc>
          <w:tcPr>
            <w:tcW w:w="4962" w:type="dxa"/>
            <w:vAlign w:val="center"/>
          </w:tcPr>
          <w:p w:rsidR="00D122E3" w:rsidRPr="005A6E93" w:rsidRDefault="000E75A0" w:rsidP="005A6E93">
            <w:pPr>
              <w:spacing w:before="0"/>
              <w:jc w:val="center"/>
              <w:rPr>
                <w:rFonts w:cs="Arial"/>
                <w:bCs/>
                <w:iCs/>
                <w:lang w:val="sr-Cyrl-CS"/>
              </w:rPr>
            </w:pPr>
            <w:r w:rsidRPr="005A6E93">
              <w:rPr>
                <w:rFonts w:cs="Arial"/>
                <w:b/>
                <w:bCs/>
                <w:iCs/>
                <w:lang w:val="sr-Cyrl-CS"/>
              </w:rPr>
              <w:lastRenderedPageBreak/>
              <w:t xml:space="preserve">МЕСТО ИСПОРУКЕ: </w:t>
            </w:r>
            <w:r w:rsidR="00D122E3" w:rsidRPr="005A6E93">
              <w:rPr>
                <w:rFonts w:cs="Arial"/>
                <w:bCs/>
                <w:iCs/>
                <w:lang w:val="sr-Cyrl-CS"/>
              </w:rPr>
              <w:t xml:space="preserve">локација наручиоца и то: </w:t>
            </w:r>
            <w:r w:rsidR="00F006E2" w:rsidRPr="005A6E93">
              <w:rPr>
                <w:rFonts w:cs="Arial"/>
                <w:bCs/>
                <w:iCs/>
                <w:lang w:val="sr-Cyrl-CS"/>
              </w:rPr>
              <w:t xml:space="preserve">Огранак ТЕ-КО </w:t>
            </w:r>
            <w:r w:rsidR="007F69A6" w:rsidRPr="005A6E93">
              <w:rPr>
                <w:rFonts w:cs="Arial"/>
                <w:bCs/>
                <w:iCs/>
                <w:lang w:val="sr-Cyrl-CS"/>
              </w:rPr>
              <w:t>Костолац, складишта наведена у образцу структуре цене</w:t>
            </w:r>
          </w:p>
          <w:p w:rsidR="000E75A0" w:rsidRPr="005A6E93" w:rsidRDefault="000E75A0" w:rsidP="005A6E93">
            <w:pPr>
              <w:spacing w:before="0"/>
              <w:jc w:val="center"/>
              <w:rPr>
                <w:rFonts w:cs="Arial"/>
                <w:b/>
                <w:bCs/>
                <w:iCs/>
                <w:lang w:val="sr-Cyrl-CS"/>
              </w:rPr>
            </w:pPr>
          </w:p>
        </w:tc>
        <w:tc>
          <w:tcPr>
            <w:tcW w:w="4820" w:type="dxa"/>
            <w:vAlign w:val="center"/>
          </w:tcPr>
          <w:p w:rsidR="000E75A0" w:rsidRPr="005A6E93" w:rsidRDefault="000E75A0" w:rsidP="005A6E93">
            <w:pPr>
              <w:spacing w:before="0"/>
              <w:jc w:val="center"/>
              <w:rPr>
                <w:rFonts w:cs="Arial"/>
                <w:bCs/>
                <w:i/>
                <w:iCs/>
                <w:lang w:val="sr-Cyrl-CS"/>
              </w:rPr>
            </w:pPr>
            <w:r w:rsidRPr="005A6E93">
              <w:rPr>
                <w:rFonts w:cs="Arial"/>
                <w:bCs/>
                <w:i/>
                <w:iCs/>
                <w:lang w:val="sr-Cyrl-CS"/>
              </w:rPr>
              <w:t>Сагласан за захтевом наручиоца</w:t>
            </w:r>
          </w:p>
          <w:p w:rsidR="000E75A0" w:rsidRPr="005A6E93" w:rsidRDefault="000E75A0" w:rsidP="005A6E93">
            <w:pPr>
              <w:spacing w:before="0"/>
              <w:jc w:val="center"/>
              <w:rPr>
                <w:rFonts w:cs="Arial"/>
                <w:b/>
                <w:bCs/>
                <w:i/>
                <w:iCs/>
                <w:lang w:val="sr-Cyrl-CS"/>
              </w:rPr>
            </w:pPr>
            <w:r w:rsidRPr="005A6E93">
              <w:rPr>
                <w:rFonts w:cs="Arial"/>
                <w:bCs/>
                <w:i/>
                <w:iCs/>
                <w:lang w:val="sr-Cyrl-CS"/>
              </w:rPr>
              <w:t>ДА/НЕ (заокружити)</w:t>
            </w:r>
          </w:p>
        </w:tc>
      </w:tr>
      <w:tr w:rsidR="00C06496" w:rsidRPr="005A6E93" w:rsidTr="00F41E2C">
        <w:trPr>
          <w:trHeight w:val="800"/>
        </w:trPr>
        <w:tc>
          <w:tcPr>
            <w:tcW w:w="4962" w:type="dxa"/>
            <w:vAlign w:val="center"/>
          </w:tcPr>
          <w:p w:rsidR="000E75A0" w:rsidRPr="005A6E93" w:rsidRDefault="000E75A0" w:rsidP="005A6E93">
            <w:pPr>
              <w:spacing w:before="0"/>
              <w:jc w:val="center"/>
              <w:rPr>
                <w:rFonts w:cs="Arial"/>
                <w:b/>
                <w:bCs/>
                <w:i/>
                <w:iCs/>
                <w:lang w:val="sr-Cyrl-CS"/>
              </w:rPr>
            </w:pPr>
            <w:r w:rsidRPr="005A6E93">
              <w:rPr>
                <w:rFonts w:cs="Arial"/>
                <w:b/>
                <w:bCs/>
                <w:i/>
                <w:iCs/>
                <w:lang w:val="sr-Cyrl-CS"/>
              </w:rPr>
              <w:t>РОК ВАЖЕЊА ПОНУДЕ:</w:t>
            </w:r>
          </w:p>
          <w:p w:rsidR="000E75A0" w:rsidRPr="005A6E93" w:rsidRDefault="000E75A0" w:rsidP="005A6E93">
            <w:pPr>
              <w:spacing w:before="0"/>
              <w:jc w:val="center"/>
              <w:rPr>
                <w:rFonts w:cs="Arial"/>
                <w:b/>
                <w:bCs/>
                <w:i/>
                <w:iCs/>
                <w:lang w:val="sr-Cyrl-CS"/>
              </w:rPr>
            </w:pPr>
            <w:r w:rsidRPr="005A6E93">
              <w:rPr>
                <w:rFonts w:cs="Arial"/>
                <w:bCs/>
                <w:i/>
                <w:iCs/>
                <w:lang w:val="sr-Cyrl-CS"/>
              </w:rPr>
              <w:t>не може бити краћ</w:t>
            </w:r>
            <w:r w:rsidRPr="005A6E93">
              <w:rPr>
                <w:rFonts w:cs="Arial"/>
                <w:bCs/>
                <w:i/>
                <w:iCs/>
                <w:lang w:val="ru-RU"/>
              </w:rPr>
              <w:t>и</w:t>
            </w:r>
            <w:r w:rsidRPr="005A6E93">
              <w:rPr>
                <w:rFonts w:cs="Arial"/>
                <w:bCs/>
                <w:i/>
                <w:iCs/>
                <w:lang w:val="sr-Cyrl-CS"/>
              </w:rPr>
              <w:t xml:space="preserve"> од </w:t>
            </w:r>
            <w:r w:rsidR="00CE1FFE" w:rsidRPr="005A6E93">
              <w:rPr>
                <w:rFonts w:cs="Arial"/>
                <w:bCs/>
                <w:i/>
                <w:iCs/>
                <w:lang w:val="sr-Cyrl-CS"/>
              </w:rPr>
              <w:t>60</w:t>
            </w:r>
            <w:r w:rsidRPr="005A6E93">
              <w:rPr>
                <w:rFonts w:cs="Arial"/>
                <w:bCs/>
                <w:i/>
                <w:iCs/>
                <w:lang w:val="sr-Cyrl-CS"/>
              </w:rPr>
              <w:t xml:space="preserve"> дана од дана отварања понуда</w:t>
            </w:r>
          </w:p>
        </w:tc>
        <w:tc>
          <w:tcPr>
            <w:tcW w:w="4820" w:type="dxa"/>
            <w:vAlign w:val="center"/>
          </w:tcPr>
          <w:p w:rsidR="000E75A0" w:rsidRPr="005A6E93" w:rsidRDefault="000E75A0" w:rsidP="005A6E93">
            <w:pPr>
              <w:spacing w:before="0"/>
              <w:jc w:val="center"/>
              <w:rPr>
                <w:rFonts w:cs="Arial"/>
                <w:b/>
                <w:bCs/>
                <w:i/>
                <w:iCs/>
                <w:lang w:val="sr-Cyrl-CS"/>
              </w:rPr>
            </w:pPr>
          </w:p>
          <w:p w:rsidR="000E75A0" w:rsidRPr="005A6E93" w:rsidRDefault="000E75A0" w:rsidP="005A6E93">
            <w:pPr>
              <w:spacing w:before="0"/>
              <w:jc w:val="center"/>
              <w:rPr>
                <w:rFonts w:cs="Arial"/>
                <w:b/>
                <w:bCs/>
                <w:i/>
                <w:iCs/>
                <w:lang w:val="sr-Cyrl-CS"/>
              </w:rPr>
            </w:pPr>
            <w:r w:rsidRPr="005A6E93">
              <w:rPr>
                <w:rFonts w:cs="Arial"/>
                <w:bCs/>
                <w:i/>
                <w:iCs/>
                <w:lang w:val="sr-Cyrl-CS"/>
              </w:rPr>
              <w:t>_____ дана од дана отварања понуда</w:t>
            </w:r>
          </w:p>
        </w:tc>
      </w:tr>
      <w:tr w:rsidR="00CD7A2C" w:rsidRPr="005A6E93" w:rsidTr="00F41E2C">
        <w:tc>
          <w:tcPr>
            <w:tcW w:w="9782" w:type="dxa"/>
            <w:gridSpan w:val="2"/>
          </w:tcPr>
          <w:p w:rsidR="000E75A0" w:rsidRPr="005A6E93" w:rsidRDefault="000E75A0" w:rsidP="005A6E93">
            <w:pPr>
              <w:spacing w:before="0"/>
              <w:jc w:val="center"/>
              <w:rPr>
                <w:rFonts w:cs="Arial"/>
                <w:bCs/>
                <w:iCs/>
                <w:lang w:val="sr-Cyrl-CS"/>
              </w:rPr>
            </w:pPr>
            <w:r w:rsidRPr="005A6E93">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5A6E93" w:rsidRDefault="00BA2C2D" w:rsidP="005A6E93">
      <w:pPr>
        <w:spacing w:before="0"/>
        <w:rPr>
          <w:rFonts w:cs="Arial"/>
          <w:b/>
          <w:bCs/>
          <w:i/>
          <w:iCs/>
          <w:lang w:val="sr-Cyrl-CS"/>
        </w:rPr>
      </w:pPr>
    </w:p>
    <w:p w:rsidR="000E75A0" w:rsidRPr="005A6E93" w:rsidRDefault="00BA2C2D" w:rsidP="005A6E93">
      <w:pPr>
        <w:spacing w:before="0"/>
        <w:rPr>
          <w:rFonts w:eastAsia="TimesNewRomanPSMT" w:cs="Arial"/>
          <w:bCs/>
          <w:lang w:val="sr-Cyrl-CS"/>
        </w:rPr>
      </w:pPr>
      <w:r w:rsidRPr="005A6E93">
        <w:rPr>
          <w:rFonts w:cs="Arial"/>
          <w:b/>
          <w:bCs/>
          <w:i/>
          <w:iCs/>
          <w:lang w:val="sr-Cyrl-CS"/>
        </w:rPr>
        <w:t xml:space="preserve">               </w:t>
      </w:r>
      <w:r w:rsidR="000E75A0" w:rsidRPr="005A6E93">
        <w:rPr>
          <w:rFonts w:eastAsia="TimesNewRomanPSMT" w:cs="Arial"/>
          <w:bCs/>
          <w:lang w:val="ru-RU"/>
        </w:rPr>
        <w:t xml:space="preserve">Датум </w:t>
      </w:r>
      <w:r w:rsidR="000E75A0" w:rsidRPr="005A6E93">
        <w:rPr>
          <w:rFonts w:eastAsia="TimesNewRomanPSMT" w:cs="Arial"/>
          <w:bCs/>
          <w:lang w:val="ru-RU"/>
        </w:rPr>
        <w:tab/>
      </w:r>
      <w:r w:rsidR="000E75A0" w:rsidRPr="005A6E93">
        <w:rPr>
          <w:rFonts w:eastAsia="TimesNewRomanPSMT" w:cs="Arial"/>
          <w:bCs/>
          <w:lang w:val="ru-RU"/>
        </w:rPr>
        <w:tab/>
      </w:r>
      <w:r w:rsidR="000E75A0" w:rsidRPr="005A6E93">
        <w:rPr>
          <w:rFonts w:eastAsia="TimesNewRomanPSMT" w:cs="Arial"/>
          <w:bCs/>
          <w:lang w:val="ru-RU"/>
        </w:rPr>
        <w:tab/>
      </w:r>
      <w:r w:rsidR="000E75A0" w:rsidRPr="005A6E93">
        <w:rPr>
          <w:rFonts w:eastAsia="TimesNewRomanPSMT" w:cs="Arial"/>
          <w:bCs/>
          <w:lang w:val="ru-RU"/>
        </w:rPr>
        <w:tab/>
        <w:t xml:space="preserve">             </w:t>
      </w:r>
      <w:r w:rsidRPr="005A6E93">
        <w:rPr>
          <w:rFonts w:eastAsia="TimesNewRomanPSMT" w:cs="Arial"/>
          <w:bCs/>
          <w:lang w:val="sr-Cyrl-CS"/>
        </w:rPr>
        <w:t xml:space="preserve">                </w:t>
      </w:r>
      <w:r w:rsidR="000E75A0" w:rsidRPr="005A6E93">
        <w:rPr>
          <w:rFonts w:eastAsia="TimesNewRomanPSMT" w:cs="Arial"/>
          <w:bCs/>
          <w:lang w:val="sr-Cyrl-CS"/>
        </w:rPr>
        <w:t xml:space="preserve"> </w:t>
      </w:r>
      <w:r w:rsidRPr="005A6E93">
        <w:rPr>
          <w:rFonts w:eastAsia="TimesNewRomanPSMT" w:cs="Arial"/>
          <w:bCs/>
          <w:lang w:val="sr-Cyrl-CS"/>
        </w:rPr>
        <w:t xml:space="preserve">        </w:t>
      </w:r>
      <w:r w:rsidR="000E75A0" w:rsidRPr="005A6E93">
        <w:rPr>
          <w:rFonts w:eastAsia="TimesNewRomanPSMT" w:cs="Arial"/>
          <w:bCs/>
          <w:lang w:val="ru-RU"/>
        </w:rPr>
        <w:t>Понуђач</w:t>
      </w:r>
    </w:p>
    <w:p w:rsidR="000E75A0" w:rsidRPr="005A6E93" w:rsidRDefault="000E75A0" w:rsidP="005A6E93">
      <w:pPr>
        <w:spacing w:before="0"/>
        <w:ind w:left="720" w:firstLine="720"/>
        <w:rPr>
          <w:rFonts w:eastAsia="TimesNewRomanPSMT" w:cs="Arial"/>
          <w:bCs/>
          <w:lang w:val="sr-Cyrl-CS"/>
        </w:rPr>
      </w:pPr>
    </w:p>
    <w:p w:rsidR="000E75A0" w:rsidRPr="005A6E93" w:rsidRDefault="000E75A0" w:rsidP="005A6E93">
      <w:pPr>
        <w:spacing w:before="0"/>
        <w:rPr>
          <w:rFonts w:eastAsia="TimesNewRomanPS-BoldMT" w:cs="Arial"/>
          <w:b/>
          <w:bCs/>
          <w:i/>
          <w:iCs/>
          <w:lang w:val="sr-Cyrl-CS"/>
        </w:rPr>
      </w:pPr>
      <w:r w:rsidRPr="005A6E93">
        <w:rPr>
          <w:rFonts w:eastAsia="TimesNewRomanPS-BoldMT" w:cs="Arial"/>
          <w:b/>
          <w:bCs/>
          <w:i/>
          <w:iCs/>
          <w:lang w:val="ru-RU"/>
        </w:rPr>
        <w:t>________________________</w:t>
      </w:r>
      <w:r w:rsidR="00BA2C2D" w:rsidRPr="005A6E93">
        <w:rPr>
          <w:rFonts w:eastAsia="TimesNewRomanPS-BoldMT" w:cs="Arial"/>
          <w:b/>
          <w:bCs/>
          <w:i/>
          <w:iCs/>
          <w:lang w:val="sr-Cyrl-CS"/>
        </w:rPr>
        <w:t xml:space="preserve">          </w:t>
      </w:r>
      <w:r w:rsidRPr="005A6E93">
        <w:rPr>
          <w:rFonts w:eastAsia="TimesNewRomanPS-BoldMT" w:cs="Arial"/>
          <w:b/>
          <w:bCs/>
          <w:i/>
          <w:iCs/>
          <w:lang w:val="sr-Cyrl-CS"/>
        </w:rPr>
        <w:t xml:space="preserve">        М.П.</w:t>
      </w:r>
      <w:r w:rsidRPr="005A6E93">
        <w:rPr>
          <w:rFonts w:eastAsia="TimesNewRomanPS-BoldMT" w:cs="Arial"/>
          <w:b/>
          <w:bCs/>
          <w:i/>
          <w:iCs/>
          <w:lang w:val="ru-RU"/>
        </w:rPr>
        <w:tab/>
      </w:r>
      <w:r w:rsidRPr="005A6E93">
        <w:rPr>
          <w:rFonts w:eastAsia="TimesNewRomanPS-BoldMT" w:cs="Arial"/>
          <w:b/>
          <w:bCs/>
          <w:i/>
          <w:iCs/>
          <w:lang w:val="sr-Cyrl-CS"/>
        </w:rPr>
        <w:t xml:space="preserve">              </w:t>
      </w:r>
      <w:r w:rsidR="00BA2C2D" w:rsidRPr="005A6E93">
        <w:rPr>
          <w:rFonts w:eastAsia="TimesNewRomanPS-BoldMT" w:cs="Arial"/>
          <w:b/>
          <w:bCs/>
          <w:i/>
          <w:iCs/>
          <w:lang w:val="sr-Cyrl-CS"/>
        </w:rPr>
        <w:t>___</w:t>
      </w:r>
      <w:r w:rsidRPr="005A6E93">
        <w:rPr>
          <w:rFonts w:eastAsia="TimesNewRomanPS-BoldMT" w:cs="Arial"/>
          <w:b/>
          <w:bCs/>
          <w:i/>
          <w:iCs/>
          <w:lang w:val="sr-Cyrl-CS"/>
        </w:rPr>
        <w:t xml:space="preserve">__________________                                      </w:t>
      </w:r>
    </w:p>
    <w:p w:rsidR="00BA2C2D" w:rsidRPr="005A6E93" w:rsidRDefault="00BA2C2D" w:rsidP="005A6E93">
      <w:pPr>
        <w:spacing w:before="0"/>
        <w:rPr>
          <w:rFonts w:cs="Arial"/>
          <w:b/>
          <w:bCs/>
          <w:i/>
          <w:iCs/>
          <w:u w:val="single"/>
          <w:lang w:val="ru-RU"/>
        </w:rPr>
      </w:pPr>
    </w:p>
    <w:p w:rsidR="000E75A0" w:rsidRPr="005A6E93" w:rsidRDefault="000E75A0" w:rsidP="005A6E93">
      <w:pPr>
        <w:spacing w:before="0"/>
        <w:rPr>
          <w:rFonts w:cs="Arial"/>
          <w:b/>
          <w:bCs/>
          <w:i/>
          <w:iCs/>
          <w:u w:val="single"/>
          <w:lang w:val="sr-Cyrl-RS"/>
        </w:rPr>
      </w:pPr>
      <w:r w:rsidRPr="005A6E93">
        <w:rPr>
          <w:rFonts w:cs="Arial"/>
          <w:b/>
          <w:bCs/>
          <w:i/>
          <w:iCs/>
          <w:u w:val="single"/>
          <w:lang w:val="ru-RU"/>
        </w:rPr>
        <w:t>Напомене:</w:t>
      </w:r>
    </w:p>
    <w:p w:rsidR="00BA2C2D" w:rsidRPr="005A6E93" w:rsidRDefault="00BA2C2D" w:rsidP="005A6E93">
      <w:pPr>
        <w:autoSpaceDE w:val="0"/>
        <w:autoSpaceDN w:val="0"/>
        <w:adjustRightInd w:val="0"/>
        <w:spacing w:before="0"/>
        <w:rPr>
          <w:rFonts w:eastAsia="TimesNewRomanPS-BoldMT" w:cs="Arial"/>
          <w:bCs/>
          <w:i/>
          <w:iCs/>
          <w:lang w:val="sr-Cyrl-RS"/>
        </w:rPr>
      </w:pPr>
      <w:r w:rsidRPr="005A6E93">
        <w:rPr>
          <w:rFonts w:eastAsia="TimesNewRomanPS-BoldMT" w:cs="Arial"/>
          <w:bCs/>
          <w:i/>
          <w:iCs/>
          <w:lang w:val="sr-Cyrl-RS"/>
        </w:rPr>
        <w:t>-  Понуђач је обавезан да у обрасцу понуде попуни све комерцијалне услове (сва празна поља).</w:t>
      </w:r>
    </w:p>
    <w:p w:rsidR="006C6197" w:rsidRDefault="00BA2C2D" w:rsidP="005A6E93">
      <w:pPr>
        <w:autoSpaceDE w:val="0"/>
        <w:autoSpaceDN w:val="0"/>
        <w:adjustRightInd w:val="0"/>
        <w:spacing w:before="0"/>
        <w:rPr>
          <w:rFonts w:eastAsia="TimesNewRomanPS-BoldMT" w:cs="Arial"/>
          <w:bCs/>
          <w:i/>
          <w:iCs/>
          <w:lang w:val="ru-RU"/>
        </w:rPr>
      </w:pPr>
      <w:r w:rsidRPr="005A6E93">
        <w:rPr>
          <w:rFonts w:eastAsia="TimesNewRomanPS-BoldMT" w:cs="Arial"/>
          <w:bCs/>
          <w:i/>
          <w:iCs/>
          <w:lang w:val="sr-Cyrl-RS"/>
        </w:rPr>
        <w:t xml:space="preserve">- </w:t>
      </w:r>
      <w:r w:rsidRPr="005A6E93">
        <w:rPr>
          <w:rFonts w:eastAsia="TimesNewRomanPS-BoldMT" w:cs="Arial"/>
          <w:bCs/>
          <w:i/>
          <w:iCs/>
          <w:lang w:val="ru-RU"/>
        </w:rPr>
        <w:t>Уколико понуђачи подносе заједничку понуду,</w:t>
      </w:r>
      <w:r w:rsidRPr="005A6E93">
        <w:rPr>
          <w:rFonts w:eastAsia="TimesNewRomanPS-BoldMT" w:cs="Arial"/>
          <w:bCs/>
          <w:i/>
          <w:iCs/>
          <w:lang w:val="sr-Cyrl-RS"/>
        </w:rPr>
        <w:t xml:space="preserve"> </w:t>
      </w:r>
      <w:r w:rsidRPr="005A6E93">
        <w:rPr>
          <w:rFonts w:eastAsia="TimesNewRomanPS-BoldMT" w:cs="Arial"/>
          <w:bCs/>
          <w:i/>
          <w:iCs/>
          <w:lang w:val="ru-RU"/>
        </w:rPr>
        <w:t>група понуђача може да о</w:t>
      </w:r>
      <w:r w:rsidRPr="005A6E93">
        <w:rPr>
          <w:rFonts w:eastAsia="TimesNewRomanPS-BoldMT" w:cs="Arial"/>
          <w:bCs/>
          <w:i/>
          <w:iCs/>
          <w:lang w:val="sr-Cyrl-RS"/>
        </w:rPr>
        <w:t>власти</w:t>
      </w:r>
      <w:r w:rsidRPr="005A6E9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sidRPr="005A6E93">
        <w:rPr>
          <w:rFonts w:eastAsia="TimesNewRomanPS-BoldMT" w:cs="Arial"/>
          <w:bCs/>
          <w:i/>
          <w:iCs/>
          <w:lang w:val="ru-RU"/>
        </w:rPr>
        <w:t>лагодити већем броју потписника</w:t>
      </w:r>
    </w:p>
    <w:p w:rsidR="00CE1FFE" w:rsidRPr="005A6E93" w:rsidRDefault="00CE1FFE" w:rsidP="005A6E93">
      <w:pPr>
        <w:tabs>
          <w:tab w:val="left" w:pos="360"/>
        </w:tabs>
        <w:autoSpaceDE w:val="0"/>
        <w:autoSpaceDN w:val="0"/>
        <w:adjustRightInd w:val="0"/>
        <w:spacing w:before="0"/>
        <w:contextualSpacing/>
        <w:rPr>
          <w:rFonts w:eastAsia="TimesNewRomanPS-BoldMT" w:cs="Arial"/>
          <w:bCs/>
          <w:i/>
          <w:iCs/>
          <w:lang w:val="sr-Cyrl-RS"/>
        </w:rPr>
      </w:pPr>
    </w:p>
    <w:p w:rsidR="00970050" w:rsidRDefault="00970050">
      <w:pPr>
        <w:spacing w:before="0"/>
        <w:jc w:val="left"/>
        <w:rPr>
          <w:rFonts w:cs="Arial"/>
          <w:b/>
          <w:lang w:val="ru-RU"/>
        </w:rPr>
      </w:pPr>
      <w:bookmarkStart w:id="248" w:name="_Toc442559925"/>
      <w:r>
        <w:rPr>
          <w:lang w:val="ru-RU"/>
        </w:rPr>
        <w:br w:type="page"/>
      </w:r>
    </w:p>
    <w:p w:rsidR="007D3D67" w:rsidRDefault="007D3D67" w:rsidP="005A6E93">
      <w:pPr>
        <w:pStyle w:val="KDObrazac"/>
        <w:spacing w:before="0"/>
        <w:rPr>
          <w:lang w:val="ru-RU"/>
        </w:rPr>
        <w:sectPr w:rsidR="007D3D67" w:rsidSect="004052EA">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pPr>
    </w:p>
    <w:p w:rsidR="00343A18" w:rsidRPr="005A6E93" w:rsidRDefault="00343A18" w:rsidP="005A6E93">
      <w:pPr>
        <w:pStyle w:val="KDObrazac"/>
        <w:spacing w:before="0"/>
        <w:rPr>
          <w:lang w:val="ru-RU"/>
        </w:rPr>
      </w:pPr>
      <w:r w:rsidRPr="005A6E93">
        <w:rPr>
          <w:lang w:val="ru-RU"/>
        </w:rPr>
        <w:lastRenderedPageBreak/>
        <w:t xml:space="preserve">ОБРАЗАЦ </w:t>
      </w:r>
      <w:r w:rsidR="00B439B2" w:rsidRPr="005A6E93">
        <w:rPr>
          <w:lang w:val="sr-Cyrl-RS"/>
        </w:rPr>
        <w:t>2</w:t>
      </w:r>
      <w:r w:rsidRPr="005A6E93">
        <w:rPr>
          <w:lang w:val="ru-RU"/>
        </w:rPr>
        <w:t>.</w:t>
      </w:r>
      <w:bookmarkEnd w:id="248"/>
    </w:p>
    <w:p w:rsidR="001641C2" w:rsidRPr="005A6E93" w:rsidRDefault="001641C2" w:rsidP="005A6E93">
      <w:pPr>
        <w:pStyle w:val="KDObrazac"/>
        <w:spacing w:before="0"/>
        <w:rPr>
          <w:lang w:val="ru-RU"/>
        </w:rPr>
      </w:pPr>
    </w:p>
    <w:p w:rsidR="00CE1FFE" w:rsidRPr="005A6E93" w:rsidRDefault="00FB34E2" w:rsidP="005A6E93">
      <w:pPr>
        <w:spacing w:before="0"/>
        <w:jc w:val="left"/>
        <w:rPr>
          <w:rFonts w:cs="Arial"/>
          <w:b/>
          <w:lang w:val="ru-RU"/>
        </w:rPr>
      </w:pPr>
      <w:r w:rsidRPr="005A6E93">
        <w:rPr>
          <w:rFonts w:cs="Arial"/>
          <w:b/>
          <w:lang w:val="ru-RU"/>
        </w:rPr>
        <w:t xml:space="preserve">Табела 1.                                                                       </w:t>
      </w:r>
      <w:r w:rsidR="00343A18" w:rsidRPr="005A6E93">
        <w:rPr>
          <w:rFonts w:cs="Arial"/>
          <w:b/>
          <w:lang w:val="ru-RU"/>
        </w:rPr>
        <w:t>ОБРАЗАЦ СТРУКУТРЕ ЦЕНЕ</w:t>
      </w:r>
    </w:p>
    <w:p w:rsidR="001641C2" w:rsidRPr="005A6E93" w:rsidRDefault="001641C2" w:rsidP="005A6E93">
      <w:pPr>
        <w:spacing w:before="0"/>
        <w:jc w:val="left"/>
        <w:rPr>
          <w:rFonts w:cs="Arial"/>
          <w:b/>
          <w:lang w:val="ru-RU"/>
        </w:rPr>
      </w:pPr>
    </w:p>
    <w:tbl>
      <w:tblPr>
        <w:tblW w:w="5000" w:type="pct"/>
        <w:tblLook w:val="04A0" w:firstRow="1" w:lastRow="0" w:firstColumn="1" w:lastColumn="0" w:noHBand="0" w:noVBand="1"/>
      </w:tblPr>
      <w:tblGrid>
        <w:gridCol w:w="888"/>
        <w:gridCol w:w="919"/>
        <w:gridCol w:w="1270"/>
        <w:gridCol w:w="467"/>
        <w:gridCol w:w="920"/>
        <w:gridCol w:w="990"/>
        <w:gridCol w:w="990"/>
        <w:gridCol w:w="1020"/>
        <w:gridCol w:w="1020"/>
        <w:gridCol w:w="920"/>
        <w:gridCol w:w="417"/>
        <w:gridCol w:w="1501"/>
        <w:gridCol w:w="518"/>
        <w:gridCol w:w="1060"/>
        <w:gridCol w:w="1270"/>
      </w:tblGrid>
      <w:tr w:rsidR="00D7755A" w:rsidRPr="00AD3419" w:rsidTr="00AD3419">
        <w:trPr>
          <w:trHeight w:val="316"/>
        </w:trPr>
        <w:tc>
          <w:tcPr>
            <w:tcW w:w="313" w:type="pct"/>
            <w:tcBorders>
              <w:top w:val="single" w:sz="4" w:space="0" w:color="auto"/>
              <w:left w:val="single" w:sz="4" w:space="0" w:color="auto"/>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 </w:t>
            </w:r>
          </w:p>
        </w:tc>
        <w:tc>
          <w:tcPr>
            <w:tcW w:w="324"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2 </w:t>
            </w:r>
          </w:p>
        </w:tc>
        <w:tc>
          <w:tcPr>
            <w:tcW w:w="453"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3 </w:t>
            </w:r>
          </w:p>
        </w:tc>
        <w:tc>
          <w:tcPr>
            <w:tcW w:w="158"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4 </w:t>
            </w:r>
          </w:p>
        </w:tc>
        <w:tc>
          <w:tcPr>
            <w:tcW w:w="324"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5 </w:t>
            </w:r>
          </w:p>
        </w:tc>
        <w:tc>
          <w:tcPr>
            <w:tcW w:w="350"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6 </w:t>
            </w:r>
          </w:p>
        </w:tc>
        <w:tc>
          <w:tcPr>
            <w:tcW w:w="350"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7 </w:t>
            </w:r>
          </w:p>
        </w:tc>
        <w:tc>
          <w:tcPr>
            <w:tcW w:w="361"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8 </w:t>
            </w:r>
          </w:p>
        </w:tc>
        <w:tc>
          <w:tcPr>
            <w:tcW w:w="361"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9 </w:t>
            </w:r>
          </w:p>
        </w:tc>
        <w:tc>
          <w:tcPr>
            <w:tcW w:w="324"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10 </w:t>
            </w:r>
          </w:p>
        </w:tc>
        <w:tc>
          <w:tcPr>
            <w:tcW w:w="677"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11 </w:t>
            </w:r>
          </w:p>
        </w:tc>
        <w:tc>
          <w:tcPr>
            <w:tcW w:w="552"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12 </w:t>
            </w:r>
          </w:p>
        </w:tc>
        <w:tc>
          <w:tcPr>
            <w:tcW w:w="453" w:type="pct"/>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 xml:space="preserve">13 </w:t>
            </w:r>
          </w:p>
        </w:tc>
      </w:tr>
      <w:tr w:rsidR="00D7755A" w:rsidRPr="00AD3419" w:rsidTr="00AD3419">
        <w:trPr>
          <w:trHeight w:val="759"/>
        </w:trPr>
        <w:tc>
          <w:tcPr>
            <w:tcW w:w="313" w:type="pct"/>
            <w:tcBorders>
              <w:top w:val="nil"/>
              <w:left w:val="single" w:sz="4" w:space="0" w:color="auto"/>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Pozicija</w:t>
            </w:r>
          </w:p>
        </w:tc>
        <w:tc>
          <w:tcPr>
            <w:tcW w:w="324"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Šifra</w:t>
            </w:r>
          </w:p>
        </w:tc>
        <w:tc>
          <w:tcPr>
            <w:tcW w:w="453"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Naziv proizvoda</w:t>
            </w:r>
          </w:p>
        </w:tc>
        <w:tc>
          <w:tcPr>
            <w:tcW w:w="158"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JM</w:t>
            </w:r>
          </w:p>
        </w:tc>
        <w:tc>
          <w:tcPr>
            <w:tcW w:w="324"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Kol.</w:t>
            </w:r>
          </w:p>
        </w:tc>
        <w:tc>
          <w:tcPr>
            <w:tcW w:w="350"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Jed.cena bez</w:t>
            </w:r>
            <w:r w:rsidR="00D7755A" w:rsidRPr="00AD3419">
              <w:rPr>
                <w:rFonts w:cs="Arial"/>
                <w:b/>
                <w:bCs/>
                <w:color w:val="000000"/>
                <w:sz w:val="20"/>
                <w:szCs w:val="20"/>
                <w:lang w:val="sr-Cyrl-RS"/>
              </w:rPr>
              <w:t xml:space="preserve"> </w:t>
            </w:r>
            <w:r w:rsidRPr="00AD3419">
              <w:rPr>
                <w:rFonts w:cs="Arial"/>
                <w:b/>
                <w:bCs/>
                <w:color w:val="000000"/>
                <w:sz w:val="20"/>
                <w:szCs w:val="20"/>
              </w:rPr>
              <w:t>PDV</w:t>
            </w:r>
            <w:r w:rsidR="00D7755A" w:rsidRPr="00AD3419">
              <w:rPr>
                <w:rFonts w:cs="Arial"/>
                <w:b/>
                <w:bCs/>
                <w:color w:val="000000"/>
                <w:sz w:val="20"/>
                <w:szCs w:val="20"/>
                <w:lang w:val="sr-Cyrl-RS"/>
              </w:rPr>
              <w:t>-а</w:t>
            </w:r>
          </w:p>
        </w:tc>
        <w:tc>
          <w:tcPr>
            <w:tcW w:w="350"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Jed.cena sa PDV</w:t>
            </w:r>
            <w:r w:rsidR="00D7755A" w:rsidRPr="00AD3419">
              <w:rPr>
                <w:rFonts w:cs="Arial"/>
                <w:b/>
                <w:bCs/>
                <w:color w:val="000000"/>
                <w:sz w:val="20"/>
                <w:szCs w:val="20"/>
                <w:lang w:val="sr-Cyrl-RS"/>
              </w:rPr>
              <w:t>-ом</w:t>
            </w:r>
          </w:p>
        </w:tc>
        <w:tc>
          <w:tcPr>
            <w:tcW w:w="361"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Uku.cena bez</w:t>
            </w:r>
            <w:r w:rsidR="00D7755A" w:rsidRPr="00AD3419">
              <w:rPr>
                <w:rFonts w:cs="Arial"/>
                <w:b/>
                <w:bCs/>
                <w:color w:val="000000"/>
                <w:sz w:val="20"/>
                <w:szCs w:val="20"/>
                <w:lang w:val="sr-Cyrl-RS"/>
              </w:rPr>
              <w:t xml:space="preserve"> </w:t>
            </w:r>
            <w:r w:rsidRPr="00AD3419">
              <w:rPr>
                <w:rFonts w:cs="Arial"/>
                <w:b/>
                <w:bCs/>
                <w:color w:val="000000"/>
                <w:sz w:val="20"/>
                <w:szCs w:val="20"/>
              </w:rPr>
              <w:t>PDV</w:t>
            </w:r>
            <w:r w:rsidR="00D7755A" w:rsidRPr="00AD3419">
              <w:rPr>
                <w:rFonts w:cs="Arial"/>
                <w:b/>
                <w:bCs/>
                <w:color w:val="000000"/>
                <w:sz w:val="20"/>
                <w:szCs w:val="20"/>
                <w:lang w:val="sr-Cyrl-RS"/>
              </w:rPr>
              <w:t>-а</w:t>
            </w:r>
          </w:p>
        </w:tc>
        <w:tc>
          <w:tcPr>
            <w:tcW w:w="361"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lang w:val="sr-Cyrl-RS"/>
              </w:rPr>
            </w:pPr>
            <w:r w:rsidRPr="00AD3419">
              <w:rPr>
                <w:rFonts w:cs="Arial"/>
                <w:b/>
                <w:bCs/>
                <w:color w:val="000000"/>
                <w:sz w:val="20"/>
                <w:szCs w:val="20"/>
              </w:rPr>
              <w:t>Uku.cena sa</w:t>
            </w:r>
            <w:r w:rsidR="00D7755A" w:rsidRPr="00AD3419">
              <w:rPr>
                <w:rFonts w:cs="Arial"/>
                <w:b/>
                <w:bCs/>
                <w:color w:val="000000"/>
                <w:sz w:val="20"/>
                <w:szCs w:val="20"/>
                <w:lang w:val="sr-Cyrl-RS"/>
              </w:rPr>
              <w:t xml:space="preserve"> </w:t>
            </w:r>
            <w:r w:rsidRPr="00AD3419">
              <w:rPr>
                <w:rFonts w:cs="Arial"/>
                <w:b/>
                <w:bCs/>
                <w:color w:val="000000"/>
                <w:sz w:val="20"/>
                <w:szCs w:val="20"/>
              </w:rPr>
              <w:t>PDV</w:t>
            </w:r>
            <w:r w:rsidR="00D7755A" w:rsidRPr="00AD3419">
              <w:rPr>
                <w:rFonts w:cs="Arial"/>
                <w:b/>
                <w:bCs/>
                <w:color w:val="000000"/>
                <w:sz w:val="20"/>
                <w:szCs w:val="20"/>
                <w:lang w:val="sr-Cyrl-RS"/>
              </w:rPr>
              <w:t>-ом</w:t>
            </w:r>
          </w:p>
        </w:tc>
        <w:tc>
          <w:tcPr>
            <w:tcW w:w="324"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Kol.</w:t>
            </w:r>
          </w:p>
        </w:tc>
        <w:tc>
          <w:tcPr>
            <w:tcW w:w="677"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Namena</w:t>
            </w:r>
          </w:p>
        </w:tc>
        <w:tc>
          <w:tcPr>
            <w:tcW w:w="552" w:type="pct"/>
            <w:gridSpan w:val="2"/>
            <w:tcBorders>
              <w:top w:val="single" w:sz="4" w:space="0" w:color="auto"/>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Skladište</w:t>
            </w:r>
          </w:p>
        </w:tc>
        <w:tc>
          <w:tcPr>
            <w:tcW w:w="453" w:type="pct"/>
            <w:tcBorders>
              <w:top w:val="nil"/>
              <w:left w:val="nil"/>
              <w:bottom w:val="single" w:sz="4" w:space="0" w:color="auto"/>
              <w:right w:val="single" w:sz="4" w:space="0" w:color="auto"/>
            </w:tcBorders>
            <w:shd w:val="clear" w:color="000000" w:fill="EAEAEA"/>
            <w:vAlign w:val="center"/>
            <w:hideMark/>
          </w:tcPr>
          <w:p w:rsidR="007F69A6" w:rsidRPr="00AD3419" w:rsidRDefault="007F69A6" w:rsidP="005A6E93">
            <w:pPr>
              <w:spacing w:before="0"/>
              <w:jc w:val="center"/>
              <w:rPr>
                <w:rFonts w:cs="Arial"/>
                <w:b/>
                <w:bCs/>
                <w:color w:val="000000"/>
                <w:sz w:val="20"/>
                <w:szCs w:val="20"/>
              </w:rPr>
            </w:pPr>
            <w:r w:rsidRPr="00AD3419">
              <w:rPr>
                <w:rFonts w:cs="Arial"/>
                <w:b/>
                <w:bCs/>
                <w:color w:val="000000"/>
                <w:sz w:val="20"/>
                <w:szCs w:val="20"/>
              </w:rPr>
              <w:t>naziv proizvođača dobara, model, oznaka dobra</w:t>
            </w:r>
          </w:p>
        </w:tc>
      </w:tr>
      <w:tr w:rsidR="00D7755A" w:rsidRPr="00AD3419" w:rsidTr="00AD3419">
        <w:trPr>
          <w:trHeight w:val="50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1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1302884 </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b/>
                <w:bCs/>
                <w:color w:val="000000"/>
                <w:sz w:val="20"/>
                <w:szCs w:val="20"/>
              </w:rPr>
            </w:pPr>
            <w:r w:rsidRPr="00AD3419">
              <w:rPr>
                <w:rFonts w:cs="Arial"/>
                <w:b/>
                <w:bCs/>
                <w:color w:val="000000"/>
                <w:sz w:val="20"/>
                <w:szCs w:val="20"/>
              </w:rPr>
              <w:t>BENZIN BEZOLOVNI BMB 95 PREMIJUM</w:t>
            </w:r>
          </w:p>
        </w:tc>
        <w:tc>
          <w:tcPr>
            <w:tcW w:w="15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Lit</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62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PK</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110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GORIVA I MAZIVA DRMNO</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r>
      <w:tr w:rsidR="00D7755A" w:rsidRPr="00AD3419" w:rsidTr="00AD3419">
        <w:trPr>
          <w:trHeight w:val="474"/>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 </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756504 </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b/>
                <w:bCs/>
                <w:color w:val="000000"/>
                <w:sz w:val="20"/>
                <w:szCs w:val="20"/>
              </w:rPr>
            </w:pPr>
            <w:r w:rsidRPr="00AD3419">
              <w:rPr>
                <w:rFonts w:cs="Arial"/>
                <w:b/>
                <w:bCs/>
                <w:color w:val="000000"/>
                <w:sz w:val="20"/>
                <w:szCs w:val="20"/>
              </w:rPr>
              <w:t>GORIVO EVRO-DIZEL</w:t>
            </w:r>
          </w:p>
        </w:tc>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Lit</w:t>
            </w:r>
          </w:p>
        </w:tc>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2777500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50"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81500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61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TE</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101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TEKO A</w:t>
            </w:r>
          </w:p>
        </w:tc>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r>
      <w:tr w:rsidR="00D7755A" w:rsidRPr="00AD3419" w:rsidTr="00AD3419">
        <w:trPr>
          <w:trHeight w:val="474"/>
        </w:trPr>
        <w:tc>
          <w:tcPr>
            <w:tcW w:w="31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b/>
                <w:bCs/>
                <w:color w:val="000000"/>
                <w:sz w:val="20"/>
                <w:szCs w:val="20"/>
              </w:rPr>
            </w:pPr>
          </w:p>
        </w:tc>
        <w:tc>
          <w:tcPr>
            <w:tcW w:w="158"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96000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61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TE</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102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TEKO B</w:t>
            </w: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r>
      <w:tr w:rsidR="00D7755A" w:rsidRPr="00AD3419" w:rsidTr="00AD3419">
        <w:trPr>
          <w:trHeight w:val="474"/>
        </w:trPr>
        <w:tc>
          <w:tcPr>
            <w:tcW w:w="31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b/>
                <w:bCs/>
                <w:color w:val="000000"/>
                <w:sz w:val="20"/>
                <w:szCs w:val="20"/>
              </w:rPr>
            </w:pPr>
          </w:p>
        </w:tc>
        <w:tc>
          <w:tcPr>
            <w:tcW w:w="158"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50"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61"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2600000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62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PK</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110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GORIVA I MAZIVA DRMNO</w:t>
            </w:r>
          </w:p>
        </w:tc>
        <w:tc>
          <w:tcPr>
            <w:tcW w:w="453" w:type="pct"/>
            <w:vMerge/>
            <w:tcBorders>
              <w:top w:val="nil"/>
              <w:left w:val="single" w:sz="4" w:space="0" w:color="auto"/>
              <w:bottom w:val="single" w:sz="4" w:space="0" w:color="auto"/>
              <w:right w:val="single" w:sz="4" w:space="0" w:color="auto"/>
            </w:tcBorders>
            <w:vAlign w:val="center"/>
            <w:hideMark/>
          </w:tcPr>
          <w:p w:rsidR="007F69A6" w:rsidRPr="00AD3419" w:rsidRDefault="007F69A6" w:rsidP="005A6E93">
            <w:pPr>
              <w:spacing w:before="0"/>
              <w:jc w:val="left"/>
              <w:rPr>
                <w:rFonts w:cs="Arial"/>
                <w:color w:val="000000"/>
                <w:sz w:val="20"/>
                <w:szCs w:val="20"/>
              </w:rPr>
            </w:pPr>
          </w:p>
        </w:tc>
      </w:tr>
      <w:tr w:rsidR="00D7755A" w:rsidRPr="00AD3419" w:rsidTr="00AD3419">
        <w:trPr>
          <w:trHeight w:val="474"/>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3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612545 </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b/>
                <w:bCs/>
                <w:color w:val="000000"/>
                <w:sz w:val="20"/>
                <w:szCs w:val="20"/>
              </w:rPr>
            </w:pPr>
            <w:r w:rsidRPr="00AD3419">
              <w:rPr>
                <w:rFonts w:cs="Arial"/>
                <w:b/>
                <w:bCs/>
                <w:color w:val="000000"/>
                <w:sz w:val="20"/>
                <w:szCs w:val="20"/>
              </w:rPr>
              <w:t>ULJE ZA LOŽENJE</w:t>
            </w:r>
          </w:p>
        </w:tc>
        <w:tc>
          <w:tcPr>
            <w:tcW w:w="15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Lit</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2200000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c>
          <w:tcPr>
            <w:tcW w:w="324"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xml:space="preserve">2200000 </w:t>
            </w:r>
          </w:p>
        </w:tc>
        <w:tc>
          <w:tcPr>
            <w:tcW w:w="139"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61 </w:t>
            </w:r>
          </w:p>
        </w:tc>
        <w:tc>
          <w:tcPr>
            <w:tcW w:w="538"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PROIZVODNJA TE</w:t>
            </w:r>
          </w:p>
        </w:tc>
        <w:tc>
          <w:tcPr>
            <w:tcW w:w="176"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right"/>
              <w:rPr>
                <w:rFonts w:cs="Arial"/>
                <w:color w:val="000000"/>
                <w:sz w:val="20"/>
                <w:szCs w:val="20"/>
              </w:rPr>
            </w:pPr>
            <w:r w:rsidRPr="00AD3419">
              <w:rPr>
                <w:rFonts w:cs="Arial"/>
                <w:color w:val="000000"/>
                <w:sz w:val="20"/>
                <w:szCs w:val="20"/>
              </w:rPr>
              <w:t xml:space="preserve">101 </w:t>
            </w:r>
          </w:p>
        </w:tc>
        <w:tc>
          <w:tcPr>
            <w:tcW w:w="375"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left"/>
              <w:rPr>
                <w:rFonts w:cs="Arial"/>
                <w:color w:val="000000"/>
                <w:sz w:val="20"/>
                <w:szCs w:val="20"/>
              </w:rPr>
            </w:pPr>
            <w:r w:rsidRPr="00AD3419">
              <w:rPr>
                <w:rFonts w:cs="Arial"/>
                <w:color w:val="000000"/>
                <w:sz w:val="20"/>
                <w:szCs w:val="20"/>
              </w:rPr>
              <w:t>MAGACIN TEKO A</w:t>
            </w:r>
          </w:p>
        </w:tc>
        <w:tc>
          <w:tcPr>
            <w:tcW w:w="453" w:type="pct"/>
            <w:tcBorders>
              <w:top w:val="nil"/>
              <w:left w:val="nil"/>
              <w:bottom w:val="single" w:sz="4" w:space="0" w:color="auto"/>
              <w:right w:val="single" w:sz="4" w:space="0" w:color="auto"/>
            </w:tcBorders>
            <w:shd w:val="clear" w:color="auto" w:fill="auto"/>
            <w:vAlign w:val="center"/>
            <w:hideMark/>
          </w:tcPr>
          <w:p w:rsidR="007F69A6" w:rsidRPr="00AD3419" w:rsidRDefault="007F69A6" w:rsidP="005A6E93">
            <w:pPr>
              <w:spacing w:before="0"/>
              <w:jc w:val="center"/>
              <w:rPr>
                <w:rFonts w:cs="Arial"/>
                <w:color w:val="000000"/>
                <w:sz w:val="20"/>
                <w:szCs w:val="20"/>
              </w:rPr>
            </w:pPr>
            <w:r w:rsidRPr="00AD3419">
              <w:rPr>
                <w:rFonts w:cs="Arial"/>
                <w:color w:val="000000"/>
                <w:sz w:val="20"/>
                <w:szCs w:val="20"/>
              </w:rPr>
              <w:t> </w:t>
            </w:r>
          </w:p>
        </w:tc>
      </w:tr>
    </w:tbl>
    <w:p w:rsidR="00FB34E2" w:rsidRPr="005A6E93" w:rsidRDefault="00FB34E2" w:rsidP="005A6E93">
      <w:pPr>
        <w:spacing w:before="0"/>
        <w:jc w:val="left"/>
        <w:rPr>
          <w:rFonts w:cs="Arial"/>
          <w:b/>
          <w:lang w:val="ru-RU"/>
        </w:rPr>
      </w:pP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9630"/>
        <w:gridCol w:w="3730"/>
      </w:tblGrid>
      <w:tr w:rsidR="00380C95" w:rsidRPr="005A6E93" w:rsidTr="004F4FA0">
        <w:trPr>
          <w:trHeight w:val="418"/>
        </w:trPr>
        <w:tc>
          <w:tcPr>
            <w:tcW w:w="286" w:type="pct"/>
            <w:vAlign w:val="center"/>
          </w:tcPr>
          <w:p w:rsidR="00380C95" w:rsidRPr="005A6E93" w:rsidRDefault="00380C95" w:rsidP="005A6E93">
            <w:pPr>
              <w:spacing w:before="0"/>
              <w:jc w:val="center"/>
              <w:rPr>
                <w:rFonts w:cs="Arial"/>
                <w:b/>
                <w:lang w:val="sr-Latn-CS"/>
              </w:rPr>
            </w:pPr>
            <w:r w:rsidRPr="005A6E93">
              <w:rPr>
                <w:rFonts w:cs="Arial"/>
                <w:b/>
              </w:rPr>
              <w:t>I</w:t>
            </w:r>
          </w:p>
        </w:tc>
        <w:tc>
          <w:tcPr>
            <w:tcW w:w="3398" w:type="pct"/>
          </w:tcPr>
          <w:p w:rsidR="00380C95" w:rsidRPr="005A6E93" w:rsidRDefault="00380C95" w:rsidP="005A6E93">
            <w:pPr>
              <w:spacing w:before="0"/>
              <w:jc w:val="center"/>
              <w:rPr>
                <w:rFonts w:cs="Arial"/>
                <w:b/>
                <w:lang w:val="sr-Cyrl-RS"/>
              </w:rPr>
            </w:pPr>
            <w:r w:rsidRPr="005A6E93">
              <w:rPr>
                <w:rFonts w:cs="Arial"/>
                <w:b/>
                <w:lang w:val="ru-RU"/>
              </w:rPr>
              <w:t>УКУПНО ПОНУЂЕНА ЦЕНА  без ПДВ</w:t>
            </w:r>
            <w:r w:rsidR="001A4C6C" w:rsidRPr="005A6E93">
              <w:rPr>
                <w:rFonts w:cs="Arial"/>
                <w:b/>
                <w:lang w:val="sr-Latn-CS"/>
              </w:rPr>
              <w:t xml:space="preserve"> - a</w:t>
            </w:r>
            <w:r w:rsidRPr="005A6E93">
              <w:rPr>
                <w:rFonts w:cs="Arial"/>
                <w:b/>
                <w:lang w:val="ru-RU"/>
              </w:rPr>
              <w:t xml:space="preserve"> динара</w:t>
            </w:r>
          </w:p>
          <w:p w:rsidR="00380C95" w:rsidRPr="005A6E93" w:rsidRDefault="00380C95" w:rsidP="005A6E93">
            <w:pPr>
              <w:spacing w:before="0"/>
              <w:jc w:val="center"/>
              <w:rPr>
                <w:rFonts w:cs="Arial"/>
                <w:b/>
                <w:lang w:val="ru-RU"/>
              </w:rPr>
            </w:pPr>
            <w:r w:rsidRPr="005A6E93">
              <w:rPr>
                <w:rFonts w:cs="Arial"/>
                <w:b/>
                <w:lang w:val="ru-RU"/>
              </w:rPr>
              <w:t xml:space="preserve">(збир колоне бр. </w:t>
            </w:r>
            <w:r w:rsidR="00F41E2C" w:rsidRPr="005A6E93">
              <w:rPr>
                <w:rFonts w:cs="Arial"/>
                <w:b/>
                <w:lang w:val="sr-Cyrl-CS"/>
              </w:rPr>
              <w:t>8</w:t>
            </w:r>
            <w:r w:rsidRPr="005A6E93">
              <w:rPr>
                <w:rFonts w:cs="Arial"/>
                <w:b/>
                <w:lang w:val="ru-RU"/>
              </w:rPr>
              <w:t>)</w:t>
            </w:r>
          </w:p>
        </w:tc>
        <w:tc>
          <w:tcPr>
            <w:tcW w:w="1316" w:type="pct"/>
          </w:tcPr>
          <w:p w:rsidR="00380C95" w:rsidRPr="005A6E93" w:rsidRDefault="00380C95" w:rsidP="005A6E93">
            <w:pPr>
              <w:spacing w:before="0"/>
              <w:rPr>
                <w:rFonts w:cs="Arial"/>
                <w:lang w:val="ru-RU"/>
              </w:rPr>
            </w:pPr>
          </w:p>
        </w:tc>
      </w:tr>
      <w:tr w:rsidR="00380C95" w:rsidRPr="005A6E93" w:rsidTr="004F4FA0">
        <w:trPr>
          <w:trHeight w:val="610"/>
        </w:trPr>
        <w:tc>
          <w:tcPr>
            <w:tcW w:w="286" w:type="pct"/>
            <w:tcBorders>
              <w:bottom w:val="single" w:sz="4" w:space="0" w:color="auto"/>
            </w:tcBorders>
            <w:vAlign w:val="center"/>
          </w:tcPr>
          <w:p w:rsidR="00380C95" w:rsidRPr="005A6E93" w:rsidRDefault="00380C95" w:rsidP="005A6E93">
            <w:pPr>
              <w:spacing w:before="0"/>
              <w:jc w:val="center"/>
              <w:rPr>
                <w:rFonts w:cs="Arial"/>
                <w:b/>
                <w:lang w:val="sr-Latn-CS"/>
              </w:rPr>
            </w:pPr>
            <w:r w:rsidRPr="005A6E93">
              <w:rPr>
                <w:rFonts w:cs="Arial"/>
                <w:b/>
                <w:lang w:val="sr-Latn-CS"/>
              </w:rPr>
              <w:lastRenderedPageBreak/>
              <w:t>II</w:t>
            </w:r>
          </w:p>
        </w:tc>
        <w:tc>
          <w:tcPr>
            <w:tcW w:w="3398" w:type="pct"/>
            <w:tcBorders>
              <w:bottom w:val="single" w:sz="4" w:space="0" w:color="auto"/>
              <w:right w:val="single" w:sz="4" w:space="0" w:color="auto"/>
            </w:tcBorders>
          </w:tcPr>
          <w:p w:rsidR="00380C95" w:rsidRPr="005A6E93" w:rsidRDefault="00380C95" w:rsidP="005A6E93">
            <w:pPr>
              <w:spacing w:before="0"/>
              <w:jc w:val="center"/>
              <w:rPr>
                <w:rFonts w:cs="Arial"/>
                <w:b/>
                <w:lang w:val="sr-Cyrl-RS"/>
              </w:rPr>
            </w:pPr>
            <w:r w:rsidRPr="005A6E93">
              <w:rPr>
                <w:rFonts w:cs="Arial"/>
                <w:b/>
                <w:lang w:val="ru-RU"/>
              </w:rPr>
              <w:t>УКУПАН ИЗНОС  ПДВ динара</w:t>
            </w:r>
          </w:p>
        </w:tc>
        <w:tc>
          <w:tcPr>
            <w:tcW w:w="1316" w:type="pct"/>
            <w:tcBorders>
              <w:bottom w:val="single" w:sz="4" w:space="0" w:color="auto"/>
              <w:right w:val="single" w:sz="4" w:space="0" w:color="auto"/>
            </w:tcBorders>
          </w:tcPr>
          <w:p w:rsidR="00380C95" w:rsidRPr="005A6E93" w:rsidRDefault="00380C95" w:rsidP="005A6E93">
            <w:pPr>
              <w:spacing w:before="0"/>
              <w:rPr>
                <w:rFonts w:cs="Arial"/>
                <w:lang w:val="ru-RU"/>
              </w:rPr>
            </w:pPr>
          </w:p>
        </w:tc>
      </w:tr>
      <w:tr w:rsidR="00380C95" w:rsidRPr="005A6E93" w:rsidTr="004F4FA0">
        <w:trPr>
          <w:trHeight w:val="562"/>
        </w:trPr>
        <w:tc>
          <w:tcPr>
            <w:tcW w:w="286" w:type="pct"/>
            <w:tcBorders>
              <w:bottom w:val="single" w:sz="4" w:space="0" w:color="auto"/>
            </w:tcBorders>
            <w:vAlign w:val="center"/>
          </w:tcPr>
          <w:p w:rsidR="00380C95" w:rsidRPr="005A6E93" w:rsidRDefault="00380C95" w:rsidP="005A6E93">
            <w:pPr>
              <w:spacing w:before="0"/>
              <w:jc w:val="center"/>
              <w:rPr>
                <w:rFonts w:cs="Arial"/>
                <w:b/>
                <w:lang w:val="sr-Latn-CS"/>
              </w:rPr>
            </w:pPr>
            <w:r w:rsidRPr="005A6E93">
              <w:rPr>
                <w:rFonts w:cs="Arial"/>
                <w:b/>
                <w:lang w:val="sr-Latn-CS"/>
              </w:rPr>
              <w:t>III</w:t>
            </w:r>
          </w:p>
        </w:tc>
        <w:tc>
          <w:tcPr>
            <w:tcW w:w="3398" w:type="pct"/>
            <w:tcBorders>
              <w:bottom w:val="single" w:sz="4" w:space="0" w:color="auto"/>
              <w:right w:val="single" w:sz="4" w:space="0" w:color="auto"/>
            </w:tcBorders>
          </w:tcPr>
          <w:p w:rsidR="00380C95" w:rsidRPr="005A6E93" w:rsidRDefault="00380C95" w:rsidP="005A6E93">
            <w:pPr>
              <w:spacing w:before="0"/>
              <w:jc w:val="center"/>
              <w:rPr>
                <w:rFonts w:cs="Arial"/>
                <w:b/>
                <w:lang w:val="ru-RU"/>
              </w:rPr>
            </w:pPr>
            <w:r w:rsidRPr="005A6E93">
              <w:rPr>
                <w:rFonts w:cs="Arial"/>
                <w:b/>
                <w:lang w:val="ru-RU"/>
              </w:rPr>
              <w:t>УКУПНО ПОНУЂЕНА ЦЕНА  са ПДВ</w:t>
            </w:r>
          </w:p>
          <w:p w:rsidR="00380C95" w:rsidRPr="005A6E93" w:rsidRDefault="00380C95" w:rsidP="005A6E93">
            <w:pPr>
              <w:spacing w:before="0"/>
              <w:jc w:val="center"/>
              <w:rPr>
                <w:rFonts w:cs="Arial"/>
                <w:b/>
                <w:lang w:val="sr-Cyrl-RS"/>
              </w:rPr>
            </w:pPr>
            <w:r w:rsidRPr="005A6E93">
              <w:rPr>
                <w:rFonts w:cs="Arial"/>
                <w:b/>
                <w:lang w:val="ru-RU"/>
              </w:rPr>
              <w:t>(ред. бр.</w:t>
            </w:r>
            <w:r w:rsidRPr="005A6E93">
              <w:rPr>
                <w:rFonts w:cs="Arial"/>
                <w:b/>
                <w:lang w:val="sr-Latn-CS"/>
              </w:rPr>
              <w:t>I</w:t>
            </w:r>
            <w:r w:rsidRPr="005A6E93">
              <w:rPr>
                <w:rFonts w:cs="Arial"/>
                <w:b/>
                <w:lang w:val="ru-RU"/>
              </w:rPr>
              <w:t>+ред.бр.</w:t>
            </w:r>
            <w:r w:rsidRPr="005A6E93">
              <w:rPr>
                <w:rFonts w:cs="Arial"/>
                <w:b/>
                <w:lang w:val="sr-Latn-CS"/>
              </w:rPr>
              <w:t>II</w:t>
            </w:r>
            <w:r w:rsidRPr="005A6E93">
              <w:rPr>
                <w:rFonts w:cs="Arial"/>
                <w:b/>
                <w:lang w:val="ru-RU"/>
              </w:rPr>
              <w:t>) динара</w:t>
            </w:r>
          </w:p>
        </w:tc>
        <w:tc>
          <w:tcPr>
            <w:tcW w:w="1316" w:type="pct"/>
            <w:tcBorders>
              <w:bottom w:val="single" w:sz="4" w:space="0" w:color="auto"/>
              <w:right w:val="single" w:sz="4" w:space="0" w:color="auto"/>
            </w:tcBorders>
          </w:tcPr>
          <w:p w:rsidR="00380C95" w:rsidRPr="005A6E93" w:rsidRDefault="00380C95" w:rsidP="005A6E93">
            <w:pPr>
              <w:spacing w:before="0"/>
              <w:rPr>
                <w:rFonts w:cs="Arial"/>
                <w:lang w:val="ru-RU"/>
              </w:rPr>
            </w:pPr>
          </w:p>
        </w:tc>
      </w:tr>
    </w:tbl>
    <w:p w:rsidR="001C4BDA" w:rsidRPr="005A6E93" w:rsidRDefault="001C4BDA" w:rsidP="005A6E93">
      <w:pPr>
        <w:spacing w:before="0"/>
        <w:rPr>
          <w:rFonts w:cs="Arial"/>
        </w:rPr>
      </w:pPr>
    </w:p>
    <w:p w:rsidR="004F4FA0" w:rsidRPr="005A6E93" w:rsidRDefault="004F4FA0" w:rsidP="004F4FA0">
      <w:pPr>
        <w:widowControl w:val="0"/>
        <w:spacing w:before="0"/>
        <w:rPr>
          <w:rFonts w:eastAsia="Arial Unicode MS" w:cs="Arial"/>
          <w:b/>
          <w:lang w:val="sr-Latn-CS"/>
        </w:rPr>
      </w:pPr>
      <w:r w:rsidRPr="005A6E93">
        <w:rPr>
          <w:rFonts w:eastAsia="Arial Unicode MS" w:cs="Arial"/>
          <w:b/>
          <w:lang w:val="ru-RU"/>
        </w:rPr>
        <w:t>Табела 2</w:t>
      </w:r>
      <w:r w:rsidRPr="005A6E93">
        <w:rPr>
          <w:rFonts w:eastAsia="Arial Unicode MS" w:cs="Arial"/>
          <w:b/>
          <w:lang w:val="sr-Latn-CS"/>
        </w:rPr>
        <w:t>.</w:t>
      </w:r>
    </w:p>
    <w:p w:rsidR="00CE1FFE" w:rsidRPr="005A6E93" w:rsidRDefault="00CE1FFE" w:rsidP="005A6E93">
      <w:pPr>
        <w:widowControl w:val="0"/>
        <w:spacing w:before="0"/>
        <w:rPr>
          <w:rFonts w:eastAsia="Arial Unicode MS" w:cs="Arial"/>
          <w:lang w:val="ru-RU"/>
        </w:rPr>
      </w:pPr>
    </w:p>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654"/>
        <w:gridCol w:w="3687"/>
      </w:tblGrid>
      <w:tr w:rsidR="00380C95" w:rsidRPr="005A6E93" w:rsidTr="004F4FA0">
        <w:trPr>
          <w:trHeight w:val="1103"/>
        </w:trPr>
        <w:tc>
          <w:tcPr>
            <w:tcW w:w="1704" w:type="pct"/>
            <w:vMerge w:val="restart"/>
            <w:shd w:val="clear" w:color="auto" w:fill="auto"/>
            <w:vAlign w:val="center"/>
          </w:tcPr>
          <w:p w:rsidR="00380C95" w:rsidRPr="005A6E93" w:rsidRDefault="00380C95" w:rsidP="005A6E93">
            <w:pPr>
              <w:spacing w:before="0"/>
              <w:rPr>
                <w:rFonts w:cs="Arial"/>
                <w:lang w:val="ru-RU"/>
              </w:rPr>
            </w:pPr>
            <w:r w:rsidRPr="005A6E93">
              <w:rPr>
                <w:rFonts w:cs="Arial"/>
                <w:lang w:val="ru-RU"/>
              </w:rPr>
              <w:t>Посебно исказани трошкови који су укључени у укупно понуђену цену без ПДВ-а</w:t>
            </w:r>
          </w:p>
          <w:p w:rsidR="00380C95" w:rsidRPr="005A6E93" w:rsidRDefault="00380C95" w:rsidP="005A6E93">
            <w:pPr>
              <w:spacing w:before="0"/>
              <w:rPr>
                <w:rFonts w:cs="Arial"/>
                <w:lang w:val="sr-Latn-CS"/>
              </w:rPr>
            </w:pPr>
            <w:r w:rsidRPr="005A6E93">
              <w:rPr>
                <w:rFonts w:cs="Arial"/>
                <w:lang w:val="ru-RU"/>
              </w:rPr>
              <w:t xml:space="preserve">(цена из реда бр. </w:t>
            </w:r>
            <w:r w:rsidRPr="005A6E93">
              <w:rPr>
                <w:rFonts w:cs="Arial"/>
                <w:lang w:val="sr-Latn-CS"/>
              </w:rPr>
              <w:t>I</w:t>
            </w:r>
            <w:r w:rsidRPr="005A6E93">
              <w:rPr>
                <w:rFonts w:cs="Arial"/>
                <w:lang w:val="sr-Cyrl-RS"/>
              </w:rPr>
              <w:t>) уколико исти постоје као засебни трошкови</w:t>
            </w:r>
            <w:r w:rsidRPr="005A6E93">
              <w:rPr>
                <w:rFonts w:cs="Arial"/>
                <w:lang w:val="sr-Latn-CS"/>
              </w:rPr>
              <w:t>)</w:t>
            </w:r>
          </w:p>
        </w:tc>
        <w:tc>
          <w:tcPr>
            <w:tcW w:w="1995" w:type="pct"/>
            <w:shd w:val="clear" w:color="auto" w:fill="auto"/>
            <w:vAlign w:val="center"/>
          </w:tcPr>
          <w:p w:rsidR="00380C95" w:rsidRPr="005A6E93" w:rsidRDefault="00380C95" w:rsidP="005A6E93">
            <w:pPr>
              <w:spacing w:before="0"/>
              <w:rPr>
                <w:rFonts w:cs="Arial"/>
              </w:rPr>
            </w:pPr>
            <w:r w:rsidRPr="005A6E93">
              <w:rPr>
                <w:rFonts w:cs="Arial"/>
              </w:rPr>
              <w:t>Трошкови превоза</w:t>
            </w:r>
          </w:p>
        </w:tc>
        <w:tc>
          <w:tcPr>
            <w:tcW w:w="1301" w:type="pct"/>
          </w:tcPr>
          <w:p w:rsidR="00380C95" w:rsidRPr="005A6E93" w:rsidRDefault="00380C95" w:rsidP="005A6E93">
            <w:pPr>
              <w:spacing w:before="0"/>
              <w:jc w:val="center"/>
              <w:rPr>
                <w:rFonts w:cs="Arial"/>
              </w:rPr>
            </w:pPr>
          </w:p>
          <w:p w:rsidR="00380C95" w:rsidRPr="005A6E93" w:rsidRDefault="00380C95" w:rsidP="005A6E93">
            <w:pPr>
              <w:spacing w:before="0"/>
              <w:jc w:val="center"/>
              <w:rPr>
                <w:rFonts w:cs="Arial"/>
                <w:lang w:val="sr-Cyrl-RS"/>
              </w:rPr>
            </w:pPr>
            <w:r w:rsidRPr="005A6E93">
              <w:rPr>
                <w:rFonts w:cs="Arial"/>
              </w:rPr>
              <w:t>динара</w:t>
            </w:r>
          </w:p>
        </w:tc>
      </w:tr>
      <w:tr w:rsidR="00380C95" w:rsidRPr="005A6E93" w:rsidTr="004F4FA0">
        <w:trPr>
          <w:trHeight w:val="534"/>
        </w:trPr>
        <w:tc>
          <w:tcPr>
            <w:tcW w:w="1704" w:type="pct"/>
            <w:vMerge/>
            <w:shd w:val="clear" w:color="auto" w:fill="auto"/>
          </w:tcPr>
          <w:p w:rsidR="00380C95" w:rsidRPr="005A6E93" w:rsidRDefault="00380C95" w:rsidP="005A6E93">
            <w:pPr>
              <w:spacing w:before="0"/>
              <w:rPr>
                <w:rFonts w:cs="Arial"/>
              </w:rPr>
            </w:pPr>
          </w:p>
        </w:tc>
        <w:tc>
          <w:tcPr>
            <w:tcW w:w="1995" w:type="pct"/>
            <w:shd w:val="clear" w:color="auto" w:fill="auto"/>
            <w:vAlign w:val="center"/>
          </w:tcPr>
          <w:p w:rsidR="00380C95" w:rsidRPr="005A6E93" w:rsidRDefault="00380C95" w:rsidP="005A6E93">
            <w:pPr>
              <w:spacing w:before="0"/>
              <w:rPr>
                <w:rFonts w:cs="Arial"/>
                <w:lang w:val="sr-Cyrl-CS"/>
              </w:rPr>
            </w:pPr>
            <w:r w:rsidRPr="005A6E93">
              <w:rPr>
                <w:rFonts w:cs="Arial"/>
              </w:rPr>
              <w:t>Остали трошкови</w:t>
            </w:r>
            <w:r w:rsidRPr="005A6E93">
              <w:rPr>
                <w:rFonts w:cs="Arial"/>
                <w:lang w:val="sr-Cyrl-CS"/>
              </w:rPr>
              <w:t xml:space="preserve"> (</w:t>
            </w:r>
            <w:r w:rsidRPr="005A6E93">
              <w:rPr>
                <w:rFonts w:cs="Arial"/>
                <w:i/>
                <w:lang w:val="sr-Cyrl-CS"/>
              </w:rPr>
              <w:t>навести</w:t>
            </w:r>
            <w:r w:rsidRPr="005A6E93">
              <w:rPr>
                <w:rFonts w:cs="Arial"/>
                <w:lang w:val="sr-Cyrl-CS"/>
              </w:rPr>
              <w:t>)</w:t>
            </w:r>
          </w:p>
        </w:tc>
        <w:tc>
          <w:tcPr>
            <w:tcW w:w="1301" w:type="pct"/>
          </w:tcPr>
          <w:p w:rsidR="00380C95" w:rsidRPr="005A6E93" w:rsidRDefault="00380C95" w:rsidP="005A6E93">
            <w:pPr>
              <w:spacing w:before="0"/>
              <w:jc w:val="center"/>
              <w:rPr>
                <w:rFonts w:cs="Arial"/>
              </w:rPr>
            </w:pPr>
            <w:r w:rsidRPr="005A6E93">
              <w:rPr>
                <w:rFonts w:cs="Arial"/>
              </w:rPr>
              <w:t>динара</w:t>
            </w:r>
          </w:p>
        </w:tc>
      </w:tr>
    </w:tbl>
    <w:p w:rsidR="00CE1FFE" w:rsidRPr="005A6E93" w:rsidRDefault="00CE1FFE" w:rsidP="005A6E93">
      <w:pPr>
        <w:widowControl w:val="0"/>
        <w:spacing w:before="0"/>
        <w:rPr>
          <w:rFonts w:eastAsia="Arial Unicode MS" w:cs="Arial"/>
          <w:lang w:val="ru-RU"/>
        </w:rPr>
      </w:pPr>
    </w:p>
    <w:p w:rsidR="00343A18" w:rsidRPr="005A6E93" w:rsidRDefault="00343A18" w:rsidP="005A6E9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C01DC">
        <w:trPr>
          <w:jc w:val="center"/>
        </w:trPr>
        <w:tc>
          <w:tcPr>
            <w:tcW w:w="3882" w:type="dxa"/>
          </w:tcPr>
          <w:p w:rsidR="00343A18" w:rsidRPr="005A6E93" w:rsidRDefault="00343A18" w:rsidP="005A6E93">
            <w:pPr>
              <w:spacing w:before="0"/>
              <w:jc w:val="center"/>
              <w:rPr>
                <w:rFonts w:cs="Arial"/>
              </w:rPr>
            </w:pPr>
            <w:r w:rsidRPr="005A6E93">
              <w:rPr>
                <w:rFonts w:cs="Arial"/>
              </w:rPr>
              <w:t>Датум:</w:t>
            </w:r>
          </w:p>
        </w:tc>
        <w:tc>
          <w:tcPr>
            <w:tcW w:w="2127" w:type="dxa"/>
          </w:tcPr>
          <w:p w:rsidR="00343A18" w:rsidRPr="005A6E93" w:rsidRDefault="00343A18" w:rsidP="005A6E93">
            <w:pPr>
              <w:spacing w:before="0"/>
              <w:jc w:val="center"/>
              <w:rPr>
                <w:rFonts w:cs="Arial"/>
                <w:lang w:val="ru-RU"/>
              </w:rPr>
            </w:pPr>
          </w:p>
        </w:tc>
        <w:tc>
          <w:tcPr>
            <w:tcW w:w="4022" w:type="dxa"/>
          </w:tcPr>
          <w:p w:rsidR="00343A18" w:rsidRPr="005A6E93" w:rsidRDefault="00343A18" w:rsidP="005A6E93">
            <w:pPr>
              <w:spacing w:before="0"/>
              <w:jc w:val="center"/>
              <w:rPr>
                <w:rFonts w:cs="Arial"/>
                <w:lang w:val="sr-Cyrl-CS"/>
              </w:rPr>
            </w:pPr>
            <w:r w:rsidRPr="005A6E93">
              <w:rPr>
                <w:rFonts w:cs="Arial"/>
                <w:lang w:val="sr-Cyrl-CS"/>
              </w:rPr>
              <w:t>П</w:t>
            </w:r>
            <w:r w:rsidRPr="005A6E93">
              <w:rPr>
                <w:rFonts w:cs="Arial"/>
              </w:rPr>
              <w:t>онуђач</w:t>
            </w:r>
          </w:p>
        </w:tc>
      </w:tr>
      <w:tr w:rsidR="008605D6" w:rsidRPr="005A6E93" w:rsidTr="00BC01DC">
        <w:trPr>
          <w:jc w:val="center"/>
        </w:trPr>
        <w:tc>
          <w:tcPr>
            <w:tcW w:w="3882" w:type="dxa"/>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rPr>
            </w:pPr>
            <w:r w:rsidRPr="005A6E93">
              <w:rPr>
                <w:rFonts w:cs="Arial"/>
              </w:rPr>
              <w:t>М.П.</w:t>
            </w:r>
          </w:p>
        </w:tc>
        <w:tc>
          <w:tcPr>
            <w:tcW w:w="4022" w:type="dxa"/>
          </w:tcPr>
          <w:p w:rsidR="00343A18" w:rsidRPr="005A6E93" w:rsidRDefault="00343A18" w:rsidP="005A6E93">
            <w:pPr>
              <w:spacing w:before="0"/>
              <w:jc w:val="center"/>
              <w:rPr>
                <w:rFonts w:cs="Arial"/>
                <w:lang w:val="ru-RU"/>
              </w:rPr>
            </w:pPr>
          </w:p>
        </w:tc>
      </w:tr>
      <w:tr w:rsidR="008605D6" w:rsidRPr="005A6E93" w:rsidTr="00BC01DC">
        <w:trPr>
          <w:jc w:val="center"/>
        </w:trPr>
        <w:tc>
          <w:tcPr>
            <w:tcW w:w="3882" w:type="dxa"/>
            <w:tcBorders>
              <w:bottom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bottom w:val="single" w:sz="4" w:space="0" w:color="auto"/>
            </w:tcBorders>
          </w:tcPr>
          <w:p w:rsidR="00343A18" w:rsidRPr="005A6E93" w:rsidRDefault="00343A18" w:rsidP="005A6E93">
            <w:pPr>
              <w:spacing w:before="0"/>
              <w:jc w:val="center"/>
              <w:rPr>
                <w:rFonts w:cs="Arial"/>
                <w:lang w:val="ru-RU"/>
              </w:rPr>
            </w:pPr>
          </w:p>
        </w:tc>
      </w:tr>
      <w:tr w:rsidR="00343A18" w:rsidRPr="005A6E93" w:rsidTr="00BC01DC">
        <w:trPr>
          <w:trHeight w:val="389"/>
          <w:jc w:val="center"/>
        </w:trPr>
        <w:tc>
          <w:tcPr>
            <w:tcW w:w="3882" w:type="dxa"/>
            <w:tcBorders>
              <w:top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top w:val="single" w:sz="4" w:space="0" w:color="auto"/>
            </w:tcBorders>
          </w:tcPr>
          <w:p w:rsidR="00343A18" w:rsidRPr="005A6E93" w:rsidRDefault="00343A18" w:rsidP="005A6E93">
            <w:pPr>
              <w:spacing w:before="0"/>
              <w:jc w:val="center"/>
              <w:rPr>
                <w:rFonts w:cs="Arial"/>
                <w:lang w:val="ru-RU"/>
              </w:rPr>
            </w:pPr>
          </w:p>
        </w:tc>
      </w:tr>
    </w:tbl>
    <w:p w:rsidR="00343A18" w:rsidRPr="005A6E93" w:rsidRDefault="00343A18" w:rsidP="005A6E93">
      <w:pPr>
        <w:spacing w:before="0"/>
        <w:rPr>
          <w:rFonts w:cs="Arial"/>
          <w:b/>
          <w:i/>
          <w:lang w:val="sr-Cyrl-CS"/>
        </w:rPr>
      </w:pPr>
      <w:r w:rsidRPr="005A6E93">
        <w:rPr>
          <w:rFonts w:cs="Arial"/>
          <w:b/>
          <w:i/>
          <w:lang w:val="sr-Cyrl-CS"/>
        </w:rPr>
        <w:t>Напомена:</w:t>
      </w:r>
    </w:p>
    <w:p w:rsidR="00343A18" w:rsidRPr="005A6E93" w:rsidRDefault="00343A18" w:rsidP="005A6E93">
      <w:pPr>
        <w:pStyle w:val="KDKomentar"/>
        <w:spacing w:before="0"/>
        <w:rPr>
          <w:rFonts w:eastAsia="TimesNewRomanPS-BoldMT" w:cs="Arial"/>
          <w:color w:val="auto"/>
          <w:sz w:val="22"/>
          <w:szCs w:val="22"/>
        </w:rPr>
      </w:pPr>
      <w:r w:rsidRPr="005A6E93">
        <w:rPr>
          <w:rFonts w:eastAsia="TimesNewRomanPS-BoldMT" w:cs="Arial"/>
          <w:color w:val="auto"/>
          <w:sz w:val="22"/>
          <w:szCs w:val="22"/>
        </w:rPr>
        <w:t xml:space="preserve">-Уколико </w:t>
      </w:r>
      <w:r w:rsidRPr="005A6E9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A6E93">
        <w:rPr>
          <w:rFonts w:eastAsia="TimesNewRomanPS-BoldMT" w:cs="Arial"/>
          <w:color w:val="auto"/>
          <w:sz w:val="22"/>
          <w:szCs w:val="22"/>
        </w:rPr>
        <w:t>.</w:t>
      </w:r>
    </w:p>
    <w:p w:rsidR="008551A5" w:rsidRPr="005A6E93" w:rsidRDefault="008551A5" w:rsidP="005A6E93">
      <w:pPr>
        <w:pStyle w:val="KDKomentar"/>
        <w:spacing w:before="0"/>
        <w:rPr>
          <w:rFonts w:eastAsia="TimesNewRomanPS-BoldMT" w:cs="Arial"/>
          <w:color w:val="auto"/>
          <w:sz w:val="22"/>
          <w:szCs w:val="22"/>
        </w:rPr>
      </w:pPr>
      <w:r w:rsidRPr="005A6E93">
        <w:rPr>
          <w:rFonts w:eastAsia="TimesNewRomanPS-BoldMT" w:cs="Arial"/>
          <w:color w:val="auto"/>
          <w:sz w:val="22"/>
          <w:szCs w:val="22"/>
          <w:lang w:val="sr-Cyrl-CS"/>
        </w:rPr>
        <w:t>-</w:t>
      </w:r>
      <w:r w:rsidRPr="005A6E93">
        <w:rPr>
          <w:rFonts w:eastAsia="TimesNewRomanPS-BoldMT" w:cs="Arial"/>
          <w:color w:val="auto"/>
          <w:sz w:val="22"/>
          <w:szCs w:val="22"/>
        </w:rPr>
        <w:t>Уколико</w:t>
      </w:r>
      <w:r w:rsidRPr="005A6E93">
        <w:rPr>
          <w:rFonts w:eastAsia="TimesNewRomanPS-BoldMT" w:cs="Arial"/>
          <w:color w:val="auto"/>
          <w:sz w:val="22"/>
          <w:szCs w:val="22"/>
          <w:lang w:val="sr-Latn-RS"/>
        </w:rPr>
        <w:t xml:space="preserve"> </w:t>
      </w:r>
      <w:r w:rsidR="00343A18" w:rsidRPr="005A6E93">
        <w:rPr>
          <w:rFonts w:eastAsia="TimesNewRomanPS-BoldMT" w:cs="Arial"/>
          <w:color w:val="auto"/>
          <w:sz w:val="22"/>
          <w:szCs w:val="22"/>
        </w:rPr>
        <w:t>п</w:t>
      </w:r>
      <w:r w:rsidRPr="005A6E93">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F569FD" w:rsidRPr="005A6E93" w:rsidRDefault="00F569FD" w:rsidP="005A6E93">
      <w:pPr>
        <w:pStyle w:val="KDKomentar"/>
        <w:spacing w:before="0"/>
        <w:rPr>
          <w:rFonts w:eastAsia="TimesNewRomanPS-BoldMT" w:cs="Arial"/>
          <w:color w:val="auto"/>
          <w:sz w:val="22"/>
          <w:szCs w:val="22"/>
        </w:rPr>
        <w:sectPr w:rsidR="00F569FD" w:rsidRPr="005A6E93" w:rsidSect="007D3D67">
          <w:footnotePr>
            <w:pos w:val="beneathText"/>
          </w:footnotePr>
          <w:pgSz w:w="16834" w:h="11909" w:orient="landscape" w:code="9"/>
          <w:pgMar w:top="1440" w:right="1440" w:bottom="1440" w:left="1440" w:header="144" w:footer="432" w:gutter="0"/>
          <w:cols w:space="708"/>
          <w:titlePg/>
          <w:docGrid w:linePitch="360"/>
        </w:sectPr>
      </w:pPr>
    </w:p>
    <w:p w:rsidR="00B568F5" w:rsidRPr="005A6E93" w:rsidRDefault="00B568F5" w:rsidP="005A6E93">
      <w:pPr>
        <w:pStyle w:val="KDKomentar"/>
        <w:spacing w:before="0"/>
        <w:rPr>
          <w:rFonts w:eastAsia="TimesNewRomanPS-BoldMT" w:cs="Arial"/>
          <w:color w:val="auto"/>
          <w:sz w:val="22"/>
          <w:szCs w:val="22"/>
        </w:rPr>
      </w:pPr>
    </w:p>
    <w:p w:rsidR="00343A18" w:rsidRPr="005A6E93" w:rsidRDefault="00343A18" w:rsidP="005A6E93">
      <w:pPr>
        <w:spacing w:before="0"/>
        <w:rPr>
          <w:rFonts w:cs="Arial"/>
          <w:b/>
          <w:lang w:val="ru-RU"/>
        </w:rPr>
      </w:pPr>
      <w:r w:rsidRPr="005A6E93">
        <w:rPr>
          <w:rFonts w:cs="Arial"/>
          <w:b/>
          <w:lang w:val="sr-Latn-CS"/>
        </w:rPr>
        <w:t>Упутство</w:t>
      </w:r>
      <w:r w:rsidR="00B568F5" w:rsidRPr="005A6E93">
        <w:rPr>
          <w:rFonts w:cs="Arial"/>
          <w:b/>
          <w:lang w:val="sr-Cyrl-RS"/>
        </w:rPr>
        <w:t xml:space="preserve"> </w:t>
      </w:r>
      <w:r w:rsidRPr="005A6E93">
        <w:rPr>
          <w:rFonts w:cs="Arial"/>
          <w:b/>
          <w:lang w:val="sr-Latn-CS"/>
        </w:rPr>
        <w:t>за попуњавањ</w:t>
      </w:r>
      <w:r w:rsidRPr="005A6E93">
        <w:rPr>
          <w:rFonts w:cs="Arial"/>
          <w:b/>
          <w:lang w:val="ru-RU"/>
        </w:rPr>
        <w:t>е</w:t>
      </w:r>
      <w:r w:rsidR="007E7BB8" w:rsidRPr="005A6E93">
        <w:rPr>
          <w:rFonts w:cs="Arial"/>
          <w:b/>
          <w:lang w:val="ru-RU"/>
        </w:rPr>
        <w:t xml:space="preserve"> О</w:t>
      </w:r>
      <w:r w:rsidRPr="005A6E93">
        <w:rPr>
          <w:rFonts w:cs="Arial"/>
          <w:b/>
          <w:lang w:val="ru-RU"/>
        </w:rPr>
        <w:t>брасца структуре цене</w:t>
      </w:r>
    </w:p>
    <w:p w:rsidR="00343A18" w:rsidRPr="005A6E93" w:rsidRDefault="00343A18" w:rsidP="005A6E93">
      <w:pPr>
        <w:spacing w:before="0"/>
        <w:rPr>
          <w:rFonts w:cs="Arial"/>
          <w:b/>
          <w:lang w:val="ru-RU"/>
        </w:rPr>
      </w:pPr>
    </w:p>
    <w:p w:rsidR="00380C95" w:rsidRPr="005A6E93" w:rsidRDefault="00380C95" w:rsidP="005A6E93">
      <w:pPr>
        <w:spacing w:before="0"/>
        <w:rPr>
          <w:rFonts w:cs="Arial"/>
          <w:b/>
          <w:lang w:val="ru-RU"/>
        </w:rPr>
      </w:pPr>
    </w:p>
    <w:p w:rsidR="00380C95" w:rsidRPr="005A6E93" w:rsidRDefault="00380C95" w:rsidP="005A6E93">
      <w:pPr>
        <w:pStyle w:val="ListParagraph"/>
        <w:tabs>
          <w:tab w:val="left" w:pos="90"/>
        </w:tabs>
        <w:spacing w:before="0" w:after="0" w:line="240" w:lineRule="auto"/>
        <w:ind w:left="0"/>
        <w:rPr>
          <w:rFonts w:ascii="Arial" w:hAnsi="Arial" w:cs="Arial"/>
          <w:bCs/>
          <w:iCs/>
          <w:lang w:val="ru-RU"/>
        </w:rPr>
      </w:pPr>
      <w:r w:rsidRPr="005A6E93">
        <w:rPr>
          <w:rFonts w:ascii="Arial" w:hAnsi="Arial" w:cs="Arial"/>
          <w:bCs/>
          <w:iCs/>
          <w:lang w:val="ru-RU"/>
        </w:rPr>
        <w:t>Понуђач треба да попун</w:t>
      </w:r>
      <w:r w:rsidRPr="005A6E93">
        <w:rPr>
          <w:rFonts w:ascii="Arial" w:hAnsi="Arial" w:cs="Arial"/>
          <w:bCs/>
          <w:iCs/>
          <w:lang w:val="sr-Cyrl-CS"/>
        </w:rPr>
        <w:t>и</w:t>
      </w:r>
      <w:r w:rsidRPr="005A6E93">
        <w:rPr>
          <w:rFonts w:ascii="Arial" w:hAnsi="Arial" w:cs="Arial"/>
          <w:bCs/>
          <w:iCs/>
          <w:lang w:val="ru-RU"/>
        </w:rPr>
        <w:t xml:space="preserve"> образац структуре цене </w:t>
      </w:r>
      <w:r w:rsidRPr="005A6E93">
        <w:rPr>
          <w:rFonts w:ascii="Arial" w:hAnsi="Arial" w:cs="Arial"/>
          <w:bCs/>
          <w:iCs/>
          <w:lang w:val="sr-Cyrl-CS"/>
        </w:rPr>
        <w:t>Табела 1. на следећи начин</w:t>
      </w:r>
      <w:r w:rsidRPr="005A6E93">
        <w:rPr>
          <w:rFonts w:ascii="Arial" w:hAnsi="Arial" w:cs="Arial"/>
          <w:bCs/>
          <w:iCs/>
          <w:lang w:val="ru-RU"/>
        </w:rPr>
        <w:t>:</w:t>
      </w:r>
    </w:p>
    <w:p w:rsidR="001A4C6C" w:rsidRPr="005A6E93" w:rsidRDefault="001A4C6C" w:rsidP="005A6E93">
      <w:pPr>
        <w:pStyle w:val="ListParagraph"/>
        <w:tabs>
          <w:tab w:val="left" w:pos="90"/>
        </w:tabs>
        <w:spacing w:before="0" w:after="0" w:line="240" w:lineRule="auto"/>
        <w:ind w:left="0"/>
        <w:rPr>
          <w:rFonts w:ascii="Arial" w:hAnsi="Arial" w:cs="Arial"/>
          <w:bCs/>
          <w:iCs/>
          <w:lang w:val="ru-RU"/>
        </w:rPr>
      </w:pP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sr-Cyrl-CS"/>
        </w:rPr>
        <w:t xml:space="preserve">у колону </w:t>
      </w:r>
      <w:r w:rsidR="00F41E2C" w:rsidRPr="005A6E93">
        <w:rPr>
          <w:rFonts w:ascii="Arial" w:hAnsi="Arial" w:cs="Arial"/>
          <w:bCs/>
          <w:iCs/>
          <w:lang w:val="sr-Cyrl-CS"/>
        </w:rPr>
        <w:t>6</w:t>
      </w:r>
      <w:r w:rsidRPr="005A6E93">
        <w:rPr>
          <w:rFonts w:ascii="Arial" w:hAnsi="Arial" w:cs="Arial"/>
          <w:bCs/>
          <w:iCs/>
          <w:lang w:val="sr-Cyrl-CS"/>
        </w:rPr>
        <w:t xml:space="preserve">. </w:t>
      </w:r>
      <w:r w:rsidRPr="005A6E93">
        <w:rPr>
          <w:rFonts w:ascii="Arial" w:hAnsi="Arial" w:cs="Arial"/>
          <w:bCs/>
          <w:iCs/>
          <w:lang w:val="ru-RU"/>
        </w:rPr>
        <w:t>уписати колико износи јединична цена без ПДВ</w:t>
      </w:r>
      <w:r w:rsidR="001A4C6C" w:rsidRPr="005A6E93">
        <w:rPr>
          <w:rFonts w:ascii="Arial" w:hAnsi="Arial" w:cs="Arial"/>
          <w:bCs/>
          <w:iCs/>
          <w:lang w:val="sr-Latn-CS"/>
        </w:rPr>
        <w:t xml:space="preserve"> -a</w:t>
      </w:r>
      <w:r w:rsidRPr="005A6E93">
        <w:rPr>
          <w:rFonts w:ascii="Arial" w:hAnsi="Arial" w:cs="Arial"/>
          <w:bCs/>
          <w:iCs/>
          <w:lang w:val="ru-RU"/>
        </w:rPr>
        <w:t xml:space="preserve"> за испоручено добро;</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ru-RU"/>
        </w:rPr>
        <w:t xml:space="preserve">у колону </w:t>
      </w:r>
      <w:r w:rsidR="00F41E2C" w:rsidRPr="005A6E93">
        <w:rPr>
          <w:rFonts w:ascii="Arial" w:hAnsi="Arial" w:cs="Arial"/>
          <w:bCs/>
          <w:iCs/>
          <w:lang w:val="sr-Cyrl-CS"/>
        </w:rPr>
        <w:t>7</w:t>
      </w:r>
      <w:r w:rsidRPr="005A6E93">
        <w:rPr>
          <w:rFonts w:ascii="Arial" w:hAnsi="Arial" w:cs="Arial"/>
          <w:bCs/>
          <w:iCs/>
          <w:lang w:val="ru-RU"/>
        </w:rPr>
        <w:t>. уписати колико износи јединична цена са ПДВ</w:t>
      </w:r>
      <w:r w:rsidR="001A4C6C" w:rsidRPr="005A6E93">
        <w:rPr>
          <w:rFonts w:ascii="Arial" w:hAnsi="Arial" w:cs="Arial"/>
          <w:bCs/>
          <w:iCs/>
          <w:lang w:val="sr-Latn-CS"/>
        </w:rPr>
        <w:t xml:space="preserve"> - </w:t>
      </w:r>
      <w:r w:rsidR="001A4C6C" w:rsidRPr="005A6E93">
        <w:rPr>
          <w:rFonts w:ascii="Arial" w:hAnsi="Arial" w:cs="Arial"/>
          <w:bCs/>
          <w:iCs/>
          <w:lang w:val="sr-Cyrl-CS"/>
        </w:rPr>
        <w:t>ом</w:t>
      </w:r>
      <w:r w:rsidRPr="005A6E93">
        <w:rPr>
          <w:rFonts w:ascii="Arial" w:hAnsi="Arial" w:cs="Arial"/>
          <w:bCs/>
          <w:iCs/>
          <w:lang w:val="ru-RU"/>
        </w:rPr>
        <w:t xml:space="preserve"> за испоручено добро;</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ru-RU"/>
        </w:rPr>
        <w:t xml:space="preserve">у колону </w:t>
      </w:r>
      <w:r w:rsidR="00F41E2C" w:rsidRPr="005A6E93">
        <w:rPr>
          <w:rFonts w:ascii="Arial" w:hAnsi="Arial" w:cs="Arial"/>
          <w:bCs/>
          <w:iCs/>
          <w:lang w:val="sr-Cyrl-CS"/>
        </w:rPr>
        <w:t>8</w:t>
      </w:r>
      <w:r w:rsidRPr="005A6E93">
        <w:rPr>
          <w:rFonts w:ascii="Arial" w:hAnsi="Arial" w:cs="Arial"/>
          <w:bCs/>
          <w:iCs/>
          <w:lang w:val="ru-RU"/>
        </w:rPr>
        <w:t>. уписати колико износи укупна цена без ПДВ</w:t>
      </w:r>
      <w:r w:rsidR="001A4C6C" w:rsidRPr="005A6E93">
        <w:rPr>
          <w:rFonts w:ascii="Arial" w:hAnsi="Arial" w:cs="Arial"/>
          <w:bCs/>
          <w:iCs/>
          <w:lang w:val="ru-RU"/>
        </w:rPr>
        <w:t xml:space="preserve"> -а</w:t>
      </w:r>
      <w:r w:rsidRPr="005A6E93">
        <w:rPr>
          <w:rFonts w:ascii="Arial" w:hAnsi="Arial" w:cs="Arial"/>
          <w:bCs/>
          <w:iCs/>
          <w:lang w:val="ru-RU"/>
        </w:rPr>
        <w:t xml:space="preserve"> и то тако што ће помножити јединичну цену без ПДВ</w:t>
      </w:r>
      <w:r w:rsidR="001A4C6C" w:rsidRPr="005A6E93">
        <w:rPr>
          <w:rFonts w:ascii="Arial" w:hAnsi="Arial" w:cs="Arial"/>
          <w:bCs/>
          <w:iCs/>
          <w:lang w:val="ru-RU"/>
        </w:rPr>
        <w:t xml:space="preserve"> - а</w:t>
      </w:r>
      <w:r w:rsidRPr="005A6E93">
        <w:rPr>
          <w:rFonts w:ascii="Arial" w:hAnsi="Arial" w:cs="Arial"/>
          <w:bCs/>
          <w:iCs/>
          <w:lang w:val="ru-RU"/>
        </w:rPr>
        <w:t xml:space="preserve"> (наведену у колони </w:t>
      </w:r>
      <w:r w:rsidR="00F41E2C" w:rsidRPr="005A6E93">
        <w:rPr>
          <w:rFonts w:ascii="Arial" w:hAnsi="Arial" w:cs="Arial"/>
          <w:bCs/>
          <w:iCs/>
          <w:lang w:val="sr-Cyrl-CS"/>
        </w:rPr>
        <w:t>6</w:t>
      </w:r>
      <w:r w:rsidRPr="005A6E93">
        <w:rPr>
          <w:rFonts w:ascii="Arial" w:hAnsi="Arial" w:cs="Arial"/>
          <w:bCs/>
          <w:iCs/>
          <w:lang w:val="ru-RU"/>
        </w:rPr>
        <w:t xml:space="preserve">.) са траженом количином (која је наведена у колони </w:t>
      </w:r>
      <w:r w:rsidR="00F41E2C" w:rsidRPr="005A6E93">
        <w:rPr>
          <w:rFonts w:ascii="Arial" w:hAnsi="Arial" w:cs="Arial"/>
          <w:bCs/>
          <w:iCs/>
          <w:lang w:val="sr-Cyrl-CS"/>
        </w:rPr>
        <w:t>5</w:t>
      </w:r>
      <w:r w:rsidRPr="005A6E93">
        <w:rPr>
          <w:rFonts w:ascii="Arial" w:hAnsi="Arial" w:cs="Arial"/>
          <w:bCs/>
          <w:iCs/>
          <w:lang w:val="ru-RU"/>
        </w:rPr>
        <w:t xml:space="preserve">.); </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sr-Cyrl-CS"/>
        </w:rPr>
        <w:t xml:space="preserve">у колону </w:t>
      </w:r>
      <w:r w:rsidR="00F41E2C" w:rsidRPr="005A6E93">
        <w:rPr>
          <w:rFonts w:ascii="Arial" w:hAnsi="Arial" w:cs="Arial"/>
          <w:bCs/>
          <w:iCs/>
          <w:lang w:val="sr-Cyrl-CS"/>
        </w:rPr>
        <w:t>9</w:t>
      </w:r>
      <w:r w:rsidRPr="005A6E93">
        <w:rPr>
          <w:rFonts w:ascii="Arial" w:hAnsi="Arial" w:cs="Arial"/>
          <w:bCs/>
          <w:iCs/>
          <w:lang w:val="ru-RU"/>
        </w:rPr>
        <w:t xml:space="preserve"> уписати колико износи укупна цена са ПДВ</w:t>
      </w:r>
      <w:r w:rsidR="001A4C6C" w:rsidRPr="005A6E93">
        <w:rPr>
          <w:rFonts w:ascii="Arial" w:hAnsi="Arial" w:cs="Arial"/>
          <w:bCs/>
          <w:iCs/>
          <w:lang w:val="ru-RU"/>
        </w:rPr>
        <w:t xml:space="preserve"> - ом</w:t>
      </w:r>
      <w:r w:rsidRPr="005A6E93">
        <w:rPr>
          <w:rFonts w:ascii="Arial" w:hAnsi="Arial" w:cs="Arial"/>
          <w:bCs/>
          <w:iCs/>
          <w:lang w:val="ru-RU"/>
        </w:rPr>
        <w:t xml:space="preserve"> и то тако што ће помножити јединичну цену са ПДВ </w:t>
      </w:r>
      <w:r w:rsidR="001A4C6C" w:rsidRPr="005A6E93">
        <w:rPr>
          <w:rFonts w:ascii="Arial" w:hAnsi="Arial" w:cs="Arial"/>
          <w:bCs/>
          <w:iCs/>
          <w:lang w:val="ru-RU"/>
        </w:rPr>
        <w:t xml:space="preserve">– ом </w:t>
      </w:r>
      <w:r w:rsidRPr="005A6E93">
        <w:rPr>
          <w:rFonts w:ascii="Arial" w:hAnsi="Arial" w:cs="Arial"/>
          <w:bCs/>
          <w:iCs/>
          <w:lang w:val="ru-RU"/>
        </w:rPr>
        <w:t xml:space="preserve">(наведену у колони </w:t>
      </w:r>
      <w:r w:rsidR="00F41E2C" w:rsidRPr="005A6E93">
        <w:rPr>
          <w:rFonts w:ascii="Arial" w:hAnsi="Arial" w:cs="Arial"/>
          <w:bCs/>
          <w:iCs/>
          <w:lang w:val="sr-Cyrl-RS"/>
        </w:rPr>
        <w:t>7</w:t>
      </w:r>
      <w:r w:rsidRPr="005A6E93">
        <w:rPr>
          <w:rFonts w:ascii="Arial" w:hAnsi="Arial" w:cs="Arial"/>
          <w:bCs/>
          <w:iCs/>
          <w:lang w:val="ru-RU"/>
        </w:rPr>
        <w:t xml:space="preserve">.) са траженом количином (која је наведена у колони </w:t>
      </w:r>
      <w:r w:rsidR="00F41E2C" w:rsidRPr="005A6E93">
        <w:rPr>
          <w:rFonts w:ascii="Arial" w:hAnsi="Arial" w:cs="Arial"/>
          <w:bCs/>
          <w:iCs/>
          <w:lang w:val="sr-Cyrl-CS"/>
        </w:rPr>
        <w:t>5</w:t>
      </w:r>
      <w:r w:rsidRPr="005A6E93">
        <w:rPr>
          <w:rFonts w:ascii="Arial" w:hAnsi="Arial" w:cs="Arial"/>
          <w:bCs/>
          <w:iCs/>
          <w:lang w:val="ru-RU"/>
        </w:rPr>
        <w:t>.).</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r w:rsidRPr="005A6E93">
        <w:rPr>
          <w:rFonts w:ascii="Arial" w:hAnsi="Arial" w:cs="Arial"/>
          <w:bCs/>
          <w:iCs/>
          <w:lang w:val="sr-Cyrl-CS"/>
        </w:rPr>
        <w:t xml:space="preserve">у колону </w:t>
      </w:r>
      <w:r w:rsidRPr="005A6E93">
        <w:rPr>
          <w:rFonts w:ascii="Arial" w:hAnsi="Arial" w:cs="Arial"/>
          <w:bCs/>
          <w:iCs/>
          <w:lang w:val="sr-Cyrl-RS"/>
        </w:rPr>
        <w:t>1</w:t>
      </w:r>
      <w:r w:rsidR="00F41E2C" w:rsidRPr="005A6E93">
        <w:rPr>
          <w:rFonts w:ascii="Arial" w:hAnsi="Arial" w:cs="Arial"/>
          <w:bCs/>
          <w:iCs/>
          <w:lang w:val="sr-Cyrl-CS"/>
        </w:rPr>
        <w:t>3</w:t>
      </w:r>
      <w:r w:rsidRPr="005A6E93">
        <w:rPr>
          <w:rFonts w:ascii="Arial" w:hAnsi="Arial" w:cs="Arial"/>
          <w:bCs/>
          <w:iCs/>
          <w:lang w:val="ru-RU"/>
        </w:rPr>
        <w:t>.</w:t>
      </w:r>
      <w:r w:rsidRPr="005A6E93">
        <w:rPr>
          <w:rFonts w:ascii="Arial" w:hAnsi="Arial" w:cs="Arial"/>
          <w:bCs/>
          <w:iCs/>
          <w:lang w:val="sr-Cyrl-CS"/>
        </w:rPr>
        <w:t xml:space="preserve"> </w:t>
      </w:r>
      <w:r w:rsidRPr="005A6E93">
        <w:rPr>
          <w:rFonts w:ascii="Arial" w:hAnsi="Arial" w:cs="Arial"/>
          <w:bCs/>
          <w:iCs/>
          <w:lang w:val="ru-RU"/>
        </w:rPr>
        <w:t>уписати назив произвођача понуђених добара,</w:t>
      </w: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bCs/>
          <w:iCs/>
          <w:lang w:val="ru-RU"/>
        </w:rPr>
      </w:pPr>
    </w:p>
    <w:p w:rsidR="00380C95" w:rsidRPr="005A6E93" w:rsidRDefault="00380C95" w:rsidP="005A6E93">
      <w:pPr>
        <w:pStyle w:val="ListParagraph"/>
        <w:tabs>
          <w:tab w:val="left" w:pos="90"/>
        </w:tabs>
        <w:suppressAutoHyphens/>
        <w:spacing w:before="0" w:after="0" w:line="240" w:lineRule="auto"/>
        <w:ind w:left="0"/>
        <w:contextualSpacing w:val="0"/>
        <w:rPr>
          <w:rFonts w:ascii="Arial" w:hAnsi="Arial" w:cs="Arial"/>
          <w:lang w:val="ru-RU"/>
        </w:rPr>
      </w:pPr>
    </w:p>
    <w:p w:rsidR="00380C95" w:rsidRPr="005A6E93" w:rsidRDefault="00380C95" w:rsidP="005A6E93">
      <w:pPr>
        <w:tabs>
          <w:tab w:val="left" w:pos="992"/>
        </w:tabs>
        <w:spacing w:before="0"/>
        <w:rPr>
          <w:rFonts w:cs="Arial"/>
          <w:lang w:val="ru-RU"/>
        </w:rPr>
      </w:pPr>
      <w:r w:rsidRPr="005A6E93">
        <w:rPr>
          <w:rFonts w:cs="Arial"/>
          <w:lang w:val="ru-RU"/>
        </w:rPr>
        <w:t>- у Табелу 2. уписују се посебно исказани трошкови који су укључени у укупно</w:t>
      </w:r>
    </w:p>
    <w:p w:rsidR="00380C95" w:rsidRPr="005A6E93" w:rsidRDefault="00380C95" w:rsidP="005A6E93">
      <w:pPr>
        <w:tabs>
          <w:tab w:val="left" w:pos="992"/>
        </w:tabs>
        <w:spacing w:before="0"/>
        <w:rPr>
          <w:rFonts w:cs="Arial"/>
          <w:lang w:val="ru-RU"/>
        </w:rPr>
      </w:pPr>
      <w:r w:rsidRPr="005A6E93">
        <w:rPr>
          <w:rFonts w:cs="Arial"/>
          <w:lang w:val="ru-RU"/>
        </w:rPr>
        <w:t>понуђену цену без ПДВ</w:t>
      </w:r>
      <w:r w:rsidR="001A4C6C" w:rsidRPr="005A6E93">
        <w:rPr>
          <w:rFonts w:cs="Arial"/>
          <w:lang w:val="ru-RU"/>
        </w:rPr>
        <w:t xml:space="preserve"> - а</w:t>
      </w:r>
      <w:r w:rsidRPr="005A6E93">
        <w:rPr>
          <w:rFonts w:cs="Arial"/>
          <w:lang w:val="ru-RU"/>
        </w:rPr>
        <w:t xml:space="preserve"> (ред бр. </w:t>
      </w:r>
      <w:r w:rsidRPr="005A6E93">
        <w:rPr>
          <w:rFonts w:cs="Arial"/>
        </w:rPr>
        <w:t>I</w:t>
      </w:r>
      <w:r w:rsidRPr="005A6E93">
        <w:rPr>
          <w:rFonts w:cs="Arial"/>
          <w:lang w:val="ru-RU"/>
        </w:rPr>
        <w:t xml:space="preserve"> из табеле 1)</w:t>
      </w:r>
      <w:r w:rsidRPr="005A6E93">
        <w:rPr>
          <w:rFonts w:cs="Arial"/>
          <w:lang w:val="sr-Cyrl-RS"/>
        </w:rPr>
        <w:t xml:space="preserve"> уколико исти постоје као засебни трошкови</w:t>
      </w:r>
    </w:p>
    <w:p w:rsidR="00380C95" w:rsidRPr="005A6E93" w:rsidRDefault="00380C95" w:rsidP="005A6E93">
      <w:pPr>
        <w:tabs>
          <w:tab w:val="left" w:pos="992"/>
        </w:tabs>
        <w:spacing w:before="0"/>
        <w:rPr>
          <w:rFonts w:cs="Arial"/>
          <w:b/>
          <w:lang w:val="sr-Cyrl-BA"/>
        </w:rPr>
      </w:pPr>
    </w:p>
    <w:p w:rsidR="00380C95" w:rsidRPr="005A6E93" w:rsidRDefault="00380C95" w:rsidP="005A6E93">
      <w:pPr>
        <w:numPr>
          <w:ilvl w:val="0"/>
          <w:numId w:val="18"/>
        </w:numPr>
        <w:tabs>
          <w:tab w:val="left" w:pos="992"/>
        </w:tabs>
        <w:spacing w:before="0"/>
        <w:rPr>
          <w:rFonts w:cs="Arial"/>
          <w:lang w:val="ru-RU"/>
        </w:rPr>
      </w:pPr>
      <w:r w:rsidRPr="005A6E93">
        <w:rPr>
          <w:rFonts w:cs="Arial"/>
          <w:lang w:val="ru-RU"/>
        </w:rPr>
        <w:t xml:space="preserve">у ред бр. </w:t>
      </w:r>
      <w:r w:rsidRPr="005A6E93">
        <w:rPr>
          <w:rFonts w:cs="Arial"/>
        </w:rPr>
        <w:t>I</w:t>
      </w:r>
      <w:r w:rsidRPr="005A6E93">
        <w:rPr>
          <w:rFonts w:cs="Arial"/>
          <w:lang w:val="ru-RU"/>
        </w:rPr>
        <w:t xml:space="preserve"> – уписује се укупно понуђена цена за све позиције  без ПДВ</w:t>
      </w:r>
      <w:r w:rsidR="001A4C6C" w:rsidRPr="005A6E93">
        <w:rPr>
          <w:rFonts w:cs="Arial"/>
          <w:lang w:val="ru-RU"/>
        </w:rPr>
        <w:t xml:space="preserve"> -а</w:t>
      </w:r>
      <w:r w:rsidRPr="005A6E93">
        <w:rPr>
          <w:rFonts w:cs="Arial"/>
          <w:lang w:val="ru-RU"/>
        </w:rPr>
        <w:t xml:space="preserve"> (збир колоне бр. </w:t>
      </w:r>
      <w:r w:rsidR="00F41E2C" w:rsidRPr="005A6E93">
        <w:rPr>
          <w:rFonts w:cs="Arial"/>
          <w:lang w:val="sr-Cyrl-CS"/>
        </w:rPr>
        <w:t>8</w:t>
      </w:r>
      <w:r w:rsidRPr="005A6E93">
        <w:rPr>
          <w:rFonts w:cs="Arial"/>
          <w:lang w:val="ru-RU"/>
        </w:rPr>
        <w:t>)</w:t>
      </w:r>
    </w:p>
    <w:p w:rsidR="00380C95" w:rsidRPr="005A6E93" w:rsidRDefault="00380C95" w:rsidP="005A6E93">
      <w:pPr>
        <w:numPr>
          <w:ilvl w:val="0"/>
          <w:numId w:val="18"/>
        </w:numPr>
        <w:tabs>
          <w:tab w:val="left" w:pos="992"/>
        </w:tabs>
        <w:spacing w:before="0"/>
        <w:rPr>
          <w:rFonts w:cs="Arial"/>
          <w:lang w:val="ru-RU"/>
        </w:rPr>
      </w:pPr>
      <w:r w:rsidRPr="005A6E93">
        <w:rPr>
          <w:rFonts w:cs="Arial"/>
          <w:lang w:val="ru-RU"/>
        </w:rPr>
        <w:t xml:space="preserve">у ред бр. </w:t>
      </w:r>
      <w:r w:rsidRPr="005A6E93">
        <w:rPr>
          <w:rFonts w:cs="Arial"/>
        </w:rPr>
        <w:t>II</w:t>
      </w:r>
      <w:r w:rsidRPr="005A6E93">
        <w:rPr>
          <w:rFonts w:cs="Arial"/>
          <w:lang w:val="ru-RU"/>
        </w:rPr>
        <w:t xml:space="preserve"> – уписује се укупан износ ПДВ </w:t>
      </w:r>
    </w:p>
    <w:p w:rsidR="00380C95" w:rsidRPr="005A6E93" w:rsidRDefault="00380C95" w:rsidP="005A6E93">
      <w:pPr>
        <w:numPr>
          <w:ilvl w:val="0"/>
          <w:numId w:val="18"/>
        </w:numPr>
        <w:tabs>
          <w:tab w:val="left" w:pos="992"/>
        </w:tabs>
        <w:spacing w:before="0"/>
        <w:rPr>
          <w:rFonts w:cs="Arial"/>
        </w:rPr>
      </w:pPr>
      <w:r w:rsidRPr="005A6E93">
        <w:rPr>
          <w:rFonts w:cs="Arial"/>
          <w:lang w:val="ru-RU"/>
        </w:rPr>
        <w:t xml:space="preserve">у ред бр. </w:t>
      </w:r>
      <w:r w:rsidRPr="005A6E93">
        <w:rPr>
          <w:rFonts w:cs="Arial"/>
        </w:rPr>
        <w:t>III</w:t>
      </w:r>
      <w:r w:rsidRPr="005A6E93">
        <w:rPr>
          <w:rFonts w:cs="Arial"/>
          <w:lang w:val="ru-RU"/>
        </w:rPr>
        <w:t xml:space="preserve"> – уписује се укупно понуђена цена са ПДВ (ред бр. </w:t>
      </w:r>
      <w:r w:rsidRPr="005A6E93">
        <w:rPr>
          <w:rFonts w:cs="Arial"/>
        </w:rPr>
        <w:t>I + ред.</w:t>
      </w:r>
    </w:p>
    <w:p w:rsidR="00380C95" w:rsidRPr="005A6E93" w:rsidRDefault="00380C95" w:rsidP="005A6E93">
      <w:pPr>
        <w:numPr>
          <w:ilvl w:val="0"/>
          <w:numId w:val="18"/>
        </w:numPr>
        <w:tabs>
          <w:tab w:val="left" w:pos="992"/>
        </w:tabs>
        <w:spacing w:before="0"/>
        <w:rPr>
          <w:rFonts w:cs="Arial"/>
        </w:rPr>
      </w:pPr>
      <w:r w:rsidRPr="005A6E93">
        <w:rPr>
          <w:rFonts w:cs="Arial"/>
        </w:rPr>
        <w:t>бр. II)</w:t>
      </w:r>
    </w:p>
    <w:p w:rsidR="00380C95" w:rsidRPr="005A6E93" w:rsidRDefault="00380C95" w:rsidP="005A6E93">
      <w:pPr>
        <w:tabs>
          <w:tab w:val="left" w:pos="992"/>
        </w:tabs>
        <w:spacing w:before="0"/>
        <w:rPr>
          <w:rFonts w:cs="Arial"/>
        </w:rPr>
      </w:pPr>
    </w:p>
    <w:p w:rsidR="00380C95" w:rsidRPr="005A6E93" w:rsidRDefault="00380C95" w:rsidP="005A6E93">
      <w:pPr>
        <w:numPr>
          <w:ilvl w:val="0"/>
          <w:numId w:val="19"/>
        </w:numPr>
        <w:tabs>
          <w:tab w:val="left" w:pos="992"/>
        </w:tabs>
        <w:spacing w:before="0"/>
        <w:rPr>
          <w:rFonts w:cs="Arial"/>
          <w:lang w:val="ru-RU"/>
        </w:rPr>
      </w:pPr>
      <w:r w:rsidRPr="005A6E93">
        <w:rPr>
          <w:rFonts w:cs="Arial"/>
          <w:lang w:val="ru-RU"/>
        </w:rPr>
        <w:t>на место предвиђено за место и датум уписује се место и датум попуњавања</w:t>
      </w:r>
      <w:r w:rsidRPr="005A6E93">
        <w:rPr>
          <w:rFonts w:cs="Arial"/>
          <w:lang w:val="sr-Cyrl-RS"/>
        </w:rPr>
        <w:t xml:space="preserve"> </w:t>
      </w:r>
      <w:r w:rsidRPr="005A6E93">
        <w:rPr>
          <w:rFonts w:cs="Arial"/>
          <w:lang w:val="ru-RU"/>
        </w:rPr>
        <w:t>обрасца структуре цене.</w:t>
      </w:r>
    </w:p>
    <w:p w:rsidR="00343A18" w:rsidRPr="005A6E93" w:rsidRDefault="00380C95" w:rsidP="005A6E93">
      <w:pPr>
        <w:numPr>
          <w:ilvl w:val="0"/>
          <w:numId w:val="19"/>
        </w:numPr>
        <w:tabs>
          <w:tab w:val="left" w:pos="992"/>
        </w:tabs>
        <w:spacing w:before="0"/>
        <w:rPr>
          <w:rFonts w:cs="Arial"/>
          <w:lang w:val="ru-RU"/>
        </w:rPr>
      </w:pPr>
      <w:r w:rsidRPr="005A6E93">
        <w:rPr>
          <w:rFonts w:cs="Arial"/>
          <w:lang w:val="ru-RU"/>
        </w:rPr>
        <w:t>на  место предвиђено за печат и потпис понуђач печатом оверава и потписује образац структуре цене</w:t>
      </w:r>
      <w:r w:rsidR="00343A18" w:rsidRPr="005A6E93">
        <w:rPr>
          <w:rFonts w:cs="Arial"/>
          <w:lang w:val="ru-RU"/>
        </w:rPr>
        <w:t>.</w:t>
      </w:r>
    </w:p>
    <w:p w:rsidR="00537552" w:rsidRPr="005A6E93" w:rsidRDefault="00537552" w:rsidP="005A6E93">
      <w:pPr>
        <w:spacing w:before="0"/>
        <w:rPr>
          <w:rFonts w:eastAsia="TimesNewRomanPS-BoldMT" w:cs="Arial"/>
          <w:lang w:val="ru-RU"/>
        </w:rPr>
      </w:pPr>
    </w:p>
    <w:p w:rsidR="007E7BB8" w:rsidRPr="005A6E93" w:rsidRDefault="007E7BB8" w:rsidP="005A6E93">
      <w:pPr>
        <w:spacing w:before="0"/>
        <w:rPr>
          <w:rFonts w:eastAsia="TimesNewRomanPS-BoldMT" w:cs="Arial"/>
          <w:lang w:val="ru-RU"/>
        </w:rPr>
      </w:pPr>
    </w:p>
    <w:p w:rsidR="007E7BB8" w:rsidRPr="005A6E93" w:rsidRDefault="007E7BB8" w:rsidP="005A6E93">
      <w:pPr>
        <w:spacing w:before="0"/>
        <w:rPr>
          <w:rFonts w:eastAsia="TimesNewRomanPS-BoldMT" w:cs="Arial"/>
          <w:lang w:val="ru-RU"/>
        </w:rPr>
      </w:pPr>
    </w:p>
    <w:p w:rsidR="007E7BB8" w:rsidRPr="005A6E93" w:rsidRDefault="007E7BB8" w:rsidP="005A6E93">
      <w:pPr>
        <w:spacing w:before="0"/>
        <w:rPr>
          <w:rFonts w:eastAsia="TimesNewRomanPS-BoldMT" w:cs="Arial"/>
          <w:lang w:val="ru-RU"/>
        </w:rPr>
      </w:pPr>
    </w:p>
    <w:p w:rsidR="000C6253" w:rsidRPr="005A6E93" w:rsidRDefault="000C6253" w:rsidP="005A6E93">
      <w:pPr>
        <w:spacing w:before="0"/>
        <w:rPr>
          <w:rFonts w:eastAsia="TimesNewRomanPS-BoldMT" w:cs="Arial"/>
          <w:lang w:val="ru-RU"/>
        </w:rPr>
        <w:sectPr w:rsidR="000C6253" w:rsidRPr="005A6E93" w:rsidSect="007D3D67">
          <w:footnotePr>
            <w:pos w:val="beneathText"/>
          </w:footnotePr>
          <w:pgSz w:w="16834" w:h="11909" w:orient="landscape" w:code="9"/>
          <w:pgMar w:top="1440" w:right="1440" w:bottom="1440" w:left="1440" w:header="144" w:footer="432" w:gutter="0"/>
          <w:cols w:space="708"/>
          <w:titlePg/>
          <w:docGrid w:linePitch="360"/>
        </w:sectPr>
      </w:pPr>
    </w:p>
    <w:p w:rsidR="00343A18" w:rsidRPr="005A6E93" w:rsidRDefault="00343A18" w:rsidP="005A6E93">
      <w:pPr>
        <w:pStyle w:val="KDObrazac"/>
        <w:spacing w:before="0"/>
        <w:rPr>
          <w:lang w:val="ru-RU"/>
        </w:rPr>
      </w:pPr>
      <w:bookmarkStart w:id="249" w:name="_Toc442559926"/>
      <w:r w:rsidRPr="005A6E93">
        <w:rPr>
          <w:lang w:val="ru-RU"/>
        </w:rPr>
        <w:lastRenderedPageBreak/>
        <w:t xml:space="preserve">ОБРАЗАЦ </w:t>
      </w:r>
      <w:r w:rsidR="00B568F5" w:rsidRPr="005A6E93">
        <w:rPr>
          <w:lang w:val="sr-Cyrl-RS"/>
        </w:rPr>
        <w:t>3</w:t>
      </w:r>
      <w:r w:rsidRPr="005A6E93">
        <w:rPr>
          <w:lang w:val="ru-RU"/>
        </w:rPr>
        <w:t>.</w:t>
      </w:r>
      <w:bookmarkEnd w:id="249"/>
    </w:p>
    <w:p w:rsidR="00343A18" w:rsidRPr="005A6E93" w:rsidRDefault="00343A18" w:rsidP="005A6E93">
      <w:pPr>
        <w:spacing w:before="0"/>
        <w:rPr>
          <w:rFonts w:cs="Arial"/>
          <w:lang w:val="sr-Cyrl-CS"/>
        </w:rPr>
      </w:pPr>
    </w:p>
    <w:p w:rsidR="00343A18" w:rsidRPr="005A6E93" w:rsidRDefault="00343A18" w:rsidP="005A6E93">
      <w:pPr>
        <w:tabs>
          <w:tab w:val="left" w:pos="6870"/>
        </w:tabs>
        <w:spacing w:before="0"/>
        <w:rPr>
          <w:rFonts w:cs="Arial"/>
          <w:lang w:val="ru-RU"/>
        </w:rPr>
      </w:pPr>
    </w:p>
    <w:p w:rsidR="00343A18" w:rsidRPr="005A6E93" w:rsidRDefault="00343A18" w:rsidP="005A6E93">
      <w:pPr>
        <w:spacing w:before="0"/>
        <w:ind w:right="-360"/>
        <w:rPr>
          <w:rFonts w:cs="Arial"/>
          <w:lang w:val="ru-RU"/>
        </w:rPr>
      </w:pPr>
      <w:r w:rsidRPr="005A6E93">
        <w:rPr>
          <w:rFonts w:cs="Arial"/>
          <w:lang w:val="ru-RU"/>
        </w:rPr>
        <w:t xml:space="preserve">На основу члана 26. Закона о јавним набавкама ( „Службени гласник РС“, бр. 124/2012, 14/15 и 68/15), члана </w:t>
      </w:r>
      <w:r w:rsidR="00AB5C8F">
        <w:rPr>
          <w:rFonts w:cs="Arial"/>
          <w:lang w:val="sr-Latn-RS"/>
        </w:rPr>
        <w:t>2</w:t>
      </w:r>
      <w:r w:rsidRPr="005A6E93">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5A6E93">
      <w:pPr>
        <w:spacing w:before="0"/>
        <w:rPr>
          <w:rFonts w:cs="Arial"/>
          <w:lang w:val="ru-RU"/>
        </w:rPr>
      </w:pPr>
    </w:p>
    <w:p w:rsidR="004F4FA0" w:rsidRDefault="004F4FA0" w:rsidP="005A6E93">
      <w:pPr>
        <w:spacing w:before="0"/>
        <w:rPr>
          <w:rFonts w:cs="Arial"/>
          <w:lang w:val="ru-RU"/>
        </w:rPr>
      </w:pPr>
    </w:p>
    <w:p w:rsidR="004F4FA0" w:rsidRPr="005A6E93" w:rsidRDefault="004F4FA0" w:rsidP="005A6E93">
      <w:pPr>
        <w:spacing w:before="0"/>
        <w:rPr>
          <w:rFonts w:cs="Arial"/>
          <w:lang w:val="ru-RU"/>
        </w:rPr>
      </w:pPr>
    </w:p>
    <w:p w:rsidR="00343A18" w:rsidRPr="005A6E93" w:rsidRDefault="00343A18" w:rsidP="005A6E93">
      <w:pPr>
        <w:spacing w:before="0"/>
        <w:jc w:val="center"/>
        <w:rPr>
          <w:rFonts w:cs="Arial"/>
          <w:b/>
          <w:lang w:val="ru-RU"/>
        </w:rPr>
      </w:pPr>
      <w:r w:rsidRPr="005A6E93">
        <w:rPr>
          <w:rFonts w:cs="Arial"/>
          <w:b/>
          <w:lang w:val="ru-RU"/>
        </w:rPr>
        <w:t>ИЗЈАВУ О НЕЗАВИСНОЈ ПОНУДИ</w:t>
      </w:r>
    </w:p>
    <w:p w:rsidR="00343A18" w:rsidRDefault="00343A18" w:rsidP="005A6E93">
      <w:pPr>
        <w:spacing w:before="0"/>
        <w:jc w:val="center"/>
        <w:rPr>
          <w:rFonts w:cs="Arial"/>
          <w:b/>
          <w:lang w:val="ru-RU"/>
        </w:rPr>
      </w:pPr>
    </w:p>
    <w:p w:rsidR="004F4FA0" w:rsidRPr="005A6E93" w:rsidRDefault="004F4FA0" w:rsidP="005A6E93">
      <w:pPr>
        <w:spacing w:before="0"/>
        <w:jc w:val="center"/>
        <w:rPr>
          <w:rFonts w:cs="Arial"/>
          <w:b/>
          <w:lang w:val="ru-RU"/>
        </w:rPr>
      </w:pPr>
    </w:p>
    <w:p w:rsidR="00343A18" w:rsidRPr="005A6E93" w:rsidRDefault="00343A18" w:rsidP="005A6E93">
      <w:pPr>
        <w:spacing w:before="0"/>
        <w:jc w:val="center"/>
        <w:rPr>
          <w:rFonts w:cs="Arial"/>
          <w:b/>
          <w:lang w:val="ru-RU"/>
        </w:rPr>
      </w:pPr>
    </w:p>
    <w:p w:rsidR="00343A18" w:rsidRPr="005A6E93" w:rsidRDefault="00343A18" w:rsidP="005A6E93">
      <w:pPr>
        <w:spacing w:before="0"/>
        <w:rPr>
          <w:rFonts w:cs="Arial"/>
          <w:lang w:val="ru-RU"/>
        </w:rPr>
      </w:pPr>
      <w:r w:rsidRPr="005A6E93">
        <w:rPr>
          <w:rFonts w:cs="Arial"/>
          <w:lang w:val="ru-RU"/>
        </w:rPr>
        <w:t>и под пуном материјалном и кривичном одговорношћу потврђује да је Понуду број:________ за јавну набавку добара</w:t>
      </w:r>
      <w:r w:rsidR="001C0F2C" w:rsidRPr="005A6E93">
        <w:rPr>
          <w:rFonts w:cs="Arial"/>
          <w:lang w:val="ru-RU"/>
        </w:rPr>
        <w:t xml:space="preserve">, </w:t>
      </w:r>
      <w:r w:rsidR="00993B59" w:rsidRPr="005A6E93">
        <w:rPr>
          <w:rFonts w:eastAsia="TimesNewRomanPS-BoldMT" w:cs="Arial"/>
          <w:b/>
          <w:bCs/>
          <w:lang w:val="sr-Cyrl-CS"/>
        </w:rPr>
        <w:t>УЉЕ ЗА ЛОЖЕЊЕ - ЕВРО ДИЗЕЛ, БЕНЗИН</w:t>
      </w:r>
      <w:r w:rsidR="009F443C" w:rsidRPr="005A6E93">
        <w:rPr>
          <w:rFonts w:eastAsia="TimesNewRomanPS-BoldMT" w:cs="Arial"/>
          <w:b/>
          <w:bCs/>
          <w:lang w:val="sr-Cyrl-CS"/>
        </w:rPr>
        <w:t xml:space="preserve"> </w:t>
      </w:r>
      <w:r w:rsidRPr="005A6E93">
        <w:rPr>
          <w:rFonts w:cs="Arial"/>
          <w:lang w:val="ru-RU"/>
        </w:rPr>
        <w:t>ЈН бр.</w:t>
      </w:r>
      <w:r w:rsidR="00792488" w:rsidRPr="005A6E93">
        <w:rPr>
          <w:rFonts w:cs="Arial"/>
          <w:lang w:val="ru-RU"/>
        </w:rPr>
        <w:t xml:space="preserve"> </w:t>
      </w:r>
      <w:r w:rsidR="004B08A4" w:rsidRPr="005A6E93">
        <w:rPr>
          <w:rFonts w:cs="Arial"/>
          <w:lang w:val="sr-Latn-RS"/>
        </w:rPr>
        <w:t>3100/0394/2018</w:t>
      </w:r>
      <w:r w:rsidR="000C6253" w:rsidRPr="005A6E93">
        <w:rPr>
          <w:rFonts w:cs="Arial"/>
          <w:lang w:val="sr-Latn-RS"/>
        </w:rPr>
        <w:t xml:space="preserve">. </w:t>
      </w:r>
      <w:r w:rsidRPr="005A6E93">
        <w:rPr>
          <w:rFonts w:cs="Arial"/>
          <w:lang w:val="ru-RU"/>
        </w:rPr>
        <w:t xml:space="preserve">Наручиоца </w:t>
      </w:r>
      <w:r w:rsidRPr="005A6E93">
        <w:rPr>
          <w:rFonts w:eastAsia="Arial Unicode MS" w:cs="Arial"/>
          <w:kern w:val="1"/>
          <w:lang w:val="ru-RU" w:eastAsia="ar-SA"/>
        </w:rPr>
        <w:t>Јавно предузеће „Електропривреда Србије“ Београд</w:t>
      </w:r>
      <w:r w:rsidR="002479F9" w:rsidRPr="005A6E93">
        <w:rPr>
          <w:rFonts w:eastAsia="Arial Unicode MS" w:cs="Arial"/>
          <w:kern w:val="1"/>
          <w:lang w:val="sr-Cyrl-RS" w:eastAsia="ar-SA"/>
        </w:rPr>
        <w:t xml:space="preserve"> </w:t>
      </w:r>
      <w:r w:rsidRPr="005A6E93">
        <w:rPr>
          <w:rFonts w:cs="Arial"/>
          <w:lang w:val="ru-RU"/>
        </w:rPr>
        <w:t>по Позиву за подношење понуда објављеном на</w:t>
      </w:r>
      <w:r w:rsidR="000F683D" w:rsidRPr="005A6E93">
        <w:rPr>
          <w:rFonts w:cs="Arial"/>
          <w:lang w:val="ru-RU"/>
        </w:rPr>
        <w:t xml:space="preserve"> </w:t>
      </w:r>
      <w:r w:rsidRPr="005A6E93">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A6E93" w:rsidRDefault="00343A18" w:rsidP="005A6E93">
      <w:pPr>
        <w:tabs>
          <w:tab w:val="left" w:pos="0"/>
        </w:tabs>
        <w:spacing w:before="0"/>
        <w:rPr>
          <w:rFonts w:cs="Arial"/>
          <w:lang w:val="ru-RU"/>
        </w:rPr>
      </w:pPr>
      <w:r w:rsidRPr="005A6E9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5A6E93" w:rsidRDefault="00343A18" w:rsidP="005A6E93">
      <w:pPr>
        <w:spacing w:before="0"/>
        <w:rPr>
          <w:rFonts w:cs="Arial"/>
          <w:b/>
          <w:lang w:val="ru-RU"/>
        </w:rPr>
      </w:pPr>
    </w:p>
    <w:p w:rsidR="00343A18" w:rsidRPr="005A6E93" w:rsidRDefault="00343A18" w:rsidP="005A6E93">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C01DC">
        <w:trPr>
          <w:jc w:val="center"/>
        </w:trPr>
        <w:tc>
          <w:tcPr>
            <w:tcW w:w="3882" w:type="dxa"/>
          </w:tcPr>
          <w:p w:rsidR="00343A18" w:rsidRPr="005A6E93" w:rsidRDefault="00343A18" w:rsidP="005A6E93">
            <w:pPr>
              <w:spacing w:before="0"/>
              <w:jc w:val="center"/>
              <w:rPr>
                <w:rFonts w:cs="Arial"/>
              </w:rPr>
            </w:pPr>
            <w:r w:rsidRPr="005A6E93">
              <w:rPr>
                <w:rFonts w:cs="Arial"/>
              </w:rPr>
              <w:t>Датум:</w:t>
            </w:r>
          </w:p>
        </w:tc>
        <w:tc>
          <w:tcPr>
            <w:tcW w:w="2127" w:type="dxa"/>
          </w:tcPr>
          <w:p w:rsidR="00343A18" w:rsidRPr="005A6E93" w:rsidRDefault="00343A18" w:rsidP="005A6E93">
            <w:pPr>
              <w:spacing w:before="0"/>
              <w:jc w:val="center"/>
              <w:rPr>
                <w:rFonts w:cs="Arial"/>
                <w:lang w:val="ru-RU"/>
              </w:rPr>
            </w:pPr>
          </w:p>
        </w:tc>
        <w:tc>
          <w:tcPr>
            <w:tcW w:w="4022" w:type="dxa"/>
          </w:tcPr>
          <w:p w:rsidR="00343A18" w:rsidRPr="005A6E93" w:rsidRDefault="00343A18" w:rsidP="005A6E93">
            <w:pPr>
              <w:spacing w:before="0"/>
              <w:jc w:val="center"/>
              <w:rPr>
                <w:rFonts w:cs="Arial"/>
              </w:rPr>
            </w:pPr>
            <w:r w:rsidRPr="005A6E93">
              <w:rPr>
                <w:rFonts w:cs="Arial"/>
                <w:lang w:val="sr-Cyrl-CS"/>
              </w:rPr>
              <w:t>П</w:t>
            </w:r>
            <w:r w:rsidRPr="005A6E93">
              <w:rPr>
                <w:rFonts w:cs="Arial"/>
              </w:rPr>
              <w:t>онуђач</w:t>
            </w:r>
          </w:p>
        </w:tc>
      </w:tr>
      <w:tr w:rsidR="008605D6" w:rsidRPr="005A6E93" w:rsidTr="00BC01DC">
        <w:trPr>
          <w:jc w:val="center"/>
        </w:trPr>
        <w:tc>
          <w:tcPr>
            <w:tcW w:w="3882" w:type="dxa"/>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rPr>
            </w:pPr>
            <w:r w:rsidRPr="005A6E93">
              <w:rPr>
                <w:rFonts w:cs="Arial"/>
              </w:rPr>
              <w:t>М.П.</w:t>
            </w:r>
          </w:p>
        </w:tc>
        <w:tc>
          <w:tcPr>
            <w:tcW w:w="4022" w:type="dxa"/>
          </w:tcPr>
          <w:p w:rsidR="00343A18" w:rsidRPr="005A6E93" w:rsidRDefault="00343A18" w:rsidP="005A6E93">
            <w:pPr>
              <w:spacing w:before="0"/>
              <w:jc w:val="center"/>
              <w:rPr>
                <w:rFonts w:cs="Arial"/>
                <w:lang w:val="ru-RU"/>
              </w:rPr>
            </w:pPr>
          </w:p>
        </w:tc>
      </w:tr>
      <w:tr w:rsidR="008605D6" w:rsidRPr="005A6E93" w:rsidTr="00BC01DC">
        <w:trPr>
          <w:jc w:val="center"/>
        </w:trPr>
        <w:tc>
          <w:tcPr>
            <w:tcW w:w="3882" w:type="dxa"/>
            <w:tcBorders>
              <w:bottom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bottom w:val="single" w:sz="4" w:space="0" w:color="auto"/>
            </w:tcBorders>
          </w:tcPr>
          <w:p w:rsidR="00343A18" w:rsidRPr="005A6E93" w:rsidRDefault="00343A18" w:rsidP="005A6E93">
            <w:pPr>
              <w:spacing w:before="0"/>
              <w:jc w:val="center"/>
              <w:rPr>
                <w:rFonts w:cs="Arial"/>
                <w:lang w:val="ru-RU"/>
              </w:rPr>
            </w:pPr>
          </w:p>
        </w:tc>
      </w:tr>
      <w:tr w:rsidR="00343A18" w:rsidRPr="005A6E93" w:rsidTr="00BC01DC">
        <w:trPr>
          <w:trHeight w:val="389"/>
          <w:jc w:val="center"/>
        </w:trPr>
        <w:tc>
          <w:tcPr>
            <w:tcW w:w="3882" w:type="dxa"/>
            <w:tcBorders>
              <w:top w:val="single" w:sz="4" w:space="0" w:color="auto"/>
            </w:tcBorders>
          </w:tcPr>
          <w:p w:rsidR="00343A18" w:rsidRPr="005A6E93" w:rsidRDefault="00343A18" w:rsidP="005A6E93">
            <w:pPr>
              <w:spacing w:before="0"/>
              <w:jc w:val="center"/>
              <w:rPr>
                <w:rFonts w:cs="Arial"/>
              </w:rPr>
            </w:pPr>
          </w:p>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top w:val="single" w:sz="4" w:space="0" w:color="auto"/>
            </w:tcBorders>
          </w:tcPr>
          <w:p w:rsidR="00343A18" w:rsidRPr="005A6E93" w:rsidRDefault="00343A18" w:rsidP="005A6E93">
            <w:pPr>
              <w:spacing w:before="0"/>
              <w:jc w:val="center"/>
              <w:rPr>
                <w:rFonts w:cs="Arial"/>
                <w:lang w:val="ru-RU"/>
              </w:rPr>
            </w:pPr>
          </w:p>
        </w:tc>
      </w:tr>
    </w:tbl>
    <w:p w:rsidR="00343A18" w:rsidRPr="005A6E93" w:rsidRDefault="00343A18" w:rsidP="005A6E93">
      <w:pPr>
        <w:tabs>
          <w:tab w:val="left" w:pos="6028"/>
        </w:tabs>
        <w:autoSpaceDE w:val="0"/>
        <w:autoSpaceDN w:val="0"/>
        <w:adjustRightInd w:val="0"/>
        <w:spacing w:before="0"/>
        <w:ind w:left="360"/>
        <w:rPr>
          <w:rFonts w:eastAsia="Calibri" w:cs="Arial"/>
          <w:bCs/>
          <w:iCs/>
        </w:rPr>
      </w:pPr>
    </w:p>
    <w:p w:rsidR="00343A18" w:rsidRPr="005A6E93" w:rsidRDefault="00343A18" w:rsidP="005A6E93">
      <w:pPr>
        <w:spacing w:before="0"/>
        <w:jc w:val="center"/>
        <w:rPr>
          <w:rFonts w:cs="Arial"/>
          <w:b/>
          <w:lang w:val="ru-RU"/>
        </w:rPr>
      </w:pPr>
    </w:p>
    <w:p w:rsidR="00343A18" w:rsidRPr="005A6E93" w:rsidRDefault="00343A18" w:rsidP="005A6E93">
      <w:pPr>
        <w:spacing w:before="0"/>
        <w:jc w:val="center"/>
        <w:rPr>
          <w:rFonts w:cs="Arial"/>
          <w:b/>
          <w:lang w:val="ru-RU"/>
        </w:rPr>
      </w:pPr>
    </w:p>
    <w:p w:rsidR="00343A18" w:rsidRPr="005A6E93" w:rsidRDefault="00343A18" w:rsidP="005A6E93">
      <w:pPr>
        <w:spacing w:before="0"/>
        <w:rPr>
          <w:rFonts w:cs="Arial"/>
          <w:i/>
          <w:lang w:val="sr-Cyrl-CS"/>
        </w:rPr>
      </w:pPr>
      <w:r w:rsidRPr="005A6E93">
        <w:rPr>
          <w:rFonts w:cs="Arial"/>
          <w:b/>
          <w:i/>
          <w:lang w:val="ru-RU"/>
        </w:rPr>
        <w:t>Напомена:</w:t>
      </w:r>
      <w:r w:rsidRPr="005A6E93">
        <w:rPr>
          <w:rFonts w:cs="Arial"/>
          <w:i/>
          <w:lang w:val="ru-RU"/>
        </w:rPr>
        <w:t xml:space="preserve">Уколико </w:t>
      </w:r>
      <w:r w:rsidRPr="005A6E93">
        <w:rPr>
          <w:rFonts w:cs="Arial"/>
          <w:i/>
          <w:lang w:val="sr-Cyrl-CS"/>
        </w:rPr>
        <w:t xml:space="preserve">заједничку </w:t>
      </w:r>
      <w:r w:rsidRPr="005A6E93">
        <w:rPr>
          <w:rFonts w:cs="Arial"/>
          <w:i/>
          <w:lang w:val="ru-RU"/>
        </w:rPr>
        <w:t xml:space="preserve">понуду подноси група понуђача Изјава </w:t>
      </w:r>
      <w:r w:rsidRPr="005A6E93">
        <w:rPr>
          <w:rFonts w:cs="Arial"/>
          <w:i/>
          <w:lang w:val="sr-Cyrl-CS"/>
        </w:rPr>
        <w:t xml:space="preserve">се доставља за сваког члана групе понуђача. Изјава </w:t>
      </w:r>
      <w:r w:rsidRPr="005A6E93">
        <w:rPr>
          <w:rFonts w:cs="Arial"/>
          <w:i/>
          <w:lang w:val="ru-RU"/>
        </w:rPr>
        <w:t>мора бити попуњена, потписана од стране овлашћеног лица</w:t>
      </w:r>
      <w:r w:rsidRPr="005A6E93">
        <w:rPr>
          <w:rFonts w:cs="Arial"/>
          <w:i/>
          <w:lang w:val="sr-Cyrl-CS"/>
        </w:rPr>
        <w:t xml:space="preserve"> за заступање</w:t>
      </w:r>
      <w:r w:rsidRPr="005A6E93">
        <w:rPr>
          <w:rFonts w:cs="Arial"/>
          <w:i/>
          <w:lang w:val="ru-RU"/>
        </w:rPr>
        <w:t xml:space="preserve"> понуђача из групе понуђача и оверена печатом. </w:t>
      </w:r>
    </w:p>
    <w:p w:rsidR="00343A18" w:rsidRPr="005A6E93" w:rsidRDefault="00343A18" w:rsidP="005A6E93">
      <w:pPr>
        <w:spacing w:before="0"/>
        <w:rPr>
          <w:rFonts w:cs="Arial"/>
          <w:i/>
          <w:lang w:val="ru-RU"/>
        </w:rPr>
      </w:pPr>
      <w:r w:rsidRPr="005A6E93">
        <w:rPr>
          <w:rFonts w:cs="Arial"/>
          <w:i/>
          <w:lang w:val="ru-RU"/>
        </w:rPr>
        <w:t>Приликом подношења понуде овај образац копирати у потребном броју примерака.</w:t>
      </w: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343A18" w:rsidRPr="005A6E93" w:rsidRDefault="00343A18" w:rsidP="005A6E93">
      <w:pPr>
        <w:spacing w:before="0"/>
        <w:rPr>
          <w:rFonts w:cs="Arial"/>
          <w:i/>
          <w:lang w:val="ru-RU"/>
        </w:rPr>
      </w:pPr>
    </w:p>
    <w:p w:rsidR="00B568F5" w:rsidRPr="005A6E93" w:rsidRDefault="00B568F5" w:rsidP="005A6E93">
      <w:pPr>
        <w:spacing w:before="0"/>
        <w:rPr>
          <w:rFonts w:cs="Arial"/>
          <w:i/>
          <w:lang w:val="ru-RU"/>
        </w:rPr>
      </w:pPr>
    </w:p>
    <w:p w:rsidR="00B568F5" w:rsidRPr="005A6E93" w:rsidRDefault="00B568F5" w:rsidP="005A6E93">
      <w:pPr>
        <w:spacing w:before="0"/>
        <w:rPr>
          <w:rFonts w:cs="Arial"/>
          <w:i/>
          <w:lang w:val="ru-RU"/>
        </w:rPr>
      </w:pPr>
    </w:p>
    <w:p w:rsidR="00B568F5" w:rsidRPr="005A6E93" w:rsidRDefault="00B568F5" w:rsidP="005A6E93">
      <w:pPr>
        <w:spacing w:before="0"/>
        <w:rPr>
          <w:rFonts w:cs="Arial"/>
          <w:i/>
          <w:lang w:val="ru-RU"/>
        </w:rPr>
      </w:pPr>
    </w:p>
    <w:p w:rsidR="00B568F5" w:rsidRPr="005A6E93" w:rsidRDefault="00B568F5" w:rsidP="005A6E93">
      <w:pPr>
        <w:spacing w:before="0"/>
        <w:rPr>
          <w:rFonts w:cs="Arial"/>
          <w:i/>
          <w:lang w:val="ru-RU"/>
        </w:rPr>
      </w:pPr>
    </w:p>
    <w:p w:rsidR="004F4FA0" w:rsidRDefault="004F4FA0">
      <w:pPr>
        <w:spacing w:before="0"/>
        <w:jc w:val="left"/>
        <w:rPr>
          <w:rFonts w:cs="Arial"/>
          <w:b/>
          <w:lang w:val="ru-RU"/>
        </w:rPr>
      </w:pPr>
      <w:bookmarkStart w:id="250" w:name="_Toc442559928"/>
      <w:r>
        <w:rPr>
          <w:lang w:val="ru-RU"/>
        </w:rPr>
        <w:br w:type="page"/>
      </w:r>
    </w:p>
    <w:p w:rsidR="00343A18" w:rsidRPr="005A6E93" w:rsidRDefault="00343A18" w:rsidP="005A6E93">
      <w:pPr>
        <w:pStyle w:val="KDObrazac"/>
        <w:spacing w:before="0"/>
        <w:rPr>
          <w:lang w:val="ru-RU"/>
        </w:rPr>
      </w:pPr>
      <w:r w:rsidRPr="005A6E93">
        <w:rPr>
          <w:lang w:val="ru-RU"/>
        </w:rPr>
        <w:lastRenderedPageBreak/>
        <w:t xml:space="preserve">ОБРАЗАЦ </w:t>
      </w:r>
      <w:r w:rsidR="00B568F5" w:rsidRPr="005A6E93">
        <w:rPr>
          <w:lang w:val="sr-Cyrl-RS"/>
        </w:rPr>
        <w:t>4</w:t>
      </w:r>
      <w:r w:rsidRPr="005A6E93">
        <w:rPr>
          <w:lang w:val="ru-RU"/>
        </w:rPr>
        <w:t>.</w:t>
      </w:r>
      <w:bookmarkEnd w:id="250"/>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lang w:val="ru-RU"/>
        </w:rPr>
      </w:pPr>
    </w:p>
    <w:p w:rsidR="00343A18" w:rsidRPr="005A6E93" w:rsidRDefault="00343A18" w:rsidP="005A6E93">
      <w:pPr>
        <w:pStyle w:val="Title"/>
        <w:spacing w:before="0"/>
        <w:jc w:val="right"/>
        <w:rPr>
          <w:rFonts w:cs="Arial"/>
          <w:b w:val="0"/>
          <w:caps/>
          <w:sz w:val="22"/>
          <w:szCs w:val="22"/>
        </w:rPr>
      </w:pPr>
    </w:p>
    <w:p w:rsidR="00343A18" w:rsidRPr="005A6E93" w:rsidRDefault="00343A18" w:rsidP="005A6E93">
      <w:pPr>
        <w:spacing w:before="0"/>
        <w:rPr>
          <w:rFonts w:cs="Arial"/>
          <w:lang w:val="ru-RU"/>
        </w:rPr>
      </w:pPr>
      <w:r w:rsidRPr="005A6E93">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Default="00343A18"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Pr="005A6E93" w:rsidRDefault="004F4FA0" w:rsidP="005A6E93">
      <w:pPr>
        <w:spacing w:before="0"/>
        <w:rPr>
          <w:rFonts w:cs="Arial"/>
          <w:lang w:val="ru-RU"/>
        </w:rPr>
      </w:pPr>
    </w:p>
    <w:p w:rsidR="00343A18" w:rsidRPr="005A6E93" w:rsidRDefault="00343A18" w:rsidP="005A6E93">
      <w:pPr>
        <w:spacing w:before="0"/>
        <w:jc w:val="center"/>
        <w:rPr>
          <w:rFonts w:cs="Arial"/>
          <w:b/>
          <w:lang w:val="ru-RU"/>
        </w:rPr>
      </w:pPr>
      <w:bookmarkStart w:id="251" w:name="_Toc442559929"/>
      <w:r w:rsidRPr="005A6E93">
        <w:rPr>
          <w:rFonts w:cs="Arial"/>
          <w:b/>
          <w:lang w:val="ru-RU"/>
        </w:rPr>
        <w:t>И З Ј А В У</w:t>
      </w:r>
      <w:bookmarkEnd w:id="251"/>
    </w:p>
    <w:p w:rsidR="00343A18" w:rsidRPr="005A6E93" w:rsidRDefault="00343A18" w:rsidP="005A6E93">
      <w:pPr>
        <w:spacing w:before="0"/>
        <w:rPr>
          <w:rFonts w:cs="Arial"/>
          <w:lang w:val="ru-RU"/>
        </w:rPr>
      </w:pPr>
    </w:p>
    <w:p w:rsidR="00343A18" w:rsidRDefault="00343A18"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Default="004F4FA0" w:rsidP="005A6E93">
      <w:pPr>
        <w:spacing w:before="0"/>
        <w:rPr>
          <w:rFonts w:cs="Arial"/>
          <w:lang w:val="ru-RU"/>
        </w:rPr>
      </w:pPr>
    </w:p>
    <w:p w:rsidR="004F4FA0" w:rsidRPr="005A6E93" w:rsidRDefault="004F4FA0" w:rsidP="005A6E93">
      <w:pPr>
        <w:spacing w:before="0"/>
        <w:rPr>
          <w:rFonts w:cs="Arial"/>
          <w:lang w:val="ru-RU"/>
        </w:rPr>
      </w:pPr>
    </w:p>
    <w:p w:rsidR="00343A18" w:rsidRPr="005A6E93" w:rsidRDefault="00343A18" w:rsidP="005A6E93">
      <w:pPr>
        <w:spacing w:before="0"/>
        <w:rPr>
          <w:rFonts w:cs="Arial"/>
          <w:lang w:val="ru-RU"/>
        </w:rPr>
      </w:pPr>
      <w:r w:rsidRPr="005A6E93">
        <w:rPr>
          <w:rFonts w:cs="Arial"/>
          <w:lang w:val="ru-RU"/>
        </w:rPr>
        <w:t xml:space="preserve">којом изричито наводимо да смо у свом досадашњем раду и при састављању Понуде  број: </w:t>
      </w:r>
      <w:r w:rsidR="007E7BB8" w:rsidRPr="005A6E93">
        <w:rPr>
          <w:rFonts w:cs="Arial"/>
          <w:lang w:val="sr-Cyrl-RS"/>
        </w:rPr>
        <w:t>______________</w:t>
      </w:r>
      <w:r w:rsidRPr="005A6E93">
        <w:rPr>
          <w:rFonts w:cs="Arial"/>
          <w:lang w:val="ru-RU"/>
        </w:rPr>
        <w:t xml:space="preserve"> за јавну набавку добара</w:t>
      </w:r>
      <w:r w:rsidR="001C0F2C" w:rsidRPr="005A6E93">
        <w:rPr>
          <w:rFonts w:cs="Arial"/>
          <w:lang w:val="ru-RU"/>
        </w:rPr>
        <w:t xml:space="preserve">; </w:t>
      </w:r>
      <w:r w:rsidR="00993B59" w:rsidRPr="005A6E93">
        <w:rPr>
          <w:rFonts w:eastAsia="TimesNewRomanPS-BoldMT" w:cs="Arial"/>
          <w:b/>
          <w:bCs/>
          <w:lang w:val="sr-Cyrl-CS"/>
        </w:rPr>
        <w:t>УЉЕ ЗА ЛОЖЕЊЕ - ЕВРО ДИЗЕЛ, БЕНЗИН</w:t>
      </w:r>
      <w:r w:rsidRPr="005A6E93">
        <w:rPr>
          <w:rFonts w:cs="Arial"/>
          <w:lang w:val="ru-RU"/>
        </w:rPr>
        <w:t xml:space="preserve"> </w:t>
      </w:r>
      <w:r w:rsidR="000C6253" w:rsidRPr="005A6E93">
        <w:rPr>
          <w:rFonts w:cs="Arial"/>
          <w:lang w:val="sr-Cyrl-RS"/>
        </w:rPr>
        <w:t xml:space="preserve">бр. </w:t>
      </w:r>
      <w:r w:rsidR="004B08A4" w:rsidRPr="005A6E93">
        <w:rPr>
          <w:rFonts w:cs="Arial"/>
          <w:lang w:val="sr-Cyrl-RS"/>
        </w:rPr>
        <w:t>3100/0394/2018</w:t>
      </w:r>
      <w:r w:rsidRPr="005A6E93">
        <w:rPr>
          <w:rFonts w:cs="Arial"/>
          <w:lang w:val="ru-RU"/>
        </w:rPr>
        <w:t xml:space="preserve">. у </w:t>
      </w:r>
      <w:r w:rsidR="0008263C" w:rsidRPr="005A6E93">
        <w:rPr>
          <w:rFonts w:cs="Arial"/>
          <w:lang w:val="sr-Cyrl-RS"/>
        </w:rPr>
        <w:t xml:space="preserve">отвореном </w:t>
      </w:r>
      <w:r w:rsidRPr="005A6E93">
        <w:rPr>
          <w:rFonts w:cs="Arial"/>
          <w:lang w:val="ru-RU"/>
        </w:rPr>
        <w:t>поступку</w:t>
      </w:r>
      <w:r w:rsidR="000F683D" w:rsidRPr="005A6E93">
        <w:rPr>
          <w:rFonts w:cs="Arial"/>
          <w:lang w:val="sr-Cyrl-RS"/>
        </w:rPr>
        <w:t xml:space="preserve"> </w:t>
      </w:r>
      <w:r w:rsidRPr="005A6E93">
        <w:rPr>
          <w:rFonts w:cs="Arial"/>
          <w:lang w:val="ru-RU"/>
        </w:rPr>
        <w:t>јавне набавке ЈН бр.</w:t>
      </w:r>
      <w:r w:rsidR="007E7BB8" w:rsidRPr="005A6E93">
        <w:rPr>
          <w:rFonts w:cs="Arial"/>
          <w:lang w:val="ru-RU"/>
        </w:rPr>
        <w:t>_____________</w:t>
      </w:r>
      <w:r w:rsidRPr="005A6E93">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A6E93" w:rsidRDefault="00343A18" w:rsidP="005A6E93">
      <w:pPr>
        <w:spacing w:before="0"/>
        <w:rPr>
          <w:rFonts w:cs="Arial"/>
          <w:lang w:val="ru-RU"/>
        </w:rPr>
      </w:pPr>
    </w:p>
    <w:p w:rsidR="00343A18" w:rsidRPr="005A6E93" w:rsidRDefault="00343A18" w:rsidP="005A6E93">
      <w:pPr>
        <w:tabs>
          <w:tab w:val="left" w:pos="6028"/>
        </w:tabs>
        <w:autoSpaceDE w:val="0"/>
        <w:autoSpaceDN w:val="0"/>
        <w:adjustRightInd w:val="0"/>
        <w:spacing w:before="0"/>
        <w:ind w:left="360"/>
        <w:rPr>
          <w:rFonts w:eastAsia="Calibri" w:cs="Arial"/>
          <w:bCs/>
          <w:iCs/>
          <w:lang w:val="ru-RU"/>
        </w:rPr>
      </w:pPr>
    </w:p>
    <w:p w:rsidR="00343A18" w:rsidRPr="005A6E93" w:rsidRDefault="00343A18" w:rsidP="005A6E93">
      <w:pPr>
        <w:tabs>
          <w:tab w:val="left" w:pos="6028"/>
        </w:tabs>
        <w:autoSpaceDE w:val="0"/>
        <w:autoSpaceDN w:val="0"/>
        <w:adjustRightInd w:val="0"/>
        <w:spacing w:before="0"/>
        <w:ind w:left="360"/>
        <w:rPr>
          <w:rFonts w:eastAsia="Calibri" w:cs="Arial"/>
          <w:bCs/>
          <w:iCs/>
          <w:lang w:val="ru-RU"/>
        </w:rPr>
      </w:pPr>
    </w:p>
    <w:p w:rsidR="00343A18" w:rsidRPr="005A6E93" w:rsidRDefault="00343A18" w:rsidP="005A6E93">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C01DC">
        <w:trPr>
          <w:jc w:val="center"/>
        </w:trPr>
        <w:tc>
          <w:tcPr>
            <w:tcW w:w="3882" w:type="dxa"/>
          </w:tcPr>
          <w:p w:rsidR="00343A18" w:rsidRPr="005A6E93" w:rsidRDefault="00343A18" w:rsidP="005A6E93">
            <w:pPr>
              <w:spacing w:before="0"/>
              <w:jc w:val="center"/>
              <w:rPr>
                <w:rFonts w:cs="Arial"/>
              </w:rPr>
            </w:pPr>
            <w:r w:rsidRPr="005A6E93">
              <w:rPr>
                <w:rFonts w:cs="Arial"/>
              </w:rPr>
              <w:t>Датум:</w:t>
            </w:r>
          </w:p>
        </w:tc>
        <w:tc>
          <w:tcPr>
            <w:tcW w:w="2127" w:type="dxa"/>
          </w:tcPr>
          <w:p w:rsidR="00343A18" w:rsidRPr="005A6E93" w:rsidRDefault="00343A18" w:rsidP="005A6E93">
            <w:pPr>
              <w:spacing w:before="0"/>
              <w:jc w:val="center"/>
              <w:rPr>
                <w:rFonts w:cs="Arial"/>
                <w:lang w:val="ru-RU"/>
              </w:rPr>
            </w:pPr>
          </w:p>
        </w:tc>
        <w:tc>
          <w:tcPr>
            <w:tcW w:w="4022" w:type="dxa"/>
          </w:tcPr>
          <w:p w:rsidR="00343A18" w:rsidRPr="005A6E93" w:rsidRDefault="00343A18" w:rsidP="005A6E93">
            <w:pPr>
              <w:spacing w:before="0"/>
              <w:jc w:val="center"/>
              <w:rPr>
                <w:rFonts w:cs="Arial"/>
                <w:lang w:val="sr-Cyrl-CS"/>
              </w:rPr>
            </w:pPr>
            <w:r w:rsidRPr="005A6E93">
              <w:rPr>
                <w:rFonts w:cs="Arial"/>
                <w:lang w:val="sr-Cyrl-CS"/>
              </w:rPr>
              <w:t>П</w:t>
            </w:r>
            <w:r w:rsidRPr="005A6E93">
              <w:rPr>
                <w:rFonts w:cs="Arial"/>
              </w:rPr>
              <w:t>онуђач</w:t>
            </w:r>
            <w:r w:rsidRPr="005A6E93">
              <w:rPr>
                <w:rFonts w:cs="Arial"/>
                <w:lang w:val="sr-Cyrl-CS"/>
              </w:rPr>
              <w:t>/члан групе</w:t>
            </w:r>
          </w:p>
        </w:tc>
      </w:tr>
      <w:tr w:rsidR="008605D6" w:rsidRPr="005A6E93" w:rsidTr="00BC01DC">
        <w:trPr>
          <w:jc w:val="center"/>
        </w:trPr>
        <w:tc>
          <w:tcPr>
            <w:tcW w:w="3882" w:type="dxa"/>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rPr>
            </w:pPr>
            <w:r w:rsidRPr="005A6E93">
              <w:rPr>
                <w:rFonts w:cs="Arial"/>
              </w:rPr>
              <w:t>М.П.</w:t>
            </w:r>
          </w:p>
        </w:tc>
        <w:tc>
          <w:tcPr>
            <w:tcW w:w="4022" w:type="dxa"/>
          </w:tcPr>
          <w:p w:rsidR="00343A18" w:rsidRPr="005A6E93" w:rsidRDefault="00343A18" w:rsidP="005A6E93">
            <w:pPr>
              <w:spacing w:before="0"/>
              <w:jc w:val="center"/>
              <w:rPr>
                <w:rFonts w:cs="Arial"/>
                <w:lang w:val="ru-RU"/>
              </w:rPr>
            </w:pPr>
          </w:p>
        </w:tc>
      </w:tr>
      <w:tr w:rsidR="008605D6" w:rsidRPr="005A6E93" w:rsidTr="00BC01DC">
        <w:trPr>
          <w:jc w:val="center"/>
        </w:trPr>
        <w:tc>
          <w:tcPr>
            <w:tcW w:w="3882" w:type="dxa"/>
            <w:tcBorders>
              <w:bottom w:val="single" w:sz="4" w:space="0" w:color="auto"/>
            </w:tcBorders>
          </w:tcPr>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bottom w:val="single" w:sz="4" w:space="0" w:color="auto"/>
            </w:tcBorders>
          </w:tcPr>
          <w:p w:rsidR="00343A18" w:rsidRPr="005A6E93" w:rsidRDefault="00343A18" w:rsidP="005A6E93">
            <w:pPr>
              <w:spacing w:before="0"/>
              <w:jc w:val="center"/>
              <w:rPr>
                <w:rFonts w:cs="Arial"/>
                <w:lang w:val="ru-RU"/>
              </w:rPr>
            </w:pPr>
          </w:p>
        </w:tc>
      </w:tr>
      <w:tr w:rsidR="008605D6" w:rsidRPr="005A6E93" w:rsidTr="00BC01DC">
        <w:trPr>
          <w:trHeight w:val="389"/>
          <w:jc w:val="center"/>
        </w:trPr>
        <w:tc>
          <w:tcPr>
            <w:tcW w:w="3882" w:type="dxa"/>
            <w:tcBorders>
              <w:top w:val="single" w:sz="4" w:space="0" w:color="auto"/>
            </w:tcBorders>
          </w:tcPr>
          <w:p w:rsidR="00343A18" w:rsidRPr="005A6E93" w:rsidRDefault="00343A18" w:rsidP="005A6E93">
            <w:pPr>
              <w:spacing w:before="0"/>
              <w:jc w:val="center"/>
              <w:rPr>
                <w:rFonts w:cs="Arial"/>
              </w:rPr>
            </w:pPr>
          </w:p>
          <w:p w:rsidR="00343A18" w:rsidRPr="005A6E93" w:rsidRDefault="00343A18" w:rsidP="005A6E93">
            <w:pPr>
              <w:spacing w:before="0"/>
              <w:jc w:val="center"/>
              <w:rPr>
                <w:rFonts w:cs="Arial"/>
              </w:rPr>
            </w:pPr>
          </w:p>
        </w:tc>
        <w:tc>
          <w:tcPr>
            <w:tcW w:w="2127" w:type="dxa"/>
          </w:tcPr>
          <w:p w:rsidR="00343A18" w:rsidRPr="005A6E93" w:rsidRDefault="00343A18" w:rsidP="005A6E93">
            <w:pPr>
              <w:spacing w:before="0"/>
              <w:jc w:val="center"/>
              <w:rPr>
                <w:rFonts w:cs="Arial"/>
                <w:lang w:val="ru-RU"/>
              </w:rPr>
            </w:pPr>
          </w:p>
        </w:tc>
        <w:tc>
          <w:tcPr>
            <w:tcW w:w="4022" w:type="dxa"/>
            <w:tcBorders>
              <w:top w:val="single" w:sz="4" w:space="0" w:color="auto"/>
            </w:tcBorders>
          </w:tcPr>
          <w:p w:rsidR="00343A18" w:rsidRPr="005A6E93" w:rsidRDefault="00343A18" w:rsidP="005A6E93">
            <w:pPr>
              <w:spacing w:before="0"/>
              <w:jc w:val="center"/>
              <w:rPr>
                <w:rFonts w:cs="Arial"/>
                <w:lang w:val="ru-RU"/>
              </w:rPr>
            </w:pPr>
          </w:p>
        </w:tc>
      </w:tr>
    </w:tbl>
    <w:p w:rsidR="00343A18" w:rsidRPr="005A6E93" w:rsidRDefault="00343A18" w:rsidP="005A6E93">
      <w:pPr>
        <w:spacing w:before="0"/>
        <w:rPr>
          <w:rFonts w:cs="Arial"/>
          <w:i/>
          <w:lang w:val="sr-Cyrl-CS"/>
        </w:rPr>
      </w:pPr>
      <w:r w:rsidRPr="005A6E93">
        <w:rPr>
          <w:rFonts w:cs="Arial"/>
          <w:b/>
          <w:i/>
          <w:lang w:val="ru-RU"/>
        </w:rPr>
        <w:t>Напомена:</w:t>
      </w:r>
      <w:r w:rsidRPr="005A6E93">
        <w:rPr>
          <w:rFonts w:cs="Arial"/>
          <w:i/>
          <w:lang w:val="ru-RU"/>
        </w:rPr>
        <w:t xml:space="preserve"> Уколико </w:t>
      </w:r>
      <w:r w:rsidRPr="005A6E93">
        <w:rPr>
          <w:rFonts w:cs="Arial"/>
          <w:i/>
          <w:lang w:val="sr-Cyrl-CS"/>
        </w:rPr>
        <w:t xml:space="preserve">заједничку </w:t>
      </w:r>
      <w:r w:rsidRPr="005A6E93">
        <w:rPr>
          <w:rFonts w:cs="Arial"/>
          <w:i/>
          <w:lang w:val="ru-RU"/>
        </w:rPr>
        <w:t xml:space="preserve">понуду подноси група понуђача Изјава </w:t>
      </w:r>
      <w:r w:rsidRPr="005A6E93">
        <w:rPr>
          <w:rFonts w:cs="Arial"/>
          <w:i/>
          <w:lang w:val="sr-Cyrl-CS"/>
        </w:rPr>
        <w:t xml:space="preserve">се доставља за сваког члана групе понуђача. Изјава </w:t>
      </w:r>
      <w:r w:rsidRPr="005A6E93">
        <w:rPr>
          <w:rFonts w:cs="Arial"/>
          <w:i/>
          <w:lang w:val="ru-RU"/>
        </w:rPr>
        <w:t>мора бити попуњена, потписана од стране овлашћеног лица</w:t>
      </w:r>
      <w:r w:rsidRPr="005A6E93">
        <w:rPr>
          <w:rFonts w:cs="Arial"/>
          <w:i/>
          <w:lang w:val="sr-Cyrl-CS"/>
        </w:rPr>
        <w:t xml:space="preserve"> за заступање</w:t>
      </w:r>
      <w:r w:rsidRPr="005A6E93">
        <w:rPr>
          <w:rFonts w:cs="Arial"/>
          <w:i/>
          <w:lang w:val="ru-RU"/>
        </w:rPr>
        <w:t xml:space="preserve"> понуђача из групе понуђача и оверена печатом. </w:t>
      </w:r>
    </w:p>
    <w:p w:rsidR="00343A18" w:rsidRPr="005A6E93" w:rsidRDefault="00343A18" w:rsidP="005A6E93">
      <w:pPr>
        <w:spacing w:before="0"/>
        <w:rPr>
          <w:rFonts w:cs="Arial"/>
          <w:i/>
          <w:lang w:val="ru-RU"/>
        </w:rPr>
      </w:pPr>
      <w:r w:rsidRPr="005A6E93">
        <w:rPr>
          <w:rFonts w:eastAsia="Calibri" w:cs="Arial"/>
          <w:i/>
          <w:lang w:val="ru-RU"/>
        </w:rPr>
        <w:t xml:space="preserve">У случају да понуђач подноси понуду са подизвођачем, Изјава </w:t>
      </w:r>
      <w:r w:rsidRPr="005A6E93">
        <w:rPr>
          <w:rFonts w:eastAsia="Calibri" w:cs="Arial"/>
          <w:i/>
          <w:lang w:val="sr-Cyrl-CS"/>
        </w:rPr>
        <w:t xml:space="preserve">се доставља за понуђача и сваког подизвођача. Изјава </w:t>
      </w:r>
      <w:r w:rsidRPr="005A6E93">
        <w:rPr>
          <w:rFonts w:eastAsia="Calibri" w:cs="Arial"/>
          <w:i/>
          <w:lang w:val="ru-RU"/>
        </w:rPr>
        <w:t xml:space="preserve">мора бити </w:t>
      </w:r>
      <w:r w:rsidRPr="005A6E93">
        <w:rPr>
          <w:rFonts w:eastAsia="Calibri" w:cs="Arial"/>
          <w:i/>
          <w:lang w:val="sr-Cyrl-CS"/>
        </w:rPr>
        <w:t>попуњена,</w:t>
      </w:r>
      <w:r w:rsidRPr="005A6E93">
        <w:rPr>
          <w:rFonts w:eastAsia="Calibri" w:cs="Arial"/>
          <w:i/>
          <w:lang w:val="ru-RU"/>
        </w:rPr>
        <w:t xml:space="preserve"> потписана</w:t>
      </w:r>
      <w:r w:rsidRPr="005A6E93">
        <w:rPr>
          <w:rFonts w:eastAsia="Calibri" w:cs="Arial"/>
          <w:i/>
          <w:lang w:val="sr-Cyrl-CS"/>
        </w:rPr>
        <w:t xml:space="preserve"> и оверена</w:t>
      </w:r>
      <w:r w:rsidRPr="005A6E93">
        <w:rPr>
          <w:rFonts w:eastAsia="Calibri" w:cs="Arial"/>
          <w:i/>
          <w:lang w:val="ru-RU"/>
        </w:rPr>
        <w:t xml:space="preserve"> од стране овлашћеног лица за заступање </w:t>
      </w:r>
      <w:r w:rsidRPr="005A6E93">
        <w:rPr>
          <w:rFonts w:eastAsia="Calibri" w:cs="Arial"/>
          <w:i/>
          <w:lang w:val="sr-Cyrl-CS"/>
        </w:rPr>
        <w:t>понуђача/подизво</w:t>
      </w:r>
      <w:r w:rsidRPr="005A6E93">
        <w:rPr>
          <w:rFonts w:eastAsia="Calibri" w:cs="Arial"/>
          <w:i/>
          <w:lang w:val="ru-RU"/>
        </w:rPr>
        <w:t>ђача</w:t>
      </w:r>
      <w:r w:rsidRPr="005A6E93">
        <w:rPr>
          <w:rFonts w:eastAsia="Calibri" w:cs="Arial"/>
          <w:i/>
          <w:lang w:val="sr-Cyrl-CS"/>
        </w:rPr>
        <w:t xml:space="preserve"> и оверена печатом.</w:t>
      </w:r>
    </w:p>
    <w:p w:rsidR="00343A18" w:rsidRPr="005A6E93" w:rsidRDefault="00343A18" w:rsidP="005A6E93">
      <w:pPr>
        <w:spacing w:before="0"/>
        <w:rPr>
          <w:rFonts w:cs="Arial"/>
          <w:lang w:val="sr-Cyrl-CS"/>
        </w:rPr>
      </w:pPr>
      <w:r w:rsidRPr="005A6E93">
        <w:rPr>
          <w:rFonts w:cs="Arial"/>
          <w:i/>
          <w:lang w:val="ru-RU"/>
        </w:rPr>
        <w:t>Приликом подношења понуде овај образац копирати у потребном броју примерака.</w:t>
      </w:r>
    </w:p>
    <w:p w:rsidR="00343A18" w:rsidRPr="005A6E93" w:rsidRDefault="00343A18" w:rsidP="005A6E93">
      <w:pPr>
        <w:spacing w:before="0"/>
        <w:rPr>
          <w:rFonts w:cs="Arial"/>
          <w:lang w:val="ru-RU"/>
        </w:rPr>
      </w:pPr>
    </w:p>
    <w:p w:rsidR="000F683D" w:rsidRPr="005A6E93" w:rsidRDefault="000F683D" w:rsidP="005A6E93">
      <w:pPr>
        <w:spacing w:before="0"/>
        <w:rPr>
          <w:rFonts w:cs="Arial"/>
          <w:lang w:val="ru-RU"/>
        </w:rPr>
      </w:pPr>
    </w:p>
    <w:p w:rsidR="0042687E" w:rsidRPr="005A6E93" w:rsidRDefault="0042687E" w:rsidP="005A6E93">
      <w:pPr>
        <w:spacing w:before="0"/>
        <w:rPr>
          <w:rFonts w:cs="Arial"/>
          <w:lang w:val="ru-RU"/>
        </w:rPr>
      </w:pPr>
    </w:p>
    <w:p w:rsidR="0042687E" w:rsidRPr="005A6E93" w:rsidRDefault="0042687E" w:rsidP="005A6E93">
      <w:pPr>
        <w:spacing w:before="0"/>
        <w:rPr>
          <w:rFonts w:cs="Arial"/>
          <w:lang w:val="ru-RU"/>
        </w:rPr>
      </w:pPr>
    </w:p>
    <w:p w:rsidR="0042687E" w:rsidRPr="005A6E93" w:rsidRDefault="0042687E" w:rsidP="005A6E93">
      <w:pPr>
        <w:spacing w:before="0"/>
        <w:rPr>
          <w:rFonts w:cs="Arial"/>
          <w:lang w:val="ru-RU"/>
        </w:rPr>
      </w:pPr>
    </w:p>
    <w:p w:rsidR="00B568F5" w:rsidRPr="005A6E93" w:rsidRDefault="00B568F5" w:rsidP="005A6E93">
      <w:pPr>
        <w:spacing w:before="0"/>
        <w:rPr>
          <w:rFonts w:cs="Arial"/>
          <w:lang w:val="ru-RU"/>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6308E4" w:rsidRPr="005A6E93" w:rsidRDefault="006308E4" w:rsidP="005A6E93">
      <w:pPr>
        <w:spacing w:before="0"/>
        <w:rPr>
          <w:rFonts w:cs="Arial"/>
          <w:lang w:val="sr-Latn-RS"/>
        </w:rPr>
      </w:pPr>
    </w:p>
    <w:p w:rsidR="004F4FA0" w:rsidRDefault="004F4FA0">
      <w:pPr>
        <w:spacing w:before="0"/>
        <w:jc w:val="left"/>
        <w:rPr>
          <w:rFonts w:cs="Arial"/>
          <w:b/>
          <w:lang w:val="ru-RU"/>
        </w:rPr>
      </w:pPr>
      <w:r>
        <w:rPr>
          <w:lang w:val="ru-RU"/>
        </w:rPr>
        <w:br w:type="page"/>
      </w:r>
    </w:p>
    <w:p w:rsidR="007E7BB8" w:rsidRPr="005A6E93" w:rsidRDefault="007E7BB8" w:rsidP="005A6E93">
      <w:pPr>
        <w:pStyle w:val="KDObrazac"/>
        <w:spacing w:before="0"/>
        <w:rPr>
          <w:lang w:val="sr-Cyrl-RS"/>
        </w:rPr>
      </w:pPr>
      <w:r w:rsidRPr="005A6E93">
        <w:rPr>
          <w:lang w:val="ru-RU"/>
        </w:rPr>
        <w:lastRenderedPageBreak/>
        <w:t xml:space="preserve">ОБРАЗАЦ </w:t>
      </w:r>
      <w:r w:rsidR="00792488" w:rsidRPr="005A6E93">
        <w:rPr>
          <w:lang w:val="sr-Cyrl-RS"/>
        </w:rPr>
        <w:t>5.</w:t>
      </w:r>
    </w:p>
    <w:p w:rsidR="007E7BB8" w:rsidRPr="005A6E93" w:rsidRDefault="007E7BB8" w:rsidP="005A6E93">
      <w:pPr>
        <w:spacing w:before="0"/>
        <w:rPr>
          <w:rFonts w:cs="Arial"/>
          <w:lang w:val="sr-Cyrl-CS"/>
        </w:rPr>
      </w:pPr>
    </w:p>
    <w:p w:rsidR="007E7BB8" w:rsidRDefault="007E7BB8" w:rsidP="005A6E93">
      <w:pPr>
        <w:spacing w:before="0"/>
        <w:jc w:val="center"/>
        <w:rPr>
          <w:rFonts w:cs="Arial"/>
          <w:b/>
          <w:lang w:val="ru-RU"/>
        </w:rPr>
      </w:pPr>
      <w:r w:rsidRPr="005A6E93">
        <w:rPr>
          <w:rFonts w:cs="Arial"/>
          <w:b/>
          <w:lang w:val="ru-RU"/>
        </w:rPr>
        <w:t>ОБРАЗАЦ ТРОШКОВА ПРИПРЕМЕ ПОНУДЕ</w:t>
      </w:r>
    </w:p>
    <w:p w:rsidR="004F4FA0" w:rsidRPr="005A6E93" w:rsidRDefault="004F4FA0" w:rsidP="005A6E93">
      <w:pPr>
        <w:spacing w:before="0"/>
        <w:jc w:val="center"/>
        <w:rPr>
          <w:rFonts w:cs="Arial"/>
          <w:b/>
          <w:lang w:val="ru-RU"/>
        </w:rPr>
      </w:pPr>
    </w:p>
    <w:p w:rsidR="007E7BB8" w:rsidRDefault="007E7BB8" w:rsidP="005A6E93">
      <w:pPr>
        <w:spacing w:before="0"/>
        <w:jc w:val="center"/>
        <w:rPr>
          <w:rFonts w:eastAsia="TimesNewRomanPS-BoldMT" w:cs="Arial"/>
          <w:b/>
          <w:bCs/>
          <w:lang w:val="sr-Cyrl-CS"/>
        </w:rPr>
      </w:pPr>
      <w:r w:rsidRPr="005A6E93">
        <w:rPr>
          <w:rFonts w:cs="Arial"/>
          <w:lang w:val="ru-RU"/>
        </w:rPr>
        <w:t>за јавну набавку добара</w:t>
      </w:r>
      <w:r w:rsidR="001C0F2C" w:rsidRPr="005A6E93">
        <w:rPr>
          <w:rFonts w:eastAsia="TimesNewRomanPS-BoldMT" w:cs="Arial"/>
          <w:bCs/>
          <w:lang w:val="sr-Cyrl-CS"/>
        </w:rPr>
        <w:t xml:space="preserve">: </w:t>
      </w:r>
      <w:r w:rsidR="00993B59" w:rsidRPr="005A6E93">
        <w:rPr>
          <w:rFonts w:eastAsia="TimesNewRomanPS-BoldMT" w:cs="Arial"/>
          <w:b/>
          <w:bCs/>
          <w:lang w:val="sr-Cyrl-CS"/>
        </w:rPr>
        <w:t>УЉЕ ЗА ЛОЖЕЊЕ - ЕВРО ДИЗЕЛ, БЕНЗИН</w:t>
      </w:r>
    </w:p>
    <w:p w:rsidR="004F4FA0" w:rsidRPr="005A6E93" w:rsidRDefault="004F4FA0" w:rsidP="005A6E93">
      <w:pPr>
        <w:spacing w:before="0"/>
        <w:jc w:val="center"/>
        <w:rPr>
          <w:rFonts w:cs="Arial"/>
          <w:lang w:val="ru-RU"/>
        </w:rPr>
      </w:pPr>
    </w:p>
    <w:p w:rsidR="007E7BB8" w:rsidRDefault="007E7BB8" w:rsidP="005A6E93">
      <w:pPr>
        <w:spacing w:before="0"/>
        <w:jc w:val="center"/>
        <w:rPr>
          <w:rFonts w:cs="Arial"/>
          <w:lang w:val="sr-Cyrl-RS"/>
        </w:rPr>
      </w:pPr>
      <w:r w:rsidRPr="005A6E93">
        <w:rPr>
          <w:rFonts w:cs="Arial"/>
          <w:lang w:val="ru-RU"/>
        </w:rPr>
        <w:t xml:space="preserve">ЈН бр. </w:t>
      </w:r>
      <w:r w:rsidR="004B08A4" w:rsidRPr="005A6E93">
        <w:rPr>
          <w:rFonts w:cs="Arial"/>
          <w:lang w:val="sr-Cyrl-RS"/>
        </w:rPr>
        <w:t>3100/0394/2018</w:t>
      </w:r>
    </w:p>
    <w:p w:rsidR="004F4FA0" w:rsidRPr="005A6E93" w:rsidRDefault="004F4FA0" w:rsidP="005A6E93">
      <w:pPr>
        <w:spacing w:before="0"/>
        <w:jc w:val="center"/>
        <w:rPr>
          <w:rFonts w:cs="Arial"/>
          <w:lang w:val="sr-Cyrl-RS"/>
        </w:rPr>
      </w:pPr>
    </w:p>
    <w:p w:rsidR="007E7BB8" w:rsidRPr="005A6E93" w:rsidRDefault="007E7BB8" w:rsidP="005A6E93">
      <w:pPr>
        <w:tabs>
          <w:tab w:val="left" w:pos="0"/>
        </w:tabs>
        <w:spacing w:before="0"/>
        <w:rPr>
          <w:rFonts w:cs="Arial"/>
          <w:lang w:val="ru-RU"/>
        </w:rPr>
      </w:pPr>
      <w:r w:rsidRPr="005A6E93">
        <w:rPr>
          <w:rFonts w:cs="Arial"/>
          <w:lang w:val="ru-RU"/>
        </w:rPr>
        <w:t xml:space="preserve">На основу члана 88. став 1. Закона о јавним набавкама („Службени гласник РС“, бр.124/12, 14/15 и 68/15), члана </w:t>
      </w:r>
      <w:r w:rsidR="00AB5C8F">
        <w:rPr>
          <w:rFonts w:cs="Arial"/>
          <w:lang w:val="sr-Latn-RS"/>
        </w:rPr>
        <w:t>2</w:t>
      </w:r>
      <w:r w:rsidRPr="005A6E9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A6E93" w:rsidRDefault="007E7BB8" w:rsidP="005A6E93">
      <w:pPr>
        <w:tabs>
          <w:tab w:val="left" w:pos="0"/>
        </w:tabs>
        <w:spacing w:before="0"/>
        <w:jc w:val="center"/>
        <w:rPr>
          <w:rFonts w:cs="Arial"/>
          <w:lang w:val="ru-RU"/>
        </w:rPr>
      </w:pPr>
      <w:r w:rsidRPr="005A6E93">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252"/>
      </w:tblGrid>
      <w:tr w:rsidR="008605D6" w:rsidRPr="005A6E93" w:rsidTr="00792488">
        <w:trPr>
          <w:trHeight w:val="749"/>
          <w:tblCellSpacing w:w="20" w:type="dxa"/>
        </w:trPr>
        <w:tc>
          <w:tcPr>
            <w:tcW w:w="4760" w:type="dxa"/>
            <w:shd w:val="clear" w:color="auto" w:fill="auto"/>
            <w:vAlign w:val="center"/>
          </w:tcPr>
          <w:p w:rsidR="007E7BB8" w:rsidRPr="005A6E93" w:rsidRDefault="007E7BB8" w:rsidP="005A6E93">
            <w:pPr>
              <w:spacing w:before="0"/>
              <w:jc w:val="center"/>
              <w:rPr>
                <w:rFonts w:cs="Arial"/>
              </w:rPr>
            </w:pPr>
            <w:r w:rsidRPr="005A6E93">
              <w:rPr>
                <w:rFonts w:cs="Arial"/>
              </w:rPr>
              <w:t>трошкови прибављања средстава обезбеђења</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 xml:space="preserve">__________ динара </w:t>
            </w:r>
          </w:p>
          <w:p w:rsidR="00792488" w:rsidRPr="005A6E93" w:rsidRDefault="00792488" w:rsidP="005A6E93">
            <w:pPr>
              <w:spacing w:before="0"/>
              <w:rPr>
                <w:rFonts w:cs="Arial"/>
              </w:rPr>
            </w:pPr>
          </w:p>
        </w:tc>
      </w:tr>
      <w:tr w:rsidR="008605D6" w:rsidRPr="005A6E93" w:rsidTr="00792488">
        <w:trPr>
          <w:trHeight w:val="307"/>
          <w:tblCellSpacing w:w="20" w:type="dxa"/>
        </w:trPr>
        <w:tc>
          <w:tcPr>
            <w:tcW w:w="4760" w:type="dxa"/>
            <w:shd w:val="clear" w:color="auto" w:fill="auto"/>
            <w:vAlign w:val="center"/>
          </w:tcPr>
          <w:p w:rsidR="007E7BB8" w:rsidRPr="005A6E93" w:rsidRDefault="007E7BB8" w:rsidP="005A6E93">
            <w:pPr>
              <w:spacing w:before="0"/>
              <w:jc w:val="center"/>
              <w:rPr>
                <w:rFonts w:cs="Arial"/>
              </w:rPr>
            </w:pPr>
            <w:r w:rsidRPr="005A6E93">
              <w:rPr>
                <w:rFonts w:cs="Arial"/>
              </w:rPr>
              <w:t>Укупни трошкови без ПДВ</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__________ динара</w:t>
            </w:r>
          </w:p>
          <w:p w:rsidR="00792488" w:rsidRPr="005A6E93" w:rsidRDefault="00792488" w:rsidP="005A6E93">
            <w:pPr>
              <w:spacing w:before="0"/>
              <w:rPr>
                <w:rFonts w:cs="Arial"/>
              </w:rPr>
            </w:pPr>
          </w:p>
        </w:tc>
      </w:tr>
      <w:tr w:rsidR="008605D6" w:rsidRPr="005A6E93" w:rsidTr="00792488">
        <w:trPr>
          <w:trHeight w:val="433"/>
          <w:tblCellSpacing w:w="20" w:type="dxa"/>
        </w:trPr>
        <w:tc>
          <w:tcPr>
            <w:tcW w:w="4760" w:type="dxa"/>
            <w:shd w:val="clear" w:color="auto" w:fill="auto"/>
            <w:vAlign w:val="center"/>
          </w:tcPr>
          <w:p w:rsidR="007E7BB8" w:rsidRPr="005A6E93" w:rsidRDefault="007E7BB8" w:rsidP="005A6E93">
            <w:pPr>
              <w:autoSpaceDE w:val="0"/>
              <w:autoSpaceDN w:val="0"/>
              <w:adjustRightInd w:val="0"/>
              <w:spacing w:before="0"/>
              <w:jc w:val="center"/>
              <w:rPr>
                <w:rFonts w:cs="Arial"/>
              </w:rPr>
            </w:pPr>
            <w:r w:rsidRPr="005A6E93">
              <w:rPr>
                <w:rFonts w:cs="Arial"/>
              </w:rPr>
              <w:t>ПДВ</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__________ динара</w:t>
            </w:r>
          </w:p>
          <w:p w:rsidR="00792488" w:rsidRPr="005A6E93" w:rsidRDefault="00792488" w:rsidP="005A6E93">
            <w:pPr>
              <w:spacing w:before="0"/>
              <w:rPr>
                <w:rFonts w:cs="Arial"/>
              </w:rPr>
            </w:pPr>
          </w:p>
        </w:tc>
      </w:tr>
      <w:tr w:rsidR="008605D6" w:rsidRPr="005A6E93" w:rsidTr="00792488">
        <w:trPr>
          <w:trHeight w:val="190"/>
          <w:tblCellSpacing w:w="20" w:type="dxa"/>
        </w:trPr>
        <w:tc>
          <w:tcPr>
            <w:tcW w:w="4760" w:type="dxa"/>
            <w:shd w:val="clear" w:color="auto" w:fill="auto"/>
          </w:tcPr>
          <w:p w:rsidR="007E7BB8" w:rsidRPr="005A6E93" w:rsidRDefault="007E7BB8" w:rsidP="005A6E93">
            <w:pPr>
              <w:spacing w:before="0"/>
              <w:jc w:val="center"/>
              <w:rPr>
                <w:rFonts w:cs="Arial"/>
              </w:rPr>
            </w:pPr>
          </w:p>
          <w:p w:rsidR="007E7BB8" w:rsidRPr="005A6E93" w:rsidRDefault="007E7BB8" w:rsidP="005A6E93">
            <w:pPr>
              <w:spacing w:before="0"/>
              <w:jc w:val="center"/>
              <w:rPr>
                <w:rFonts w:cs="Arial"/>
              </w:rPr>
            </w:pPr>
            <w:r w:rsidRPr="005A6E93">
              <w:rPr>
                <w:rFonts w:cs="Arial"/>
              </w:rPr>
              <w:t>Укупни  трошкови са ПДВ</w:t>
            </w:r>
          </w:p>
        </w:tc>
        <w:tc>
          <w:tcPr>
            <w:tcW w:w="4192" w:type="dxa"/>
            <w:shd w:val="clear" w:color="auto" w:fill="auto"/>
          </w:tcPr>
          <w:p w:rsidR="007E7BB8" w:rsidRPr="005A6E93" w:rsidRDefault="007E7BB8" w:rsidP="005A6E93">
            <w:pPr>
              <w:spacing w:before="0"/>
              <w:rPr>
                <w:rFonts w:cs="Arial"/>
              </w:rPr>
            </w:pPr>
          </w:p>
          <w:p w:rsidR="007E7BB8" w:rsidRPr="005A6E93" w:rsidRDefault="007E7BB8" w:rsidP="005A6E93">
            <w:pPr>
              <w:spacing w:before="0"/>
              <w:rPr>
                <w:rFonts w:cs="Arial"/>
              </w:rPr>
            </w:pPr>
            <w:r w:rsidRPr="005A6E93">
              <w:rPr>
                <w:rFonts w:cs="Arial"/>
              </w:rPr>
              <w:t>__________ динара</w:t>
            </w:r>
          </w:p>
          <w:p w:rsidR="00792488" w:rsidRPr="005A6E93" w:rsidRDefault="00792488" w:rsidP="005A6E93">
            <w:pPr>
              <w:spacing w:before="0"/>
              <w:rPr>
                <w:rFonts w:cs="Arial"/>
              </w:rPr>
            </w:pPr>
          </w:p>
        </w:tc>
      </w:tr>
    </w:tbl>
    <w:p w:rsidR="007E7BB8" w:rsidRPr="005A6E93" w:rsidRDefault="007E7BB8" w:rsidP="005A6E93">
      <w:pPr>
        <w:tabs>
          <w:tab w:val="left" w:pos="0"/>
        </w:tabs>
        <w:spacing w:before="0"/>
        <w:rPr>
          <w:rFonts w:cs="Arial"/>
          <w:lang w:val="ru-RU"/>
        </w:rPr>
      </w:pPr>
      <w:r w:rsidRPr="005A6E9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A6E93" w:rsidRDefault="007E7BB8" w:rsidP="005A6E93">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5A6E93" w:rsidTr="00BE2EA9">
        <w:trPr>
          <w:jc w:val="center"/>
        </w:trPr>
        <w:tc>
          <w:tcPr>
            <w:tcW w:w="3882" w:type="dxa"/>
          </w:tcPr>
          <w:p w:rsidR="007E7BB8" w:rsidRPr="005A6E93" w:rsidRDefault="007E7BB8" w:rsidP="005A6E93">
            <w:pPr>
              <w:spacing w:before="0"/>
              <w:jc w:val="center"/>
              <w:rPr>
                <w:rFonts w:cs="Arial"/>
              </w:rPr>
            </w:pPr>
            <w:r w:rsidRPr="005A6E93">
              <w:rPr>
                <w:rFonts w:cs="Arial"/>
              </w:rPr>
              <w:t>Датум:</w:t>
            </w:r>
          </w:p>
        </w:tc>
        <w:tc>
          <w:tcPr>
            <w:tcW w:w="2127" w:type="dxa"/>
          </w:tcPr>
          <w:p w:rsidR="007E7BB8" w:rsidRPr="005A6E93" w:rsidRDefault="007E7BB8" w:rsidP="005A6E93">
            <w:pPr>
              <w:spacing w:before="0"/>
              <w:jc w:val="center"/>
              <w:rPr>
                <w:rFonts w:cs="Arial"/>
                <w:lang w:val="ru-RU"/>
              </w:rPr>
            </w:pPr>
          </w:p>
        </w:tc>
        <w:tc>
          <w:tcPr>
            <w:tcW w:w="4022" w:type="dxa"/>
          </w:tcPr>
          <w:p w:rsidR="007E7BB8" w:rsidRPr="005A6E93" w:rsidRDefault="007E7BB8" w:rsidP="005A6E93">
            <w:pPr>
              <w:spacing w:before="0"/>
              <w:jc w:val="center"/>
              <w:rPr>
                <w:rFonts w:cs="Arial"/>
                <w:lang w:val="sr-Cyrl-CS"/>
              </w:rPr>
            </w:pPr>
            <w:r w:rsidRPr="005A6E93">
              <w:rPr>
                <w:rFonts w:cs="Arial"/>
                <w:lang w:val="sr-Cyrl-CS"/>
              </w:rPr>
              <w:t>П</w:t>
            </w:r>
            <w:r w:rsidRPr="005A6E93">
              <w:rPr>
                <w:rFonts w:cs="Arial"/>
              </w:rPr>
              <w:t>онуђач</w:t>
            </w:r>
          </w:p>
        </w:tc>
      </w:tr>
      <w:tr w:rsidR="008605D6" w:rsidRPr="005A6E93" w:rsidTr="00BE2EA9">
        <w:trPr>
          <w:jc w:val="center"/>
        </w:trPr>
        <w:tc>
          <w:tcPr>
            <w:tcW w:w="3882" w:type="dxa"/>
          </w:tcPr>
          <w:p w:rsidR="007E7BB8" w:rsidRPr="005A6E93" w:rsidRDefault="007E7BB8" w:rsidP="005A6E93">
            <w:pPr>
              <w:spacing w:before="0"/>
              <w:jc w:val="center"/>
              <w:rPr>
                <w:rFonts w:cs="Arial"/>
              </w:rPr>
            </w:pPr>
          </w:p>
        </w:tc>
        <w:tc>
          <w:tcPr>
            <w:tcW w:w="2127" w:type="dxa"/>
          </w:tcPr>
          <w:p w:rsidR="007E7BB8" w:rsidRPr="005A6E93" w:rsidRDefault="007E7BB8" w:rsidP="005A6E93">
            <w:pPr>
              <w:spacing w:before="0"/>
              <w:jc w:val="center"/>
              <w:rPr>
                <w:rFonts w:cs="Arial"/>
              </w:rPr>
            </w:pPr>
            <w:r w:rsidRPr="005A6E93">
              <w:rPr>
                <w:rFonts w:cs="Arial"/>
              </w:rPr>
              <w:t>М.П.</w:t>
            </w:r>
          </w:p>
        </w:tc>
        <w:tc>
          <w:tcPr>
            <w:tcW w:w="4022" w:type="dxa"/>
          </w:tcPr>
          <w:p w:rsidR="007E7BB8" w:rsidRPr="005A6E93" w:rsidRDefault="007E7BB8" w:rsidP="005A6E93">
            <w:pPr>
              <w:spacing w:before="0"/>
              <w:jc w:val="center"/>
              <w:rPr>
                <w:rFonts w:cs="Arial"/>
                <w:lang w:val="ru-RU"/>
              </w:rPr>
            </w:pPr>
          </w:p>
        </w:tc>
      </w:tr>
      <w:tr w:rsidR="008605D6" w:rsidRPr="005A6E93" w:rsidTr="00BE2EA9">
        <w:trPr>
          <w:jc w:val="center"/>
        </w:trPr>
        <w:tc>
          <w:tcPr>
            <w:tcW w:w="3882" w:type="dxa"/>
            <w:tcBorders>
              <w:bottom w:val="single" w:sz="4" w:space="0" w:color="auto"/>
            </w:tcBorders>
          </w:tcPr>
          <w:p w:rsidR="007E7BB8" w:rsidRPr="005A6E93" w:rsidRDefault="007E7BB8" w:rsidP="005A6E93">
            <w:pPr>
              <w:spacing w:before="0"/>
              <w:jc w:val="center"/>
              <w:rPr>
                <w:rFonts w:cs="Arial"/>
              </w:rPr>
            </w:pPr>
          </w:p>
        </w:tc>
        <w:tc>
          <w:tcPr>
            <w:tcW w:w="2127" w:type="dxa"/>
          </w:tcPr>
          <w:p w:rsidR="007E7BB8" w:rsidRPr="005A6E93" w:rsidRDefault="007E7BB8" w:rsidP="005A6E93">
            <w:pPr>
              <w:spacing w:before="0"/>
              <w:jc w:val="center"/>
              <w:rPr>
                <w:rFonts w:cs="Arial"/>
                <w:lang w:val="ru-RU"/>
              </w:rPr>
            </w:pPr>
          </w:p>
        </w:tc>
        <w:tc>
          <w:tcPr>
            <w:tcW w:w="4022" w:type="dxa"/>
            <w:tcBorders>
              <w:bottom w:val="single" w:sz="4" w:space="0" w:color="auto"/>
            </w:tcBorders>
          </w:tcPr>
          <w:p w:rsidR="007E7BB8" w:rsidRPr="005A6E93" w:rsidRDefault="007E7BB8" w:rsidP="005A6E93">
            <w:pPr>
              <w:spacing w:before="0"/>
              <w:jc w:val="center"/>
              <w:rPr>
                <w:rFonts w:cs="Arial"/>
                <w:lang w:val="ru-RU"/>
              </w:rPr>
            </w:pPr>
          </w:p>
        </w:tc>
      </w:tr>
      <w:tr w:rsidR="008605D6" w:rsidRPr="005A6E93" w:rsidTr="00BE2EA9">
        <w:trPr>
          <w:trHeight w:val="389"/>
          <w:jc w:val="center"/>
        </w:trPr>
        <w:tc>
          <w:tcPr>
            <w:tcW w:w="3882" w:type="dxa"/>
            <w:tcBorders>
              <w:top w:val="single" w:sz="4" w:space="0" w:color="auto"/>
            </w:tcBorders>
          </w:tcPr>
          <w:p w:rsidR="007E7BB8" w:rsidRPr="005A6E93" w:rsidRDefault="007E7BB8" w:rsidP="005A6E93">
            <w:pPr>
              <w:spacing w:before="0"/>
              <w:jc w:val="center"/>
              <w:rPr>
                <w:rFonts w:cs="Arial"/>
              </w:rPr>
            </w:pPr>
          </w:p>
        </w:tc>
        <w:tc>
          <w:tcPr>
            <w:tcW w:w="2127" w:type="dxa"/>
          </w:tcPr>
          <w:p w:rsidR="007E7BB8" w:rsidRPr="005A6E93" w:rsidRDefault="007E7BB8" w:rsidP="005A6E93">
            <w:pPr>
              <w:spacing w:before="0"/>
              <w:jc w:val="center"/>
              <w:rPr>
                <w:rFonts w:cs="Arial"/>
                <w:lang w:val="ru-RU"/>
              </w:rPr>
            </w:pPr>
          </w:p>
        </w:tc>
        <w:tc>
          <w:tcPr>
            <w:tcW w:w="4022" w:type="dxa"/>
            <w:tcBorders>
              <w:top w:val="single" w:sz="4" w:space="0" w:color="auto"/>
            </w:tcBorders>
          </w:tcPr>
          <w:p w:rsidR="007E7BB8" w:rsidRPr="005A6E93" w:rsidRDefault="007E7BB8" w:rsidP="005A6E93">
            <w:pPr>
              <w:spacing w:before="0"/>
              <w:jc w:val="center"/>
              <w:rPr>
                <w:rFonts w:cs="Arial"/>
                <w:lang w:val="ru-RU"/>
              </w:rPr>
            </w:pPr>
          </w:p>
        </w:tc>
      </w:tr>
    </w:tbl>
    <w:p w:rsidR="007E7BB8" w:rsidRPr="005A6E93" w:rsidRDefault="007E7BB8" w:rsidP="005A6E93">
      <w:pPr>
        <w:tabs>
          <w:tab w:val="left" w:pos="0"/>
        </w:tabs>
        <w:spacing w:before="0"/>
        <w:rPr>
          <w:rFonts w:cs="Arial"/>
          <w:b/>
          <w:i/>
          <w:lang w:val="ru-RU"/>
        </w:rPr>
      </w:pPr>
      <w:r w:rsidRPr="005A6E93">
        <w:rPr>
          <w:rFonts w:cs="Arial"/>
          <w:b/>
          <w:i/>
          <w:lang w:val="ru-RU"/>
        </w:rPr>
        <w:t>Напомена:</w:t>
      </w:r>
    </w:p>
    <w:p w:rsidR="007E7BB8" w:rsidRPr="005A6E93" w:rsidRDefault="007E7BB8" w:rsidP="005A6E93">
      <w:pPr>
        <w:spacing w:before="0"/>
        <w:rPr>
          <w:rFonts w:cs="Arial"/>
          <w:i/>
          <w:lang w:val="ru-RU"/>
        </w:rPr>
      </w:pPr>
      <w:r w:rsidRPr="005A6E9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A6E93" w:rsidRDefault="007E7BB8" w:rsidP="005A6E93">
      <w:pPr>
        <w:tabs>
          <w:tab w:val="left" w:pos="0"/>
        </w:tabs>
        <w:spacing w:before="0"/>
        <w:rPr>
          <w:rFonts w:cs="Arial"/>
          <w:i/>
          <w:lang w:val="ru-RU"/>
        </w:rPr>
      </w:pPr>
      <w:r w:rsidRPr="005A6E93">
        <w:rPr>
          <w:rFonts w:cs="Arial"/>
          <w:i/>
          <w:lang w:val="ru-RU"/>
        </w:rPr>
        <w:t>-</w:t>
      </w:r>
      <w:r w:rsidRPr="005A6E93">
        <w:rPr>
          <w:rFonts w:cs="Arial"/>
          <w:i/>
          <w:lang w:val="sr-Latn-CS"/>
        </w:rPr>
        <w:t>остале трошкове припреме и подношења понуде</w:t>
      </w:r>
      <w:r w:rsidRPr="005A6E9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5A6E93" w:rsidRDefault="007E7BB8" w:rsidP="005A6E93">
      <w:pPr>
        <w:spacing w:before="0"/>
        <w:rPr>
          <w:rFonts w:cs="Arial"/>
          <w:i/>
          <w:lang w:val="ru-RU"/>
        </w:rPr>
      </w:pPr>
      <w:r w:rsidRPr="005A6E9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A6E93" w:rsidRDefault="007E7BB8" w:rsidP="005A6E93">
      <w:pPr>
        <w:pStyle w:val="KDKomentar"/>
        <w:spacing w:before="0"/>
        <w:rPr>
          <w:rFonts w:eastAsia="TimesNewRomanPS-BoldMT" w:cs="Arial"/>
          <w:color w:val="auto"/>
          <w:sz w:val="22"/>
          <w:szCs w:val="22"/>
        </w:rPr>
      </w:pPr>
      <w:r w:rsidRPr="005A6E93">
        <w:rPr>
          <w:rFonts w:eastAsia="TimesNewRomanPS-BoldMT" w:cs="Arial"/>
          <w:color w:val="auto"/>
          <w:sz w:val="22"/>
          <w:szCs w:val="22"/>
        </w:rPr>
        <w:t xml:space="preserve">-Уколико </w:t>
      </w:r>
      <w:r w:rsidRPr="005A6E9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A6E9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527CC" w:rsidRPr="005A6E93" w:rsidRDefault="004527CC" w:rsidP="005A6E93">
      <w:pPr>
        <w:pStyle w:val="KDKomentar"/>
        <w:spacing w:before="0"/>
        <w:rPr>
          <w:rFonts w:eastAsia="TimesNewRomanPS-BoldMT" w:cs="Arial"/>
          <w:color w:val="auto"/>
          <w:sz w:val="22"/>
          <w:szCs w:val="22"/>
        </w:rPr>
      </w:pPr>
    </w:p>
    <w:p w:rsidR="001A4C6C" w:rsidRPr="005A6E93" w:rsidRDefault="001A4C6C" w:rsidP="005A6E93">
      <w:pPr>
        <w:pStyle w:val="KDObrazac"/>
        <w:spacing w:before="0"/>
        <w:jc w:val="both"/>
        <w:rPr>
          <w:lang w:val="sr-Cyrl-RS"/>
        </w:rPr>
      </w:pPr>
    </w:p>
    <w:p w:rsidR="004F4FA0" w:rsidRDefault="004F4FA0">
      <w:pPr>
        <w:spacing w:before="0"/>
        <w:jc w:val="left"/>
        <w:rPr>
          <w:rFonts w:cs="Arial"/>
          <w:b/>
          <w:lang w:val="sr-Cyrl-RS"/>
        </w:rPr>
      </w:pPr>
      <w:r>
        <w:rPr>
          <w:lang w:val="sr-Cyrl-RS"/>
        </w:rPr>
        <w:br w:type="page"/>
      </w:r>
    </w:p>
    <w:p w:rsidR="00925E05" w:rsidRPr="005A6E93" w:rsidRDefault="00B964F3" w:rsidP="005A6E93">
      <w:pPr>
        <w:pStyle w:val="KDObrazac"/>
        <w:spacing w:before="0"/>
        <w:rPr>
          <w:lang w:val="sr-Cyrl-RS"/>
        </w:rPr>
      </w:pPr>
      <w:r w:rsidRPr="005A6E93">
        <w:rPr>
          <w:lang w:val="sr-Cyrl-RS"/>
        </w:rPr>
        <w:lastRenderedPageBreak/>
        <w:t>ОБРАЗАЦ</w:t>
      </w:r>
      <w:r w:rsidR="00925E05" w:rsidRPr="005A6E93">
        <w:rPr>
          <w:lang w:val="sr-Cyrl-RS"/>
        </w:rPr>
        <w:t xml:space="preserve"> </w:t>
      </w:r>
      <w:r w:rsidR="00925E05" w:rsidRPr="005A6E93">
        <w:rPr>
          <w:lang w:val="ru-RU"/>
        </w:rPr>
        <w:t xml:space="preserve"> </w:t>
      </w:r>
      <w:r w:rsidR="00792488" w:rsidRPr="005A6E93">
        <w:rPr>
          <w:lang w:val="sr-Cyrl-RS"/>
        </w:rPr>
        <w:t>6.</w:t>
      </w:r>
    </w:p>
    <w:p w:rsidR="00932668" w:rsidRPr="005A6E93" w:rsidRDefault="00932668" w:rsidP="005A6E93">
      <w:pPr>
        <w:pStyle w:val="NoSpacing"/>
        <w:suppressAutoHyphens w:val="0"/>
        <w:spacing w:before="0"/>
        <w:jc w:val="center"/>
        <w:rPr>
          <w:rFonts w:cs="Arial"/>
          <w:sz w:val="22"/>
          <w:szCs w:val="22"/>
          <w:lang w:val="sr-Latn-CS"/>
        </w:rPr>
      </w:pPr>
    </w:p>
    <w:p w:rsidR="00932668" w:rsidRPr="005A6E93" w:rsidRDefault="00932668" w:rsidP="005A6E93">
      <w:pPr>
        <w:pStyle w:val="NoSpacing"/>
        <w:suppressAutoHyphens w:val="0"/>
        <w:spacing w:before="0"/>
        <w:jc w:val="center"/>
        <w:rPr>
          <w:rFonts w:cs="Arial"/>
          <w:sz w:val="22"/>
          <w:szCs w:val="22"/>
          <w:lang w:val="sr-Latn-CS"/>
        </w:rPr>
      </w:pPr>
    </w:p>
    <w:p w:rsidR="00932668" w:rsidRPr="005A6E93" w:rsidRDefault="00932668" w:rsidP="005A6E93">
      <w:pPr>
        <w:pStyle w:val="NoSpacing"/>
        <w:suppressAutoHyphens w:val="0"/>
        <w:spacing w:before="0"/>
        <w:jc w:val="center"/>
        <w:rPr>
          <w:rFonts w:cs="Arial"/>
          <w:b/>
          <w:sz w:val="22"/>
          <w:szCs w:val="22"/>
        </w:rPr>
      </w:pPr>
      <w:r w:rsidRPr="005A6E93">
        <w:rPr>
          <w:rFonts w:cs="Arial"/>
          <w:b/>
          <w:sz w:val="22"/>
          <w:szCs w:val="22"/>
        </w:rPr>
        <w:t>СПОРАЗУМ  УЧЕСНИКА ЗАЈЕДНИЧКЕ ПОНУДЕ</w:t>
      </w:r>
    </w:p>
    <w:p w:rsidR="00932668" w:rsidRPr="005A6E93" w:rsidRDefault="00932668" w:rsidP="005A6E93">
      <w:pPr>
        <w:pStyle w:val="NoSpacing"/>
        <w:suppressAutoHyphens w:val="0"/>
        <w:spacing w:before="0"/>
        <w:jc w:val="center"/>
        <w:rPr>
          <w:rFonts w:cs="Arial"/>
          <w:b/>
          <w:sz w:val="22"/>
          <w:szCs w:val="22"/>
        </w:rPr>
      </w:pPr>
    </w:p>
    <w:p w:rsidR="00932668" w:rsidRPr="005A6E93" w:rsidRDefault="00932668" w:rsidP="005A6E93">
      <w:pPr>
        <w:pStyle w:val="NoSpacing"/>
        <w:spacing w:before="0"/>
        <w:rPr>
          <w:rFonts w:cs="Arial"/>
          <w:i/>
          <w:sz w:val="22"/>
          <w:szCs w:val="22"/>
        </w:rPr>
      </w:pPr>
      <w:r w:rsidRPr="005A6E93">
        <w:rPr>
          <w:rFonts w:cs="Arial"/>
          <w:i/>
          <w:sz w:val="22"/>
          <w:szCs w:val="22"/>
        </w:rPr>
        <w:t xml:space="preserve">На основу члана 81. Закона о јавним набавкама </w:t>
      </w:r>
      <w:r w:rsidRPr="005A6E93">
        <w:rPr>
          <w:rFonts w:eastAsia="TimesNewRomanPSMT" w:cs="Arial"/>
          <w:i/>
          <w:sz w:val="22"/>
          <w:szCs w:val="22"/>
          <w:lang w:val="ru-RU" w:eastAsia="en-US"/>
        </w:rPr>
        <w:t xml:space="preserve">(„Сл. </w:t>
      </w:r>
      <w:r w:rsidRPr="005A6E93">
        <w:rPr>
          <w:rFonts w:eastAsia="TimesNewRomanPSMT" w:cs="Arial"/>
          <w:i/>
          <w:sz w:val="22"/>
          <w:szCs w:val="22"/>
          <w:lang w:val="sr-Cyrl-RS" w:eastAsia="en-US"/>
        </w:rPr>
        <w:t>г</w:t>
      </w:r>
      <w:r w:rsidRPr="005A6E93">
        <w:rPr>
          <w:rFonts w:eastAsia="TimesNewRomanPSMT" w:cs="Arial"/>
          <w:i/>
          <w:sz w:val="22"/>
          <w:szCs w:val="22"/>
          <w:lang w:val="ru-RU" w:eastAsia="en-US"/>
        </w:rPr>
        <w:t>ласник РС” бр. 1</w:t>
      </w:r>
      <w:r w:rsidRPr="005A6E93">
        <w:rPr>
          <w:rFonts w:eastAsia="TimesNewRomanPSMT" w:cs="Arial"/>
          <w:i/>
          <w:sz w:val="22"/>
          <w:szCs w:val="22"/>
          <w:lang w:val="sr-Cyrl-RS" w:eastAsia="en-US"/>
        </w:rPr>
        <w:t>24</w:t>
      </w:r>
      <w:r w:rsidRPr="005A6E93">
        <w:rPr>
          <w:rFonts w:eastAsia="TimesNewRomanPSMT" w:cs="Arial"/>
          <w:i/>
          <w:sz w:val="22"/>
          <w:szCs w:val="22"/>
          <w:lang w:val="ru-RU" w:eastAsia="en-US"/>
        </w:rPr>
        <w:t>/20</w:t>
      </w:r>
      <w:r w:rsidRPr="005A6E93">
        <w:rPr>
          <w:rFonts w:eastAsia="TimesNewRomanPSMT" w:cs="Arial"/>
          <w:i/>
          <w:sz w:val="22"/>
          <w:szCs w:val="22"/>
          <w:lang w:val="sr-Cyrl-RS" w:eastAsia="en-US"/>
        </w:rPr>
        <w:t>12</w:t>
      </w:r>
      <w:r w:rsidRPr="005A6E93">
        <w:rPr>
          <w:rFonts w:eastAsia="TimesNewRomanPSMT" w:cs="Arial"/>
          <w:i/>
          <w:sz w:val="22"/>
          <w:szCs w:val="22"/>
          <w:lang w:val="ru-RU" w:eastAsia="en-US"/>
        </w:rPr>
        <w:t>, 14/15, 68/15</w:t>
      </w:r>
      <w:r w:rsidRPr="005A6E9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5A6E9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5A6E93" w:rsidRDefault="00932668" w:rsidP="005A6E93">
            <w:pPr>
              <w:pStyle w:val="NoSpacing"/>
              <w:spacing w:before="0"/>
              <w:rPr>
                <w:rFonts w:cs="Arial"/>
                <w:sz w:val="22"/>
                <w:szCs w:val="22"/>
              </w:rPr>
            </w:pPr>
            <w:r w:rsidRPr="005A6E9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5A6E93" w:rsidRDefault="00932668" w:rsidP="005A6E93">
            <w:pPr>
              <w:pStyle w:val="NoSpacing"/>
              <w:spacing w:before="0"/>
              <w:rPr>
                <w:rFonts w:cs="Arial"/>
                <w:sz w:val="22"/>
                <w:szCs w:val="22"/>
              </w:rPr>
            </w:pPr>
            <w:r w:rsidRPr="005A6E93">
              <w:rPr>
                <w:rFonts w:cs="Arial"/>
                <w:sz w:val="22"/>
                <w:szCs w:val="22"/>
              </w:rPr>
              <w:t>НАЗИВ И СЕДИШТЕ ЧЛАНА ГРУПЕ ПОНУЂАЧА</w:t>
            </w:r>
          </w:p>
          <w:p w:rsidR="00932668" w:rsidRPr="005A6E93" w:rsidRDefault="00932668" w:rsidP="005A6E93">
            <w:pPr>
              <w:pStyle w:val="NoSpacing"/>
              <w:spacing w:before="0"/>
              <w:rPr>
                <w:rFonts w:cs="Arial"/>
                <w:sz w:val="22"/>
                <w:szCs w:val="22"/>
              </w:rPr>
            </w:pPr>
          </w:p>
        </w:tc>
      </w:tr>
      <w:tr w:rsidR="008605D6" w:rsidRPr="005A6E9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i/>
                <w:sz w:val="22"/>
                <w:szCs w:val="22"/>
              </w:rPr>
            </w:pPr>
            <w:r w:rsidRPr="005A6E93">
              <w:rPr>
                <w:rFonts w:cs="Arial"/>
                <w:i/>
                <w:sz w:val="22"/>
                <w:szCs w:val="22"/>
              </w:rPr>
              <w:t>1. Члан</w:t>
            </w:r>
            <w:r w:rsidRPr="005A6E93">
              <w:rPr>
                <w:rFonts w:cs="Arial"/>
                <w:i/>
                <w:sz w:val="22"/>
                <w:szCs w:val="22"/>
                <w:lang w:val="sr-Cyrl-RS"/>
              </w:rPr>
              <w:t>у</w:t>
            </w:r>
            <w:r w:rsidRPr="005A6E9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sz w:val="22"/>
                <w:szCs w:val="22"/>
              </w:rPr>
            </w:pPr>
          </w:p>
        </w:tc>
      </w:tr>
      <w:tr w:rsidR="008605D6" w:rsidRPr="005A6E9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i/>
                <w:sz w:val="22"/>
                <w:szCs w:val="22"/>
              </w:rPr>
            </w:pPr>
            <w:r w:rsidRPr="005A6E93">
              <w:rPr>
                <w:rFonts w:cs="Arial"/>
                <w:i/>
                <w:sz w:val="22"/>
                <w:szCs w:val="22"/>
                <w:lang w:val="sr-Cyrl-RS"/>
              </w:rPr>
              <w:t>2.</w:t>
            </w:r>
            <w:r w:rsidRPr="005A6E93">
              <w:rPr>
                <w:rFonts w:cs="Arial"/>
                <w:i/>
                <w:sz w:val="22"/>
                <w:szCs w:val="22"/>
              </w:rPr>
              <w:t xml:space="preserve"> O</w:t>
            </w:r>
            <w:r w:rsidRPr="005A6E93">
              <w:rPr>
                <w:rFonts w:cs="Arial"/>
                <w:i/>
                <w:sz w:val="22"/>
                <w:szCs w:val="22"/>
                <w:lang w:val="sr-Cyrl-RS"/>
              </w:rPr>
              <w:t>пис послова</w:t>
            </w:r>
            <w:r w:rsidRPr="005A6E93">
              <w:rPr>
                <w:rFonts w:cs="Arial"/>
                <w:i/>
                <w:sz w:val="22"/>
                <w:szCs w:val="22"/>
              </w:rPr>
              <w:t xml:space="preserve"> сваког од понуђача из групе понуђача </w:t>
            </w:r>
            <w:r w:rsidRPr="005A6E93">
              <w:rPr>
                <w:rFonts w:cs="Arial"/>
                <w:i/>
                <w:sz w:val="22"/>
                <w:szCs w:val="22"/>
                <w:lang w:val="sr-Cyrl-RS"/>
              </w:rPr>
              <w:t>у</w:t>
            </w:r>
            <w:r w:rsidRPr="005A6E93">
              <w:rPr>
                <w:rFonts w:cs="Arial"/>
                <w:i/>
                <w:sz w:val="22"/>
                <w:szCs w:val="22"/>
              </w:rPr>
              <w:t xml:space="preserve"> извршењ</w:t>
            </w:r>
            <w:r w:rsidRPr="005A6E93">
              <w:rPr>
                <w:rFonts w:cs="Arial"/>
                <w:i/>
                <w:sz w:val="22"/>
                <w:szCs w:val="22"/>
                <w:lang w:val="sr-Cyrl-RS"/>
              </w:rPr>
              <w:t>у</w:t>
            </w:r>
            <w:r w:rsidRPr="005A6E93">
              <w:rPr>
                <w:rFonts w:cs="Arial"/>
                <w:i/>
                <w:sz w:val="22"/>
                <w:szCs w:val="22"/>
              </w:rPr>
              <w:t xml:space="preserve"> уговора:</w:t>
            </w: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sz w:val="22"/>
                <w:szCs w:val="22"/>
              </w:rPr>
            </w:pPr>
          </w:p>
        </w:tc>
      </w:tr>
      <w:tr w:rsidR="008605D6" w:rsidRPr="005A6E9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i/>
                <w:sz w:val="22"/>
                <w:szCs w:val="22"/>
                <w:lang w:val="sr-Cyrl-RS"/>
              </w:rPr>
            </w:pPr>
            <w:r w:rsidRPr="005A6E93">
              <w:rPr>
                <w:rFonts w:cs="Arial"/>
                <w:i/>
                <w:sz w:val="22"/>
                <w:szCs w:val="22"/>
                <w:lang w:val="sr-Cyrl-RS"/>
              </w:rPr>
              <w:t>3.Друго:</w:t>
            </w: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p w:rsidR="00932668" w:rsidRPr="005A6E93" w:rsidRDefault="00932668" w:rsidP="005A6E9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A6E93" w:rsidRDefault="00932668" w:rsidP="005A6E93">
            <w:pPr>
              <w:pStyle w:val="NoSpacing"/>
              <w:spacing w:before="0"/>
              <w:rPr>
                <w:rFonts w:cs="Arial"/>
                <w:sz w:val="22"/>
                <w:szCs w:val="22"/>
              </w:rPr>
            </w:pPr>
          </w:p>
        </w:tc>
      </w:tr>
    </w:tbl>
    <w:p w:rsidR="00932668" w:rsidRPr="005A6E93" w:rsidRDefault="00932668" w:rsidP="005A6E93">
      <w:pPr>
        <w:tabs>
          <w:tab w:val="num" w:pos="360"/>
        </w:tabs>
        <w:spacing w:before="0"/>
        <w:rPr>
          <w:rFonts w:cs="Arial"/>
          <w:i/>
          <w:spacing w:val="2"/>
          <w:lang w:val="sr-Cyrl-RS"/>
        </w:rPr>
      </w:pP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Потпис одговорног лица члана групе понуђача:</w:t>
      </w: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______________________</w:t>
      </w:r>
    </w:p>
    <w:p w:rsidR="00932668" w:rsidRPr="005A6E93" w:rsidRDefault="00932668" w:rsidP="005A6E93">
      <w:pPr>
        <w:tabs>
          <w:tab w:val="num" w:pos="360"/>
        </w:tabs>
        <w:spacing w:before="0"/>
        <w:rPr>
          <w:rFonts w:cs="Arial"/>
          <w:i/>
          <w:lang w:val="sr-Cyrl-CS"/>
        </w:rPr>
      </w:pPr>
      <w:r w:rsidRPr="005A6E93">
        <w:rPr>
          <w:rFonts w:cs="Arial"/>
          <w:i/>
          <w:lang w:val="sr-Cyrl-CS"/>
        </w:rPr>
        <w:t xml:space="preserve">                                       м.п.</w:t>
      </w: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Потпис одговорног лица члана групе понуђача:</w:t>
      </w:r>
    </w:p>
    <w:p w:rsidR="00932668" w:rsidRPr="005A6E93" w:rsidRDefault="00932668" w:rsidP="005A6E93">
      <w:pPr>
        <w:pStyle w:val="NoSpacing"/>
        <w:framePr w:hSpace="180" w:wrap="around" w:vAnchor="text" w:hAnchor="margin" w:y="194"/>
        <w:spacing w:before="0"/>
        <w:rPr>
          <w:rFonts w:cs="Arial"/>
          <w:i/>
          <w:sz w:val="22"/>
          <w:szCs w:val="22"/>
        </w:rPr>
      </w:pPr>
      <w:r w:rsidRPr="005A6E93">
        <w:rPr>
          <w:rFonts w:cs="Arial"/>
          <w:i/>
          <w:sz w:val="22"/>
          <w:szCs w:val="22"/>
        </w:rPr>
        <w:t>______________________</w:t>
      </w:r>
    </w:p>
    <w:p w:rsidR="00932668" w:rsidRPr="005A6E93" w:rsidRDefault="00932668" w:rsidP="005A6E93">
      <w:pPr>
        <w:tabs>
          <w:tab w:val="num" w:pos="360"/>
        </w:tabs>
        <w:spacing w:before="0"/>
        <w:rPr>
          <w:rFonts w:cs="Arial"/>
          <w:i/>
          <w:lang w:val="sr-Cyrl-CS"/>
        </w:rPr>
      </w:pPr>
      <w:r w:rsidRPr="005A6E93">
        <w:rPr>
          <w:rFonts w:cs="Arial"/>
          <w:i/>
          <w:lang w:val="sr-Cyrl-CS"/>
        </w:rPr>
        <w:t xml:space="preserve">                                       м.п.</w:t>
      </w:r>
    </w:p>
    <w:p w:rsidR="00932668" w:rsidRPr="005A6E93" w:rsidRDefault="00625B29" w:rsidP="005A6E93">
      <w:pPr>
        <w:spacing w:before="0"/>
        <w:rPr>
          <w:rFonts w:cs="Arial"/>
          <w:spacing w:val="4"/>
          <w:lang w:val="sr-Cyrl-RS"/>
        </w:rPr>
      </w:pPr>
      <w:r w:rsidRPr="005A6E93">
        <w:rPr>
          <w:rFonts w:cs="Arial"/>
          <w:lang w:val="sr-Cyrl-CS"/>
        </w:rPr>
        <w:t xml:space="preserve">     </w:t>
      </w:r>
      <w:r w:rsidR="00932668" w:rsidRPr="005A6E93">
        <w:rPr>
          <w:rFonts w:cs="Arial"/>
          <w:spacing w:val="4"/>
          <w:lang w:val="sr-Cyrl-CS"/>
        </w:rPr>
        <w:t xml:space="preserve">Датум:                                                                                                  </w:t>
      </w:r>
      <w:r w:rsidR="00932668" w:rsidRPr="005A6E93">
        <w:rPr>
          <w:rFonts w:cs="Arial"/>
          <w:spacing w:val="2"/>
          <w:lang w:val="sr-Latn-CS"/>
        </w:rPr>
        <w:t xml:space="preserve">    </w:t>
      </w:r>
    </w:p>
    <w:p w:rsidR="00932668" w:rsidRPr="005A6E93" w:rsidRDefault="00932668" w:rsidP="005A6E93">
      <w:pPr>
        <w:tabs>
          <w:tab w:val="num" w:pos="360"/>
        </w:tabs>
        <w:spacing w:before="0"/>
        <w:rPr>
          <w:rFonts w:cs="Arial"/>
          <w:spacing w:val="2"/>
          <w:lang w:val="sr-Cyrl-RS"/>
        </w:rPr>
      </w:pPr>
      <w:r w:rsidRPr="005A6E93">
        <w:rPr>
          <w:rFonts w:cs="Arial"/>
          <w:spacing w:val="2"/>
          <w:lang w:val="sr-Cyrl-CS"/>
        </w:rPr>
        <w:t xml:space="preserve">___________                                     </w:t>
      </w:r>
      <w:r w:rsidRPr="005A6E93">
        <w:rPr>
          <w:rFonts w:cs="Arial"/>
          <w:spacing w:val="2"/>
          <w:lang w:val="sr-Latn-CS"/>
        </w:rPr>
        <w:t xml:space="preserve">                  </w:t>
      </w:r>
    </w:p>
    <w:p w:rsidR="001E2F61" w:rsidRPr="005A6E93" w:rsidRDefault="001E2F61" w:rsidP="005A6E93">
      <w:pPr>
        <w:spacing w:before="0"/>
        <w:rPr>
          <w:rFonts w:cs="Arial"/>
          <w:lang w:val="sr-Cyrl-CS"/>
        </w:rPr>
      </w:pPr>
    </w:p>
    <w:p w:rsidR="001641C2" w:rsidRPr="005A6E93" w:rsidRDefault="001641C2" w:rsidP="005A6E93">
      <w:pPr>
        <w:spacing w:before="0"/>
        <w:rPr>
          <w:rFonts w:cs="Arial"/>
          <w:lang w:val="sr-Cyrl-CS"/>
        </w:rPr>
      </w:pPr>
    </w:p>
    <w:p w:rsidR="001641C2" w:rsidRPr="005A6E93" w:rsidRDefault="001641C2" w:rsidP="005A6E93">
      <w:pPr>
        <w:spacing w:before="0"/>
        <w:rPr>
          <w:rFonts w:cs="Arial"/>
          <w:b/>
          <w:lang w:val="ru-RU"/>
        </w:rPr>
      </w:pPr>
    </w:p>
    <w:p w:rsidR="004F4FA0" w:rsidRDefault="00B740FF" w:rsidP="005A6E93">
      <w:pPr>
        <w:spacing w:before="0"/>
        <w:jc w:val="right"/>
        <w:rPr>
          <w:rFonts w:cs="Arial"/>
          <w:b/>
          <w:lang w:val="ru-RU"/>
        </w:rPr>
      </w:pPr>
      <w:r w:rsidRPr="005A6E93">
        <w:rPr>
          <w:rFonts w:cs="Arial"/>
          <w:b/>
          <w:lang w:val="ru-RU"/>
        </w:rPr>
        <w:t xml:space="preserve"> </w:t>
      </w:r>
    </w:p>
    <w:p w:rsidR="004F4FA0" w:rsidRDefault="004F4FA0">
      <w:pPr>
        <w:spacing w:before="0"/>
        <w:jc w:val="left"/>
        <w:rPr>
          <w:rFonts w:cs="Arial"/>
          <w:b/>
          <w:lang w:val="ru-RU"/>
        </w:rPr>
      </w:pPr>
      <w:r>
        <w:rPr>
          <w:rFonts w:cs="Arial"/>
          <w:b/>
          <w:lang w:val="ru-RU"/>
        </w:rPr>
        <w:br w:type="page"/>
      </w:r>
    </w:p>
    <w:p w:rsidR="00B740FF" w:rsidRPr="004F4FA0" w:rsidRDefault="00B740FF" w:rsidP="005A6E93">
      <w:pPr>
        <w:spacing w:before="0"/>
        <w:jc w:val="right"/>
        <w:rPr>
          <w:rFonts w:cs="Arial"/>
          <w:b/>
        </w:rPr>
      </w:pPr>
      <w:r w:rsidRPr="005A6E93">
        <w:rPr>
          <w:rFonts w:cs="Arial"/>
          <w:b/>
          <w:lang w:val="ru-RU"/>
        </w:rPr>
        <w:lastRenderedPageBreak/>
        <w:t xml:space="preserve"> </w:t>
      </w:r>
      <w:r w:rsidRPr="005A6E93">
        <w:rPr>
          <w:rFonts w:cs="Arial"/>
          <w:b/>
          <w:lang w:val="sr-Cyrl-CS"/>
        </w:rPr>
        <w:t xml:space="preserve">ПРИЛОГ </w:t>
      </w:r>
      <w:r w:rsidR="00B964F3" w:rsidRPr="005A6E93">
        <w:rPr>
          <w:rFonts w:cs="Arial"/>
          <w:b/>
          <w:lang w:val="sr-Cyrl-RS"/>
        </w:rPr>
        <w:t>1</w:t>
      </w:r>
      <w:r w:rsidR="004F4FA0">
        <w:rPr>
          <w:rFonts w:cs="Arial"/>
          <w:b/>
        </w:rPr>
        <w:t>.</w:t>
      </w:r>
    </w:p>
    <w:p w:rsidR="00281B2C" w:rsidRPr="005A6E93" w:rsidRDefault="00281B2C" w:rsidP="005A6E93">
      <w:pPr>
        <w:spacing w:before="0"/>
        <w:rPr>
          <w:rFonts w:cs="Arial"/>
          <w:b/>
          <w:lang w:val="sr-Cyrl-CS"/>
        </w:rPr>
      </w:pPr>
    </w:p>
    <w:p w:rsidR="001E2F61" w:rsidRPr="005A6E93" w:rsidRDefault="001E2F61" w:rsidP="005A6E93">
      <w:pPr>
        <w:spacing w:before="0"/>
        <w:rPr>
          <w:rFonts w:cs="Arial"/>
          <w:b/>
          <w:lang w:val="sr-Cyrl-CS"/>
        </w:rPr>
      </w:pPr>
    </w:p>
    <w:p w:rsidR="00B740FF" w:rsidRPr="005A6E93" w:rsidRDefault="00B740FF" w:rsidP="005A6E93">
      <w:pPr>
        <w:spacing w:before="0"/>
        <w:jc w:val="left"/>
        <w:rPr>
          <w:rFonts w:cs="Arial"/>
          <w:lang w:val="ru-RU"/>
        </w:rPr>
      </w:pPr>
      <w:r w:rsidRPr="005A6E93">
        <w:rPr>
          <w:rFonts w:cs="Arial"/>
          <w:b/>
          <w:lang w:val="sr-Cyrl-CS"/>
        </w:rPr>
        <w:t xml:space="preserve">ЗАПИСНИК О ИЗВРШЕНОЈ ИСПОРУЦИ ДОБАРА </w:t>
      </w:r>
      <w:r w:rsidR="00B964F3" w:rsidRPr="005A6E93">
        <w:rPr>
          <w:rFonts w:cs="Arial"/>
          <w:b/>
          <w:lang w:val="sr-Cyrl-CS"/>
        </w:rPr>
        <w:t>– Не доставља се у понуди</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ab/>
      </w:r>
      <w:r w:rsidRPr="005A6E93">
        <w:rPr>
          <w:rFonts w:cs="Arial"/>
          <w:lang w:val="ru-RU"/>
        </w:rPr>
        <w:tab/>
      </w:r>
      <w:r w:rsidRPr="005A6E93">
        <w:rPr>
          <w:rFonts w:cs="Arial"/>
          <w:lang w:val="ru-RU"/>
        </w:rPr>
        <w:tab/>
        <w:t>Датум</w:t>
      </w:r>
      <w:r w:rsidRPr="005A6E93">
        <w:rPr>
          <w:rFonts w:cs="Arial"/>
          <w:lang w:val="sr-Cyrl-RS"/>
        </w:rPr>
        <w:t xml:space="preserve"> </w:t>
      </w:r>
      <w:r w:rsidRPr="005A6E93">
        <w:rPr>
          <w:rFonts w:cs="Arial"/>
          <w:lang w:val="ru-RU"/>
        </w:rPr>
        <w:t>___________</w:t>
      </w:r>
    </w:p>
    <w:p w:rsidR="00B740FF" w:rsidRPr="005A6E93" w:rsidRDefault="00B740FF" w:rsidP="005A6E93">
      <w:pPr>
        <w:spacing w:before="0"/>
        <w:ind w:left="1440" w:firstLine="720"/>
        <w:rPr>
          <w:rFonts w:cs="Arial"/>
          <w:lang w:val="ru-RU"/>
        </w:rPr>
      </w:pPr>
    </w:p>
    <w:p w:rsidR="00B740FF" w:rsidRPr="005A6E93" w:rsidRDefault="00B740FF" w:rsidP="005A6E93">
      <w:pPr>
        <w:spacing w:before="0"/>
        <w:rPr>
          <w:rFonts w:cs="Arial"/>
          <w:lang w:val="ru-RU"/>
        </w:rPr>
      </w:pPr>
      <w:r w:rsidRPr="005A6E93">
        <w:rPr>
          <w:rFonts w:cs="Arial"/>
          <w:lang w:val="ru-RU"/>
        </w:rPr>
        <w:tab/>
      </w:r>
      <w:r w:rsidRPr="005A6E93">
        <w:rPr>
          <w:rFonts w:cs="Arial"/>
          <w:lang w:val="sr-Cyrl-RS"/>
        </w:rPr>
        <w:t>ПРОДАВАЦ:</w:t>
      </w:r>
      <w:r w:rsidRPr="005A6E93">
        <w:rPr>
          <w:rFonts w:cs="Arial"/>
          <w:lang w:val="ru-RU"/>
        </w:rPr>
        <w:tab/>
      </w:r>
      <w:r w:rsidRPr="005A6E93">
        <w:rPr>
          <w:rFonts w:cs="Arial"/>
          <w:lang w:val="ru-RU"/>
        </w:rPr>
        <w:tab/>
      </w:r>
      <w:r w:rsidRPr="005A6E93">
        <w:rPr>
          <w:rFonts w:cs="Arial"/>
          <w:lang w:val="ru-RU"/>
        </w:rPr>
        <w:tab/>
      </w:r>
      <w:r w:rsidRPr="005A6E93">
        <w:rPr>
          <w:rFonts w:cs="Arial"/>
          <w:lang w:val="ru-RU"/>
        </w:rPr>
        <w:tab/>
        <w:t xml:space="preserve">                             КУПАЦ:</w:t>
      </w:r>
    </w:p>
    <w:p w:rsidR="00B740FF" w:rsidRPr="005A6E93" w:rsidRDefault="00B740FF" w:rsidP="005A6E93">
      <w:pPr>
        <w:spacing w:before="0"/>
        <w:rPr>
          <w:rFonts w:cs="Arial"/>
          <w:lang w:val="ru-RU"/>
        </w:rPr>
      </w:pPr>
      <w:r w:rsidRPr="005A6E93">
        <w:rPr>
          <w:rFonts w:cs="Arial"/>
          <w:lang w:val="sr-Latn-RS"/>
        </w:rPr>
        <w:t xml:space="preserve"> </w:t>
      </w:r>
      <w:r w:rsidRPr="005A6E93">
        <w:rPr>
          <w:rFonts w:cs="Arial"/>
          <w:lang w:val="ru-RU"/>
        </w:rPr>
        <w:t>___________________________                               ____________________________</w:t>
      </w:r>
    </w:p>
    <w:p w:rsidR="00B740FF" w:rsidRPr="005A6E93" w:rsidRDefault="00B740FF" w:rsidP="005A6E93">
      <w:pPr>
        <w:spacing w:before="0"/>
        <w:rPr>
          <w:rFonts w:cs="Arial"/>
          <w:lang w:val="sr-Cyrl-RS"/>
        </w:rPr>
      </w:pPr>
      <w:r w:rsidRPr="005A6E93">
        <w:rPr>
          <w:rFonts w:cs="Arial"/>
          <w:lang w:val="sr-Latn-RS"/>
        </w:rPr>
        <w:t xml:space="preserve">    </w:t>
      </w:r>
      <w:r w:rsidRPr="005A6E93">
        <w:rPr>
          <w:rFonts w:cs="Arial"/>
          <w:lang w:val="ru-RU"/>
        </w:rPr>
        <w:t xml:space="preserve">(Назив правног  лица)    </w:t>
      </w:r>
      <w:r w:rsidRPr="005A6E93">
        <w:rPr>
          <w:rFonts w:cs="Arial"/>
          <w:lang w:val="ru-RU"/>
        </w:rPr>
        <w:tab/>
        <w:t xml:space="preserve">      </w:t>
      </w:r>
      <w:r w:rsidRPr="005A6E93">
        <w:rPr>
          <w:rFonts w:cs="Arial"/>
          <w:lang w:val="sr-Latn-RS"/>
        </w:rPr>
        <w:t xml:space="preserve">    </w:t>
      </w:r>
      <w:r w:rsidRPr="005A6E93">
        <w:rPr>
          <w:rFonts w:cs="Arial"/>
          <w:lang w:val="ru-RU"/>
        </w:rPr>
        <w:t xml:space="preserve">(Назив организационог дела </w:t>
      </w:r>
      <w:r w:rsidRPr="005A6E93">
        <w:rPr>
          <w:rFonts w:cs="Arial"/>
          <w:lang w:val="sr-Cyrl-RS"/>
        </w:rPr>
        <w:t>ЈП ЕПС)</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 xml:space="preserve">___________________________          </w:t>
      </w:r>
      <w:r w:rsidRPr="005A6E93">
        <w:rPr>
          <w:rFonts w:cs="Arial"/>
          <w:lang w:val="ru-RU"/>
        </w:rPr>
        <w:tab/>
      </w:r>
      <w:r w:rsidRPr="005A6E93">
        <w:rPr>
          <w:rFonts w:cs="Arial"/>
          <w:lang w:val="ru-RU"/>
        </w:rPr>
        <w:tab/>
        <w:t>_____________________________</w:t>
      </w:r>
    </w:p>
    <w:p w:rsidR="00B740FF" w:rsidRPr="005A6E93" w:rsidRDefault="00B740FF" w:rsidP="005A6E93">
      <w:pPr>
        <w:spacing w:before="0"/>
        <w:rPr>
          <w:rFonts w:cs="Arial"/>
          <w:lang w:val="ru-RU"/>
        </w:rPr>
      </w:pPr>
      <w:r w:rsidRPr="005A6E93">
        <w:rPr>
          <w:rFonts w:cs="Arial"/>
          <w:lang w:val="ru-RU"/>
        </w:rPr>
        <w:t xml:space="preserve">   (Адреса правног  лица) </w:t>
      </w:r>
      <w:r w:rsidRPr="005A6E93">
        <w:rPr>
          <w:rFonts w:cs="Arial"/>
          <w:lang w:val="ru-RU"/>
        </w:rPr>
        <w:tab/>
      </w:r>
      <w:r w:rsidRPr="005A6E93">
        <w:rPr>
          <w:rFonts w:cs="Arial"/>
          <w:lang w:val="ru-RU"/>
        </w:rPr>
        <w:tab/>
        <w:t xml:space="preserve">    </w:t>
      </w:r>
      <w:r w:rsidRPr="005A6E93">
        <w:rPr>
          <w:rFonts w:cs="Arial"/>
          <w:lang w:val="sr-Latn-RS"/>
        </w:rPr>
        <w:t xml:space="preserve">   </w:t>
      </w:r>
      <w:r w:rsidRPr="005A6E93">
        <w:rPr>
          <w:rFonts w:cs="Arial"/>
          <w:lang w:val="ru-RU"/>
        </w:rPr>
        <w:t xml:space="preserve">(Адреса организационог дела </w:t>
      </w:r>
      <w:r w:rsidRPr="005A6E93">
        <w:rPr>
          <w:rFonts w:cs="Arial"/>
          <w:lang w:val="sr-Cyrl-RS"/>
        </w:rPr>
        <w:t>ЈП ЕПС</w:t>
      </w:r>
      <w:r w:rsidRPr="005A6E93">
        <w:rPr>
          <w:rFonts w:cs="Arial"/>
          <w:lang w:val="ru-RU"/>
        </w:rPr>
        <w:t>)</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p>
    <w:p w:rsidR="00B740FF" w:rsidRPr="005A6E93" w:rsidRDefault="00B740FF" w:rsidP="005A6E93">
      <w:pPr>
        <w:spacing w:before="0"/>
        <w:rPr>
          <w:rFonts w:cs="Arial"/>
          <w:lang w:val="sr-Cyrl-RS"/>
        </w:rPr>
      </w:pPr>
      <w:r w:rsidRPr="005A6E93">
        <w:rPr>
          <w:rFonts w:cs="Arial"/>
          <w:lang w:val="ru-RU"/>
        </w:rPr>
        <w:t>Број Уговора/Датум:      __________________________________________</w:t>
      </w:r>
    </w:p>
    <w:p w:rsidR="00B740FF" w:rsidRPr="005A6E93" w:rsidRDefault="00B740FF" w:rsidP="005A6E93">
      <w:pPr>
        <w:spacing w:before="0"/>
        <w:rPr>
          <w:rFonts w:cs="Arial"/>
          <w:lang w:val="ru-RU"/>
        </w:rPr>
      </w:pPr>
      <w:r w:rsidRPr="005A6E93">
        <w:rPr>
          <w:rFonts w:cs="Arial"/>
          <w:lang w:val="ru-RU"/>
        </w:rPr>
        <w:t>Број налога за набавку</w:t>
      </w:r>
      <w:r w:rsidRPr="005A6E93">
        <w:rPr>
          <w:rFonts w:cs="Arial"/>
          <w:lang w:val="sr-Latn-RS"/>
        </w:rPr>
        <w:t>/</w:t>
      </w:r>
      <w:r w:rsidRPr="005A6E93">
        <w:rPr>
          <w:rFonts w:cs="Arial"/>
          <w:lang w:val="sr-Cyrl-RS"/>
        </w:rPr>
        <w:t>наруџбенице</w:t>
      </w:r>
      <w:r w:rsidRPr="005A6E93">
        <w:rPr>
          <w:rFonts w:cs="Arial"/>
          <w:lang w:val="ru-RU"/>
        </w:rPr>
        <w:t xml:space="preserve"> (НЗН):  ________________________</w:t>
      </w:r>
    </w:p>
    <w:p w:rsidR="00B740FF" w:rsidRPr="005A6E93" w:rsidRDefault="00B740FF" w:rsidP="005A6E93">
      <w:pPr>
        <w:spacing w:before="0"/>
        <w:rPr>
          <w:rFonts w:cs="Arial"/>
          <w:lang w:val="ru-RU"/>
        </w:rPr>
      </w:pPr>
      <w:r w:rsidRPr="005A6E93">
        <w:rPr>
          <w:rFonts w:cs="Arial"/>
          <w:lang w:val="ru-RU"/>
        </w:rPr>
        <w:t xml:space="preserve">Место извршене услуге/ Место трошка </w:t>
      </w:r>
      <w:r w:rsidRPr="005A6E93">
        <w:rPr>
          <w:rFonts w:cs="Arial"/>
          <w:vertAlign w:val="superscript"/>
          <w:lang w:val="ru-RU"/>
        </w:rPr>
        <w:t>1</w:t>
      </w:r>
      <w:r w:rsidRPr="005A6E93">
        <w:rPr>
          <w:rFonts w:cs="Arial"/>
          <w:lang w:val="ru-RU"/>
        </w:rPr>
        <w:t>:  __________________________</w:t>
      </w:r>
    </w:p>
    <w:p w:rsidR="00B740FF" w:rsidRPr="005A6E93" w:rsidRDefault="00B740FF" w:rsidP="005A6E93">
      <w:pPr>
        <w:spacing w:before="0"/>
        <w:rPr>
          <w:rFonts w:cs="Arial"/>
          <w:lang w:val="ru-RU"/>
        </w:rPr>
      </w:pPr>
      <w:r w:rsidRPr="005A6E93">
        <w:rPr>
          <w:rFonts w:cs="Arial"/>
          <w:lang w:val="ru-RU"/>
        </w:rPr>
        <w:t>Објекат: ______________________________________________________</w:t>
      </w:r>
    </w:p>
    <w:p w:rsidR="00B740FF" w:rsidRPr="005A6E93" w:rsidRDefault="00B740FF" w:rsidP="005A6E93">
      <w:pPr>
        <w:spacing w:before="0"/>
        <w:ind w:left="426"/>
        <w:rPr>
          <w:rFonts w:cs="Arial"/>
          <w:b/>
          <w:lang w:val="ru-RU"/>
        </w:rPr>
      </w:pPr>
    </w:p>
    <w:p w:rsidR="00B740FF" w:rsidRPr="005A6E93" w:rsidRDefault="00B740FF" w:rsidP="005A6E93">
      <w:pPr>
        <w:spacing w:before="0"/>
        <w:ind w:left="426"/>
        <w:rPr>
          <w:rFonts w:cs="Arial"/>
          <w:lang w:val="ru-RU"/>
        </w:rPr>
      </w:pPr>
      <w:r w:rsidRPr="005A6E93">
        <w:rPr>
          <w:rFonts w:cs="Arial"/>
          <w:b/>
          <w:lang w:val="ru-RU"/>
        </w:rPr>
        <w:t>А</w:t>
      </w:r>
      <w:r w:rsidRPr="005A6E93">
        <w:rPr>
          <w:rFonts w:cs="Arial"/>
          <w:lang w:val="ru-RU"/>
        </w:rPr>
        <w:t xml:space="preserve">) ДЕТАЉНА СПЕЦИФИКАЦИЈА ДОБАРА/УСЛУГЕ/РАДОВА: </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5A6E93" w:rsidTr="00B740FF">
        <w:tc>
          <w:tcPr>
            <w:tcW w:w="7966" w:type="dxa"/>
            <w:tcBorders>
              <w:top w:val="nil"/>
              <w:left w:val="nil"/>
              <w:bottom w:val="single" w:sz="4" w:space="0" w:color="auto"/>
              <w:right w:val="nil"/>
            </w:tcBorders>
            <w:vAlign w:val="center"/>
          </w:tcPr>
          <w:p w:rsidR="00B740FF" w:rsidRPr="005A6E93" w:rsidRDefault="00B740FF" w:rsidP="005A6E93">
            <w:pPr>
              <w:tabs>
                <w:tab w:val="left" w:pos="420"/>
              </w:tabs>
              <w:spacing w:before="0"/>
              <w:rPr>
                <w:rFonts w:cs="Arial"/>
                <w:lang w:val="sr-Cyrl-CS"/>
              </w:rPr>
            </w:pPr>
            <w:r w:rsidRPr="005A6E93">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5A6E93" w:rsidRDefault="00B740FF" w:rsidP="005A6E93">
            <w:pPr>
              <w:spacing w:before="0"/>
              <w:rPr>
                <w:rFonts w:cs="Arial"/>
                <w:lang w:val="sr-Cyrl-CS"/>
              </w:rPr>
            </w:pPr>
            <w:r w:rsidRPr="005A6E93">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 ДА</w:t>
            </w:r>
          </w:p>
          <w:p w:rsidR="00B740FF" w:rsidRPr="005A6E93" w:rsidRDefault="00B740FF" w:rsidP="005A6E93">
            <w:pPr>
              <w:spacing w:before="0"/>
              <w:rPr>
                <w:rFonts w:cs="Arial"/>
                <w:lang w:val="sr-Cyrl-CS"/>
              </w:rPr>
            </w:pPr>
            <w:r w:rsidRPr="005A6E93">
              <w:rPr>
                <w:rFonts w:cs="Arial"/>
                <w:lang w:val="sr-Cyrl-CS"/>
              </w:rPr>
              <w:t>□ НЕ</w:t>
            </w:r>
          </w:p>
        </w:tc>
      </w:tr>
      <w:tr w:rsidR="00B740FF" w:rsidRPr="005A6E93" w:rsidTr="00B740FF">
        <w:tc>
          <w:tcPr>
            <w:tcW w:w="7966" w:type="dxa"/>
            <w:tcBorders>
              <w:top w:val="single" w:sz="4" w:space="0" w:color="auto"/>
              <w:left w:val="nil"/>
              <w:bottom w:val="single" w:sz="4" w:space="0" w:color="auto"/>
              <w:right w:val="nil"/>
            </w:tcBorders>
            <w:vAlign w:val="center"/>
            <w:hideMark/>
          </w:tcPr>
          <w:p w:rsidR="00B740FF" w:rsidRPr="005A6E93" w:rsidRDefault="00B740FF" w:rsidP="005A6E93">
            <w:pPr>
              <w:spacing w:before="0"/>
              <w:rPr>
                <w:rFonts w:cs="Arial"/>
                <w:lang w:val="sr-Cyrl-CS"/>
              </w:rPr>
            </w:pPr>
            <w:r w:rsidRPr="005A6E9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A6E93" w:rsidRDefault="00B740FF" w:rsidP="005A6E93">
            <w:pPr>
              <w:spacing w:before="0"/>
              <w:rPr>
                <w:rFonts w:cs="Arial"/>
                <w:lang w:val="sr-Cyrl-CS"/>
              </w:rPr>
            </w:pPr>
            <w:r w:rsidRPr="005A6E93">
              <w:rPr>
                <w:rFonts w:cs="Arial"/>
                <w:lang w:val="sr-Cyrl-CS"/>
              </w:rPr>
              <w:t>□ ДА</w:t>
            </w:r>
          </w:p>
          <w:p w:rsidR="00B740FF" w:rsidRPr="005A6E93" w:rsidRDefault="00B740FF" w:rsidP="005A6E93">
            <w:pPr>
              <w:spacing w:before="0"/>
              <w:rPr>
                <w:rFonts w:cs="Arial"/>
                <w:lang w:val="sr-Cyrl-CS"/>
              </w:rPr>
            </w:pPr>
            <w:r w:rsidRPr="005A6E93">
              <w:rPr>
                <w:rFonts w:cs="Arial"/>
                <w:lang w:val="sr-Cyrl-CS"/>
              </w:rPr>
              <w:t>□ НЕ</w:t>
            </w:r>
          </w:p>
        </w:tc>
      </w:tr>
    </w:tbl>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Укупан број позиција из спецификације:                            Број улаза:</w:t>
      </w:r>
    </w:p>
    <w:p w:rsidR="00B740FF" w:rsidRPr="005A6E93" w:rsidRDefault="00B740FF" w:rsidP="005A6E93">
      <w:pPr>
        <w:spacing w:before="0"/>
        <w:rPr>
          <w:rFonts w:cs="Arial"/>
          <w:lang w:val="sr-Cyrl-CS"/>
        </w:rPr>
      </w:pPr>
      <w:r w:rsidRPr="005A6E93">
        <w:rPr>
          <w:rFonts w:cs="Arial"/>
          <w:lang w:val="sr-Cyrl-CS"/>
        </w:rPr>
        <w:t>___________________________________________________________________</w:t>
      </w: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5A6E93" w:rsidRDefault="00B740FF" w:rsidP="005A6E93">
      <w:pPr>
        <w:spacing w:before="0"/>
        <w:jc w:val="center"/>
        <w:rPr>
          <w:rFonts w:cs="Arial"/>
          <w:lang w:val="sr-Cyrl-CS"/>
        </w:rPr>
      </w:pPr>
    </w:p>
    <w:p w:rsidR="00B740FF" w:rsidRPr="005A6E93" w:rsidRDefault="00B740FF" w:rsidP="005A6E93">
      <w:pPr>
        <w:spacing w:before="0"/>
        <w:jc w:val="center"/>
        <w:rPr>
          <w:rFonts w:cs="Arial"/>
          <w:lang w:val="sr-Cyrl-CS"/>
        </w:rPr>
      </w:pPr>
      <w:r w:rsidRPr="005A6E9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 xml:space="preserve">Б) Да су </w:t>
      </w:r>
      <w:r w:rsidR="00CD7A2C" w:rsidRPr="005A6E93">
        <w:rPr>
          <w:rFonts w:cs="Arial"/>
          <w:lang w:val="ru-RU"/>
        </w:rPr>
        <w:t>добра испоручена добра</w:t>
      </w:r>
      <w:r w:rsidRPr="005A6E93">
        <w:rPr>
          <w:rFonts w:cs="Arial"/>
          <w:lang w:val="ru-RU"/>
        </w:rPr>
        <w:t xml:space="preserve"> извршени у обиму, квалитету, уговореном року и сагласно уговору потврђују:</w:t>
      </w:r>
    </w:p>
    <w:p w:rsidR="00B740FF" w:rsidRPr="005A6E93" w:rsidRDefault="00B740FF" w:rsidP="005A6E93">
      <w:pPr>
        <w:spacing w:before="0"/>
        <w:rPr>
          <w:rFonts w:cs="Arial"/>
          <w:lang w:val="ru-RU"/>
        </w:rPr>
      </w:pPr>
    </w:p>
    <w:p w:rsidR="00B740FF" w:rsidRPr="005A6E93" w:rsidRDefault="00B740FF" w:rsidP="005A6E93">
      <w:pPr>
        <w:spacing w:before="0"/>
        <w:rPr>
          <w:rFonts w:cs="Arial"/>
          <w:vertAlign w:val="superscript"/>
          <w:lang w:val="ru-RU"/>
        </w:rPr>
      </w:pPr>
      <w:r w:rsidRPr="005A6E93">
        <w:rPr>
          <w:rFonts w:cs="Arial"/>
          <w:lang w:val="ru-RU"/>
        </w:rPr>
        <w:t xml:space="preserve">    ПРОДАВАЦ:</w:t>
      </w:r>
      <w:r w:rsidRPr="005A6E93">
        <w:rPr>
          <w:rFonts w:cs="Arial"/>
          <w:lang w:val="ru-RU"/>
        </w:rPr>
        <w:tab/>
        <w:t xml:space="preserve">                        КУПАЦ:                      ОВЕРА НАДЗОРНОГ ОРГАНА</w:t>
      </w:r>
      <w:r w:rsidRPr="005A6E93">
        <w:rPr>
          <w:rFonts w:cs="Arial"/>
          <w:vertAlign w:val="superscript"/>
          <w:lang w:val="ru-RU"/>
        </w:rPr>
        <w:t xml:space="preserve"> 2</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lastRenderedPageBreak/>
        <w:t>____________________</w:t>
      </w:r>
      <w:r w:rsidRPr="005A6E93">
        <w:rPr>
          <w:rFonts w:cs="Arial"/>
          <w:lang w:val="ru-RU"/>
        </w:rPr>
        <w:tab/>
        <w:t>____________________   _______________________</w:t>
      </w:r>
    </w:p>
    <w:p w:rsidR="00B740FF" w:rsidRPr="005A6E93" w:rsidRDefault="00B740FF" w:rsidP="005A6E93">
      <w:pPr>
        <w:spacing w:before="0"/>
        <w:rPr>
          <w:rFonts w:cs="Arial"/>
          <w:lang w:val="ru-RU"/>
        </w:rPr>
      </w:pPr>
      <w:r w:rsidRPr="005A6E93">
        <w:rPr>
          <w:rFonts w:cs="Arial"/>
          <w:lang w:val="ru-RU"/>
        </w:rPr>
        <w:t xml:space="preserve">    (Име и презиме)</w:t>
      </w:r>
      <w:r w:rsidRPr="005A6E93">
        <w:rPr>
          <w:rFonts w:cs="Arial"/>
          <w:lang w:val="ru-RU"/>
        </w:rPr>
        <w:tab/>
      </w:r>
      <w:r w:rsidRPr="005A6E93">
        <w:rPr>
          <w:rFonts w:cs="Arial"/>
          <w:lang w:val="ru-RU"/>
        </w:rPr>
        <w:tab/>
        <w:t>Руководилац пројекта/  Одговорно лице по Решењу</w:t>
      </w:r>
    </w:p>
    <w:p w:rsidR="00B740FF" w:rsidRPr="005A6E93" w:rsidRDefault="00B740FF" w:rsidP="005A6E93">
      <w:pPr>
        <w:spacing w:before="0"/>
        <w:rPr>
          <w:rFonts w:cs="Arial"/>
          <w:lang w:val="ru-RU"/>
        </w:rPr>
      </w:pPr>
      <w:r w:rsidRPr="005A6E93">
        <w:rPr>
          <w:rFonts w:cs="Arial"/>
          <w:lang w:val="ru-RU"/>
        </w:rPr>
        <w:t xml:space="preserve">                                                      (Име и презиме)</w:t>
      </w:r>
    </w:p>
    <w:p w:rsidR="00B740FF" w:rsidRPr="005A6E93" w:rsidRDefault="00B740FF" w:rsidP="005A6E93">
      <w:pPr>
        <w:spacing w:before="0"/>
        <w:rPr>
          <w:rFonts w:cs="Arial"/>
          <w:lang w:val="ru-RU"/>
        </w:rPr>
      </w:pPr>
    </w:p>
    <w:p w:rsidR="00B740FF" w:rsidRPr="005A6E93" w:rsidRDefault="00B740FF" w:rsidP="005A6E93">
      <w:pPr>
        <w:spacing w:before="0"/>
        <w:rPr>
          <w:rFonts w:cs="Arial"/>
          <w:lang w:val="ru-RU"/>
        </w:rPr>
      </w:pPr>
      <w:r w:rsidRPr="005A6E93">
        <w:rPr>
          <w:rFonts w:cs="Arial"/>
          <w:lang w:val="ru-RU"/>
        </w:rPr>
        <w:t>____________________</w:t>
      </w:r>
      <w:r w:rsidRPr="005A6E93">
        <w:rPr>
          <w:rFonts w:cs="Arial"/>
          <w:lang w:val="ru-RU"/>
        </w:rPr>
        <w:tab/>
        <w:t>_____________________    ______________________</w:t>
      </w:r>
    </w:p>
    <w:p w:rsidR="00B740FF" w:rsidRPr="005A6E93" w:rsidRDefault="00B740FF" w:rsidP="005A6E93">
      <w:pPr>
        <w:spacing w:before="0"/>
        <w:rPr>
          <w:rFonts w:cs="Arial"/>
          <w:lang w:val="ru-RU"/>
        </w:rPr>
      </w:pPr>
      <w:r w:rsidRPr="005A6E93">
        <w:rPr>
          <w:rFonts w:cs="Arial"/>
          <w:lang w:val="ru-RU"/>
        </w:rPr>
        <w:t xml:space="preserve">    (Потпис)</w:t>
      </w:r>
      <w:r w:rsidRPr="005A6E93">
        <w:rPr>
          <w:rFonts w:cs="Arial"/>
          <w:lang w:val="ru-RU"/>
        </w:rPr>
        <w:tab/>
      </w:r>
      <w:r w:rsidRPr="005A6E93">
        <w:rPr>
          <w:rFonts w:cs="Arial"/>
          <w:lang w:val="ru-RU"/>
        </w:rPr>
        <w:tab/>
      </w:r>
      <w:r w:rsidRPr="005A6E93">
        <w:rPr>
          <w:rFonts w:cs="Arial"/>
          <w:lang w:val="ru-RU"/>
        </w:rPr>
        <w:tab/>
        <w:t xml:space="preserve">        (Потпис)                          (Потпис и лиценцни печат)</w:t>
      </w:r>
    </w:p>
    <w:p w:rsidR="00B740FF" w:rsidRPr="005A6E93" w:rsidRDefault="00B740FF" w:rsidP="005A6E93">
      <w:pPr>
        <w:spacing w:before="0"/>
        <w:ind w:left="-284"/>
        <w:rPr>
          <w:rFonts w:cs="Arial"/>
          <w:lang w:val="ru-RU"/>
        </w:rPr>
      </w:pPr>
    </w:p>
    <w:p w:rsidR="00B740FF" w:rsidRPr="005A6E93" w:rsidRDefault="00B740FF" w:rsidP="005A6E93">
      <w:pPr>
        <w:spacing w:before="0"/>
        <w:rPr>
          <w:rFonts w:cs="Arial"/>
          <w:lang w:val="ru-RU"/>
        </w:rPr>
      </w:pPr>
      <w:r w:rsidRPr="005A6E93">
        <w:rPr>
          <w:rFonts w:cs="Arial"/>
          <w:vertAlign w:val="superscript"/>
          <w:lang w:val="ru-RU"/>
        </w:rPr>
        <w:t>1)</w:t>
      </w:r>
      <w:r w:rsidR="00CD7A2C" w:rsidRPr="005A6E93">
        <w:rPr>
          <w:rFonts w:cs="Arial"/>
          <w:lang w:val="ru-RU"/>
        </w:rPr>
        <w:t xml:space="preserve">  у случају да се добра</w:t>
      </w:r>
      <w:r w:rsidRPr="005A6E93">
        <w:rPr>
          <w:rFonts w:cs="Arial"/>
          <w:lang w:val="ru-RU"/>
        </w:rPr>
        <w:t xml:space="preserve"> односи на већи број МТ, уз Записник приложити посебну спецификацију по МТ</w:t>
      </w:r>
    </w:p>
    <w:p w:rsidR="00B740FF" w:rsidRPr="005A6E93" w:rsidRDefault="00B740FF" w:rsidP="005A6E93">
      <w:pPr>
        <w:spacing w:before="0"/>
        <w:rPr>
          <w:rFonts w:cs="Arial"/>
          <w:lang w:val="ru-RU"/>
        </w:rPr>
      </w:pPr>
      <w:r w:rsidRPr="005A6E93">
        <w:rPr>
          <w:rFonts w:cs="Arial"/>
          <w:vertAlign w:val="superscript"/>
          <w:lang w:val="ru-RU"/>
        </w:rPr>
        <w:t>2)</w:t>
      </w:r>
      <w:r w:rsidRPr="005A6E93">
        <w:rPr>
          <w:rFonts w:cs="Arial"/>
          <w:lang w:val="ru-RU"/>
        </w:rPr>
        <w:t xml:space="preserve">   потписује и печатира Надзорни орган за услуге инвестиционих пројеката</w:t>
      </w:r>
    </w:p>
    <w:p w:rsidR="00B740FF" w:rsidRPr="005A6E93" w:rsidRDefault="00B740FF" w:rsidP="005A6E93">
      <w:pPr>
        <w:spacing w:before="0"/>
        <w:rPr>
          <w:rFonts w:cs="Arial"/>
          <w:lang w:val="sr-Cyrl-CS"/>
        </w:rPr>
      </w:pPr>
    </w:p>
    <w:p w:rsidR="00B740FF" w:rsidRPr="005A6E93" w:rsidRDefault="00B740FF" w:rsidP="005A6E93">
      <w:pPr>
        <w:spacing w:before="0"/>
        <w:rPr>
          <w:rFonts w:cs="Arial"/>
          <w:lang w:val="sr-Cyrl-CS"/>
        </w:rPr>
      </w:pPr>
      <w:r w:rsidRPr="005A6E93">
        <w:rPr>
          <w:rFonts w:cs="Arial"/>
          <w:lang w:val="sr-Cyrl-CS"/>
        </w:rPr>
        <w:t>Појашњења:</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Купац = Прималац услуге = Наручилац (потребно је адаптирати у складу са предметом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Све означено плавом бојом усклађује се са предметом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Сви добављачи биће дужни да уз фактуру доставе и обострано потписани Записник.</w:t>
      </w:r>
    </w:p>
    <w:p w:rsidR="00B740FF" w:rsidRPr="005A6E93" w:rsidRDefault="00B740FF" w:rsidP="005A6E93">
      <w:pPr>
        <w:pStyle w:val="ListParagraph"/>
        <w:numPr>
          <w:ilvl w:val="0"/>
          <w:numId w:val="24"/>
        </w:numPr>
        <w:spacing w:before="0" w:after="0" w:line="240" w:lineRule="auto"/>
        <w:jc w:val="left"/>
        <w:rPr>
          <w:rFonts w:ascii="Arial" w:hAnsi="Arial" w:cs="Arial"/>
          <w:lang w:val="sr-Cyrl-CS"/>
        </w:rPr>
      </w:pPr>
      <w:r w:rsidRPr="005A6E93">
        <w:rPr>
          <w:rFonts w:ascii="Arial" w:hAnsi="Arial" w:cs="Arial"/>
          <w:lang w:val="sr-Cyrl-CS"/>
        </w:rPr>
        <w:t>Обавеза Наручиоца је издавање писменог Налога за набавку без обзира на предмет набавке</w:t>
      </w:r>
      <w:r w:rsidRPr="005A6E93">
        <w:rPr>
          <w:rFonts w:ascii="Arial" w:hAnsi="Arial" w:cs="Arial"/>
          <w:lang w:val="sr-Latn-RS"/>
        </w:rPr>
        <w:t xml:space="preserve">, </w:t>
      </w:r>
      <w:r w:rsidRPr="005A6E93">
        <w:rPr>
          <w:rFonts w:ascii="Arial" w:hAnsi="Arial" w:cs="Arial"/>
          <w:lang w:val="sr-Cyrl-RS"/>
        </w:rPr>
        <w:t>сем у ситуацијама код испоруке добара када су уговором утврђени рокови.</w:t>
      </w:r>
    </w:p>
    <w:p w:rsidR="00380C95" w:rsidRPr="005A6E93" w:rsidRDefault="00380C95" w:rsidP="005A6E93">
      <w:pPr>
        <w:pStyle w:val="ListParagraph"/>
        <w:spacing w:before="0" w:after="0" w:line="240" w:lineRule="auto"/>
        <w:ind w:left="465"/>
        <w:jc w:val="left"/>
        <w:rPr>
          <w:rFonts w:ascii="Arial" w:hAnsi="Arial" w:cs="Arial"/>
          <w:lang w:val="sr-Cyrl-CS"/>
        </w:rPr>
      </w:pPr>
    </w:p>
    <w:p w:rsidR="001641C2" w:rsidRPr="005A6E93" w:rsidRDefault="001641C2" w:rsidP="005A6E93">
      <w:pPr>
        <w:pStyle w:val="ListParagraph"/>
        <w:spacing w:before="0" w:after="0" w:line="240" w:lineRule="auto"/>
        <w:ind w:left="465"/>
        <w:jc w:val="left"/>
        <w:rPr>
          <w:rFonts w:ascii="Arial" w:hAnsi="Arial" w:cs="Arial"/>
          <w:lang w:val="sr-Cyrl-CS"/>
        </w:rPr>
      </w:pPr>
    </w:p>
    <w:p w:rsidR="004F4FA0" w:rsidRDefault="004F4FA0">
      <w:pPr>
        <w:spacing w:before="0"/>
        <w:jc w:val="left"/>
        <w:rPr>
          <w:rFonts w:eastAsia="Calibri" w:cs="Arial"/>
          <w:lang w:val="sr-Cyrl-CS"/>
        </w:rPr>
      </w:pPr>
      <w:r>
        <w:rPr>
          <w:rFonts w:cs="Arial"/>
          <w:lang w:val="sr-Cyrl-CS"/>
        </w:rPr>
        <w:br w:type="page"/>
      </w:r>
    </w:p>
    <w:p w:rsidR="00343A18" w:rsidRPr="005A6E93" w:rsidRDefault="00343A18" w:rsidP="005A6E93">
      <w:pPr>
        <w:pStyle w:val="KDPodnaslov1"/>
        <w:numPr>
          <w:ilvl w:val="0"/>
          <w:numId w:val="22"/>
        </w:numPr>
        <w:spacing w:before="0"/>
        <w:rPr>
          <w:rFonts w:cs="Arial"/>
        </w:rPr>
      </w:pPr>
      <w:bookmarkStart w:id="252" w:name="_Toc442559948"/>
      <w:r w:rsidRPr="005A6E93">
        <w:rPr>
          <w:rFonts w:cs="Arial"/>
        </w:rPr>
        <w:lastRenderedPageBreak/>
        <w:t>МОДЕЛ УГОВОРА</w:t>
      </w:r>
      <w:bookmarkEnd w:id="252"/>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b/>
        </w:rPr>
      </w:pPr>
      <w:r w:rsidRPr="005A6E93">
        <w:rPr>
          <w:rFonts w:cs="Arial"/>
          <w:b/>
        </w:rPr>
        <w:t>УГОВОРНЕ СТРАНЕ:</w:t>
      </w:r>
    </w:p>
    <w:p w:rsidR="00343A18" w:rsidRPr="005A6E93" w:rsidRDefault="00343A18" w:rsidP="005A6E93">
      <w:pPr>
        <w:pStyle w:val="KDParagraf"/>
        <w:spacing w:before="0"/>
        <w:rPr>
          <w:rFonts w:cs="Arial"/>
          <w:b/>
        </w:rPr>
      </w:pPr>
    </w:p>
    <w:p w:rsidR="00993B59" w:rsidRPr="005A6E93" w:rsidRDefault="00993B59" w:rsidP="005A6E93">
      <w:pPr>
        <w:spacing w:before="0"/>
        <w:rPr>
          <w:rFonts w:cs="Arial"/>
          <w:lang w:val="sr-Cyrl-CS"/>
        </w:rPr>
      </w:pPr>
      <w:r w:rsidRPr="005A6E93">
        <w:rPr>
          <w:rFonts w:cs="Arial"/>
          <w:b/>
          <w:lang w:val="sr-Cyrl-RS"/>
        </w:rPr>
        <w:t>1.</w:t>
      </w:r>
      <w:r w:rsidRPr="005A6E93">
        <w:rPr>
          <w:rFonts w:cs="Arial"/>
          <w:lang w:val="sr-Cyrl-RS"/>
        </w:rPr>
        <w:t xml:space="preserve"> ЈАВНО ПРЕДУЗЕЋЕ ЕЛЕКТРОПРИВРЕДА СРБИЈЕ БЕОГРАД</w:t>
      </w:r>
      <w:r w:rsidRPr="005A6E93">
        <w:rPr>
          <w:rFonts w:cs="Arial"/>
          <w:lang w:val="sr-Latn-RS"/>
        </w:rPr>
        <w:t xml:space="preserve"> из Бе</w:t>
      </w:r>
      <w:r w:rsidR="00C21D09">
        <w:rPr>
          <w:rFonts w:cs="Arial"/>
          <w:lang w:val="sr-Latn-RS"/>
        </w:rPr>
        <w:t xml:space="preserve">ограда, улица </w:t>
      </w:r>
      <w:r w:rsidRPr="005A6E93">
        <w:rPr>
          <w:rFonts w:cs="Arial"/>
          <w:lang w:val="sr-Cyrl-CS"/>
        </w:rPr>
        <w:t>Балканска</w:t>
      </w:r>
      <w:r w:rsidRPr="005A6E93">
        <w:rPr>
          <w:rFonts w:cs="Arial"/>
          <w:lang w:val="sr-Latn-RS"/>
        </w:rPr>
        <w:t xml:space="preserve"> бр. </w:t>
      </w:r>
      <w:r w:rsidRPr="005A6E93">
        <w:rPr>
          <w:rFonts w:cs="Arial"/>
          <w:lang w:val="sr-Cyrl-CS"/>
        </w:rPr>
        <w:t>13</w:t>
      </w:r>
      <w:r w:rsidRPr="005A6E93">
        <w:rPr>
          <w:rFonts w:cs="Arial"/>
          <w:lang w:val="sr-Cyrl-RS"/>
        </w:rPr>
        <w:t>, матични број 20053658, ПИБ 103920327, текући рачун 160-</w:t>
      </w:r>
      <w:r w:rsidRPr="005A6E93">
        <w:rPr>
          <w:rFonts w:cs="Arial"/>
          <w:lang w:val="ru-RU"/>
        </w:rPr>
        <w:t>8982</w:t>
      </w:r>
      <w:r w:rsidRPr="005A6E93">
        <w:rPr>
          <w:rFonts w:cs="Arial"/>
          <w:lang w:val="sr-Cyrl-RS"/>
        </w:rPr>
        <w:t>-</w:t>
      </w:r>
      <w:r w:rsidRPr="005A6E93">
        <w:rPr>
          <w:rFonts w:cs="Arial"/>
          <w:lang w:val="ru-RU"/>
        </w:rPr>
        <w:t>96</w:t>
      </w:r>
      <w:r w:rsidRPr="005A6E93">
        <w:rPr>
          <w:rFonts w:cs="Arial"/>
          <w:lang w:val="sr-Cyrl-RS"/>
        </w:rPr>
        <w:t xml:space="preserve"> Banka Intesа које заступа законски заступник Милорад Грчић,в.д. директора</w:t>
      </w:r>
      <w:r w:rsidR="001E4AD8">
        <w:rPr>
          <w:rFonts w:cs="Arial"/>
          <w:lang w:val="sr-Cyrl-CS"/>
        </w:rPr>
        <w:t xml:space="preserve"> </w:t>
      </w:r>
      <w:r w:rsidRPr="005A6E93">
        <w:rPr>
          <w:rFonts w:cs="Arial"/>
          <w:lang w:val="ru-RU"/>
        </w:rPr>
        <w:t xml:space="preserve">(у даљем тексту: Купац)  </w:t>
      </w:r>
    </w:p>
    <w:p w:rsidR="00343A18" w:rsidRPr="005A6E93" w:rsidRDefault="00343A18" w:rsidP="005A6E93">
      <w:pPr>
        <w:spacing w:before="0"/>
        <w:rPr>
          <w:rFonts w:cs="Arial"/>
        </w:rPr>
      </w:pPr>
    </w:p>
    <w:p w:rsidR="00343A18" w:rsidRPr="005A6E93" w:rsidRDefault="00343A18" w:rsidP="005A6E93">
      <w:pPr>
        <w:spacing w:before="0"/>
        <w:rPr>
          <w:rFonts w:cs="Arial"/>
        </w:rPr>
      </w:pPr>
      <w:r w:rsidRPr="005A6E93">
        <w:rPr>
          <w:rFonts w:cs="Arial"/>
        </w:rPr>
        <w:t>и</w:t>
      </w:r>
    </w:p>
    <w:p w:rsidR="00343A18" w:rsidRPr="005A6E93" w:rsidRDefault="00343A18" w:rsidP="005A6E93">
      <w:pPr>
        <w:spacing w:before="0"/>
        <w:rPr>
          <w:rFonts w:cs="Arial"/>
        </w:rPr>
      </w:pPr>
    </w:p>
    <w:p w:rsidR="00343A18" w:rsidRPr="005A6E93" w:rsidRDefault="00993B59" w:rsidP="005A6E93">
      <w:pPr>
        <w:spacing w:before="0"/>
        <w:rPr>
          <w:rFonts w:cs="Arial"/>
          <w:lang w:val="ru-RU"/>
        </w:rPr>
      </w:pPr>
      <w:r w:rsidRPr="005A6E93">
        <w:rPr>
          <w:rFonts w:cs="Arial"/>
          <w:b/>
          <w:lang w:val="ru-RU"/>
        </w:rPr>
        <w:t>2</w:t>
      </w:r>
      <w:r w:rsidRPr="005A6E93">
        <w:rPr>
          <w:rFonts w:cs="Arial"/>
          <w:lang w:val="ru-RU"/>
        </w:rPr>
        <w:t xml:space="preserve">. </w:t>
      </w:r>
      <w:r w:rsidR="00343A18" w:rsidRPr="005A6E93">
        <w:rPr>
          <w:rFonts w:cs="Arial"/>
          <w:lang w:val="ru-RU"/>
        </w:rPr>
        <w:t xml:space="preserve">_________________ из ________, ул. ____________, бр.____, матични број: ___________, ПИБ: ___________, </w:t>
      </w:r>
      <w:r w:rsidR="00F67A55" w:rsidRPr="005A6E93">
        <w:rPr>
          <w:rFonts w:cs="Arial"/>
          <w:lang w:val="ru-RU"/>
        </w:rPr>
        <w:t xml:space="preserve">Текући рачун </w:t>
      </w:r>
      <w:r w:rsidR="00F67A55" w:rsidRPr="005A6E93">
        <w:rPr>
          <w:rFonts w:cs="Arial"/>
          <w:lang w:val="sr-Latn-RS"/>
        </w:rPr>
        <w:t>____________,</w:t>
      </w:r>
      <w:r w:rsidR="00F67A55" w:rsidRPr="005A6E93">
        <w:rPr>
          <w:rFonts w:cs="Arial"/>
          <w:lang w:val="ru-RU"/>
        </w:rPr>
        <w:t xml:space="preserve"> </w:t>
      </w:r>
      <w:r w:rsidR="00F67A55" w:rsidRPr="005A6E93">
        <w:rPr>
          <w:rFonts w:cs="Arial"/>
          <w:lang w:val="sr-Cyrl-RS"/>
        </w:rPr>
        <w:t xml:space="preserve">банка </w:t>
      </w:r>
      <w:r w:rsidR="00F67A55" w:rsidRPr="005A6E93">
        <w:rPr>
          <w:rFonts w:cs="Arial"/>
          <w:lang w:val="ru-RU"/>
        </w:rPr>
        <w:t xml:space="preserve">______________ </w:t>
      </w:r>
      <w:r w:rsidR="00343A18" w:rsidRPr="005A6E93">
        <w:rPr>
          <w:rFonts w:cs="Arial"/>
          <w:lang w:val="ru-RU"/>
        </w:rPr>
        <w:t xml:space="preserve">кога заступа __________________, _____________, (као лидер у име и за рачун групе понуђача)(у даљем тексту: Продавац) </w:t>
      </w:r>
    </w:p>
    <w:p w:rsidR="00343A18" w:rsidRPr="005A6E93" w:rsidRDefault="00343A18" w:rsidP="005A6E93">
      <w:pPr>
        <w:spacing w:before="0"/>
        <w:ind w:left="360"/>
        <w:rPr>
          <w:rFonts w:cs="Arial"/>
          <w:lang w:val="ru-RU"/>
        </w:rPr>
      </w:pPr>
    </w:p>
    <w:p w:rsidR="00343A18" w:rsidRPr="005A6E93" w:rsidRDefault="00343A18" w:rsidP="005A6E93">
      <w:pPr>
        <w:spacing w:before="0"/>
        <w:rPr>
          <w:rFonts w:eastAsia="Calibri" w:cs="Arial"/>
          <w:i/>
          <w:lang w:val="ru-RU"/>
        </w:rPr>
      </w:pPr>
      <w:r w:rsidRPr="005A6E93">
        <w:rPr>
          <w:rFonts w:eastAsia="Calibri" w:cs="Arial"/>
          <w:lang w:val="ru-RU"/>
        </w:rPr>
        <w:t>2а</w:t>
      </w:r>
      <w:r w:rsidR="001E4AD8">
        <w:rPr>
          <w:rFonts w:eastAsia="Calibri" w:cs="Arial"/>
          <w:lang w:val="ru-RU"/>
        </w:rPr>
        <w:t>)</w:t>
      </w:r>
      <w:r w:rsidRPr="005A6E93">
        <w:rPr>
          <w:rFonts w:eastAsia="Calibri" w:cs="Arial"/>
          <w:lang w:val="ru-RU"/>
        </w:rPr>
        <w:t>________________</w:t>
      </w:r>
      <w:r w:rsidR="001E4AD8" w:rsidRPr="005A6E93">
        <w:rPr>
          <w:rFonts w:eastAsia="Calibri" w:cs="Arial"/>
          <w:lang w:val="ru-RU"/>
        </w:rPr>
        <w:t xml:space="preserve"> </w:t>
      </w:r>
      <w:r w:rsidRPr="005A6E93">
        <w:rPr>
          <w:rFonts w:eastAsia="Calibri" w:cs="Arial"/>
          <w:lang w:val="ru-RU"/>
        </w:rPr>
        <w:t xml:space="preserve">из_____________, улица ________________ бр. ___, ПИБ: _____________, матични број __________, </w:t>
      </w:r>
      <w:r w:rsidR="00F67A55" w:rsidRPr="005A6E93">
        <w:rPr>
          <w:rFonts w:cs="Arial"/>
          <w:lang w:val="ru-RU"/>
        </w:rPr>
        <w:t xml:space="preserve">Текући рачун </w:t>
      </w:r>
      <w:r w:rsidR="00F67A55" w:rsidRPr="005A6E93">
        <w:rPr>
          <w:rFonts w:cs="Arial"/>
          <w:lang w:val="sr-Latn-RS"/>
        </w:rPr>
        <w:t>____________,</w:t>
      </w:r>
      <w:r w:rsidR="00F67A55" w:rsidRPr="005A6E93">
        <w:rPr>
          <w:rFonts w:cs="Arial"/>
          <w:lang w:val="ru-RU"/>
        </w:rPr>
        <w:t xml:space="preserve"> </w:t>
      </w:r>
      <w:r w:rsidR="00F67A55" w:rsidRPr="005A6E93">
        <w:rPr>
          <w:rFonts w:cs="Arial"/>
          <w:lang w:val="sr-Cyrl-RS"/>
        </w:rPr>
        <w:t xml:space="preserve">банка </w:t>
      </w:r>
      <w:r w:rsidR="00F67A55" w:rsidRPr="005A6E93">
        <w:rPr>
          <w:rFonts w:cs="Arial"/>
          <w:lang w:val="ru-RU"/>
        </w:rPr>
        <w:t xml:space="preserve">____________ </w:t>
      </w:r>
      <w:r w:rsidR="00F67A55" w:rsidRPr="005A6E93">
        <w:rPr>
          <w:rFonts w:cs="Arial"/>
          <w:lang w:val="sr-Cyrl-RS"/>
        </w:rPr>
        <w:t>,</w:t>
      </w:r>
      <w:r w:rsidRPr="005A6E93">
        <w:rPr>
          <w:rFonts w:eastAsia="Calibri" w:cs="Arial"/>
          <w:lang w:val="ru-RU"/>
        </w:rPr>
        <w:t xml:space="preserve">кога заступа ______________, </w:t>
      </w:r>
      <w:r w:rsidRPr="005A6E93">
        <w:rPr>
          <w:rFonts w:eastAsia="Calibri" w:cs="Arial"/>
          <w:i/>
          <w:lang w:val="ru-RU"/>
        </w:rPr>
        <w:t>(члан групе понуђача или подизвођач)</w:t>
      </w:r>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lang w:val="ru-RU"/>
        </w:rPr>
      </w:pPr>
      <w:r w:rsidRPr="005A6E93">
        <w:rPr>
          <w:rFonts w:cs="Arial"/>
          <w:lang w:val="ru-RU"/>
        </w:rPr>
        <w:t>(у даљем тексту заједно: Уговорне стране)</w:t>
      </w:r>
    </w:p>
    <w:p w:rsidR="00343A18" w:rsidRPr="005A6E93" w:rsidRDefault="00343A18" w:rsidP="005A6E93">
      <w:pPr>
        <w:pStyle w:val="KDParagraf"/>
        <w:spacing w:before="0"/>
        <w:rPr>
          <w:rFonts w:cs="Arial"/>
          <w:lang w:val="ru-RU"/>
        </w:rPr>
      </w:pPr>
    </w:p>
    <w:p w:rsidR="00343A18" w:rsidRPr="005A6E93" w:rsidRDefault="00343A18" w:rsidP="005A6E93">
      <w:pPr>
        <w:pStyle w:val="KDParagraf"/>
        <w:spacing w:before="0"/>
        <w:rPr>
          <w:rFonts w:cs="Arial"/>
          <w:bCs/>
          <w:lang w:val="ru-RU"/>
        </w:rPr>
      </w:pPr>
      <w:r w:rsidRPr="005A6E93">
        <w:rPr>
          <w:rFonts w:cs="Arial"/>
          <w:lang w:val="ru-RU"/>
        </w:rPr>
        <w:t xml:space="preserve">закључиле су у </w:t>
      </w:r>
      <w:r w:rsidR="001A4C6C" w:rsidRPr="005A6E93">
        <w:rPr>
          <w:rFonts w:cs="Arial"/>
          <w:lang w:val="ru-RU"/>
        </w:rPr>
        <w:t>Костолцу</w:t>
      </w:r>
      <w:r w:rsidRPr="005A6E93">
        <w:rPr>
          <w:rFonts w:cs="Arial"/>
          <w:lang w:val="ru-RU"/>
        </w:rPr>
        <w:t>, дана __________.године следећи:</w:t>
      </w:r>
    </w:p>
    <w:p w:rsidR="00343A18" w:rsidRPr="005A6E93" w:rsidRDefault="00343A18" w:rsidP="005A6E93">
      <w:pPr>
        <w:pStyle w:val="KDParagraf"/>
        <w:spacing w:before="0"/>
        <w:rPr>
          <w:rFonts w:cs="Arial"/>
          <w:lang w:val="ru-RU"/>
        </w:rPr>
      </w:pPr>
    </w:p>
    <w:p w:rsidR="00343A18" w:rsidRPr="005A6E93" w:rsidRDefault="000C67B2" w:rsidP="001E4AD8">
      <w:pPr>
        <w:spacing w:before="0"/>
        <w:jc w:val="center"/>
        <w:rPr>
          <w:rFonts w:cs="Arial"/>
          <w:b/>
          <w:lang w:val="ru-RU"/>
        </w:rPr>
      </w:pPr>
      <w:bookmarkStart w:id="253" w:name="_Toc442559949"/>
      <w:r w:rsidRPr="005A6E93">
        <w:rPr>
          <w:rFonts w:cs="Arial"/>
          <w:b/>
          <w:lang w:val="ru-RU"/>
        </w:rPr>
        <w:t xml:space="preserve">МОДЕЛ </w:t>
      </w:r>
      <w:r w:rsidR="00343A18" w:rsidRPr="005A6E93">
        <w:rPr>
          <w:rFonts w:cs="Arial"/>
          <w:b/>
          <w:lang w:val="ru-RU"/>
        </w:rPr>
        <w:t>УГОВОР</w:t>
      </w:r>
      <w:r w:rsidRPr="005A6E93">
        <w:rPr>
          <w:rFonts w:cs="Arial"/>
          <w:b/>
          <w:lang w:val="ru-RU"/>
        </w:rPr>
        <w:t>А</w:t>
      </w:r>
      <w:r w:rsidR="00343A18" w:rsidRPr="005A6E93">
        <w:rPr>
          <w:rFonts w:cs="Arial"/>
          <w:b/>
          <w:lang w:val="ru-RU"/>
        </w:rPr>
        <w:t xml:space="preserve"> О КУПОПРОДАЈИ</w:t>
      </w:r>
      <w:bookmarkEnd w:id="253"/>
      <w:r w:rsidR="001E4AD8">
        <w:rPr>
          <w:rFonts w:cs="Arial"/>
          <w:b/>
          <w:lang w:val="ru-RU"/>
        </w:rPr>
        <w:t xml:space="preserve"> </w:t>
      </w:r>
      <w:r w:rsidR="00343A18" w:rsidRPr="005A6E93">
        <w:rPr>
          <w:rFonts w:cs="Arial"/>
          <w:b/>
          <w:lang w:val="ru-RU"/>
        </w:rPr>
        <w:t xml:space="preserve">ДОБАРА </w:t>
      </w:r>
    </w:p>
    <w:p w:rsidR="00343A18" w:rsidRPr="005A6E93" w:rsidRDefault="00343A18" w:rsidP="005A6E93">
      <w:pPr>
        <w:pStyle w:val="BodyText"/>
        <w:spacing w:before="0"/>
        <w:jc w:val="center"/>
        <w:rPr>
          <w:rFonts w:cs="Arial"/>
          <w:b/>
          <w:sz w:val="22"/>
          <w:szCs w:val="22"/>
        </w:rPr>
      </w:pPr>
    </w:p>
    <w:p w:rsidR="00343A18" w:rsidRPr="005A6E93" w:rsidRDefault="00343A18" w:rsidP="005A6E93">
      <w:pPr>
        <w:pStyle w:val="KDParagraf"/>
        <w:spacing w:before="0"/>
        <w:rPr>
          <w:rFonts w:cs="Arial"/>
          <w:lang w:val="ru-RU"/>
        </w:rPr>
      </w:pPr>
      <w:r w:rsidRPr="005A6E93">
        <w:rPr>
          <w:rFonts w:cs="Arial"/>
          <w:lang w:val="ru-RU"/>
        </w:rPr>
        <w:t>Уговорне стране констатују:</w:t>
      </w:r>
    </w:p>
    <w:p w:rsidR="00343A18" w:rsidRPr="005A6E93" w:rsidRDefault="00343A18" w:rsidP="005A6E93">
      <w:pPr>
        <w:pStyle w:val="KDNabrajanje"/>
        <w:spacing w:before="0"/>
        <w:rPr>
          <w:rFonts w:cs="Arial"/>
        </w:rPr>
      </w:pPr>
      <w:r w:rsidRPr="005A6E93">
        <w:rPr>
          <w:rFonts w:cs="Arial"/>
        </w:rPr>
        <w:t>да је Наручилац у складу са Конкурсном документацијом а сагласно члану 3</w:t>
      </w:r>
      <w:r w:rsidR="00030949" w:rsidRPr="005A6E93">
        <w:rPr>
          <w:rFonts w:cs="Arial"/>
          <w:lang w:val="sr-Cyrl-RS"/>
        </w:rPr>
        <w:t>2</w:t>
      </w:r>
      <w:r w:rsidRPr="005A6E93">
        <w:rPr>
          <w:rFonts w:cs="Arial"/>
        </w:rPr>
        <w:t xml:space="preserve">. Закона о јавним набавкама („Сл.гласник РС“, бр.124/2012,14/2015 и 68/2015) (даље Закон) спровео </w:t>
      </w:r>
      <w:r w:rsidR="00030949" w:rsidRPr="005A6E93">
        <w:rPr>
          <w:rFonts w:cs="Arial"/>
          <w:lang w:val="sr-Cyrl-RS"/>
        </w:rPr>
        <w:t xml:space="preserve">отворени </w:t>
      </w:r>
      <w:r w:rsidRPr="005A6E93">
        <w:rPr>
          <w:rFonts w:cs="Arial"/>
        </w:rPr>
        <w:t>поступак</w:t>
      </w:r>
      <w:r w:rsidR="00FB51D5" w:rsidRPr="005A6E93">
        <w:rPr>
          <w:rFonts w:cs="Arial"/>
          <w:lang w:val="sr-Cyrl-RS"/>
        </w:rPr>
        <w:t xml:space="preserve"> </w:t>
      </w:r>
      <w:r w:rsidRPr="005A6E93">
        <w:rPr>
          <w:rFonts w:cs="Arial"/>
        </w:rPr>
        <w:t>јавне набавке бр.ЈН</w:t>
      </w:r>
      <w:r w:rsidR="00281B2C" w:rsidRPr="005A6E93">
        <w:rPr>
          <w:rFonts w:cs="Arial"/>
          <w:lang w:val="sr-Cyrl-RS"/>
        </w:rPr>
        <w:t xml:space="preserve"> </w:t>
      </w:r>
      <w:r w:rsidR="004B08A4" w:rsidRPr="005A6E93">
        <w:rPr>
          <w:rFonts w:cs="Arial"/>
          <w:lang w:val="sr-Cyrl-RS"/>
        </w:rPr>
        <w:t>3100/0394/2018</w:t>
      </w:r>
      <w:r w:rsidR="00281B2C" w:rsidRPr="005A6E93">
        <w:rPr>
          <w:rFonts w:cs="Arial"/>
          <w:lang w:val="sr-Cyrl-RS"/>
        </w:rPr>
        <w:t xml:space="preserve"> </w:t>
      </w:r>
      <w:r w:rsidRPr="005A6E93">
        <w:rPr>
          <w:rFonts w:cs="Arial"/>
        </w:rPr>
        <w:t>ради набавке добара и то ______________</w:t>
      </w:r>
    </w:p>
    <w:p w:rsidR="00343A18" w:rsidRPr="005A6E93" w:rsidRDefault="00343A18" w:rsidP="005A6E93">
      <w:pPr>
        <w:pStyle w:val="KDNabrajanje"/>
        <w:spacing w:before="0"/>
        <w:rPr>
          <w:rFonts w:cs="Arial"/>
        </w:rPr>
      </w:pPr>
      <w:r w:rsidRPr="005A6E93">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5A6E93">
        <w:rPr>
          <w:rFonts w:cs="Arial"/>
        </w:rPr>
        <w:t xml:space="preserve">и на </w:t>
      </w:r>
      <w:r w:rsidR="006C6FDF" w:rsidRPr="005A6E93">
        <w:rPr>
          <w:rFonts w:cs="Arial"/>
          <w:lang w:val="sr-Cyrl-RS"/>
        </w:rPr>
        <w:t>П</w:t>
      </w:r>
      <w:r w:rsidR="004D385B" w:rsidRPr="005A6E93">
        <w:rPr>
          <w:rFonts w:cs="Arial"/>
        </w:rPr>
        <w:t>орталу Службених гласила и база</w:t>
      </w:r>
      <w:r w:rsidRPr="005A6E93">
        <w:rPr>
          <w:rFonts w:cs="Arial"/>
        </w:rPr>
        <w:t xml:space="preserve"> прописа</w:t>
      </w:r>
      <w:r w:rsidR="004D385B" w:rsidRPr="005A6E93">
        <w:rPr>
          <w:rFonts w:cs="Arial"/>
          <w:lang w:val="sr-Cyrl-RS"/>
        </w:rPr>
        <w:t>.</w:t>
      </w:r>
    </w:p>
    <w:p w:rsidR="00343A18" w:rsidRPr="005A6E93" w:rsidRDefault="00343A18" w:rsidP="005A6E93">
      <w:pPr>
        <w:pStyle w:val="KDNabrajanje"/>
        <w:spacing w:before="0"/>
        <w:rPr>
          <w:rFonts w:cs="Arial"/>
          <w:i/>
        </w:rPr>
      </w:pPr>
      <w:r w:rsidRPr="005A6E93">
        <w:rPr>
          <w:rFonts w:cs="Arial"/>
        </w:rPr>
        <w:t>да Понуда Понуђача , која је заведена код Наручиоца</w:t>
      </w:r>
      <w:r w:rsidR="001A4C6C" w:rsidRPr="005A6E93">
        <w:rPr>
          <w:rFonts w:cs="Arial"/>
        </w:rPr>
        <w:t xml:space="preserve"> под бројем ________ од __.__.___</w:t>
      </w:r>
      <w:r w:rsidRPr="005A6E93">
        <w:rPr>
          <w:rFonts w:cs="Arial"/>
        </w:rPr>
        <w:t>.године, у потпуности одговара захтеву Наручиоца из Позива за подношење понуда и Конкурсне документације</w:t>
      </w:r>
    </w:p>
    <w:p w:rsidR="00343A18" w:rsidRPr="005A6E93" w:rsidRDefault="00343A18" w:rsidP="005A6E93">
      <w:pPr>
        <w:pStyle w:val="KDNabrajanje"/>
        <w:spacing w:before="0"/>
        <w:rPr>
          <w:rFonts w:cs="Arial"/>
          <w:b/>
        </w:rPr>
      </w:pPr>
      <w:r w:rsidRPr="005A6E93">
        <w:rPr>
          <w:rFonts w:cs="Arial"/>
        </w:rPr>
        <w:t>да је Наручилац својом Одлуком о</w:t>
      </w:r>
      <w:r w:rsidR="001A4C6C" w:rsidRPr="005A6E93">
        <w:rPr>
          <w:rFonts w:cs="Arial"/>
        </w:rPr>
        <w:t xml:space="preserve"> додели уговора бр. _________</w:t>
      </w:r>
      <w:r w:rsidRPr="005A6E93">
        <w:rPr>
          <w:rFonts w:cs="Arial"/>
        </w:rPr>
        <w:t xml:space="preserve"> од __.__.___. године изабрао понуду Понуђача.</w:t>
      </w:r>
    </w:p>
    <w:p w:rsidR="00343A18" w:rsidRPr="005A6E93" w:rsidRDefault="00343A18" w:rsidP="005A6E93">
      <w:pPr>
        <w:pStyle w:val="KDParagraf"/>
        <w:spacing w:before="0"/>
        <w:rPr>
          <w:rFonts w:cs="Arial"/>
          <w:lang w:val="sr-Cyrl-BA"/>
        </w:rPr>
      </w:pPr>
    </w:p>
    <w:p w:rsidR="00343A18" w:rsidRPr="005A6E93" w:rsidRDefault="00343A18" w:rsidP="005A6E93">
      <w:pPr>
        <w:pStyle w:val="KDParagraf"/>
        <w:spacing w:before="0"/>
        <w:rPr>
          <w:rFonts w:cs="Arial"/>
          <w:b/>
          <w:lang w:val="ru-RU"/>
        </w:rPr>
      </w:pPr>
      <w:r w:rsidRPr="005A6E93">
        <w:rPr>
          <w:rFonts w:cs="Arial"/>
          <w:b/>
          <w:lang w:val="ru-RU"/>
        </w:rPr>
        <w:t>ПРЕДМЕТ  УГОВОРА</w:t>
      </w:r>
    </w:p>
    <w:p w:rsidR="00343A18" w:rsidRPr="005A6E93" w:rsidRDefault="00343A18" w:rsidP="005A6E93">
      <w:pPr>
        <w:spacing w:before="0"/>
        <w:jc w:val="center"/>
        <w:rPr>
          <w:rFonts w:cs="Arial"/>
          <w:b/>
          <w:lang w:val="ru-RU"/>
        </w:rPr>
      </w:pPr>
      <w:r w:rsidRPr="005A6E93">
        <w:rPr>
          <w:rFonts w:cs="Arial"/>
          <w:b/>
          <w:lang w:val="ru-RU"/>
        </w:rPr>
        <w:t>Члан 1.</w:t>
      </w:r>
    </w:p>
    <w:p w:rsidR="00343A18" w:rsidRPr="005A6E93" w:rsidRDefault="00343A18" w:rsidP="005A6E93">
      <w:pPr>
        <w:pStyle w:val="KDParagraf"/>
        <w:spacing w:before="0"/>
        <w:rPr>
          <w:rFonts w:eastAsia="Calibri" w:cs="Arial"/>
          <w:lang w:val="ru-RU"/>
        </w:rPr>
      </w:pPr>
      <w:r w:rsidRPr="005A6E93">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5A6E93">
        <w:rPr>
          <w:rFonts w:eastAsia="Calibri" w:cs="Arial"/>
          <w:i/>
          <w:lang w:val="ru-RU"/>
        </w:rPr>
        <w:t>уколико је битно за конкретну набавку</w:t>
      </w:r>
      <w:r w:rsidRPr="005A6E93">
        <w:rPr>
          <w:rFonts w:eastAsia="Calibri" w:cs="Arial"/>
          <w:lang w:val="ru-RU"/>
        </w:rPr>
        <w:t>).</w:t>
      </w:r>
    </w:p>
    <w:p w:rsidR="00343A18" w:rsidRPr="005A6E93" w:rsidRDefault="00343A18" w:rsidP="005A6E93">
      <w:pPr>
        <w:pStyle w:val="KDParagraf"/>
        <w:spacing w:before="0"/>
        <w:rPr>
          <w:rFonts w:eastAsia="Calibri" w:cs="Arial"/>
          <w:lang w:val="ru-RU"/>
        </w:rPr>
      </w:pPr>
      <w:r w:rsidRPr="005A6E93">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и Техничкој спецификацији, који као Прил</w:t>
      </w:r>
      <w:r w:rsidR="00792488" w:rsidRPr="005A6E93">
        <w:rPr>
          <w:rFonts w:eastAsia="Calibri" w:cs="Arial"/>
          <w:lang w:val="ru-RU"/>
        </w:rPr>
        <w:t xml:space="preserve">ог 1, Прилог 2 и  Прилог 3 </w:t>
      </w:r>
      <w:r w:rsidRPr="005A6E93">
        <w:rPr>
          <w:rFonts w:eastAsia="Calibri" w:cs="Arial"/>
          <w:lang w:val="ru-RU"/>
        </w:rPr>
        <w:t>,</w:t>
      </w:r>
      <w:r w:rsidR="00792488" w:rsidRPr="005A6E93">
        <w:rPr>
          <w:rFonts w:eastAsia="Calibri" w:cs="Arial"/>
          <w:lang w:val="ru-RU"/>
        </w:rPr>
        <w:t xml:space="preserve"> </w:t>
      </w:r>
      <w:r w:rsidRPr="005A6E93">
        <w:rPr>
          <w:rFonts w:eastAsia="Calibri" w:cs="Arial"/>
          <w:lang w:val="ru-RU"/>
        </w:rPr>
        <w:t>чине саставни део овог Уговора.</w:t>
      </w:r>
    </w:p>
    <w:p w:rsidR="00343A18" w:rsidRPr="005A6E93" w:rsidRDefault="00343A18" w:rsidP="005A6E93">
      <w:pPr>
        <w:pStyle w:val="KDParagraf"/>
        <w:spacing w:before="0"/>
        <w:rPr>
          <w:rFonts w:eastAsia="Calibri" w:cs="Arial"/>
          <w:lang w:val="ru-RU"/>
        </w:rPr>
      </w:pPr>
    </w:p>
    <w:p w:rsidR="009F443C" w:rsidRPr="005A6E93" w:rsidRDefault="009F443C" w:rsidP="005A6E93">
      <w:pPr>
        <w:pStyle w:val="KDParagraf"/>
        <w:spacing w:before="0"/>
        <w:rPr>
          <w:rFonts w:cs="Arial"/>
          <w:b/>
          <w:noProof/>
          <w:lang w:val="ru-RU"/>
        </w:rPr>
      </w:pPr>
      <w:r w:rsidRPr="005A6E93">
        <w:rPr>
          <w:rFonts w:cs="Arial"/>
          <w:b/>
          <w:noProof/>
          <w:lang w:val="sr-Cyrl-RS"/>
        </w:rPr>
        <w:t xml:space="preserve">УГОВОРЕНА ВРЕДНОСТ </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Latn-RS"/>
        </w:rPr>
        <w:t>2</w:t>
      </w:r>
      <w:r w:rsidRPr="005A6E93">
        <w:rPr>
          <w:rFonts w:cs="Arial"/>
          <w:b/>
          <w:noProof/>
          <w:lang w:val="sr-Cyrl-RS"/>
        </w:rPr>
        <w:t>.</w:t>
      </w:r>
    </w:p>
    <w:p w:rsidR="009F443C" w:rsidRPr="005A6E93" w:rsidRDefault="009F443C" w:rsidP="005A6E93">
      <w:pPr>
        <w:pStyle w:val="KDParagraf"/>
        <w:spacing w:before="0"/>
        <w:rPr>
          <w:rFonts w:cs="Arial"/>
          <w:noProof/>
          <w:lang w:val="ru-RU"/>
        </w:rPr>
      </w:pPr>
      <w:r w:rsidRPr="005A6E93">
        <w:rPr>
          <w:rFonts w:cs="Arial"/>
          <w:noProof/>
          <w:lang w:val="sr-Cyrl-RS"/>
        </w:rPr>
        <w:t>Укупна вредност добара из члана 1.овог Уговора износи _________________(словима:____________________) РСД.</w:t>
      </w:r>
    </w:p>
    <w:p w:rsidR="009F443C" w:rsidRPr="005A6E93" w:rsidRDefault="009F443C" w:rsidP="005A6E93">
      <w:pPr>
        <w:pStyle w:val="KDParagraf"/>
        <w:spacing w:before="0"/>
        <w:rPr>
          <w:rFonts w:cs="Arial"/>
          <w:noProof/>
          <w:lang w:val="ru-RU"/>
        </w:rPr>
      </w:pPr>
      <w:r w:rsidRPr="005A6E93">
        <w:rPr>
          <w:rFonts w:cs="Arial"/>
          <w:noProof/>
          <w:lang w:val="sr-Cyrl-RS"/>
        </w:rPr>
        <w:lastRenderedPageBreak/>
        <w:t>Уговорена вредност из става 1. овог члана увећава се за порез на додату вредност, у складу са прописима Републике Србије.</w:t>
      </w:r>
    </w:p>
    <w:p w:rsidR="009F443C" w:rsidRPr="005A6E93" w:rsidRDefault="009F443C" w:rsidP="005A6E93">
      <w:pPr>
        <w:pStyle w:val="KDParagraf"/>
        <w:spacing w:before="0"/>
        <w:rPr>
          <w:rFonts w:cs="Arial"/>
          <w:noProof/>
          <w:lang w:val="ru-RU"/>
        </w:rPr>
      </w:pPr>
      <w:r w:rsidRPr="005A6E93">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9F443C" w:rsidRPr="005A6E93" w:rsidRDefault="009F443C" w:rsidP="005A6E93">
      <w:pPr>
        <w:pStyle w:val="KDParagraf"/>
        <w:spacing w:before="0"/>
        <w:rPr>
          <w:rFonts w:cs="Arial"/>
          <w:noProof/>
          <w:lang w:val="ru-RU"/>
        </w:rPr>
      </w:pPr>
      <w:r w:rsidRPr="005A6E93">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5A6E93" w:rsidRDefault="009F443C" w:rsidP="005A6E93">
      <w:pPr>
        <w:pStyle w:val="KDParagraf"/>
        <w:spacing w:before="0"/>
        <w:rPr>
          <w:rFonts w:cs="Arial"/>
          <w:noProof/>
          <w:lang w:val="ru-RU"/>
        </w:rPr>
      </w:pPr>
    </w:p>
    <w:p w:rsidR="009F443C" w:rsidRPr="005A6E93" w:rsidRDefault="009F443C" w:rsidP="005A6E93">
      <w:pPr>
        <w:pStyle w:val="KDParagraf"/>
        <w:spacing w:before="0"/>
        <w:rPr>
          <w:rFonts w:eastAsia="Arial Unicode MS" w:cs="Arial"/>
          <w:noProof/>
          <w:kern w:val="1"/>
          <w:lang w:val="ru-RU" w:eastAsia="ar-SA"/>
        </w:rPr>
      </w:pPr>
      <w:r w:rsidRPr="005A6E93">
        <w:rPr>
          <w:rFonts w:eastAsia="Calibri" w:cs="Arial"/>
          <w:noProof/>
          <w:lang w:val="sr-Cyrl-RS"/>
        </w:rPr>
        <w:t xml:space="preserve">Цена је фиксна за цео уговорени период и не подлеже никаквој промени </w:t>
      </w:r>
    </w:p>
    <w:p w:rsidR="009F443C" w:rsidRPr="005A6E93" w:rsidRDefault="009F443C" w:rsidP="005A6E93">
      <w:pPr>
        <w:pStyle w:val="KDParagraf"/>
        <w:spacing w:before="0"/>
        <w:rPr>
          <w:rFonts w:eastAsia="Calibri" w:cs="Arial"/>
          <w:noProof/>
          <w:lang w:val="ru-RU"/>
        </w:rPr>
      </w:pPr>
    </w:p>
    <w:p w:rsidR="009F443C" w:rsidRPr="005A6E93" w:rsidRDefault="009F443C" w:rsidP="005A6E93">
      <w:pPr>
        <w:pStyle w:val="KDParagraf"/>
        <w:spacing w:before="0"/>
        <w:rPr>
          <w:rFonts w:cs="Arial"/>
          <w:b/>
          <w:noProof/>
          <w:lang w:val="ru-RU"/>
        </w:rPr>
      </w:pPr>
      <w:r w:rsidRPr="005A6E93">
        <w:rPr>
          <w:rFonts w:cs="Arial"/>
          <w:b/>
          <w:noProof/>
          <w:lang w:val="sr-Cyrl-RS"/>
        </w:rPr>
        <w:t>ИЗДАВАЊЕ РАЧУНА И ПЛАЋАЊЕ</w:t>
      </w:r>
    </w:p>
    <w:p w:rsidR="009F443C" w:rsidRPr="005A6E93" w:rsidRDefault="009F443C" w:rsidP="005A6E93">
      <w:pPr>
        <w:spacing w:before="0"/>
        <w:jc w:val="center"/>
        <w:rPr>
          <w:rFonts w:cs="Arial"/>
          <w:b/>
          <w:noProof/>
          <w:lang w:val="sr-Cyrl-RS"/>
        </w:rPr>
      </w:pPr>
      <w:r w:rsidRPr="005A6E93">
        <w:rPr>
          <w:rFonts w:cs="Arial"/>
          <w:b/>
          <w:noProof/>
          <w:lang w:val="sr-Cyrl-RS"/>
        </w:rPr>
        <w:t xml:space="preserve">Члан </w:t>
      </w:r>
      <w:r w:rsidR="00AB5C8F">
        <w:rPr>
          <w:rFonts w:cs="Arial"/>
          <w:b/>
          <w:noProof/>
          <w:lang w:val="sr-Latn-RS"/>
        </w:rPr>
        <w:t>3</w:t>
      </w:r>
      <w:r w:rsidRPr="005A6E93">
        <w:rPr>
          <w:rFonts w:cs="Arial"/>
          <w:b/>
          <w:noProof/>
          <w:lang w:val="sr-Cyrl-RS"/>
        </w:rPr>
        <w:t>.</w:t>
      </w:r>
    </w:p>
    <w:p w:rsidR="009F443C" w:rsidRPr="005A6E93" w:rsidRDefault="009F443C" w:rsidP="005A6E93">
      <w:pPr>
        <w:pStyle w:val="KDParagraf"/>
        <w:spacing w:before="0"/>
        <w:rPr>
          <w:rFonts w:eastAsia="Calibri" w:cs="Arial"/>
          <w:noProof/>
          <w:lang w:val="ru-RU"/>
        </w:rPr>
      </w:pPr>
      <w:r w:rsidRPr="005A6E93">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5A6E93">
        <w:rPr>
          <w:rFonts w:cs="Arial"/>
          <w:noProof/>
          <w:lang w:val="sr-Cyrl-RS"/>
        </w:rPr>
        <w:t>добара и потписивања Записника о квантитативном и квалитативном пријему добара</w:t>
      </w:r>
      <w:r w:rsidRPr="005A6E93">
        <w:rPr>
          <w:rFonts w:eastAsia="Calibri" w:cs="Arial"/>
          <w:noProof/>
          <w:lang w:val="sr-Cyrl-RS"/>
        </w:rPr>
        <w:t xml:space="preserve">. </w:t>
      </w:r>
    </w:p>
    <w:p w:rsidR="009F443C" w:rsidRPr="005A6E93" w:rsidRDefault="009F443C" w:rsidP="005A6E93">
      <w:pPr>
        <w:pStyle w:val="KDParagraf"/>
        <w:spacing w:before="0"/>
        <w:rPr>
          <w:rFonts w:cs="Arial"/>
          <w:noProof/>
          <w:lang w:val="sr-Cyrl-RS"/>
        </w:rPr>
      </w:pPr>
      <w:r w:rsidRPr="005A6E93">
        <w:rPr>
          <w:rFonts w:cs="Arial"/>
          <w:noProof/>
          <w:lang w:val="sr-Cyrl-RS"/>
        </w:rPr>
        <w:t xml:space="preserve">Рачун мора бити достављен на адресу Купца: Јавно предузеће „Електропривреда Србије“ Београд, </w:t>
      </w:r>
      <w:r w:rsidR="00792488" w:rsidRPr="005A6E93">
        <w:rPr>
          <w:rFonts w:cs="Arial"/>
          <w:noProof/>
          <w:lang w:val="sr-Cyrl-RS"/>
        </w:rPr>
        <w:t>ул. Балканска бр. 13 - о</w:t>
      </w:r>
      <w:r w:rsidRPr="005A6E93">
        <w:rPr>
          <w:rFonts w:cs="Arial"/>
          <w:noProof/>
          <w:lang w:val="sr-Cyrl-RS"/>
        </w:rPr>
        <w:t>гранак ТЕ-КО Костолац, улица Николе Тесле бр.</w:t>
      </w:r>
      <w:r w:rsidR="00792488" w:rsidRPr="005A6E93">
        <w:rPr>
          <w:rFonts w:cs="Arial"/>
          <w:noProof/>
          <w:lang w:val="sr-Cyrl-RS"/>
        </w:rPr>
        <w:t xml:space="preserve"> </w:t>
      </w:r>
      <w:r w:rsidRPr="005A6E93">
        <w:rPr>
          <w:rFonts w:cs="Arial"/>
          <w:noProof/>
          <w:lang w:val="sr-Cyrl-RS"/>
        </w:rPr>
        <w:t>5</w:t>
      </w:r>
      <w:r w:rsidR="00792488" w:rsidRPr="005A6E93">
        <w:rPr>
          <w:rFonts w:cs="Arial"/>
          <w:noProof/>
          <w:lang w:val="sr-Cyrl-RS"/>
        </w:rPr>
        <w:t xml:space="preserve"> </w:t>
      </w:r>
      <w:r w:rsidRPr="005A6E93">
        <w:rPr>
          <w:rFonts w:cs="Arial"/>
          <w:noProof/>
          <w:lang w:val="sr-Cyrl-RS"/>
        </w:rPr>
        <w:t>-</w:t>
      </w:r>
      <w:r w:rsidR="00792488" w:rsidRPr="005A6E93">
        <w:rPr>
          <w:rFonts w:cs="Arial"/>
          <w:noProof/>
          <w:lang w:val="sr-Cyrl-RS"/>
        </w:rPr>
        <w:t xml:space="preserve"> </w:t>
      </w:r>
      <w:r w:rsidRPr="005A6E93">
        <w:rPr>
          <w:rFonts w:cs="Arial"/>
          <w:noProof/>
          <w:lang w:val="sr-Cyrl-RS"/>
        </w:rPr>
        <w:t xml:space="preserve">7, 12208 Костолац, ПИБ </w:t>
      </w:r>
      <w:r w:rsidRPr="005A6E93">
        <w:rPr>
          <w:rFonts w:cs="Arial"/>
          <w:noProof/>
          <w:lang w:val="sr-Cyrl-BA"/>
        </w:rPr>
        <w:t>(103920327)</w:t>
      </w:r>
      <w:r w:rsidRPr="005A6E93">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rsidR="009F443C" w:rsidRPr="005A6E93" w:rsidRDefault="009F443C" w:rsidP="005A6E93">
      <w:pPr>
        <w:pStyle w:val="KDParagraf"/>
        <w:spacing w:before="0"/>
        <w:rPr>
          <w:rFonts w:cs="Arial"/>
          <w:noProof/>
          <w:lang w:val="sr-Cyrl-RS"/>
        </w:rPr>
      </w:pPr>
    </w:p>
    <w:p w:rsidR="009F443C" w:rsidRPr="005A6E93" w:rsidRDefault="009F443C" w:rsidP="005A6E93">
      <w:pPr>
        <w:pStyle w:val="KDParagraf"/>
        <w:spacing w:before="0"/>
        <w:rPr>
          <w:rFonts w:cs="Arial"/>
          <w:i/>
          <w:noProof/>
          <w:lang w:val="sr-Cyrl-RS"/>
        </w:rPr>
      </w:pPr>
      <w:r w:rsidRPr="005A6E93">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443C" w:rsidRPr="005A6E93" w:rsidRDefault="009F443C" w:rsidP="005A6E93">
      <w:pPr>
        <w:pStyle w:val="KDParagraf"/>
        <w:spacing w:before="0"/>
        <w:rPr>
          <w:rFonts w:cs="Arial"/>
          <w:noProof/>
          <w:lang w:val="ru-RU"/>
        </w:rPr>
      </w:pPr>
    </w:p>
    <w:p w:rsidR="009F443C" w:rsidRPr="005A6E93" w:rsidRDefault="009F443C" w:rsidP="005A6E93">
      <w:pPr>
        <w:pStyle w:val="KDParagraf"/>
        <w:spacing w:before="0"/>
        <w:rPr>
          <w:rFonts w:cs="Arial"/>
          <w:noProof/>
          <w:lang w:val="ru-RU"/>
        </w:rPr>
      </w:pPr>
      <w:r w:rsidRPr="005A6E93">
        <w:rPr>
          <w:rFonts w:cs="Arial"/>
          <w:noProof/>
          <w:lang w:val="sr-Cyrl-RS"/>
        </w:rPr>
        <w:t>Плаћање укупно уговорене цене извршиће се</w:t>
      </w:r>
      <w:r w:rsidR="00792488" w:rsidRPr="005A6E93">
        <w:rPr>
          <w:rFonts w:cs="Arial"/>
          <w:noProof/>
          <w:lang w:val="sr-Cyrl-RS"/>
        </w:rPr>
        <w:t xml:space="preserve"> сукцесивно </w:t>
      </w:r>
      <w:r w:rsidRPr="005A6E93">
        <w:rPr>
          <w:rFonts w:cs="Arial"/>
          <w:noProof/>
          <w:lang w:val="sr-Cyrl-RS"/>
        </w:rPr>
        <w:t xml:space="preserve">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5A6E93">
        <w:rPr>
          <w:rFonts w:cs="Arial"/>
          <w:noProof/>
          <w:lang w:val="sr-Cyrl-BA"/>
        </w:rPr>
        <w:t>/</w:t>
      </w:r>
      <w:r w:rsidRPr="005A6E93">
        <w:rPr>
          <w:rFonts w:cs="Arial"/>
          <w:noProof/>
          <w:lang w:val="sr-Cyrl-RS"/>
        </w:rPr>
        <w:t xml:space="preserve"> квантитативног пријема предмета  уговора.</w:t>
      </w:r>
    </w:p>
    <w:p w:rsidR="009F443C" w:rsidRDefault="009F443C" w:rsidP="005A6E93">
      <w:pPr>
        <w:pStyle w:val="KDParagraf"/>
        <w:spacing w:before="0"/>
        <w:rPr>
          <w:rFonts w:cs="Arial"/>
          <w:noProof/>
          <w:lang w:val="ru-RU"/>
        </w:rPr>
      </w:pPr>
    </w:p>
    <w:p w:rsidR="009F443C" w:rsidRPr="005A6E93" w:rsidRDefault="009F443C" w:rsidP="005A6E93">
      <w:pPr>
        <w:pStyle w:val="KDParagraf"/>
        <w:spacing w:before="0"/>
        <w:rPr>
          <w:rFonts w:cs="Arial"/>
          <w:b/>
          <w:noProof/>
          <w:lang w:val="ru-RU"/>
        </w:rPr>
      </w:pPr>
      <w:r w:rsidRPr="005A6E93">
        <w:rPr>
          <w:rFonts w:cs="Arial"/>
          <w:b/>
          <w:noProof/>
          <w:lang w:val="sr-Cyrl-RS"/>
        </w:rPr>
        <w:t>РОК И МЕСТО ИСПОРУКЕ</w:t>
      </w:r>
    </w:p>
    <w:p w:rsidR="009F443C" w:rsidRPr="005A6E93" w:rsidRDefault="009F443C" w:rsidP="005A6E93">
      <w:pPr>
        <w:spacing w:before="0"/>
        <w:jc w:val="center"/>
        <w:rPr>
          <w:rFonts w:cs="Arial"/>
          <w:b/>
          <w:noProof/>
          <w:lang w:val="sr-Cyrl-RS"/>
        </w:rPr>
      </w:pPr>
      <w:r w:rsidRPr="005A6E93">
        <w:rPr>
          <w:rFonts w:cs="Arial"/>
          <w:b/>
          <w:noProof/>
          <w:lang w:val="sr-Cyrl-RS"/>
        </w:rPr>
        <w:t xml:space="preserve">Члан </w:t>
      </w:r>
      <w:r w:rsidR="00AB5C8F">
        <w:rPr>
          <w:rFonts w:cs="Arial"/>
          <w:b/>
          <w:noProof/>
          <w:lang w:val="sr-Latn-RS"/>
        </w:rPr>
        <w:t>4</w:t>
      </w:r>
      <w:r w:rsidRPr="005A6E93">
        <w:rPr>
          <w:rFonts w:cs="Arial"/>
          <w:b/>
          <w:noProof/>
          <w:lang w:val="sr-Cyrl-RS"/>
        </w:rPr>
        <w:t>.</w:t>
      </w:r>
    </w:p>
    <w:p w:rsidR="00A52002"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Изабрани понуђач је обавезан да испоруку добара изврши сукцесивно у року до годину дана од дана потписивања уговора.</w:t>
      </w:r>
    </w:p>
    <w:p w:rsidR="00A52002"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70413D"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Количине  одређује купац према потребама.</w:t>
      </w:r>
    </w:p>
    <w:p w:rsidR="000F7D54" w:rsidRPr="005A6E93" w:rsidRDefault="000F7D54" w:rsidP="005A6E93">
      <w:pPr>
        <w:pStyle w:val="ListParagraph"/>
        <w:autoSpaceDE w:val="0"/>
        <w:autoSpaceDN w:val="0"/>
        <w:adjustRightInd w:val="0"/>
        <w:spacing w:before="0" w:after="0" w:line="240" w:lineRule="auto"/>
        <w:ind w:left="0"/>
        <w:contextualSpacing w:val="0"/>
        <w:rPr>
          <w:rFonts w:ascii="Arial" w:hAnsi="Arial" w:cs="Arial"/>
          <w:lang w:val="sr-Cyrl-RS"/>
        </w:rPr>
      </w:pPr>
      <w:r w:rsidRPr="005A6E93">
        <w:rPr>
          <w:rFonts w:ascii="Arial" w:hAnsi="Arial" w:cs="Arial"/>
          <w:lang w:val="sr-Cyrl-RS"/>
        </w:rPr>
        <w:t xml:space="preserve">Место испоруке: </w:t>
      </w:r>
    </w:p>
    <w:p w:rsidR="000F7D54" w:rsidRPr="005A6E93" w:rsidRDefault="000F7D54"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0F7D54" w:rsidRPr="005A6E93" w:rsidRDefault="000F7D54" w:rsidP="005A6E93">
      <w:pPr>
        <w:pStyle w:val="ListParagraph"/>
        <w:autoSpaceDE w:val="0"/>
        <w:autoSpaceDN w:val="0"/>
        <w:adjustRightInd w:val="0"/>
        <w:spacing w:before="0" w:after="0" w:line="240" w:lineRule="auto"/>
        <w:ind w:left="0"/>
        <w:contextualSpacing w:val="0"/>
        <w:rPr>
          <w:rFonts w:ascii="Arial" w:hAnsi="Arial" w:cs="Arial"/>
          <w:lang w:val="sr-Cyrl-CS" w:eastAsia="zh-CN"/>
        </w:rPr>
      </w:pPr>
      <w:r w:rsidRPr="005A6E93">
        <w:rPr>
          <w:rFonts w:ascii="Arial" w:hAnsi="Arial" w:cs="Arial"/>
          <w:lang w:val="sr-Cyrl-CS" w:eastAsia="zh-CN"/>
        </w:rPr>
        <w:t>ЈП ЕПС - Огранак ТЕ-КО Костолац,складишта наведена у образцу структуре цене.</w:t>
      </w:r>
    </w:p>
    <w:p w:rsidR="00A52002" w:rsidRPr="005A6E93" w:rsidRDefault="00A52002" w:rsidP="005A6E93">
      <w:pPr>
        <w:pStyle w:val="ListParagraph"/>
        <w:autoSpaceDE w:val="0"/>
        <w:autoSpaceDN w:val="0"/>
        <w:adjustRightInd w:val="0"/>
        <w:spacing w:before="0" w:after="0" w:line="240" w:lineRule="auto"/>
        <w:ind w:left="0"/>
        <w:contextualSpacing w:val="0"/>
        <w:rPr>
          <w:rFonts w:ascii="Arial" w:hAnsi="Arial" w:cs="Arial"/>
          <w:lang w:val="sr-Cyrl-RS"/>
        </w:rPr>
      </w:pPr>
    </w:p>
    <w:p w:rsidR="009F443C" w:rsidRPr="005A6E93" w:rsidRDefault="009F443C" w:rsidP="005A6E93">
      <w:pPr>
        <w:pStyle w:val="KDParagraf"/>
        <w:spacing w:before="0"/>
        <w:rPr>
          <w:rFonts w:cs="Arial"/>
          <w:noProof/>
          <w:lang w:val="sr-Cyrl-RS" w:bidi="en-US"/>
        </w:rPr>
      </w:pPr>
      <w:r w:rsidRPr="005A6E93">
        <w:rPr>
          <w:rFonts w:cs="Arial"/>
          <w:noProof/>
          <w:lang w:val="sr-Cyrl-RS"/>
        </w:rPr>
        <w:t xml:space="preserve">Најаву испоруке извршити </w:t>
      </w:r>
      <w:r w:rsidRPr="005A6E93">
        <w:rPr>
          <w:rFonts w:cs="Arial"/>
          <w:noProof/>
          <w:lang w:val="ru-RU" w:bidi="en-US"/>
        </w:rPr>
        <w:t xml:space="preserve">путем електронске поште на </w:t>
      </w:r>
      <w:r w:rsidRPr="005A6E93">
        <w:rPr>
          <w:rFonts w:cs="Arial"/>
          <w:noProof/>
          <w:lang w:bidi="en-US"/>
        </w:rPr>
        <w:t>e</w:t>
      </w:r>
      <w:r w:rsidRPr="005A6E93">
        <w:rPr>
          <w:rFonts w:cs="Arial"/>
          <w:noProof/>
          <w:lang w:val="ru-RU" w:bidi="en-US"/>
        </w:rPr>
        <w:t>-</w:t>
      </w:r>
      <w:r w:rsidRPr="005A6E93">
        <w:rPr>
          <w:rFonts w:cs="Arial"/>
          <w:noProof/>
          <w:lang w:bidi="en-US"/>
        </w:rPr>
        <w:t>mail</w:t>
      </w:r>
      <w:r w:rsidRPr="005A6E93">
        <w:rPr>
          <w:rFonts w:cs="Arial"/>
          <w:noProof/>
          <w:lang w:val="sr-Cyrl-RS" w:bidi="en-US"/>
        </w:rPr>
        <w:t xml:space="preserve"> адресу</w:t>
      </w:r>
      <w:r w:rsidRPr="005A6E93">
        <w:rPr>
          <w:rFonts w:cs="Arial"/>
          <w:noProof/>
          <w:lang w:val="ru-RU" w:bidi="en-US"/>
        </w:rPr>
        <w:t>:</w:t>
      </w:r>
      <w:r w:rsidRPr="005A6E93">
        <w:rPr>
          <w:rFonts w:cs="Arial"/>
          <w:noProof/>
          <w:lang w:val="sr-Cyrl-RS"/>
        </w:rPr>
        <w:t xml:space="preserve"> </w:t>
      </w:r>
      <w:r w:rsidR="00555CFF" w:rsidRPr="005A6E93">
        <w:rPr>
          <w:rFonts w:cs="Arial"/>
          <w:noProof/>
          <w:lang w:bidi="en-US"/>
        </w:rPr>
        <w:t>slavoljub.stokic</w:t>
      </w:r>
      <w:r w:rsidRPr="005A6E93">
        <w:rPr>
          <w:rFonts w:cs="Arial"/>
          <w:noProof/>
          <w:lang w:val="ru-RU" w:bidi="en-US"/>
        </w:rPr>
        <w:t>@</w:t>
      </w:r>
      <w:r w:rsidRPr="005A6E93">
        <w:rPr>
          <w:rFonts w:cs="Arial"/>
          <w:noProof/>
          <w:lang w:bidi="en-US"/>
        </w:rPr>
        <w:t>te</w:t>
      </w:r>
      <w:r w:rsidRPr="005A6E93">
        <w:rPr>
          <w:rFonts w:cs="Arial"/>
          <w:noProof/>
          <w:lang w:val="ru-RU" w:bidi="en-US"/>
        </w:rPr>
        <w:t>-</w:t>
      </w:r>
      <w:r w:rsidRPr="005A6E93">
        <w:rPr>
          <w:rFonts w:cs="Arial"/>
          <w:noProof/>
          <w:lang w:bidi="en-US"/>
        </w:rPr>
        <w:t>ko</w:t>
      </w:r>
      <w:r w:rsidRPr="005A6E93">
        <w:rPr>
          <w:rFonts w:cs="Arial"/>
          <w:noProof/>
          <w:lang w:val="ru-RU" w:bidi="en-US"/>
        </w:rPr>
        <w:t>.</w:t>
      </w:r>
      <w:r w:rsidRPr="005A6E93">
        <w:rPr>
          <w:rFonts w:cs="Arial"/>
          <w:noProof/>
          <w:lang w:bidi="en-US"/>
        </w:rPr>
        <w:t>rs</w:t>
      </w:r>
      <w:r w:rsidRPr="005A6E93">
        <w:rPr>
          <w:rFonts w:cs="Arial"/>
          <w:noProof/>
          <w:lang w:val="sr-Cyrl-RS"/>
        </w:rPr>
        <w:t>,  минимум 2 (два) радна дана од дана планиране испоруке.</w:t>
      </w:r>
    </w:p>
    <w:p w:rsidR="009F443C" w:rsidRPr="005A6E93" w:rsidRDefault="009F443C" w:rsidP="005A6E93">
      <w:pPr>
        <w:pStyle w:val="KDParagraf"/>
        <w:spacing w:before="0"/>
        <w:rPr>
          <w:rFonts w:cs="Arial"/>
          <w:noProof/>
          <w:lang w:val="ru-RU"/>
        </w:rPr>
      </w:pPr>
      <w:r w:rsidRPr="005A6E93">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rsidR="009F443C" w:rsidRPr="005A6E93" w:rsidRDefault="009F443C" w:rsidP="005A6E93">
      <w:pPr>
        <w:pStyle w:val="KDParagraf"/>
        <w:spacing w:before="0"/>
        <w:rPr>
          <w:rFonts w:cs="Arial"/>
          <w:noProof/>
          <w:lang w:val="ru-RU"/>
        </w:rPr>
      </w:pPr>
      <w:r w:rsidRPr="005A6E93">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5A6E93">
        <w:rPr>
          <w:rFonts w:cs="Arial"/>
          <w:noProof/>
          <w:lang w:val="sr-Cyrl-RS"/>
        </w:rPr>
        <w:lastRenderedPageBreak/>
        <w:t xml:space="preserve">се датум пријема добра у складиште ЈП ЕПС, огранак ТЕ-КО Костолац, Костолац, по складиштима наведеним у обрасцу Структура цене. </w:t>
      </w:r>
    </w:p>
    <w:p w:rsidR="009F443C" w:rsidRPr="005A6E93" w:rsidRDefault="009F443C" w:rsidP="005A6E93">
      <w:pPr>
        <w:pStyle w:val="KDParagraf"/>
        <w:spacing w:before="0"/>
        <w:rPr>
          <w:rFonts w:cs="Arial"/>
          <w:noProof/>
          <w:lang w:val="ru-RU"/>
        </w:rPr>
      </w:pPr>
      <w:r w:rsidRPr="005A6E93">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rsidR="009F443C" w:rsidRPr="005A6E93" w:rsidRDefault="009F443C" w:rsidP="005A6E93">
      <w:pPr>
        <w:pStyle w:val="KDParagraf"/>
        <w:spacing w:before="0"/>
        <w:rPr>
          <w:rFonts w:cs="Arial"/>
          <w:noProof/>
          <w:lang w:val="ru-RU"/>
        </w:rPr>
      </w:pPr>
      <w:r w:rsidRPr="005A6E93">
        <w:rPr>
          <w:rFonts w:cs="Arial"/>
          <w:noProof/>
          <w:lang w:val="sr-Cyrl-RS"/>
        </w:rPr>
        <w:t>Евентуално настала штета приликом транспорта предметних добара до места испоруке пада на терет Продавца.</w:t>
      </w:r>
    </w:p>
    <w:p w:rsidR="009F443C" w:rsidRPr="005A6E93" w:rsidRDefault="009F443C" w:rsidP="005A6E93">
      <w:pPr>
        <w:pStyle w:val="KDParagraf"/>
        <w:spacing w:before="0"/>
        <w:rPr>
          <w:rFonts w:cs="Arial"/>
          <w:noProof/>
          <w:lang w:val="sr-Cyrl-RS"/>
        </w:rPr>
      </w:pPr>
      <w:r w:rsidRPr="005A6E93">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sidRPr="005A6E93">
        <w:rPr>
          <w:rFonts w:cs="Arial"/>
          <w:noProof/>
          <w:lang w:val="sr-Cyrl-CS"/>
        </w:rPr>
        <w:t>банкарске гаранције за</w:t>
      </w:r>
      <w:r w:rsidRPr="005A6E93">
        <w:rPr>
          <w:rFonts w:cs="Arial"/>
          <w:noProof/>
          <w:lang w:val="sr-Cyrl-RS"/>
        </w:rPr>
        <w:t xml:space="preserve"> добро извршење посла у целости, као и право на раскид Уговора.</w:t>
      </w:r>
    </w:p>
    <w:p w:rsidR="009F443C" w:rsidRPr="005A6E93" w:rsidRDefault="009F443C" w:rsidP="005A6E93">
      <w:pPr>
        <w:pStyle w:val="KDParagraf"/>
        <w:spacing w:before="0"/>
        <w:rPr>
          <w:rFonts w:eastAsia="Calibri" w:cs="Arial"/>
          <w:noProof/>
          <w:lang w:val="ru-RU"/>
        </w:rPr>
      </w:pPr>
    </w:p>
    <w:p w:rsidR="009F443C" w:rsidRPr="005A6E93" w:rsidRDefault="009F443C" w:rsidP="005A6E93">
      <w:pPr>
        <w:spacing w:before="0"/>
        <w:rPr>
          <w:rFonts w:cs="Arial"/>
          <w:b/>
          <w:noProof/>
          <w:lang w:val="sr-Cyrl-RS"/>
        </w:rPr>
      </w:pPr>
      <w:r w:rsidRPr="005A6E93">
        <w:rPr>
          <w:rFonts w:cs="Arial"/>
          <w:b/>
          <w:noProof/>
          <w:lang w:val="sr-Cyrl-RS"/>
        </w:rPr>
        <w:t>КВАЛИТАТИВНИ И КВАНТИТАТИВНИ ПРИЈЕМ</w:t>
      </w:r>
    </w:p>
    <w:p w:rsidR="009F443C" w:rsidRPr="005A6E93" w:rsidRDefault="00AB5C8F" w:rsidP="005A6E93">
      <w:pPr>
        <w:spacing w:before="0"/>
        <w:jc w:val="center"/>
        <w:rPr>
          <w:rFonts w:cs="Arial"/>
          <w:b/>
          <w:noProof/>
          <w:lang w:val="sr-Cyrl-RS"/>
        </w:rPr>
      </w:pPr>
      <w:r>
        <w:rPr>
          <w:rFonts w:cs="Arial"/>
          <w:b/>
          <w:noProof/>
          <w:lang w:val="sr-Cyrl-RS"/>
        </w:rPr>
        <w:t>Члан 5</w:t>
      </w:r>
      <w:r w:rsidR="009F443C" w:rsidRPr="005A6E93">
        <w:rPr>
          <w:rFonts w:cs="Arial"/>
          <w:b/>
          <w:noProof/>
          <w:lang w:val="sr-Cyrl-RS"/>
        </w:rPr>
        <w:t>.</w:t>
      </w:r>
    </w:p>
    <w:p w:rsidR="009F443C" w:rsidRPr="005A6E93" w:rsidRDefault="009F443C" w:rsidP="005A6E93">
      <w:pPr>
        <w:spacing w:before="0"/>
        <w:rPr>
          <w:rFonts w:cs="Arial"/>
          <w:b/>
          <w:noProof/>
          <w:lang w:val="sr-Cyrl-RS"/>
        </w:rPr>
      </w:pPr>
      <w:r w:rsidRPr="005A6E93">
        <w:rPr>
          <w:rFonts w:cs="Arial"/>
          <w:b/>
          <w:noProof/>
          <w:lang w:val="sr-Cyrl-RS"/>
        </w:rPr>
        <w:t>Квантитативни пријем</w:t>
      </w:r>
    </w:p>
    <w:p w:rsidR="009F443C" w:rsidRPr="005A6E93" w:rsidRDefault="009F443C" w:rsidP="005A6E93">
      <w:pPr>
        <w:pStyle w:val="KDParagraf"/>
        <w:spacing w:before="0"/>
        <w:rPr>
          <w:rFonts w:cs="Arial"/>
          <w:noProof/>
          <w:lang w:val="ru-RU"/>
        </w:rPr>
      </w:pPr>
      <w:r w:rsidRPr="005A6E93">
        <w:rPr>
          <w:rFonts w:cs="Arial"/>
          <w:noProof/>
          <w:lang w:val="ru-RU"/>
        </w:rPr>
        <w:t>Продавац се обавезује да писаним путем обавести Купца о тачном датуму испоруке најмање 2 (два</w:t>
      </w:r>
      <w:r w:rsidRPr="005A6E93">
        <w:rPr>
          <w:rFonts w:cs="Arial"/>
          <w:noProof/>
          <w:lang w:val="sr-Cyrl-BA"/>
        </w:rPr>
        <w:t>)</w:t>
      </w:r>
      <w:r w:rsidRPr="005A6E93">
        <w:rPr>
          <w:rFonts w:cs="Arial"/>
          <w:noProof/>
          <w:lang w:val="ru-RU"/>
        </w:rPr>
        <w:t xml:space="preserve"> радна дана пре планираног датума испоруке.</w:t>
      </w:r>
    </w:p>
    <w:p w:rsidR="009F443C" w:rsidRPr="005A6E93" w:rsidRDefault="009F443C" w:rsidP="005A6E93">
      <w:pPr>
        <w:pStyle w:val="KDParagraf"/>
        <w:spacing w:before="0"/>
        <w:rPr>
          <w:rFonts w:cs="Arial"/>
          <w:noProof/>
          <w:lang w:val="ru-RU"/>
        </w:rPr>
      </w:pPr>
      <w:r w:rsidRPr="005A6E93">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5A6E93" w:rsidRDefault="009F443C" w:rsidP="005A6E93">
      <w:pPr>
        <w:pStyle w:val="KDParagraf"/>
        <w:spacing w:before="0"/>
        <w:rPr>
          <w:rFonts w:cs="Arial"/>
          <w:noProof/>
          <w:lang w:val="ru-RU"/>
        </w:rPr>
      </w:pPr>
      <w:r w:rsidRPr="005A6E93">
        <w:rPr>
          <w:rFonts w:cs="Arial"/>
          <w:noProof/>
          <w:lang w:val="sr-Cyrl-RS"/>
        </w:rPr>
        <w:t>Купац је дужан да, у складу са обавештењем Продавца, организује благовремено п</w:t>
      </w:r>
      <w:r w:rsidR="002C7409" w:rsidRPr="005A6E93">
        <w:rPr>
          <w:rFonts w:cs="Arial"/>
          <w:noProof/>
          <w:lang w:val="sr-Cyrl-RS"/>
        </w:rPr>
        <w:t>реузимање добра у времену од 08:00 до 14:</w:t>
      </w:r>
      <w:r w:rsidRPr="005A6E93">
        <w:rPr>
          <w:rFonts w:cs="Arial"/>
          <w:noProof/>
          <w:lang w:val="sr-Cyrl-RS"/>
        </w:rPr>
        <w:t>00 часова.</w:t>
      </w:r>
    </w:p>
    <w:p w:rsidR="009F443C" w:rsidRPr="005A6E93" w:rsidRDefault="009F443C" w:rsidP="005A6E93">
      <w:pPr>
        <w:pStyle w:val="KDParagraf"/>
        <w:spacing w:before="0"/>
        <w:rPr>
          <w:rFonts w:cs="Arial"/>
          <w:noProof/>
          <w:lang w:val="ru-RU"/>
        </w:rPr>
      </w:pPr>
      <w:r w:rsidRPr="005A6E93">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5A6E93" w:rsidRDefault="009F443C" w:rsidP="005A6E93">
      <w:pPr>
        <w:pStyle w:val="KDNabrajanje"/>
        <w:spacing w:before="0"/>
        <w:rPr>
          <w:rFonts w:cs="Arial"/>
          <w:noProof/>
        </w:rPr>
      </w:pPr>
      <w:r w:rsidRPr="005A6E93">
        <w:rPr>
          <w:rFonts w:cs="Arial"/>
          <w:noProof/>
          <w:lang w:val="sr-Cyrl-RS"/>
        </w:rPr>
        <w:t>да ли је испоручена уговорена  количина</w:t>
      </w:r>
    </w:p>
    <w:p w:rsidR="009F443C" w:rsidRPr="005A6E93" w:rsidRDefault="009F443C" w:rsidP="005A6E93">
      <w:pPr>
        <w:pStyle w:val="KDNabrajanje"/>
        <w:spacing w:before="0"/>
        <w:rPr>
          <w:rFonts w:cs="Arial"/>
          <w:noProof/>
        </w:rPr>
      </w:pPr>
      <w:r w:rsidRPr="005A6E93">
        <w:rPr>
          <w:rFonts w:cs="Arial"/>
          <w:noProof/>
          <w:lang w:val="sr-Cyrl-RS"/>
        </w:rPr>
        <w:t>да ли су добра испоручена у оригиналном паковању</w:t>
      </w:r>
    </w:p>
    <w:p w:rsidR="009F443C" w:rsidRPr="005A6E93" w:rsidRDefault="009F443C" w:rsidP="005A6E93">
      <w:pPr>
        <w:pStyle w:val="KDNabrajanje"/>
        <w:spacing w:before="0"/>
        <w:rPr>
          <w:rFonts w:cs="Arial"/>
          <w:noProof/>
        </w:rPr>
      </w:pPr>
      <w:r w:rsidRPr="005A6E93">
        <w:rPr>
          <w:rFonts w:cs="Arial"/>
          <w:noProof/>
          <w:lang w:val="sr-Cyrl-RS"/>
        </w:rPr>
        <w:t>да ли су добра без видљивог оштећења</w:t>
      </w:r>
    </w:p>
    <w:p w:rsidR="009F443C" w:rsidRPr="005A6E93" w:rsidRDefault="009F443C" w:rsidP="005A6E93">
      <w:pPr>
        <w:pStyle w:val="KDParagraf"/>
        <w:spacing w:before="0"/>
        <w:rPr>
          <w:rFonts w:cs="Arial"/>
          <w:noProof/>
          <w:lang w:val="sr-Latn-CS"/>
        </w:rPr>
      </w:pPr>
      <w:r w:rsidRPr="005A6E93">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5A6E93">
        <w:rPr>
          <w:rFonts w:cs="Arial"/>
          <w:noProof/>
          <w:lang w:val="sr-Cyrl-RS"/>
        </w:rPr>
        <w:t xml:space="preserve"> а</w:t>
      </w:r>
      <w:r w:rsidRPr="005A6E93">
        <w:rPr>
          <w:rFonts w:cs="Arial"/>
          <w:noProof/>
          <w:lang w:val="ru-RU"/>
        </w:rPr>
        <w:t xml:space="preserve"> док се </w:t>
      </w:r>
      <w:r w:rsidRPr="005A6E93">
        <w:rPr>
          <w:rFonts w:cs="Arial"/>
          <w:noProof/>
          <w:lang w:val="sr-Cyrl-RS"/>
        </w:rPr>
        <w:t xml:space="preserve">ти недостаци не </w:t>
      </w:r>
      <w:r w:rsidRPr="005A6E93">
        <w:rPr>
          <w:rFonts w:cs="Arial"/>
          <w:noProof/>
          <w:lang w:val="ru-RU"/>
        </w:rPr>
        <w:t>отклон</w:t>
      </w:r>
      <w:r w:rsidRPr="005A6E93">
        <w:rPr>
          <w:rFonts w:cs="Arial"/>
          <w:noProof/>
          <w:lang w:val="sr-Cyrl-RS"/>
        </w:rPr>
        <w:t>е</w:t>
      </w:r>
      <w:r w:rsidRPr="005A6E93">
        <w:rPr>
          <w:rFonts w:cs="Arial"/>
          <w:noProof/>
          <w:lang w:val="ru-RU"/>
        </w:rPr>
        <w:t xml:space="preserve">, </w:t>
      </w:r>
      <w:r w:rsidRPr="005A6E93">
        <w:rPr>
          <w:rFonts w:cs="Arial"/>
          <w:noProof/>
          <w:lang w:val="sr-Cyrl-RS"/>
        </w:rPr>
        <w:t xml:space="preserve">сматраће се да </w:t>
      </w:r>
      <w:r w:rsidRPr="005A6E93">
        <w:rPr>
          <w:rFonts w:cs="Arial"/>
          <w:noProof/>
          <w:lang w:val="ru-RU"/>
        </w:rPr>
        <w:t>испорук</w:t>
      </w:r>
      <w:r w:rsidRPr="005A6E93">
        <w:rPr>
          <w:rFonts w:cs="Arial"/>
          <w:noProof/>
          <w:lang w:val="sr-Cyrl-RS"/>
        </w:rPr>
        <w:t>а</w:t>
      </w:r>
      <w:r w:rsidRPr="005A6E93">
        <w:rPr>
          <w:rFonts w:cs="Arial"/>
          <w:noProof/>
          <w:lang w:val="ru-RU"/>
        </w:rPr>
        <w:t xml:space="preserve"> није </w:t>
      </w:r>
      <w:r w:rsidRPr="005A6E93">
        <w:rPr>
          <w:rFonts w:cs="Arial"/>
          <w:noProof/>
          <w:lang w:val="sr-Cyrl-RS"/>
        </w:rPr>
        <w:t>извршена у року</w:t>
      </w:r>
      <w:r w:rsidRPr="005A6E93">
        <w:rPr>
          <w:rFonts w:cs="Arial"/>
          <w:noProof/>
          <w:lang w:val="ru-RU"/>
        </w:rPr>
        <w:t xml:space="preserve">. </w:t>
      </w:r>
    </w:p>
    <w:p w:rsidR="001E4AD8" w:rsidRDefault="001E4AD8" w:rsidP="005A6E93">
      <w:pPr>
        <w:spacing w:before="0"/>
        <w:jc w:val="center"/>
        <w:rPr>
          <w:rFonts w:cs="Arial"/>
          <w:b/>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Latn-RS"/>
        </w:rPr>
        <w:t>6</w:t>
      </w:r>
      <w:r w:rsidRPr="005A6E93">
        <w:rPr>
          <w:rFonts w:cs="Arial"/>
          <w:b/>
          <w:noProof/>
          <w:lang w:val="sr-Cyrl-RS"/>
        </w:rPr>
        <w:t>.</w:t>
      </w:r>
    </w:p>
    <w:p w:rsidR="009F443C" w:rsidRPr="005A6E93" w:rsidRDefault="009F443C" w:rsidP="005A6E93">
      <w:pPr>
        <w:spacing w:before="0"/>
        <w:rPr>
          <w:rFonts w:cs="Arial"/>
          <w:b/>
          <w:noProof/>
          <w:lang w:val="ru-RU"/>
        </w:rPr>
      </w:pPr>
      <w:r w:rsidRPr="005A6E93">
        <w:rPr>
          <w:rFonts w:cs="Arial"/>
          <w:b/>
          <w:noProof/>
          <w:lang w:val="sr-Cyrl-RS"/>
        </w:rPr>
        <w:t>Квалитативни пријем</w:t>
      </w:r>
    </w:p>
    <w:p w:rsidR="00A52002" w:rsidRPr="005A6E93" w:rsidRDefault="00A52002" w:rsidP="005A6E93">
      <w:pPr>
        <w:tabs>
          <w:tab w:val="left" w:pos="9090"/>
        </w:tabs>
        <w:spacing w:before="0"/>
        <w:rPr>
          <w:rFonts w:cs="Arial"/>
          <w:lang w:val="sr-Cyrl-CS"/>
        </w:rPr>
      </w:pPr>
      <w:r w:rsidRPr="005A6E93">
        <w:rPr>
          <w:rFonts w:cs="Arial"/>
          <w:lang w:val="ru-RU"/>
        </w:rPr>
        <w:t>Купац</w:t>
      </w:r>
      <w:r w:rsidRPr="005A6E93">
        <w:rPr>
          <w:rFonts w:cs="Arial"/>
          <w:lang w:val="sr-Cyrl-RS"/>
        </w:rPr>
        <w:t xml:space="preserve"> </w:t>
      </w:r>
      <w:r w:rsidRPr="005A6E93">
        <w:rPr>
          <w:rFonts w:cs="Arial"/>
          <w:lang w:val="sr-Cyrl-CS"/>
        </w:rPr>
        <w:t>је обавез</w:t>
      </w:r>
      <w:r w:rsidRPr="005A6E93">
        <w:rPr>
          <w:rFonts w:cs="Arial"/>
          <w:lang w:val="ru-RU"/>
        </w:rPr>
        <w:t>ан</w:t>
      </w:r>
      <w:r w:rsidRPr="005A6E93">
        <w:rPr>
          <w:rFonts w:cs="Arial"/>
          <w:lang w:val="sr-Cyrl-CS"/>
        </w:rPr>
        <w:t xml:space="preserve"> да по квантитативном пријему испоруке </w:t>
      </w:r>
      <w:r w:rsidRPr="005A6E93">
        <w:rPr>
          <w:rFonts w:cs="Arial"/>
          <w:bCs/>
          <w:lang w:val="sr-Cyrl-CS"/>
        </w:rPr>
        <w:t>добара</w:t>
      </w:r>
      <w:r w:rsidRPr="005A6E93">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52002" w:rsidRPr="005A6E93" w:rsidRDefault="00A52002" w:rsidP="005A6E93">
      <w:pPr>
        <w:tabs>
          <w:tab w:val="left" w:pos="9090"/>
        </w:tabs>
        <w:spacing w:before="0"/>
        <w:rPr>
          <w:rFonts w:cs="Arial"/>
          <w:lang w:val="ru-RU"/>
        </w:rPr>
      </w:pPr>
      <w:r w:rsidRPr="005A6E93">
        <w:rPr>
          <w:rFonts w:cs="Arial"/>
          <w:lang w:val="ru-RU"/>
        </w:rPr>
        <w:t>Купац</w:t>
      </w:r>
      <w:r w:rsidRPr="005A6E93">
        <w:rPr>
          <w:rFonts w:cs="Arial"/>
          <w:lang w:val="sr-Cyrl-RS"/>
        </w:rPr>
        <w:t xml:space="preserve"> </w:t>
      </w:r>
      <w:r w:rsidRPr="005A6E93">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A52002" w:rsidRPr="005A6E93" w:rsidRDefault="00A52002" w:rsidP="005A6E93">
      <w:pPr>
        <w:tabs>
          <w:tab w:val="left" w:pos="9090"/>
        </w:tabs>
        <w:spacing w:before="0"/>
        <w:rPr>
          <w:rFonts w:cs="Arial"/>
          <w:lang w:val="ru-RU"/>
        </w:rPr>
      </w:pPr>
      <w:r w:rsidRPr="005A6E93">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5A6E93">
        <w:rPr>
          <w:rFonts w:cs="Arial"/>
        </w:rPr>
        <w:t>a</w:t>
      </w:r>
      <w:r w:rsidRPr="005A6E93">
        <w:rPr>
          <w:rFonts w:cs="Arial"/>
          <w:lang w:val="ru-RU"/>
        </w:rPr>
        <w:t xml:space="preserve"> је утврдио да квалитет испорученог добра не одговара уговореном.</w:t>
      </w:r>
    </w:p>
    <w:p w:rsidR="00A52002" w:rsidRPr="005A6E93" w:rsidRDefault="00A52002" w:rsidP="005A6E93">
      <w:pPr>
        <w:tabs>
          <w:tab w:val="left" w:pos="9090"/>
        </w:tabs>
        <w:spacing w:before="0"/>
        <w:rPr>
          <w:rFonts w:cs="Arial"/>
          <w:lang w:val="ru-RU"/>
        </w:rPr>
      </w:pPr>
      <w:r w:rsidRPr="005A6E93">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52002" w:rsidRPr="005A6E93" w:rsidRDefault="00A52002" w:rsidP="005A6E93">
      <w:pPr>
        <w:tabs>
          <w:tab w:val="left" w:pos="9090"/>
        </w:tabs>
        <w:spacing w:before="0"/>
        <w:rPr>
          <w:rFonts w:cs="Arial"/>
          <w:lang w:val="ru-RU"/>
        </w:rPr>
      </w:pPr>
      <w:r w:rsidRPr="005A6E93">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A52002" w:rsidRPr="005A6E93" w:rsidRDefault="00A52002" w:rsidP="005A6E93">
      <w:pPr>
        <w:tabs>
          <w:tab w:val="left" w:pos="9090"/>
        </w:tabs>
        <w:spacing w:before="0"/>
        <w:rPr>
          <w:rFonts w:cs="Arial"/>
          <w:lang w:val="ru-RU"/>
        </w:rPr>
      </w:pPr>
      <w:r w:rsidRPr="005A6E93">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52002" w:rsidRPr="005A6E93" w:rsidRDefault="00A52002" w:rsidP="005A6E93">
      <w:pPr>
        <w:pStyle w:val="KDNabrajanje"/>
        <w:spacing w:before="0"/>
        <w:rPr>
          <w:rFonts w:cs="Arial"/>
        </w:rPr>
      </w:pPr>
      <w:r w:rsidRPr="005A6E93">
        <w:rPr>
          <w:rFonts w:cs="Arial"/>
        </w:rPr>
        <w:t xml:space="preserve">да отклони недостатке о свом трошку, ако су мане на добрима отклоњиве, или </w:t>
      </w:r>
    </w:p>
    <w:p w:rsidR="00A52002" w:rsidRPr="005A6E93" w:rsidRDefault="00A52002" w:rsidP="005A6E93">
      <w:pPr>
        <w:pStyle w:val="KDNabrajanje"/>
        <w:spacing w:before="0"/>
        <w:rPr>
          <w:rFonts w:cs="Arial"/>
        </w:rPr>
      </w:pPr>
      <w:r w:rsidRPr="005A6E93">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A52002" w:rsidRPr="005A6E93" w:rsidRDefault="00A52002" w:rsidP="005A6E93">
      <w:pPr>
        <w:pStyle w:val="KDNabrajanje"/>
        <w:spacing w:before="0"/>
        <w:rPr>
          <w:rFonts w:cs="Arial"/>
        </w:rPr>
      </w:pPr>
      <w:r w:rsidRPr="005A6E93">
        <w:rPr>
          <w:rFonts w:cs="Arial"/>
        </w:rPr>
        <w:t>да одбије пријем добра са недостацима.</w:t>
      </w:r>
    </w:p>
    <w:p w:rsidR="00A52002" w:rsidRPr="005A6E93" w:rsidRDefault="00A52002" w:rsidP="005A6E93">
      <w:pPr>
        <w:pStyle w:val="KDNabrajanje"/>
        <w:numPr>
          <w:ilvl w:val="0"/>
          <w:numId w:val="0"/>
        </w:numPr>
        <w:spacing w:before="0"/>
        <w:ind w:left="568"/>
        <w:rPr>
          <w:rFonts w:cs="Arial"/>
        </w:rPr>
      </w:pPr>
    </w:p>
    <w:p w:rsidR="00A52002" w:rsidRPr="005A6E93" w:rsidRDefault="00A52002" w:rsidP="005A6E93">
      <w:pPr>
        <w:tabs>
          <w:tab w:val="left" w:pos="9090"/>
        </w:tabs>
        <w:spacing w:before="0"/>
        <w:rPr>
          <w:rFonts w:cs="Arial"/>
          <w:lang w:val="ru-RU"/>
        </w:rPr>
      </w:pPr>
      <w:r w:rsidRPr="005A6E93">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52002" w:rsidRPr="005A6E93" w:rsidRDefault="00A52002" w:rsidP="005A6E93">
      <w:pPr>
        <w:tabs>
          <w:tab w:val="left" w:pos="9090"/>
        </w:tabs>
        <w:spacing w:before="0"/>
        <w:rPr>
          <w:rFonts w:cs="Arial"/>
          <w:lang w:val="ru-RU"/>
        </w:rPr>
      </w:pPr>
      <w:r w:rsidRPr="005A6E93">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81A6F" w:rsidRPr="005A6E93" w:rsidRDefault="00881A6F" w:rsidP="005A6E93">
      <w:pPr>
        <w:tabs>
          <w:tab w:val="left" w:pos="9090"/>
        </w:tabs>
        <w:spacing w:before="0"/>
        <w:rPr>
          <w:rFonts w:cs="Arial"/>
          <w:noProof/>
          <w:lang w:val="sr-Cyrl-RS"/>
        </w:rPr>
      </w:pPr>
    </w:p>
    <w:p w:rsidR="009F443C" w:rsidRPr="005A6E93" w:rsidRDefault="009F443C" w:rsidP="005A6E93">
      <w:pPr>
        <w:spacing w:before="0"/>
        <w:rPr>
          <w:rFonts w:cs="Arial"/>
          <w:b/>
          <w:noProof/>
          <w:lang w:val="ru-RU"/>
        </w:rPr>
      </w:pPr>
      <w:r w:rsidRPr="005A6E93">
        <w:rPr>
          <w:rFonts w:cs="Arial"/>
          <w:b/>
          <w:noProof/>
          <w:lang w:val="sr-Cyrl-RS"/>
        </w:rPr>
        <w:t>СРЕДСТВА ФИНАНСИЈСКОГ ОБЕЗБЕЂЕЊА</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Latn-RS"/>
        </w:rPr>
        <w:t>7</w:t>
      </w:r>
      <w:r w:rsidRPr="005A6E93">
        <w:rPr>
          <w:rFonts w:cs="Arial"/>
          <w:b/>
          <w:noProof/>
          <w:lang w:val="sr-Cyrl-RS"/>
        </w:rPr>
        <w:t xml:space="preserve">. </w:t>
      </w:r>
    </w:p>
    <w:p w:rsidR="00AE59D5" w:rsidRPr="005A6E93" w:rsidRDefault="00AE59D5" w:rsidP="005A6E93">
      <w:pPr>
        <w:spacing w:before="0"/>
        <w:rPr>
          <w:rFonts w:eastAsia="TimesNewRomanPSMT" w:cs="Arial"/>
          <w:b/>
          <w:lang w:val="ru-RU"/>
        </w:rPr>
      </w:pPr>
      <w:r w:rsidRPr="005A6E93">
        <w:rPr>
          <w:rFonts w:eastAsia="TimesNewRomanPSMT" w:cs="Arial"/>
          <w:b/>
          <w:lang w:val="ru-RU"/>
        </w:rPr>
        <w:t>Банкарска гаранција за добро извршење посла</w:t>
      </w:r>
    </w:p>
    <w:p w:rsidR="00AE59D5" w:rsidRPr="005A6E93" w:rsidRDefault="00AE59D5" w:rsidP="005A6E93">
      <w:pPr>
        <w:spacing w:before="0"/>
        <w:rPr>
          <w:rFonts w:eastAsia="TimesNewRomanPSMT" w:cs="Arial"/>
          <w:lang w:val="ru-RU"/>
        </w:rPr>
      </w:pPr>
      <w:r w:rsidRPr="005A6E93">
        <w:rPr>
          <w:rFonts w:eastAsia="TimesNewRomanPSMT" w:cs="Arial"/>
          <w:lang w:val="ru-RU"/>
        </w:rPr>
        <w:t xml:space="preserve">Изабрани </w:t>
      </w:r>
      <w:r w:rsidR="002C1503" w:rsidRPr="005A6E93">
        <w:rPr>
          <w:rFonts w:eastAsia="TimesNewRomanPSMT" w:cs="Arial"/>
          <w:lang w:val="ru-RU"/>
        </w:rPr>
        <w:t>продавац</w:t>
      </w:r>
      <w:r w:rsidRPr="005A6E93">
        <w:rPr>
          <w:rFonts w:eastAsia="TimesNewRomanPSMT" w:cs="Arial"/>
          <w:lang w:val="ru-RU"/>
        </w:rPr>
        <w:t xml:space="preserve"> је дужан да у тренутку закључења Уговора а најкасније у року од </w:t>
      </w:r>
      <w:r w:rsidRPr="005A6E93">
        <w:rPr>
          <w:rFonts w:eastAsia="TimesNewRomanPSMT" w:cs="Arial"/>
          <w:lang w:val="sr-Cyrl-RS"/>
        </w:rPr>
        <w:t>10</w:t>
      </w:r>
      <w:r w:rsidRPr="005A6E93">
        <w:rPr>
          <w:rFonts w:eastAsia="TimesNewRomanPSMT" w:cs="Arial"/>
          <w:lang w:val="ru-RU"/>
        </w:rPr>
        <w:t xml:space="preserve"> (</w:t>
      </w:r>
      <w:r w:rsidRPr="005A6E93">
        <w:rPr>
          <w:rFonts w:eastAsia="TimesNewRomanPSMT" w:cs="Arial"/>
          <w:lang w:val="sr-Cyrl-RS"/>
        </w:rPr>
        <w:t>десет</w:t>
      </w:r>
      <w:r w:rsidRPr="005A6E93">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A6E93">
        <w:rPr>
          <w:rFonts w:eastAsia="TimesNewRomanPSMT" w:cs="Arial"/>
          <w:lang w:val="sr-Cyrl-RS"/>
        </w:rPr>
        <w:t xml:space="preserve">Сфо </w:t>
      </w:r>
      <w:r w:rsidRPr="005A6E93">
        <w:rPr>
          <w:rFonts w:eastAsia="TimesNewRomanPSMT" w:cs="Arial"/>
          <w:lang w:val="ru-RU"/>
        </w:rPr>
        <w:t>за добро извршење посла преда Наручиоцу.</w:t>
      </w:r>
    </w:p>
    <w:p w:rsidR="00AE59D5" w:rsidRPr="005A6E93" w:rsidRDefault="00AE59D5" w:rsidP="005A6E93">
      <w:pPr>
        <w:spacing w:before="0"/>
        <w:rPr>
          <w:rFonts w:eastAsia="TimesNewRomanPSMT" w:cs="Arial"/>
          <w:lang w:val="ru-RU"/>
        </w:rPr>
      </w:pPr>
      <w:r w:rsidRPr="005A6E93">
        <w:rPr>
          <w:rFonts w:eastAsia="TimesNewRomanPSMT" w:cs="Arial"/>
          <w:lang w:val="ru-RU"/>
        </w:rPr>
        <w:t xml:space="preserve">Изабрани понуђач је дужан да </w:t>
      </w:r>
      <w:r w:rsidR="002C1503" w:rsidRPr="005A6E93">
        <w:rPr>
          <w:rFonts w:eastAsia="TimesNewRomanPSMT" w:cs="Arial"/>
          <w:lang w:val="ru-RU"/>
        </w:rPr>
        <w:t>Купцу</w:t>
      </w:r>
      <w:r w:rsidRPr="005A6E93">
        <w:rPr>
          <w:rFonts w:eastAsia="TimesNewRomanPSMT" w:cs="Arial"/>
          <w:lang w:val="ru-RU"/>
        </w:rPr>
        <w:t xml:space="preserve"> достави</w:t>
      </w:r>
      <w:r w:rsidRPr="005A6E93">
        <w:rPr>
          <w:rFonts w:eastAsia="TimesNewRomanPSMT" w:cs="Arial"/>
          <w:lang w:val="sr-Cyrl-RS"/>
        </w:rPr>
        <w:t xml:space="preserve"> банкарску гаранцију за добро извршење посла,</w:t>
      </w:r>
      <w:r w:rsidRPr="005A6E93">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E59D5" w:rsidRPr="005A6E93" w:rsidRDefault="00AE59D5" w:rsidP="005A6E93">
      <w:pPr>
        <w:spacing w:before="0"/>
        <w:rPr>
          <w:rFonts w:eastAsia="TimesNewRomanPSMT" w:cs="Arial"/>
          <w:lang w:val="sr-Cyrl-CS"/>
        </w:rPr>
      </w:pPr>
      <w:r w:rsidRPr="005A6E93">
        <w:rPr>
          <w:rFonts w:eastAsia="TimesNewRomanPSMT" w:cs="Arial"/>
          <w:lang w:val="ru-RU"/>
        </w:rPr>
        <w:t xml:space="preserve">Банкарска гаранција мора трајати најмање </w:t>
      </w:r>
      <w:r w:rsidRPr="005A6E93">
        <w:rPr>
          <w:rFonts w:eastAsia="TimesNewRomanPSMT" w:cs="Arial"/>
          <w:lang w:val="sr-Cyrl-CS"/>
        </w:rPr>
        <w:t>30 (тридесет) календарских дана дуже од уговореног рока завршетка посла.</w:t>
      </w:r>
    </w:p>
    <w:p w:rsidR="00AE59D5" w:rsidRPr="005A6E93" w:rsidRDefault="00AE59D5" w:rsidP="005A6E93">
      <w:pPr>
        <w:spacing w:before="0"/>
        <w:rPr>
          <w:rFonts w:eastAsia="TimesNewRomanPSMT" w:cs="Arial"/>
          <w:lang w:val="ru-RU"/>
        </w:rPr>
      </w:pPr>
      <w:r w:rsidRPr="005A6E93">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E59D5" w:rsidRPr="005A6E93" w:rsidRDefault="002C1503" w:rsidP="005A6E93">
      <w:pPr>
        <w:spacing w:before="0"/>
        <w:rPr>
          <w:rFonts w:eastAsia="TimesNewRomanPSMT" w:cs="Arial"/>
          <w:lang w:val="ru-RU"/>
        </w:rPr>
      </w:pPr>
      <w:r w:rsidRPr="005A6E93">
        <w:rPr>
          <w:rFonts w:eastAsia="TimesNewRomanPSMT" w:cs="Arial"/>
          <w:lang w:val="ru-RU"/>
        </w:rPr>
        <w:t>Купац</w:t>
      </w:r>
      <w:r w:rsidR="00AE59D5" w:rsidRPr="005A6E93">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E59D5" w:rsidRPr="005A6E93" w:rsidRDefault="00AE59D5" w:rsidP="005A6E93">
      <w:pPr>
        <w:spacing w:before="0"/>
        <w:rPr>
          <w:rFonts w:eastAsia="TimesNewRomanPSMT" w:cs="Arial"/>
          <w:lang w:val="ru-RU"/>
        </w:rPr>
      </w:pPr>
      <w:r w:rsidRPr="005A6E93">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E59D5" w:rsidRPr="005A6E93" w:rsidRDefault="00AE59D5" w:rsidP="005A6E93">
      <w:pPr>
        <w:spacing w:before="0"/>
        <w:rPr>
          <w:rFonts w:eastAsia="TimesNewRomanPSMT" w:cs="Arial"/>
          <w:lang w:val="ru-RU"/>
        </w:rPr>
      </w:pPr>
      <w:r w:rsidRPr="005A6E93">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E59D5" w:rsidRDefault="00AE59D5" w:rsidP="005A6E93">
      <w:pPr>
        <w:spacing w:before="0"/>
        <w:rPr>
          <w:rFonts w:eastAsia="TimesNewRomanPSMT" w:cs="Arial"/>
          <w:lang w:val="ru-RU"/>
        </w:rPr>
      </w:pPr>
      <w:r w:rsidRPr="005A6E93">
        <w:rPr>
          <w:rFonts w:eastAsia="TimesNewRomanPSMT" w:cs="Arial"/>
          <w:lang w:val="ru-RU"/>
        </w:rPr>
        <w:t xml:space="preserve">У случају да Изабрани </w:t>
      </w:r>
      <w:r w:rsidR="002C1503" w:rsidRPr="005A6E93">
        <w:rPr>
          <w:rFonts w:eastAsia="TimesNewRomanPSMT" w:cs="Arial"/>
          <w:lang w:val="ru-RU"/>
        </w:rPr>
        <w:t>Продавац</w:t>
      </w:r>
      <w:r w:rsidRPr="005A6E93">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w:t>
      </w:r>
      <w:r w:rsidR="00CC10F7" w:rsidRPr="00CC10F7">
        <w:t xml:space="preserve"> </w:t>
      </w:r>
      <w:r w:rsidR="00CC10F7" w:rsidRPr="00CC10F7">
        <w:rPr>
          <w:rFonts w:eastAsia="TimesNewRomanPSMT" w:cs="Arial"/>
          <w:lang w:val="ru-RU"/>
        </w:rPr>
        <w:t>Банкарска гаранција треба да буду у валути у којој је Понуда.</w:t>
      </w:r>
    </w:p>
    <w:p w:rsidR="00CC10F7" w:rsidRPr="00CC10F7" w:rsidRDefault="00CC10F7" w:rsidP="00CC10F7">
      <w:pPr>
        <w:spacing w:before="0"/>
        <w:rPr>
          <w:rFonts w:eastAsia="TimesNewRomanPSMT" w:cs="Arial"/>
          <w:lang w:val="ru-RU"/>
        </w:rPr>
      </w:pPr>
      <w:r w:rsidRPr="00CC10F7">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rsidR="00CC10F7" w:rsidRPr="00CC10F7" w:rsidRDefault="00CC10F7" w:rsidP="00CC10F7">
      <w:pPr>
        <w:spacing w:before="0"/>
        <w:rPr>
          <w:rFonts w:eastAsia="TimesNewRomanPSMT" w:cs="Arial"/>
          <w:lang w:val="ru-RU"/>
        </w:rPr>
      </w:pPr>
      <w:r w:rsidRPr="00CC10F7">
        <w:rPr>
          <w:rFonts w:eastAsia="TimesNewRomanPSMT" w:cs="Arial"/>
          <w:lang w:val="ru-RU"/>
        </w:rPr>
        <w:t>ОваБанкарска  гаранција истиче на наведени датум, без обзира да ли је овај документ враћен или није.</w:t>
      </w:r>
    </w:p>
    <w:p w:rsidR="00CC10F7" w:rsidRPr="00CC10F7" w:rsidRDefault="00CC10F7" w:rsidP="00CC10F7">
      <w:pPr>
        <w:spacing w:before="0"/>
        <w:rPr>
          <w:rFonts w:eastAsia="TimesNewRomanPSMT" w:cs="Arial"/>
          <w:lang w:val="ru-RU"/>
        </w:rPr>
      </w:pPr>
      <w:r w:rsidRPr="00CC10F7">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rsidR="00CC10F7" w:rsidRPr="005A6E93" w:rsidRDefault="00CC10F7" w:rsidP="005A6E93">
      <w:pPr>
        <w:spacing w:before="0"/>
        <w:rPr>
          <w:rFonts w:eastAsia="TimesNewRomanPSMT" w:cs="Arial"/>
          <w:lang w:val="ru-RU"/>
        </w:rPr>
      </w:pPr>
    </w:p>
    <w:p w:rsidR="00AE59D5" w:rsidRPr="005A6E93" w:rsidRDefault="00AE59D5" w:rsidP="005A6E93">
      <w:pPr>
        <w:tabs>
          <w:tab w:val="left" w:pos="9090"/>
        </w:tabs>
        <w:spacing w:before="0"/>
        <w:jc w:val="center"/>
        <w:rPr>
          <w:rFonts w:cs="Arial"/>
          <w:b/>
          <w:lang w:val="ru-RU"/>
        </w:rPr>
      </w:pPr>
      <w:r w:rsidRPr="005A6E93">
        <w:rPr>
          <w:rFonts w:cs="Arial"/>
          <w:b/>
          <w:lang w:val="ru-RU"/>
        </w:rPr>
        <w:t xml:space="preserve">Члан </w:t>
      </w:r>
      <w:r w:rsidR="00AB5C8F">
        <w:rPr>
          <w:rFonts w:cs="Arial"/>
          <w:b/>
          <w:lang w:val="ru-RU"/>
        </w:rPr>
        <w:t>8</w:t>
      </w:r>
      <w:r w:rsidRPr="005A6E93">
        <w:rPr>
          <w:rFonts w:cs="Arial"/>
          <w:b/>
          <w:lang w:val="ru-RU"/>
        </w:rPr>
        <w:t>.</w:t>
      </w:r>
    </w:p>
    <w:p w:rsidR="00AE59D5" w:rsidRPr="005A6E93" w:rsidRDefault="00AE59D5" w:rsidP="005A6E93">
      <w:pPr>
        <w:pStyle w:val="KDParagraf"/>
        <w:spacing w:before="0"/>
        <w:rPr>
          <w:rFonts w:cs="Arial"/>
          <w:lang w:val="ru-RU"/>
        </w:rPr>
      </w:pPr>
      <w:r w:rsidRPr="005A6E93">
        <w:rPr>
          <w:rFonts w:cs="Arial"/>
          <w:lang w:val="ru-RU"/>
        </w:rPr>
        <w:t xml:space="preserve">Достављање средстава финансијског обезбеђења из </w:t>
      </w:r>
      <w:r w:rsidR="00AB5C8F">
        <w:rPr>
          <w:rFonts w:cs="Arial"/>
          <w:lang w:val="sr-Cyrl-RS"/>
        </w:rPr>
        <w:t xml:space="preserve">члана </w:t>
      </w:r>
      <w:r w:rsidR="00AB5C8F">
        <w:rPr>
          <w:rFonts w:cs="Arial"/>
          <w:lang w:val="ru-RU"/>
        </w:rPr>
        <w:t>7</w:t>
      </w:r>
      <w:r w:rsidRPr="005A6E93">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5A6E93" w:rsidRDefault="00AE59D5" w:rsidP="005A6E93">
      <w:pPr>
        <w:pStyle w:val="KDParagraf"/>
        <w:spacing w:before="0"/>
        <w:rPr>
          <w:rFonts w:cs="Arial"/>
          <w:lang w:val="sr-Cyrl-RS"/>
        </w:rPr>
      </w:pPr>
      <w:r w:rsidRPr="005A6E93">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Pr="005A6E93">
        <w:rPr>
          <w:rFonts w:cs="Arial"/>
          <w:lang w:val="sr-Cyrl-RS"/>
        </w:rPr>
        <w:t>, осим уколико у наведеном року у потпуности није испунио своју уговорну обавезу.</w:t>
      </w:r>
    </w:p>
    <w:p w:rsidR="007B3188" w:rsidRPr="005A6E93" w:rsidRDefault="007B3188" w:rsidP="005A6E93">
      <w:pPr>
        <w:spacing w:before="0"/>
        <w:rPr>
          <w:rFonts w:cs="Arial"/>
          <w:b/>
          <w:noProof/>
          <w:lang w:val="sr-Cyrl-RS"/>
        </w:rPr>
      </w:pPr>
    </w:p>
    <w:p w:rsidR="009F443C" w:rsidRPr="005A6E93" w:rsidRDefault="009F443C" w:rsidP="005A6E93">
      <w:pPr>
        <w:spacing w:before="0"/>
        <w:rPr>
          <w:rFonts w:cs="Arial"/>
          <w:b/>
          <w:noProof/>
          <w:lang w:val="ru-RU"/>
        </w:rPr>
      </w:pPr>
      <w:r w:rsidRPr="005A6E93">
        <w:rPr>
          <w:rFonts w:cs="Arial"/>
          <w:b/>
          <w:noProof/>
          <w:lang w:val="sr-Cyrl-RS"/>
        </w:rPr>
        <w:t>УГОВОРНА КАЗНА ЗБОГ ЗАКАШЊЕЊА У ИСПОРУЦИ</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9</w:t>
      </w:r>
      <w:r w:rsidRPr="005A6E93">
        <w:rPr>
          <w:rFonts w:cs="Arial"/>
          <w:b/>
          <w:noProof/>
          <w:lang w:val="sr-Cyrl-RS"/>
        </w:rPr>
        <w:t>.</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9F443C" w:rsidRPr="005A6E93" w:rsidRDefault="009F443C" w:rsidP="005A6E93">
      <w:pPr>
        <w:tabs>
          <w:tab w:val="left" w:pos="9090"/>
        </w:tabs>
        <w:spacing w:before="0"/>
        <w:rPr>
          <w:rFonts w:cs="Arial"/>
          <w:noProof/>
          <w:lang w:val="sr-Cyrl-RS"/>
        </w:rPr>
      </w:pPr>
      <w:r w:rsidRPr="005A6E93">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5A6E93">
        <w:rPr>
          <w:rFonts w:cs="Arial"/>
          <w:noProof/>
          <w:lang w:val="sr-Cyrl-RS"/>
        </w:rPr>
        <w:t>без пореза на додату вредност.</w:t>
      </w:r>
    </w:p>
    <w:p w:rsidR="009F443C" w:rsidRPr="005A6E93" w:rsidRDefault="009F443C" w:rsidP="005A6E93">
      <w:pPr>
        <w:tabs>
          <w:tab w:val="left" w:pos="9090"/>
        </w:tabs>
        <w:spacing w:before="0"/>
        <w:rPr>
          <w:rFonts w:cs="Arial"/>
          <w:noProof/>
          <w:lang w:val="sr-Cyrl-RS"/>
        </w:rPr>
      </w:pPr>
      <w:r w:rsidRPr="005A6E93">
        <w:rPr>
          <w:rFonts w:cs="Arial"/>
          <w:bCs/>
          <w:noProof/>
          <w:lang w:val="sr-Cyrl-RS"/>
        </w:rPr>
        <w:t>Плаћање уговорне казне</w:t>
      </w:r>
      <w:r w:rsidRPr="005A6E93">
        <w:rPr>
          <w:rFonts w:cs="Arial"/>
          <w:noProof/>
          <w:lang w:val="sr-Cyrl-RS"/>
        </w:rPr>
        <w:t xml:space="preserve">, из става 1. овог члана,  доспева у року до 45 (четрдесетпет) дана од дана пријема од стране Продавца, рачуна  </w:t>
      </w:r>
      <w:r w:rsidRPr="005A6E93">
        <w:rPr>
          <w:rFonts w:cs="Arial"/>
          <w:bCs/>
          <w:noProof/>
          <w:lang w:val="sr-Cyrl-RS"/>
        </w:rPr>
        <w:t xml:space="preserve">Купца </w:t>
      </w:r>
      <w:r w:rsidRPr="005A6E93">
        <w:rPr>
          <w:rFonts w:cs="Arial"/>
          <w:noProof/>
          <w:lang w:val="sr-Cyrl-RS"/>
        </w:rPr>
        <w:t>испостављених по овом основу.</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9F443C" w:rsidRPr="005A6E93" w:rsidRDefault="009F443C" w:rsidP="005A6E93">
      <w:pPr>
        <w:pStyle w:val="KDParagraf"/>
        <w:spacing w:before="0"/>
        <w:rPr>
          <w:rFonts w:cs="Arial"/>
          <w:noProof/>
          <w:lang w:val="ru-RU"/>
        </w:rPr>
      </w:pPr>
    </w:p>
    <w:p w:rsidR="009F443C" w:rsidRPr="005A6E93" w:rsidRDefault="009F443C" w:rsidP="005A6E93">
      <w:pPr>
        <w:autoSpaceDE w:val="0"/>
        <w:autoSpaceDN w:val="0"/>
        <w:adjustRightInd w:val="0"/>
        <w:spacing w:before="0"/>
        <w:rPr>
          <w:rFonts w:cs="Arial"/>
          <w:b/>
          <w:noProof/>
          <w:lang w:val="ru-RU"/>
        </w:rPr>
      </w:pPr>
      <w:r w:rsidRPr="005A6E93">
        <w:rPr>
          <w:rFonts w:cs="Arial"/>
          <w:b/>
          <w:noProof/>
          <w:lang w:val="sr-Cyrl-RS"/>
        </w:rPr>
        <w:t xml:space="preserve">ВИША СИЛА </w:t>
      </w:r>
    </w:p>
    <w:p w:rsidR="009F443C" w:rsidRPr="005A6E93" w:rsidRDefault="009F443C" w:rsidP="005A6E93">
      <w:pPr>
        <w:autoSpaceDE w:val="0"/>
        <w:autoSpaceDN w:val="0"/>
        <w:adjustRightInd w:val="0"/>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10</w:t>
      </w:r>
      <w:r w:rsidRPr="005A6E93">
        <w:rPr>
          <w:rFonts w:cs="Arial"/>
          <w:b/>
          <w:noProof/>
          <w:lang w:val="sr-Cyrl-RS"/>
        </w:rPr>
        <w:t>.</w:t>
      </w:r>
    </w:p>
    <w:p w:rsidR="009F443C" w:rsidRPr="005A6E93" w:rsidRDefault="009F443C" w:rsidP="005A6E93">
      <w:pPr>
        <w:tabs>
          <w:tab w:val="left" w:pos="1512"/>
          <w:tab w:val="left" w:pos="9090"/>
        </w:tabs>
        <w:spacing w:before="0"/>
        <w:rPr>
          <w:rFonts w:cs="Arial"/>
          <w:noProof/>
          <w:lang w:val="sr-Cyrl-RS"/>
        </w:rPr>
      </w:pPr>
      <w:r w:rsidRPr="005A6E93">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5A6E93" w:rsidRDefault="009F443C" w:rsidP="005A6E93">
      <w:pPr>
        <w:tabs>
          <w:tab w:val="left" w:pos="1512"/>
          <w:tab w:val="left" w:pos="9090"/>
        </w:tabs>
        <w:spacing w:before="0"/>
        <w:rPr>
          <w:rFonts w:cs="Arial"/>
          <w:noProof/>
          <w:lang w:val="hr-HR"/>
        </w:rPr>
      </w:pPr>
      <w:r w:rsidRPr="005A6E93">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5A6E93">
        <w:rPr>
          <w:rFonts w:cs="Arial"/>
          <w:noProof/>
          <w:lang w:val="hr-HR"/>
        </w:rPr>
        <w:t xml:space="preserve">, </w:t>
      </w:r>
      <w:r w:rsidRPr="005A6E93">
        <w:rPr>
          <w:rFonts w:cs="Arial"/>
          <w:noProof/>
          <w:lang w:val="sr-Cyrl-RS"/>
        </w:rPr>
        <w:t>без одлагања</w:t>
      </w:r>
      <w:r w:rsidRPr="005A6E93">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A6E93">
        <w:rPr>
          <w:rFonts w:cs="Arial"/>
          <w:noProof/>
          <w:lang w:val="sr-Cyrl-RS"/>
        </w:rPr>
        <w:t>страну о настанку</w:t>
      </w:r>
      <w:r w:rsidRPr="005A6E93">
        <w:rPr>
          <w:rFonts w:cs="Arial"/>
          <w:noProof/>
          <w:lang w:val="hr-HR"/>
        </w:rPr>
        <w:t xml:space="preserve"> више силе</w:t>
      </w:r>
      <w:r w:rsidRPr="005A6E93">
        <w:rPr>
          <w:rFonts w:cs="Arial"/>
          <w:noProof/>
          <w:lang w:val="sr-Cyrl-RS"/>
        </w:rPr>
        <w:t xml:space="preserve"> и њеном процењеном или очекиваном трајању</w:t>
      </w:r>
      <w:r w:rsidRPr="005A6E93">
        <w:rPr>
          <w:rFonts w:cs="Arial"/>
          <w:noProof/>
          <w:lang w:val="hr-HR"/>
        </w:rPr>
        <w:t>, уз достављање доказа о постојању више силе.</w:t>
      </w:r>
    </w:p>
    <w:p w:rsidR="009F443C" w:rsidRPr="005A6E93" w:rsidRDefault="009F443C" w:rsidP="005A6E93">
      <w:pPr>
        <w:tabs>
          <w:tab w:val="left" w:pos="1512"/>
          <w:tab w:val="left" w:pos="9090"/>
        </w:tabs>
        <w:spacing w:before="0"/>
        <w:rPr>
          <w:rFonts w:cs="Arial"/>
          <w:noProof/>
          <w:lang w:val="sr-Cyrl-RS"/>
        </w:rPr>
      </w:pPr>
      <w:r w:rsidRPr="005A6E93">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F443C" w:rsidRPr="005A6E93" w:rsidRDefault="009F443C" w:rsidP="005A6E93">
      <w:pPr>
        <w:tabs>
          <w:tab w:val="left" w:pos="1512"/>
          <w:tab w:val="left" w:pos="9090"/>
        </w:tabs>
        <w:spacing w:before="0"/>
        <w:rPr>
          <w:rFonts w:cs="Arial"/>
          <w:noProof/>
          <w:lang w:val="sr-Cyrl-RS"/>
        </w:rPr>
      </w:pPr>
      <w:r w:rsidRPr="005A6E93">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E4AD8" w:rsidRDefault="001E4AD8" w:rsidP="005A6E93">
      <w:pPr>
        <w:pStyle w:val="KDParagraf"/>
        <w:spacing w:before="0"/>
        <w:rPr>
          <w:rFonts w:cs="Arial"/>
          <w:b/>
          <w:noProof/>
          <w:lang w:val="ru-RU"/>
        </w:rPr>
      </w:pPr>
    </w:p>
    <w:p w:rsidR="009F443C" w:rsidRPr="005A6E93" w:rsidRDefault="009F443C" w:rsidP="005A6E93">
      <w:pPr>
        <w:spacing w:before="0"/>
        <w:rPr>
          <w:rFonts w:cs="Arial"/>
          <w:b/>
          <w:noProof/>
          <w:lang w:val="ru-RU"/>
        </w:rPr>
      </w:pPr>
      <w:r w:rsidRPr="005A6E93">
        <w:rPr>
          <w:rFonts w:cs="Arial"/>
          <w:b/>
          <w:noProof/>
          <w:lang w:val="sr-Cyrl-RS"/>
        </w:rPr>
        <w:t>РАСКИД УГОВОРА</w:t>
      </w:r>
    </w:p>
    <w:p w:rsidR="009F443C" w:rsidRPr="005A6E93" w:rsidRDefault="009F443C" w:rsidP="005A6E93">
      <w:pPr>
        <w:spacing w:before="0"/>
        <w:jc w:val="center"/>
        <w:rPr>
          <w:rFonts w:cs="Arial"/>
          <w:noProof/>
          <w:lang w:val="ru-RU"/>
        </w:rPr>
      </w:pPr>
      <w:r w:rsidRPr="005A6E93">
        <w:rPr>
          <w:rFonts w:cs="Arial"/>
          <w:b/>
          <w:noProof/>
          <w:lang w:val="sr-Cyrl-RS"/>
        </w:rPr>
        <w:t xml:space="preserve">Члан </w:t>
      </w:r>
      <w:r w:rsidR="00AB5C8F">
        <w:rPr>
          <w:rFonts w:cs="Arial"/>
          <w:b/>
          <w:noProof/>
          <w:lang w:val="sr-Cyrl-RS"/>
        </w:rPr>
        <w:t>11</w:t>
      </w:r>
      <w:r w:rsidRPr="005A6E93">
        <w:rPr>
          <w:rFonts w:cs="Arial"/>
          <w:b/>
          <w:noProof/>
          <w:lang w:val="sr-Cyrl-RS"/>
        </w:rPr>
        <w:t>.</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5A6E93">
        <w:rPr>
          <w:rFonts w:cs="Arial"/>
          <w:noProof/>
          <w:lang w:val="sr-Cyrl-RS"/>
        </w:rPr>
        <w:t>Купца</w:t>
      </w:r>
      <w:r w:rsidRPr="005A6E93">
        <w:rPr>
          <w:rFonts w:cs="Arial"/>
          <w:bCs/>
          <w:noProof/>
          <w:lang w:val="sr-Cyrl-RS"/>
        </w:rPr>
        <w:t xml:space="preserve">, крши одредбе овог уговора, </w:t>
      </w:r>
      <w:r w:rsidRPr="005A6E93">
        <w:rPr>
          <w:rFonts w:cs="Arial"/>
          <w:noProof/>
          <w:lang w:val="sr-Cyrl-RS"/>
        </w:rPr>
        <w:t>Купац</w:t>
      </w:r>
      <w:r w:rsidRPr="005A6E93">
        <w:rPr>
          <w:rFonts w:cs="Arial"/>
          <w:bCs/>
          <w:noProof/>
          <w:lang w:val="sr-Cyrl-RS"/>
        </w:rPr>
        <w:t xml:space="preserve"> има право да констатује непоштовање одредби Уговора и о томе достави Продавцу писану опомену.</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5A6E93">
        <w:rPr>
          <w:rFonts w:cs="Arial"/>
          <w:noProof/>
          <w:lang w:val="sr-Cyrl-RS"/>
        </w:rPr>
        <w:t>Купац</w:t>
      </w:r>
      <w:r w:rsidRPr="005A6E93">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rsidR="009F443C" w:rsidRPr="005A6E93" w:rsidRDefault="009F443C" w:rsidP="005A6E93">
      <w:pPr>
        <w:tabs>
          <w:tab w:val="left" w:pos="9090"/>
        </w:tabs>
        <w:spacing w:before="0"/>
        <w:rPr>
          <w:rFonts w:cs="Arial"/>
          <w:bCs/>
          <w:noProof/>
          <w:lang w:val="sr-Cyrl-RS"/>
        </w:rPr>
      </w:pPr>
      <w:r w:rsidRPr="005A6E93">
        <w:rPr>
          <w:rFonts w:cs="Arial"/>
          <w:bCs/>
          <w:noProof/>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Pr="005A6E93" w:rsidRDefault="009F443C" w:rsidP="005A6E93">
      <w:pPr>
        <w:tabs>
          <w:tab w:val="left" w:pos="9090"/>
        </w:tabs>
        <w:spacing w:before="0"/>
        <w:rPr>
          <w:rFonts w:cs="Arial"/>
          <w:bCs/>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12</w:t>
      </w:r>
      <w:r w:rsidRPr="005A6E93">
        <w:rPr>
          <w:rFonts w:cs="Arial"/>
          <w:b/>
          <w:noProof/>
          <w:lang w:val="sr-Cyrl-RS"/>
        </w:rPr>
        <w:t>.</w:t>
      </w:r>
    </w:p>
    <w:p w:rsidR="009F443C" w:rsidRPr="005A6E93" w:rsidRDefault="009F443C" w:rsidP="005A6E93">
      <w:pPr>
        <w:spacing w:before="0"/>
        <w:rPr>
          <w:rFonts w:cs="Arial"/>
          <w:noProof/>
          <w:lang w:val="sr-Cyrl-RS"/>
        </w:rPr>
      </w:pPr>
      <w:r w:rsidRPr="005A6E93">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7222E" w:rsidRPr="005A6E93" w:rsidRDefault="00E7222E" w:rsidP="005A6E93">
      <w:pPr>
        <w:spacing w:before="0"/>
        <w:rPr>
          <w:rFonts w:cs="Arial"/>
          <w:noProof/>
          <w:lang w:val="ru-RU"/>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13</w:t>
      </w:r>
      <w:r w:rsidRPr="005A6E93">
        <w:rPr>
          <w:rFonts w:cs="Arial"/>
          <w:b/>
          <w:noProof/>
          <w:lang w:val="sr-Cyrl-RS"/>
        </w:rPr>
        <w:t>.</w:t>
      </w:r>
    </w:p>
    <w:p w:rsidR="009F443C" w:rsidRPr="005A6E93" w:rsidRDefault="009F443C" w:rsidP="005A6E93">
      <w:pPr>
        <w:spacing w:before="0"/>
        <w:rPr>
          <w:rFonts w:cs="Arial"/>
          <w:noProof/>
          <w:lang w:val="ru-RU"/>
        </w:rPr>
      </w:pPr>
      <w:r w:rsidRPr="005A6E93">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25B29" w:rsidRPr="005A6E93" w:rsidRDefault="009F443C" w:rsidP="005A6E93">
      <w:pPr>
        <w:spacing w:before="0"/>
        <w:rPr>
          <w:rFonts w:cs="Arial"/>
          <w:noProof/>
          <w:lang w:val="sr-Latn-CS"/>
        </w:rPr>
      </w:pPr>
      <w:r w:rsidRPr="005A6E93">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sidRPr="005A6E93">
        <w:rPr>
          <w:rFonts w:cs="Arial"/>
          <w:noProof/>
          <w:lang w:val="sr-Cyrl-RS"/>
        </w:rPr>
        <w:t>иђеним одговарајућим прописима.</w:t>
      </w:r>
    </w:p>
    <w:p w:rsidR="009F443C" w:rsidRPr="005A6E93" w:rsidRDefault="009F443C" w:rsidP="005A6E93">
      <w:pPr>
        <w:pStyle w:val="KDParagraf"/>
        <w:spacing w:before="0"/>
        <w:rPr>
          <w:rFonts w:eastAsia="Calibri" w:cs="Arial"/>
          <w:noProof/>
          <w:lang w:val="sr-Latn-C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14</w:t>
      </w:r>
      <w:r w:rsidRPr="005A6E93">
        <w:rPr>
          <w:rFonts w:cs="Arial"/>
          <w:b/>
          <w:noProof/>
          <w:lang w:val="sr-Cyrl-RS"/>
        </w:rPr>
        <w:t>.</w:t>
      </w:r>
    </w:p>
    <w:p w:rsidR="009F443C" w:rsidRPr="005A6E93" w:rsidRDefault="009F443C" w:rsidP="005A6E93">
      <w:pPr>
        <w:tabs>
          <w:tab w:val="left" w:pos="9090"/>
        </w:tabs>
        <w:spacing w:before="0"/>
        <w:rPr>
          <w:rFonts w:cs="Arial"/>
          <w:noProof/>
          <w:lang w:val="sr-Cyrl-RS"/>
        </w:rPr>
      </w:pPr>
      <w:r w:rsidRPr="005A6E93">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443C" w:rsidRPr="005A6E93" w:rsidRDefault="009F443C" w:rsidP="005A6E93">
      <w:pPr>
        <w:tabs>
          <w:tab w:val="left" w:pos="9090"/>
        </w:tabs>
        <w:spacing w:before="0"/>
        <w:rPr>
          <w:rFonts w:cs="Arial"/>
          <w:noProof/>
          <w:lang w:val="ru-RU"/>
        </w:rPr>
      </w:pPr>
      <w:r w:rsidRPr="005A6E93">
        <w:rPr>
          <w:rFonts w:cs="Arial"/>
          <w:noProof/>
          <w:lang w:val="ru-RU"/>
        </w:rPr>
        <w:t xml:space="preserve">Након закључења </w:t>
      </w:r>
      <w:r w:rsidRPr="005A6E93">
        <w:rPr>
          <w:rFonts w:cs="Arial"/>
          <w:noProof/>
          <w:lang w:val="sr-Cyrl-RS"/>
        </w:rPr>
        <w:t xml:space="preserve">и ступања на правну снагу </w:t>
      </w:r>
      <w:r w:rsidRPr="005A6E93">
        <w:rPr>
          <w:rFonts w:cs="Arial"/>
          <w:noProof/>
          <w:lang w:val="ru-RU"/>
        </w:rPr>
        <w:t xml:space="preserve">овог Уговора, Купац може да дозволи, а </w:t>
      </w:r>
      <w:r w:rsidRPr="005A6E93">
        <w:rPr>
          <w:rFonts w:cs="Arial"/>
          <w:noProof/>
          <w:lang w:val="sr-Cyrl-RS"/>
        </w:rPr>
        <w:t>Продавац</w:t>
      </w:r>
      <w:r w:rsidRPr="005A6E93">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F443C" w:rsidRPr="005A6E93" w:rsidRDefault="009F443C" w:rsidP="005A6E93">
      <w:pPr>
        <w:tabs>
          <w:tab w:val="left" w:pos="9090"/>
        </w:tabs>
        <w:spacing w:before="0"/>
        <w:rPr>
          <w:rFonts w:cs="Arial"/>
          <w:smallCaps/>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15</w:t>
      </w:r>
      <w:r w:rsidRPr="005A6E93">
        <w:rPr>
          <w:rFonts w:cs="Arial"/>
          <w:b/>
          <w:noProof/>
          <w:lang w:val="sr-Cyrl-RS"/>
        </w:rPr>
        <w:t>.</w:t>
      </w:r>
    </w:p>
    <w:p w:rsidR="009F443C" w:rsidRPr="005A6E93" w:rsidRDefault="009F443C" w:rsidP="005A6E93">
      <w:pPr>
        <w:pStyle w:val="KDParagraf"/>
        <w:spacing w:before="0"/>
        <w:rPr>
          <w:rFonts w:eastAsia="Calibri" w:cs="Arial"/>
          <w:noProof/>
          <w:lang w:val="ru-RU"/>
        </w:rPr>
      </w:pPr>
      <w:r w:rsidRPr="005A6E93">
        <w:rPr>
          <w:rFonts w:eastAsia="Calibri" w:cs="Arial"/>
          <w:noProof/>
          <w:lang w:val="sr-Cyrl-RS"/>
        </w:rPr>
        <w:t>Продавац</w:t>
      </w:r>
      <w:r w:rsidRPr="005A6E9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5A6E93">
        <w:rPr>
          <w:rFonts w:eastAsia="TimesNewRomanPSMT" w:cs="Arial"/>
          <w:bCs/>
          <w:noProof/>
          <w:lang w:val="ru-RU"/>
        </w:rPr>
        <w:t>у вези са испуњеношћу услова из поступка јавне набавке</w:t>
      </w:r>
      <w:r w:rsidRPr="005A6E93">
        <w:rPr>
          <w:rFonts w:eastAsia="Calibri" w:cs="Arial"/>
          <w:noProof/>
          <w:lang w:val="ru-RU"/>
        </w:rPr>
        <w:t xml:space="preserve">, о насталој промени писмено обавести </w:t>
      </w:r>
      <w:r w:rsidRPr="005A6E93">
        <w:rPr>
          <w:rFonts w:eastAsia="Calibri" w:cs="Arial"/>
          <w:noProof/>
          <w:lang w:val="sr-Cyrl-RS"/>
        </w:rPr>
        <w:t>Купца</w:t>
      </w:r>
      <w:r w:rsidRPr="005A6E93">
        <w:rPr>
          <w:rFonts w:eastAsia="Calibri" w:cs="Arial"/>
          <w:noProof/>
          <w:lang w:val="ru-RU"/>
        </w:rPr>
        <w:t xml:space="preserve"> и да је документује на прописан начин.</w:t>
      </w:r>
    </w:p>
    <w:p w:rsidR="009F443C" w:rsidRPr="005A6E93" w:rsidRDefault="009F443C" w:rsidP="005A6E93">
      <w:pPr>
        <w:pStyle w:val="KDParagraf"/>
        <w:spacing w:before="0"/>
        <w:rPr>
          <w:rFonts w:eastAsia="Calibri" w:cs="Arial"/>
          <w:noProof/>
          <w:lang w:val="ru-RU"/>
        </w:rPr>
      </w:pPr>
      <w:r w:rsidRPr="005A6E9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F443C" w:rsidRPr="005A6E93" w:rsidRDefault="009F443C" w:rsidP="005A6E93">
      <w:pPr>
        <w:pStyle w:val="KDParagraf"/>
        <w:spacing w:before="0"/>
        <w:rPr>
          <w:rFonts w:cs="Arial"/>
          <w:b/>
          <w:noProof/>
          <w:lang w:val="sr-Cyrl-BA"/>
        </w:rPr>
      </w:pPr>
    </w:p>
    <w:p w:rsidR="009F443C" w:rsidRPr="005A6E93" w:rsidRDefault="009F443C" w:rsidP="005A6E93">
      <w:pPr>
        <w:pStyle w:val="KDParagraf"/>
        <w:spacing w:before="0"/>
        <w:rPr>
          <w:rFonts w:cs="Arial"/>
          <w:b/>
          <w:noProof/>
          <w:lang w:val="sr-Cyrl-BA"/>
        </w:rPr>
      </w:pPr>
      <w:r w:rsidRPr="005A6E93">
        <w:rPr>
          <w:rFonts w:cs="Arial"/>
          <w:b/>
          <w:noProof/>
          <w:lang w:val="sr-Cyrl-BA"/>
        </w:rPr>
        <w:t>ВАЖНОСТ УГОВОРА</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16</w:t>
      </w:r>
      <w:r w:rsidRPr="005A6E93">
        <w:rPr>
          <w:rFonts w:cs="Arial"/>
          <w:b/>
          <w:noProof/>
          <w:lang w:val="sr-Cyrl-RS"/>
        </w:rPr>
        <w:t>.</w:t>
      </w:r>
    </w:p>
    <w:p w:rsidR="009F443C" w:rsidRPr="005A6E93" w:rsidRDefault="009F443C" w:rsidP="005A6E93">
      <w:pPr>
        <w:pStyle w:val="KDParagraf"/>
        <w:spacing w:before="0"/>
        <w:rPr>
          <w:rFonts w:eastAsia="Calibri" w:cs="Arial"/>
          <w:noProof/>
          <w:lang w:val="ru-RU"/>
        </w:rPr>
      </w:pPr>
      <w:r w:rsidRPr="005A6E93">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9F443C" w:rsidRPr="005A6E93" w:rsidRDefault="009F443C" w:rsidP="005A6E93">
      <w:pPr>
        <w:pStyle w:val="KDParagraf"/>
        <w:spacing w:before="0"/>
        <w:rPr>
          <w:rFonts w:eastAsia="Calibri" w:cs="Arial"/>
          <w:noProof/>
          <w:lang w:val="ru-RU"/>
        </w:rPr>
      </w:pPr>
      <w:r w:rsidRPr="005A6E93">
        <w:rPr>
          <w:rFonts w:cs="Arial"/>
          <w:noProof/>
          <w:lang w:val="sr-Cyrl-RS"/>
        </w:rPr>
        <w:t xml:space="preserve">Уговор се закључује до укупно испоручених уговорених количина добара из члана 1. овог Уговора. </w:t>
      </w:r>
      <w:r w:rsidRPr="005A6E93">
        <w:rPr>
          <w:rFonts w:eastAsia="Calibri" w:cs="Arial"/>
          <w:noProof/>
          <w:lang w:val="sr-Cyrl-RS"/>
        </w:rPr>
        <w:t>Испуњењем обавеза Уговорних страна Уговор се сматра извршеним.</w:t>
      </w:r>
    </w:p>
    <w:p w:rsidR="009F443C" w:rsidRPr="005A6E93" w:rsidRDefault="009F443C" w:rsidP="005A6E93">
      <w:pPr>
        <w:spacing w:before="0"/>
        <w:rPr>
          <w:rFonts w:cs="Arial"/>
          <w:noProof/>
          <w:spacing w:val="2"/>
          <w:lang w:val="sr-Cyrl-RS" w:eastAsia="sr-Cyrl-RS"/>
        </w:rPr>
      </w:pPr>
      <w:r w:rsidRPr="005A6E93">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5A6E93">
        <w:rPr>
          <w:rFonts w:cs="Arial"/>
          <w:i/>
          <w:iCs/>
          <w:noProof/>
          <w:spacing w:val="2"/>
          <w:lang w:val="sr-Cyrl-RS"/>
        </w:rPr>
        <w:t xml:space="preserve"> </w:t>
      </w:r>
      <w:r w:rsidRPr="005A6E93">
        <w:rPr>
          <w:rFonts w:cs="Arial"/>
          <w:noProof/>
          <w:spacing w:val="2"/>
          <w:lang w:val="sr-Cyrl-RS"/>
        </w:rPr>
        <w:t>Уговора, а што не утиче на одредбе о гарантном року и обавезама из гарантног рока.</w:t>
      </w:r>
    </w:p>
    <w:p w:rsidR="009F443C" w:rsidRPr="005A6E93" w:rsidRDefault="009F443C" w:rsidP="005A6E93">
      <w:pPr>
        <w:pStyle w:val="KDParagraf"/>
        <w:spacing w:before="0"/>
        <w:rPr>
          <w:rFonts w:cs="Arial"/>
          <w:i/>
          <w:noProof/>
          <w:lang w:val="ru-RU"/>
        </w:rPr>
      </w:pPr>
    </w:p>
    <w:p w:rsidR="009F443C" w:rsidRPr="005A6E93" w:rsidRDefault="001A4C6C" w:rsidP="005A6E93">
      <w:pPr>
        <w:spacing w:before="0"/>
        <w:rPr>
          <w:rFonts w:cs="Arial"/>
          <w:b/>
          <w:noProof/>
          <w:lang w:val="ru-RU"/>
        </w:rPr>
      </w:pPr>
      <w:r w:rsidRPr="005A6E93">
        <w:rPr>
          <w:rFonts w:cs="Arial"/>
          <w:b/>
          <w:noProof/>
          <w:lang w:val="sr-Cyrl-RS"/>
        </w:rPr>
        <w:t xml:space="preserve"> </w:t>
      </w:r>
      <w:r w:rsidR="009F443C" w:rsidRPr="005A6E93">
        <w:rPr>
          <w:rFonts w:cs="Arial"/>
          <w:b/>
          <w:noProof/>
          <w:lang w:val="sr-Cyrl-RS"/>
        </w:rPr>
        <w:t>ИЗМЕНЕ ТОКОМ ТРАЈАЊА УГОВОРА</w:t>
      </w: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AB5C8F">
        <w:rPr>
          <w:rFonts w:cs="Arial"/>
          <w:b/>
          <w:noProof/>
          <w:lang w:val="sr-Cyrl-RS"/>
        </w:rPr>
        <w:t>17</w:t>
      </w:r>
      <w:r w:rsidRPr="005A6E93">
        <w:rPr>
          <w:rFonts w:cs="Arial"/>
          <w:b/>
          <w:noProof/>
          <w:lang w:val="sr-Cyrl-RS"/>
        </w:rPr>
        <w:t>.</w:t>
      </w:r>
    </w:p>
    <w:p w:rsidR="009F443C" w:rsidRPr="005A6E93" w:rsidRDefault="009F443C" w:rsidP="005A6E93">
      <w:pPr>
        <w:spacing w:before="0"/>
        <w:rPr>
          <w:rFonts w:cs="Arial"/>
          <w:noProof/>
          <w:lang w:val="ru-RU" w:eastAsia="sr-Cyrl-RS"/>
        </w:rPr>
      </w:pPr>
      <w:r w:rsidRPr="005A6E93">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2F25" w:rsidRDefault="003D2F25" w:rsidP="005A6E93">
      <w:pPr>
        <w:spacing w:before="0"/>
        <w:rPr>
          <w:rFonts w:cs="Arial"/>
          <w:noProof/>
          <w:lang w:val="sr-Cyrl-RS"/>
        </w:rPr>
      </w:pPr>
    </w:p>
    <w:p w:rsidR="009F443C" w:rsidRPr="005A6E93" w:rsidRDefault="009F443C" w:rsidP="005A6E93">
      <w:pPr>
        <w:spacing w:before="0"/>
        <w:rPr>
          <w:rFonts w:cs="Arial"/>
          <w:noProof/>
          <w:lang w:val="ru-RU" w:eastAsia="sr-Cyrl-RS"/>
        </w:rPr>
      </w:pPr>
      <w:r w:rsidRPr="005A6E93">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5A6E93">
        <w:rPr>
          <w:rFonts w:cs="Arial"/>
          <w:noProof/>
          <w:lang w:val="sr-Cyrl-RS" w:eastAsia="sr-Cyrl-RS"/>
        </w:rPr>
        <w:t xml:space="preserve">и </w:t>
      </w:r>
      <w:r w:rsidRPr="005A6E93">
        <w:rPr>
          <w:rFonts w:cs="Arial"/>
          <w:noProof/>
          <w:lang w:val="ru-RU" w:eastAsia="sr-Cyrl-RS"/>
        </w:rPr>
        <w:t>промењене околности</w:t>
      </w:r>
      <w:r w:rsidRPr="005A6E93">
        <w:rPr>
          <w:rFonts w:cs="Arial"/>
          <w:noProof/>
          <w:lang w:val="sr-Cyrl-RS" w:eastAsia="sr-Cyrl-RS"/>
        </w:rPr>
        <w:t xml:space="preserve"> у смислу члана 133. Закона о облигационим односима.  </w:t>
      </w:r>
      <w:r w:rsidRPr="005A6E93">
        <w:rPr>
          <w:rFonts w:cs="Arial"/>
          <w:noProof/>
          <w:lang w:val="ru-RU" w:eastAsia="sr-Cyrl-RS"/>
        </w:rPr>
        <w:t xml:space="preserve"> </w:t>
      </w:r>
    </w:p>
    <w:p w:rsidR="009F443C" w:rsidRPr="005A6E93" w:rsidRDefault="009F443C" w:rsidP="005A6E93">
      <w:pPr>
        <w:pStyle w:val="KDParagraf"/>
        <w:spacing w:before="0"/>
        <w:rPr>
          <w:rFonts w:cs="Arial"/>
          <w:noProof/>
          <w:lang w:val="ru-RU"/>
        </w:rPr>
      </w:pPr>
    </w:p>
    <w:p w:rsidR="009F443C" w:rsidRPr="005A6E93" w:rsidRDefault="009F443C" w:rsidP="005A6E93">
      <w:pPr>
        <w:spacing w:before="0"/>
        <w:rPr>
          <w:rFonts w:cs="Arial"/>
          <w:noProof/>
          <w:lang w:val="ru-RU" w:eastAsia="sr-Cyrl-RS"/>
        </w:rPr>
      </w:pPr>
      <w:r w:rsidRPr="005A6E93">
        <w:rPr>
          <w:rFonts w:cs="Arial"/>
          <w:noProof/>
          <w:lang w:val="ru-RU" w:eastAsia="sr-Cyrl-R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86AAB" w:rsidRPr="005A6E93" w:rsidRDefault="00D86AAB" w:rsidP="005A6E93">
      <w:pPr>
        <w:spacing w:before="0"/>
        <w:rPr>
          <w:rFonts w:cs="Arial"/>
          <w:b/>
          <w:noProof/>
          <w:lang w:val="sr-Cyrl-RS"/>
        </w:rPr>
      </w:pPr>
    </w:p>
    <w:p w:rsidR="009F443C" w:rsidRPr="005A6E93" w:rsidRDefault="009F443C" w:rsidP="005A6E93">
      <w:pPr>
        <w:spacing w:before="0"/>
        <w:rPr>
          <w:rFonts w:cs="Arial"/>
          <w:b/>
          <w:noProof/>
          <w:lang w:val="ru-RU"/>
        </w:rPr>
      </w:pPr>
      <w:r w:rsidRPr="005A6E93">
        <w:rPr>
          <w:rFonts w:cs="Arial"/>
          <w:b/>
          <w:noProof/>
          <w:lang w:val="sr-Cyrl-RS"/>
        </w:rPr>
        <w:t>ЗАВРШНЕ ОДРЕДБЕ</w:t>
      </w:r>
    </w:p>
    <w:p w:rsidR="009F443C" w:rsidRPr="005A6E93" w:rsidRDefault="009F443C" w:rsidP="005A6E93">
      <w:pPr>
        <w:spacing w:before="0"/>
        <w:jc w:val="center"/>
        <w:rPr>
          <w:rFonts w:cs="Arial"/>
          <w:noProof/>
          <w:lang w:val="ru-RU"/>
        </w:rPr>
      </w:pPr>
      <w:r w:rsidRPr="005A6E93">
        <w:rPr>
          <w:rFonts w:cs="Arial"/>
          <w:b/>
          <w:noProof/>
          <w:lang w:val="sr-Cyrl-RS"/>
        </w:rPr>
        <w:t xml:space="preserve">Члан </w:t>
      </w:r>
      <w:r w:rsidR="00E7222E" w:rsidRPr="005A6E93">
        <w:rPr>
          <w:rFonts w:cs="Arial"/>
          <w:b/>
          <w:noProof/>
          <w:lang w:val="sr-Cyrl-RS"/>
        </w:rPr>
        <w:t>1</w:t>
      </w:r>
      <w:r w:rsidR="00AB5C8F">
        <w:rPr>
          <w:rFonts w:cs="Arial"/>
          <w:b/>
          <w:noProof/>
          <w:lang w:val="sr-Cyrl-RS"/>
        </w:rPr>
        <w:t>8</w:t>
      </w:r>
      <w:r w:rsidRPr="005A6E93">
        <w:rPr>
          <w:rFonts w:cs="Arial"/>
          <w:b/>
          <w:noProof/>
          <w:lang w:val="sr-Cyrl-RS"/>
        </w:rPr>
        <w:t>.</w:t>
      </w:r>
    </w:p>
    <w:p w:rsidR="009F443C" w:rsidRPr="005A6E93" w:rsidRDefault="009F443C" w:rsidP="005A6E93">
      <w:pPr>
        <w:tabs>
          <w:tab w:val="left" w:pos="9090"/>
        </w:tabs>
        <w:spacing w:before="0"/>
        <w:rPr>
          <w:rFonts w:cs="Arial"/>
          <w:noProof/>
          <w:lang w:val="sr-Cyrl-RS"/>
        </w:rPr>
      </w:pPr>
      <w:r w:rsidRPr="005A6E93">
        <w:rPr>
          <w:rFonts w:cs="Arial"/>
          <w:noProof/>
          <w:lang w:val="sr-Cyrl-RS"/>
        </w:rPr>
        <w:t>На односе Уговорних страна, који нису уређени овим Уговором, примењују се одговарајуће одредбе ЗОО</w:t>
      </w:r>
      <w:r w:rsidRPr="005A6E93">
        <w:rPr>
          <w:rFonts w:cs="Arial"/>
          <w:noProof/>
          <w:lang w:val="pt-BR"/>
        </w:rPr>
        <w:t xml:space="preserve"> и других </w:t>
      </w:r>
      <w:r w:rsidRPr="005A6E93">
        <w:rPr>
          <w:rFonts w:cs="Arial"/>
          <w:noProof/>
          <w:lang w:val="sr-Cyrl-RS"/>
        </w:rPr>
        <w:t xml:space="preserve">закона, подзаконских аката, стандарда и </w:t>
      </w:r>
      <w:r w:rsidRPr="005A6E93">
        <w:rPr>
          <w:rFonts w:cs="Arial"/>
          <w:noProof/>
          <w:lang w:val="ru-RU"/>
        </w:rPr>
        <w:t>техни</w:t>
      </w:r>
      <w:r w:rsidRPr="005A6E93">
        <w:rPr>
          <w:rFonts w:cs="Arial"/>
          <w:noProof/>
          <w:lang w:val="sr-Cyrl-RS"/>
        </w:rPr>
        <w:t>ч</w:t>
      </w:r>
      <w:r w:rsidRPr="005A6E93">
        <w:rPr>
          <w:rFonts w:cs="Arial"/>
          <w:noProof/>
          <w:lang w:val="ru-RU"/>
        </w:rPr>
        <w:t>ки</w:t>
      </w:r>
      <w:r w:rsidRPr="005A6E93">
        <w:rPr>
          <w:rFonts w:cs="Arial"/>
          <w:noProof/>
          <w:lang w:val="sr-Cyrl-RS"/>
        </w:rPr>
        <w:t xml:space="preserve">х </w:t>
      </w:r>
      <w:r w:rsidRPr="005A6E93">
        <w:rPr>
          <w:rFonts w:cs="Arial"/>
          <w:noProof/>
          <w:lang w:val="ru-RU"/>
        </w:rPr>
        <w:t>норматива Републике Србије</w:t>
      </w:r>
      <w:r w:rsidRPr="005A6E93">
        <w:rPr>
          <w:rFonts w:cs="Arial"/>
          <w:noProof/>
          <w:lang w:val="sr-Cyrl-RS"/>
        </w:rPr>
        <w:t xml:space="preserve"> – примењивих с обзиром на предмет овог Уговора.</w:t>
      </w:r>
    </w:p>
    <w:p w:rsidR="004F4FA0" w:rsidRDefault="004F4FA0" w:rsidP="005A6E93">
      <w:pPr>
        <w:spacing w:before="0"/>
        <w:jc w:val="center"/>
        <w:rPr>
          <w:rFonts w:cs="Arial"/>
          <w:b/>
          <w:noProof/>
          <w:lang w:val="ru-RU"/>
        </w:rPr>
      </w:pPr>
    </w:p>
    <w:p w:rsidR="009F443C" w:rsidRPr="005A6E93" w:rsidRDefault="009F443C" w:rsidP="005A6E93">
      <w:pPr>
        <w:spacing w:before="0"/>
        <w:jc w:val="center"/>
        <w:rPr>
          <w:rFonts w:cs="Arial"/>
          <w:b/>
          <w:noProof/>
          <w:lang w:val="sr-Latn-CS"/>
        </w:rPr>
      </w:pPr>
      <w:r w:rsidRPr="005A6E93">
        <w:rPr>
          <w:rFonts w:cs="Arial"/>
          <w:b/>
          <w:noProof/>
          <w:lang w:val="ru-RU"/>
        </w:rPr>
        <w:t xml:space="preserve">Члан </w:t>
      </w:r>
      <w:r w:rsidR="00AB5C8F">
        <w:rPr>
          <w:rFonts w:cs="Arial"/>
          <w:b/>
          <w:noProof/>
          <w:lang w:val="sr-Cyrl-RS"/>
        </w:rPr>
        <w:t>19</w:t>
      </w:r>
      <w:r w:rsidRPr="005A6E93">
        <w:rPr>
          <w:rFonts w:cs="Arial"/>
          <w:b/>
          <w:noProof/>
          <w:lang w:val="ru-RU"/>
        </w:rPr>
        <w:t>.</w:t>
      </w:r>
    </w:p>
    <w:p w:rsidR="00CA6857" w:rsidRPr="005A6E93" w:rsidRDefault="00AB5C8F" w:rsidP="005A6E93">
      <w:pPr>
        <w:tabs>
          <w:tab w:val="left" w:pos="9090"/>
        </w:tabs>
        <w:spacing w:before="0"/>
        <w:rPr>
          <w:rFonts w:cs="Arial"/>
          <w:noProof/>
          <w:lang w:val="sr-Latn-CS"/>
        </w:rPr>
      </w:pPr>
      <w:r>
        <w:rPr>
          <w:rFonts w:cs="Arial"/>
          <w:noProof/>
          <w:lang w:val="sr-Cyrl-RS"/>
        </w:rPr>
        <w:t xml:space="preserve">Сва спорна питања која настану </w:t>
      </w:r>
      <w:r w:rsidR="00236FEE">
        <w:rPr>
          <w:rFonts w:cs="Arial"/>
          <w:noProof/>
          <w:lang w:val="sr-Cyrl-RS"/>
        </w:rPr>
        <w:t>у току реализације овог уговора</w:t>
      </w:r>
      <w:r w:rsidR="009F443C" w:rsidRPr="005A6E93">
        <w:rPr>
          <w:rFonts w:cs="Arial"/>
          <w:noProof/>
          <w:lang w:val="sr-Cyrl-RS"/>
        </w:rPr>
        <w:t xml:space="preserve">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F443C" w:rsidRPr="005A6E93" w:rsidRDefault="009F443C" w:rsidP="005A6E93">
      <w:pPr>
        <w:tabs>
          <w:tab w:val="left" w:pos="9090"/>
        </w:tabs>
        <w:spacing w:before="0"/>
        <w:rPr>
          <w:rFonts w:cs="Arial"/>
          <w:noProof/>
          <w:lang w:val="sr-Cyrl-RS"/>
        </w:rPr>
      </w:pPr>
      <w:r w:rsidRPr="005A6E93">
        <w:rPr>
          <w:rFonts w:cs="Arial"/>
          <w:noProof/>
          <w:lang w:val="sr-Cyrl-RS"/>
        </w:rPr>
        <w:t>У случају спора примењује се материјално и процесно право Републике Србије, а поступак се води на српском језику.</w:t>
      </w:r>
    </w:p>
    <w:p w:rsidR="004F4FA0" w:rsidRDefault="004F4FA0" w:rsidP="005A6E93">
      <w:pPr>
        <w:spacing w:before="0"/>
        <w:jc w:val="center"/>
        <w:rPr>
          <w:rFonts w:cs="Arial"/>
          <w:b/>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E7222E" w:rsidRPr="005A6E93">
        <w:rPr>
          <w:rFonts w:cs="Arial"/>
          <w:b/>
          <w:noProof/>
          <w:lang w:val="sr-Cyrl-RS"/>
        </w:rPr>
        <w:t>21</w:t>
      </w:r>
      <w:r w:rsidRPr="005A6E93">
        <w:rPr>
          <w:rFonts w:cs="Arial"/>
          <w:b/>
          <w:noProof/>
          <w:lang w:val="sr-Cyrl-RS"/>
        </w:rPr>
        <w:t>.</w:t>
      </w:r>
    </w:p>
    <w:p w:rsidR="009F443C" w:rsidRPr="005A6E93" w:rsidRDefault="009F443C" w:rsidP="005A6E93">
      <w:pPr>
        <w:spacing w:before="0"/>
        <w:jc w:val="left"/>
        <w:rPr>
          <w:rFonts w:cs="Arial"/>
          <w:noProof/>
          <w:spacing w:val="2"/>
          <w:lang w:val="sr-Cyrl-RS"/>
        </w:rPr>
      </w:pPr>
      <w:r w:rsidRPr="005A6E93">
        <w:rPr>
          <w:rFonts w:cs="Arial"/>
          <w:noProof/>
          <w:spacing w:val="2"/>
          <w:lang w:val="sr-Cyrl-RS"/>
        </w:rPr>
        <w:t>Овај Уговор ступа на снагу кад се испуне следећи услови:</w:t>
      </w:r>
    </w:p>
    <w:p w:rsidR="009F443C" w:rsidRPr="005A6E93" w:rsidRDefault="009F443C" w:rsidP="005A6E93">
      <w:pPr>
        <w:numPr>
          <w:ilvl w:val="0"/>
          <w:numId w:val="10"/>
        </w:numPr>
        <w:suppressAutoHyphens/>
        <w:spacing w:before="0"/>
        <w:jc w:val="left"/>
        <w:rPr>
          <w:rFonts w:cs="Arial"/>
          <w:noProof/>
          <w:spacing w:val="2"/>
          <w:lang w:val="sr-Cyrl-RS" w:eastAsia="sr-Cyrl-RS"/>
        </w:rPr>
      </w:pPr>
      <w:r w:rsidRPr="005A6E93">
        <w:rPr>
          <w:rFonts w:cs="Arial"/>
          <w:noProof/>
          <w:spacing w:val="2"/>
          <w:lang w:val="sr-Cyrl-RS" w:eastAsia="sr-Cyrl-RS"/>
        </w:rPr>
        <w:t xml:space="preserve">када Уговор потпишу </w:t>
      </w:r>
      <w:r w:rsidR="00CC10F7">
        <w:rPr>
          <w:rFonts w:cs="Arial"/>
          <w:noProof/>
          <w:spacing w:val="2"/>
          <w:lang w:val="sr-Cyrl-RS" w:eastAsia="sr-Cyrl-RS"/>
        </w:rPr>
        <w:t xml:space="preserve">законски заступници </w:t>
      </w:r>
      <w:r w:rsidRPr="005A6E93">
        <w:rPr>
          <w:rFonts w:cs="Arial"/>
          <w:noProof/>
          <w:spacing w:val="2"/>
          <w:lang w:val="sr-Cyrl-RS" w:eastAsia="sr-Cyrl-RS"/>
        </w:rPr>
        <w:t>Уговорних страна</w:t>
      </w:r>
    </w:p>
    <w:p w:rsidR="009F443C" w:rsidRPr="005A6E93" w:rsidRDefault="009F443C" w:rsidP="005A6E93">
      <w:pPr>
        <w:numPr>
          <w:ilvl w:val="0"/>
          <w:numId w:val="10"/>
        </w:numPr>
        <w:suppressAutoHyphens/>
        <w:spacing w:before="0"/>
        <w:jc w:val="left"/>
        <w:rPr>
          <w:rFonts w:cs="Arial"/>
          <w:noProof/>
          <w:spacing w:val="2"/>
          <w:lang w:val="sr-Cyrl-RS" w:eastAsia="sr-Cyrl-RS"/>
        </w:rPr>
      </w:pPr>
      <w:r w:rsidRPr="005A6E93">
        <w:rPr>
          <w:rFonts w:cs="Arial"/>
          <w:noProof/>
          <w:spacing w:val="2"/>
          <w:lang w:val="sr-Cyrl-RS" w:eastAsia="sr-Cyrl-RS"/>
        </w:rPr>
        <w:t>када Продавац достави средства финансијског обезбеђења за добро извршење посла.</w:t>
      </w:r>
    </w:p>
    <w:p w:rsidR="009F443C" w:rsidRPr="005A6E93" w:rsidRDefault="009F443C" w:rsidP="005A6E93">
      <w:pPr>
        <w:spacing w:before="0"/>
        <w:rPr>
          <w:rFonts w:cs="Arial"/>
          <w:noProof/>
          <w:spacing w:val="2"/>
          <w:lang w:val="sr-Cyrl-RS"/>
        </w:rPr>
      </w:pPr>
      <w:r w:rsidRPr="005A6E93">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F443C" w:rsidRPr="005A6E93" w:rsidRDefault="009F443C" w:rsidP="005A6E93">
      <w:pPr>
        <w:spacing w:before="0"/>
        <w:rPr>
          <w:rFonts w:cs="Arial"/>
          <w:noProof/>
          <w:spacing w:val="2"/>
          <w:lang w:val="sr-Cyrl-RS"/>
        </w:rPr>
      </w:pPr>
    </w:p>
    <w:p w:rsidR="009F443C" w:rsidRDefault="009F443C" w:rsidP="005A6E93">
      <w:pPr>
        <w:spacing w:before="0"/>
        <w:rPr>
          <w:rFonts w:cs="Arial"/>
          <w:noProof/>
          <w:spacing w:val="2"/>
          <w:lang w:val="sr-Cyrl-RS"/>
        </w:rPr>
      </w:pPr>
      <w:r w:rsidRPr="005A6E93">
        <w:rPr>
          <w:rFonts w:cs="Arial"/>
          <w:noProof/>
          <w:spacing w:val="2"/>
          <w:lang w:val="sr-Cyrl-RS"/>
        </w:rPr>
        <w:t>Саставни део овог Уговора су и његови прилози, како следи:</w:t>
      </w:r>
    </w:p>
    <w:p w:rsidR="00CC10F7" w:rsidRPr="00236FEE" w:rsidRDefault="00CC10F7" w:rsidP="00236FEE">
      <w:pPr>
        <w:spacing w:before="0"/>
      </w:pPr>
      <w:r w:rsidRPr="00236FEE">
        <w:t>Прилог 1</w:t>
      </w:r>
      <w:r w:rsidR="00236FEE">
        <w:tab/>
      </w:r>
      <w:r w:rsidRPr="00236FEE">
        <w:t>Конкурсна документација шифра на Порталу</w:t>
      </w:r>
    </w:p>
    <w:p w:rsidR="009F443C" w:rsidRPr="00236FEE" w:rsidRDefault="00236FEE" w:rsidP="00236FEE">
      <w:pPr>
        <w:spacing w:before="0"/>
      </w:pPr>
      <w:r w:rsidRPr="00236FEE">
        <w:t>Прилог 2</w:t>
      </w:r>
      <w:r>
        <w:tab/>
      </w:r>
      <w:r w:rsidR="009F443C" w:rsidRPr="00236FEE">
        <w:t>Понуда</w:t>
      </w:r>
      <w:r w:rsidR="00CC10F7" w:rsidRPr="00236FEE">
        <w:t xml:space="preserve"> број  од </w:t>
      </w:r>
    </w:p>
    <w:p w:rsidR="009F443C" w:rsidRPr="00236FEE" w:rsidRDefault="00236FEE" w:rsidP="00236FEE">
      <w:pPr>
        <w:spacing w:before="0"/>
      </w:pPr>
      <w:r w:rsidRPr="00236FEE">
        <w:t>Прилог 3</w:t>
      </w:r>
      <w:r>
        <w:tab/>
      </w:r>
      <w:r w:rsidR="009F443C" w:rsidRPr="00236FEE">
        <w:t>Образац структуре цене</w:t>
      </w:r>
    </w:p>
    <w:p w:rsidR="009F443C" w:rsidRPr="00236FEE" w:rsidRDefault="00236FEE" w:rsidP="00236FEE">
      <w:pPr>
        <w:spacing w:before="0"/>
      </w:pPr>
      <w:r w:rsidRPr="00236FEE">
        <w:t>Прилог 4</w:t>
      </w:r>
      <w:r>
        <w:tab/>
      </w:r>
      <w:r w:rsidR="009F443C" w:rsidRPr="00236FEE">
        <w:t xml:space="preserve">Техничка спецификација </w:t>
      </w:r>
    </w:p>
    <w:p w:rsidR="009F443C" w:rsidRPr="00236FEE" w:rsidRDefault="00236FEE" w:rsidP="00236FEE">
      <w:pPr>
        <w:spacing w:before="0"/>
      </w:pPr>
      <w:r w:rsidRPr="00236FEE">
        <w:t>Прилог 5</w:t>
      </w:r>
      <w:r>
        <w:tab/>
      </w:r>
      <w:r w:rsidR="009F443C" w:rsidRPr="00236FEE">
        <w:t>Споразум о заједничком наступању</w:t>
      </w:r>
      <w:r w:rsidR="00CC10F7" w:rsidRPr="00236FEE">
        <w:t xml:space="preserve"> број  од </w:t>
      </w:r>
    </w:p>
    <w:p w:rsidR="00CC10F7" w:rsidRPr="00236FEE" w:rsidRDefault="00236FEE" w:rsidP="00236FEE">
      <w:pPr>
        <w:spacing w:before="0"/>
      </w:pPr>
      <w:r w:rsidRPr="00236FEE">
        <w:t>Прилог 6</w:t>
      </w:r>
      <w:r>
        <w:tab/>
      </w:r>
      <w:r w:rsidR="00CC10F7" w:rsidRPr="00236FEE">
        <w:t>Средства финансијског обезбеђења</w:t>
      </w:r>
    </w:p>
    <w:p w:rsidR="00CC10F7" w:rsidRPr="00236FEE" w:rsidRDefault="00236FEE" w:rsidP="00534686">
      <w:pPr>
        <w:spacing w:before="0"/>
        <w:jc w:val="left"/>
      </w:pPr>
      <w:r w:rsidRPr="00236FEE">
        <w:t>Прилог 7</w:t>
      </w:r>
      <w:r>
        <w:tab/>
      </w:r>
      <w:r w:rsidRPr="00236FEE">
        <w:t>Прилог о безбедности и здрављу на раду</w:t>
      </w:r>
      <w:r w:rsidRPr="00236FEE">
        <w:br/>
        <w:t>П рилог</w:t>
      </w:r>
      <w:r>
        <w:rPr>
          <w:lang w:val="sr-Cyrl-RS"/>
        </w:rPr>
        <w:t xml:space="preserve"> </w:t>
      </w:r>
      <w:r w:rsidRPr="00236FEE">
        <w:t>8</w:t>
      </w:r>
      <w:r>
        <w:tab/>
      </w:r>
      <w:r w:rsidR="00CC10F7" w:rsidRPr="00236FEE">
        <w:t>Списак магацина где се врши пријем</w:t>
      </w:r>
    </w:p>
    <w:p w:rsidR="003D5A1E" w:rsidRPr="005A6E93" w:rsidRDefault="003D5A1E" w:rsidP="005A6E93">
      <w:pPr>
        <w:spacing w:before="0"/>
        <w:rPr>
          <w:rFonts w:cs="Arial"/>
          <w:noProof/>
          <w:spacing w:val="2"/>
          <w:lang w:val="sr-Cyrl-RS"/>
        </w:rPr>
      </w:pPr>
    </w:p>
    <w:p w:rsidR="009F443C" w:rsidRPr="005A6E93" w:rsidRDefault="009F443C" w:rsidP="005A6E93">
      <w:pPr>
        <w:spacing w:before="0"/>
        <w:rPr>
          <w:rFonts w:cs="Arial"/>
          <w:noProof/>
          <w:spacing w:val="2"/>
          <w:lang w:val="sr-Cyrl-RS"/>
        </w:rPr>
      </w:pPr>
      <w:r w:rsidRPr="005A6E93">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51CE4" w:rsidRPr="005A6E93" w:rsidRDefault="00F51CE4" w:rsidP="005A6E93">
      <w:pPr>
        <w:spacing w:before="0"/>
        <w:rPr>
          <w:rFonts w:cs="Arial"/>
          <w:b/>
          <w:noProof/>
          <w:lang w:val="sr-Cyrl-RS"/>
        </w:rPr>
      </w:pPr>
    </w:p>
    <w:p w:rsidR="009F443C" w:rsidRPr="005A6E93" w:rsidRDefault="009F443C" w:rsidP="005A6E93">
      <w:pPr>
        <w:spacing w:before="0"/>
        <w:jc w:val="center"/>
        <w:rPr>
          <w:rFonts w:cs="Arial"/>
          <w:b/>
          <w:noProof/>
          <w:lang w:val="ru-RU"/>
        </w:rPr>
      </w:pPr>
      <w:r w:rsidRPr="005A6E93">
        <w:rPr>
          <w:rFonts w:cs="Arial"/>
          <w:b/>
          <w:noProof/>
          <w:lang w:val="sr-Cyrl-RS"/>
        </w:rPr>
        <w:t xml:space="preserve">Члан </w:t>
      </w:r>
      <w:r w:rsidR="00E7222E" w:rsidRPr="005A6E93">
        <w:rPr>
          <w:rFonts w:cs="Arial"/>
          <w:b/>
          <w:noProof/>
          <w:lang w:val="sr-Cyrl-RS"/>
        </w:rPr>
        <w:t>22</w:t>
      </w:r>
      <w:r w:rsidRPr="005A6E93">
        <w:rPr>
          <w:rFonts w:cs="Arial"/>
          <w:b/>
          <w:noProof/>
          <w:lang w:val="sr-Cyrl-RS"/>
        </w:rPr>
        <w:t>.</w:t>
      </w:r>
    </w:p>
    <w:p w:rsidR="009F443C" w:rsidRPr="005A6E93" w:rsidRDefault="009F443C" w:rsidP="005A6E93">
      <w:pPr>
        <w:pStyle w:val="KDParagraf"/>
        <w:spacing w:before="0"/>
        <w:rPr>
          <w:rFonts w:cs="Arial"/>
          <w:noProof/>
          <w:lang w:val="ru-RU"/>
        </w:rPr>
      </w:pPr>
      <w:r w:rsidRPr="005A6E93">
        <w:rPr>
          <w:rFonts w:cs="Arial"/>
          <w:noProof/>
          <w:lang w:val="sr-Cyrl-RS"/>
        </w:rPr>
        <w:t xml:space="preserve">Уговор је сачињен у 6 (шест) истоветних примерка, од којих </w:t>
      </w:r>
      <w:r w:rsidR="004F4FA0">
        <w:rPr>
          <w:rFonts w:cs="Arial"/>
          <w:noProof/>
        </w:rPr>
        <w:t>3</w:t>
      </w:r>
      <w:r w:rsidRPr="005A6E93">
        <w:rPr>
          <w:rFonts w:cs="Arial"/>
          <w:noProof/>
          <w:lang w:val="sr-Cyrl-RS"/>
        </w:rPr>
        <w:t xml:space="preserve"> (</w:t>
      </w:r>
      <w:r w:rsidR="004F4FA0">
        <w:rPr>
          <w:rFonts w:cs="Arial"/>
          <w:noProof/>
          <w:lang w:val="sr-Cyrl-RS"/>
        </w:rPr>
        <w:t>три</w:t>
      </w:r>
      <w:r w:rsidRPr="005A6E93">
        <w:rPr>
          <w:rFonts w:cs="Arial"/>
          <w:noProof/>
          <w:lang w:val="sr-Cyrl-RS"/>
        </w:rPr>
        <w:t xml:space="preserve">) примерка за Продавца а </w:t>
      </w:r>
      <w:r w:rsidR="004F4FA0">
        <w:rPr>
          <w:rFonts w:cs="Arial"/>
          <w:noProof/>
        </w:rPr>
        <w:t>3</w:t>
      </w:r>
      <w:r w:rsidR="004F4FA0" w:rsidRPr="005A6E93">
        <w:rPr>
          <w:rFonts w:cs="Arial"/>
          <w:noProof/>
          <w:lang w:val="sr-Cyrl-RS"/>
        </w:rPr>
        <w:t xml:space="preserve"> (</w:t>
      </w:r>
      <w:r w:rsidR="004F4FA0">
        <w:rPr>
          <w:rFonts w:cs="Arial"/>
          <w:noProof/>
          <w:lang w:val="sr-Cyrl-RS"/>
        </w:rPr>
        <w:t>три</w:t>
      </w:r>
      <w:r w:rsidR="004F4FA0" w:rsidRPr="005A6E93">
        <w:rPr>
          <w:rFonts w:cs="Arial"/>
          <w:noProof/>
          <w:lang w:val="sr-Cyrl-RS"/>
        </w:rPr>
        <w:t>)</w:t>
      </w:r>
      <w:r w:rsidR="004F4FA0">
        <w:rPr>
          <w:rFonts w:cs="Arial"/>
          <w:noProof/>
          <w:lang w:val="sr-Cyrl-RS"/>
        </w:rPr>
        <w:t xml:space="preserve"> </w:t>
      </w:r>
      <w:r w:rsidRPr="005A6E93">
        <w:rPr>
          <w:rFonts w:cs="Arial"/>
          <w:noProof/>
          <w:lang w:val="sr-Cyrl-RS"/>
        </w:rPr>
        <w:t>за Купца.</w:t>
      </w:r>
    </w:p>
    <w:p w:rsidR="009F443C" w:rsidRPr="005A6E93" w:rsidRDefault="009F443C" w:rsidP="005A6E93">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3926FB" w:rsidRPr="005A6E93" w:rsidTr="003926FB">
        <w:tc>
          <w:tcPr>
            <w:tcW w:w="4154" w:type="dxa"/>
            <w:shd w:val="clear" w:color="auto" w:fill="auto"/>
            <w:hideMark/>
          </w:tcPr>
          <w:p w:rsidR="003926FB" w:rsidRPr="004F4FA0" w:rsidRDefault="003926FB" w:rsidP="005A6E93">
            <w:pPr>
              <w:spacing w:before="0"/>
              <w:jc w:val="center"/>
              <w:rPr>
                <w:rFonts w:cs="Arial"/>
                <w:smallCaps/>
                <w:noProof/>
              </w:rPr>
            </w:pPr>
            <w:r w:rsidRPr="004F4FA0">
              <w:rPr>
                <w:rFonts w:cs="Arial"/>
                <w:lang w:val="sr-Cyrl-RS"/>
              </w:rPr>
              <w:t>ЈАВНО ПРЕДУЗЕЋЕ ЕЛЕКТРОПРИВРЕДА СРБИЈЕ БЕОГРАД</w:t>
            </w:r>
            <w:r w:rsidRPr="004F4FA0">
              <w:rPr>
                <w:rFonts w:cs="Arial"/>
                <w:lang w:val="sr-Latn-RS"/>
              </w:rPr>
              <w:t xml:space="preserve"> </w:t>
            </w:r>
          </w:p>
        </w:tc>
        <w:tc>
          <w:tcPr>
            <w:tcW w:w="994" w:type="dxa"/>
            <w:shd w:val="clear" w:color="auto" w:fill="auto"/>
            <w:vAlign w:val="center"/>
          </w:tcPr>
          <w:p w:rsidR="003926FB" w:rsidRPr="004F4FA0" w:rsidRDefault="003926FB" w:rsidP="005A6E93">
            <w:pPr>
              <w:spacing w:before="0"/>
              <w:jc w:val="center"/>
              <w:rPr>
                <w:rFonts w:cs="Arial"/>
                <w:smallCaps/>
                <w:noProof/>
              </w:rPr>
            </w:pPr>
          </w:p>
        </w:tc>
        <w:tc>
          <w:tcPr>
            <w:tcW w:w="4097" w:type="dxa"/>
            <w:shd w:val="clear" w:color="auto" w:fill="auto"/>
            <w:vAlign w:val="center"/>
            <w:hideMark/>
          </w:tcPr>
          <w:p w:rsidR="003926FB" w:rsidRPr="004F4FA0" w:rsidRDefault="003926FB" w:rsidP="005A6E93">
            <w:pPr>
              <w:spacing w:before="0"/>
              <w:jc w:val="center"/>
              <w:rPr>
                <w:rFonts w:cs="Arial"/>
                <w:smallCaps/>
                <w:noProof/>
              </w:rPr>
            </w:pPr>
            <w:r w:rsidRPr="004F4FA0">
              <w:rPr>
                <w:rFonts w:cs="Arial"/>
                <w:noProof/>
                <w:lang w:val="sr-Cyrl-RS"/>
              </w:rPr>
              <w:t>ПРОДАВАЦ</w:t>
            </w:r>
          </w:p>
        </w:tc>
      </w:tr>
      <w:tr w:rsidR="003926FB" w:rsidRPr="005A6E93" w:rsidTr="003926FB">
        <w:tc>
          <w:tcPr>
            <w:tcW w:w="4154" w:type="dxa"/>
            <w:shd w:val="clear" w:color="auto" w:fill="auto"/>
            <w:hideMark/>
          </w:tcPr>
          <w:p w:rsidR="003926FB" w:rsidRPr="004F4FA0" w:rsidRDefault="003926FB" w:rsidP="005A6E93">
            <w:pPr>
              <w:spacing w:before="0"/>
              <w:jc w:val="center"/>
              <w:rPr>
                <w:rFonts w:cs="Arial"/>
                <w:noProof/>
              </w:rPr>
            </w:pPr>
          </w:p>
        </w:tc>
        <w:tc>
          <w:tcPr>
            <w:tcW w:w="994" w:type="dxa"/>
            <w:shd w:val="clear" w:color="auto" w:fill="auto"/>
            <w:vAlign w:val="center"/>
          </w:tcPr>
          <w:p w:rsidR="003926FB" w:rsidRPr="004F4FA0" w:rsidRDefault="003926FB" w:rsidP="005A6E93">
            <w:pPr>
              <w:spacing w:before="0"/>
              <w:jc w:val="center"/>
              <w:rPr>
                <w:rFonts w:cs="Arial"/>
                <w:smallCaps/>
                <w:noProof/>
              </w:rPr>
            </w:pPr>
          </w:p>
        </w:tc>
        <w:tc>
          <w:tcPr>
            <w:tcW w:w="4097" w:type="dxa"/>
            <w:shd w:val="clear" w:color="auto" w:fill="auto"/>
            <w:vAlign w:val="center"/>
          </w:tcPr>
          <w:p w:rsidR="003926FB" w:rsidRPr="004F4FA0" w:rsidRDefault="003926FB" w:rsidP="005A6E93">
            <w:pPr>
              <w:spacing w:before="0"/>
              <w:jc w:val="center"/>
              <w:rPr>
                <w:rFonts w:cs="Arial"/>
                <w:smallCaps/>
                <w:noProof/>
              </w:rPr>
            </w:pPr>
            <w:r w:rsidRPr="004F4FA0">
              <w:rPr>
                <w:rFonts w:cs="Arial"/>
                <w:noProof/>
                <w:lang w:val="sr-Cyrl-RS"/>
              </w:rPr>
              <w:t>Назив</w:t>
            </w:r>
          </w:p>
        </w:tc>
      </w:tr>
      <w:tr w:rsidR="00C06496" w:rsidRPr="005A6E93" w:rsidTr="003926FB">
        <w:tc>
          <w:tcPr>
            <w:tcW w:w="4154"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_____________________________</w:t>
            </w:r>
          </w:p>
        </w:tc>
        <w:tc>
          <w:tcPr>
            <w:tcW w:w="994"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М.П.</w:t>
            </w:r>
          </w:p>
        </w:tc>
        <w:tc>
          <w:tcPr>
            <w:tcW w:w="4097"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_____________________________</w:t>
            </w:r>
          </w:p>
        </w:tc>
      </w:tr>
      <w:tr w:rsidR="00C06496" w:rsidRPr="005A6E93" w:rsidTr="003926FB">
        <w:tc>
          <w:tcPr>
            <w:tcW w:w="4154" w:type="dxa"/>
            <w:shd w:val="clear" w:color="auto" w:fill="auto"/>
            <w:vAlign w:val="center"/>
            <w:hideMark/>
          </w:tcPr>
          <w:p w:rsidR="009F443C" w:rsidRPr="004F4FA0" w:rsidRDefault="009F443C" w:rsidP="005A6E93">
            <w:pPr>
              <w:spacing w:before="0"/>
              <w:jc w:val="center"/>
              <w:rPr>
                <w:rFonts w:cs="Arial"/>
                <w:smallCaps/>
                <w:noProof/>
                <w:lang w:val="sr-Cyrl-RS"/>
              </w:rPr>
            </w:pPr>
          </w:p>
        </w:tc>
        <w:tc>
          <w:tcPr>
            <w:tcW w:w="994" w:type="dxa"/>
            <w:shd w:val="clear" w:color="auto" w:fill="auto"/>
            <w:vAlign w:val="center"/>
          </w:tcPr>
          <w:p w:rsidR="009F443C" w:rsidRPr="004F4FA0" w:rsidRDefault="009F443C" w:rsidP="005A6E93">
            <w:pPr>
              <w:spacing w:before="0"/>
              <w:jc w:val="center"/>
              <w:rPr>
                <w:rFonts w:cs="Arial"/>
                <w:smallCaps/>
                <w:noProof/>
              </w:rPr>
            </w:pPr>
          </w:p>
        </w:tc>
        <w:tc>
          <w:tcPr>
            <w:tcW w:w="4097" w:type="dxa"/>
            <w:shd w:val="clear" w:color="auto" w:fill="auto"/>
            <w:vAlign w:val="center"/>
            <w:hideMark/>
          </w:tcPr>
          <w:p w:rsidR="009F443C" w:rsidRPr="004F4FA0" w:rsidRDefault="009F443C" w:rsidP="005A6E93">
            <w:pPr>
              <w:spacing w:before="0"/>
              <w:jc w:val="center"/>
              <w:rPr>
                <w:rFonts w:cs="Arial"/>
                <w:smallCaps/>
                <w:noProof/>
              </w:rPr>
            </w:pPr>
            <w:r w:rsidRPr="004F4FA0">
              <w:rPr>
                <w:rFonts w:cs="Arial"/>
                <w:noProof/>
                <w:lang w:val="sr-Cyrl-RS"/>
              </w:rPr>
              <w:t>име и презиме</w:t>
            </w:r>
          </w:p>
        </w:tc>
      </w:tr>
      <w:tr w:rsidR="009F443C" w:rsidRPr="005A6E93" w:rsidTr="003926FB">
        <w:tc>
          <w:tcPr>
            <w:tcW w:w="4154" w:type="dxa"/>
            <w:shd w:val="clear" w:color="auto" w:fill="auto"/>
            <w:vAlign w:val="center"/>
            <w:hideMark/>
          </w:tcPr>
          <w:p w:rsidR="009F443C" w:rsidRPr="004F4FA0" w:rsidRDefault="004F4FA0" w:rsidP="005A6E93">
            <w:pPr>
              <w:autoSpaceDE w:val="0"/>
              <w:autoSpaceDN w:val="0"/>
              <w:adjustRightInd w:val="0"/>
              <w:spacing w:before="0"/>
              <w:jc w:val="center"/>
              <w:rPr>
                <w:rFonts w:cs="Arial"/>
                <w:lang w:val="ru-RU"/>
              </w:rPr>
            </w:pPr>
            <w:r>
              <w:rPr>
                <w:rFonts w:cs="Arial"/>
                <w:lang w:val="ru-RU"/>
              </w:rPr>
              <w:t>Милорад Грчић</w:t>
            </w:r>
          </w:p>
          <w:p w:rsidR="009F443C" w:rsidRPr="004F4FA0" w:rsidRDefault="004F4FA0" w:rsidP="005A6E93">
            <w:pPr>
              <w:autoSpaceDE w:val="0"/>
              <w:autoSpaceDN w:val="0"/>
              <w:adjustRightInd w:val="0"/>
              <w:spacing w:before="0"/>
              <w:jc w:val="center"/>
              <w:rPr>
                <w:rFonts w:cs="Arial"/>
              </w:rPr>
            </w:pPr>
            <w:r>
              <w:rPr>
                <w:rFonts w:cs="Arial"/>
                <w:lang w:val="ru-RU"/>
              </w:rPr>
              <w:t>в.д. директора</w:t>
            </w:r>
          </w:p>
          <w:p w:rsidR="009F443C" w:rsidRPr="004F4FA0" w:rsidRDefault="009F443C" w:rsidP="005A6E93">
            <w:pPr>
              <w:spacing w:before="0"/>
              <w:jc w:val="center"/>
              <w:rPr>
                <w:rFonts w:cs="Arial"/>
                <w:noProof/>
                <w:lang w:val="sr-Cyrl-RS"/>
              </w:rPr>
            </w:pPr>
          </w:p>
        </w:tc>
        <w:tc>
          <w:tcPr>
            <w:tcW w:w="994" w:type="dxa"/>
            <w:shd w:val="clear" w:color="auto" w:fill="auto"/>
            <w:vAlign w:val="center"/>
          </w:tcPr>
          <w:p w:rsidR="009F443C" w:rsidRPr="004F4FA0" w:rsidRDefault="009F443C" w:rsidP="005A6E93">
            <w:pPr>
              <w:spacing w:before="0"/>
              <w:jc w:val="center"/>
              <w:rPr>
                <w:rFonts w:cs="Arial"/>
                <w:smallCaps/>
                <w:noProof/>
              </w:rPr>
            </w:pPr>
          </w:p>
        </w:tc>
        <w:tc>
          <w:tcPr>
            <w:tcW w:w="4097" w:type="dxa"/>
            <w:shd w:val="clear" w:color="auto" w:fill="auto"/>
            <w:vAlign w:val="center"/>
          </w:tcPr>
          <w:p w:rsidR="009F443C" w:rsidRPr="004F4FA0" w:rsidRDefault="009F443C" w:rsidP="005A6E93">
            <w:pPr>
              <w:spacing w:before="0"/>
              <w:jc w:val="center"/>
              <w:rPr>
                <w:rFonts w:cs="Arial"/>
                <w:smallCaps/>
                <w:noProof/>
              </w:rPr>
            </w:pPr>
            <w:r w:rsidRPr="004F4FA0">
              <w:rPr>
                <w:rFonts w:cs="Arial"/>
                <w:noProof/>
                <w:lang w:val="sr-Cyrl-RS"/>
              </w:rPr>
              <w:t>функција</w:t>
            </w:r>
          </w:p>
        </w:tc>
      </w:tr>
    </w:tbl>
    <w:p w:rsidR="008B07A2" w:rsidRDefault="008B07A2" w:rsidP="005A6E93">
      <w:pPr>
        <w:spacing w:before="0"/>
        <w:rPr>
          <w:rFonts w:cs="Arial"/>
          <w:b/>
          <w:lang w:val="sr-Cyrl-RS"/>
        </w:rPr>
      </w:pPr>
    </w:p>
    <w:p w:rsidR="008B07A2" w:rsidRPr="00450051" w:rsidRDefault="008B07A2" w:rsidP="00F537D4">
      <w:pPr>
        <w:spacing w:before="0"/>
        <w:jc w:val="left"/>
        <w:rPr>
          <w:rFonts w:cs="Arial"/>
          <w:b/>
          <w:color w:val="00B0F0"/>
          <w:lang w:val="sr-Cyrl-RS"/>
        </w:rPr>
      </w:pPr>
      <w:r>
        <w:rPr>
          <w:rFonts w:cs="Arial"/>
          <w:b/>
          <w:lang w:val="sr-Cyrl-RS"/>
        </w:rPr>
        <w:br w:type="page"/>
      </w:r>
      <w:r w:rsidRPr="00450051">
        <w:rPr>
          <w:rFonts w:cs="Arial"/>
          <w:b/>
        </w:rPr>
        <w:lastRenderedPageBreak/>
        <w:t>Прилог о безбедности и здрављу на раду</w:t>
      </w:r>
      <w:r w:rsidRPr="00450051">
        <w:rPr>
          <w:rFonts w:cs="Arial"/>
          <w:b/>
          <w:lang w:val="sr-Cyrl-RS"/>
        </w:rPr>
        <w:t xml:space="preserve"> </w:t>
      </w:r>
    </w:p>
    <w:p w:rsidR="008B07A2" w:rsidRPr="00450051" w:rsidRDefault="008B07A2" w:rsidP="008B07A2">
      <w:pPr>
        <w:spacing w:before="0"/>
        <w:rPr>
          <w:rFonts w:cs="Arial"/>
        </w:rPr>
      </w:pPr>
      <w:r w:rsidRPr="00450051">
        <w:rPr>
          <w:rFonts w:cs="Arial"/>
        </w:rPr>
        <w:t xml:space="preserve"> </w:t>
      </w:r>
    </w:p>
    <w:p w:rsidR="008B07A2" w:rsidRPr="00450051" w:rsidRDefault="008B07A2" w:rsidP="008B07A2">
      <w:pPr>
        <w:spacing w:before="0"/>
        <w:rPr>
          <w:rFonts w:cs="Arial"/>
          <w:lang w:val="sr-Cyrl-RS"/>
        </w:rPr>
      </w:pPr>
      <w:r w:rsidRPr="00450051">
        <w:rPr>
          <w:rFonts w:cs="Arial"/>
        </w:rPr>
        <w:t>Уговор ................................................ бр. ............. од .........................године</w:t>
      </w:r>
      <w:r w:rsidRPr="00450051">
        <w:rPr>
          <w:rFonts w:cs="Arial"/>
          <w:lang w:val="sr-Cyrl-RS"/>
        </w:rPr>
        <w:t xml:space="preserve"> (даље: Прилог о БЗР)</w:t>
      </w:r>
    </w:p>
    <w:p w:rsidR="008B07A2" w:rsidRPr="00450051" w:rsidRDefault="008B07A2" w:rsidP="008B07A2">
      <w:pPr>
        <w:spacing w:before="0"/>
        <w:rPr>
          <w:rFonts w:cs="Arial"/>
          <w:lang w:val="sr-Cyrl-RS"/>
        </w:rPr>
      </w:pPr>
    </w:p>
    <w:p w:rsidR="008B07A2" w:rsidRPr="00450051" w:rsidRDefault="008B07A2" w:rsidP="008B07A2">
      <w:pPr>
        <w:spacing w:before="0"/>
        <w:rPr>
          <w:rFonts w:cs="Arial"/>
          <w:lang w:val="sr-Cyrl-RS"/>
        </w:rPr>
      </w:pPr>
      <w:r w:rsidRPr="00450051">
        <w:rPr>
          <w:rFonts w:cs="Arial"/>
          <w:lang w:val="sr-Cyrl-RS"/>
        </w:rPr>
        <w:t>Корисник услуге</w:t>
      </w:r>
      <w:r w:rsidRPr="00450051">
        <w:rPr>
          <w:rFonts w:cs="Arial"/>
        </w:rPr>
        <w:t xml:space="preserve">: Јавно предузећа „Електропривреда Србије“, Београд, Улица </w:t>
      </w:r>
      <w:r>
        <w:rPr>
          <w:rFonts w:cs="Arial"/>
          <w:lang w:val="sr-Cyrl-RS"/>
        </w:rPr>
        <w:t>Балканска број 13</w:t>
      </w:r>
      <w:r w:rsidRPr="00450051">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8B07A2" w:rsidRPr="00450051" w:rsidRDefault="008B07A2" w:rsidP="008B07A2">
      <w:pPr>
        <w:spacing w:before="0"/>
        <w:rPr>
          <w:rFonts w:cs="Arial"/>
          <w:lang w:val="sr-Cyrl-RS"/>
        </w:rPr>
      </w:pPr>
    </w:p>
    <w:p w:rsidR="008B07A2" w:rsidRPr="00450051" w:rsidRDefault="008B07A2" w:rsidP="008B07A2">
      <w:pPr>
        <w:pStyle w:val="ListParagraph"/>
        <w:spacing w:before="0" w:after="0"/>
        <w:ind w:left="0"/>
        <w:rPr>
          <w:rFonts w:ascii="Arial" w:eastAsia="Times New Roman" w:hAnsi="Arial" w:cs="Arial"/>
          <w:lang w:val="sr-Cyrl-RS"/>
        </w:rPr>
      </w:pPr>
      <w:r w:rsidRPr="00450051">
        <w:rPr>
          <w:rFonts w:ascii="Arial" w:eastAsia="Times New Roman" w:hAnsi="Arial" w:cs="Arial"/>
          <w:lang w:val="sr-Cyrl-RS"/>
        </w:rPr>
        <w:t xml:space="preserve">Пружалац услуге: </w:t>
      </w:r>
      <w:r>
        <w:rPr>
          <w:rFonts w:ascii="Arial" w:eastAsia="Times New Roman" w:hAnsi="Arial" w:cs="Arial"/>
          <w:lang w:val="sr-Cyrl-RS"/>
        </w:rPr>
        <w:t>_____________, матични број: ___________</w:t>
      </w:r>
      <w:r w:rsidRPr="00450051">
        <w:rPr>
          <w:rFonts w:ascii="Arial" w:eastAsia="Times New Roman" w:hAnsi="Arial" w:cs="Arial"/>
          <w:lang w:val="sr-Cyrl-RS"/>
        </w:rPr>
        <w:t xml:space="preserve">, ПИБ: </w:t>
      </w:r>
      <w:r>
        <w:rPr>
          <w:rFonts w:ascii="Arial" w:eastAsia="Times New Roman" w:hAnsi="Arial" w:cs="Arial"/>
          <w:lang w:val="sr-Cyrl-RS"/>
        </w:rPr>
        <w:t>___________</w:t>
      </w:r>
      <w:r w:rsidRPr="00450051">
        <w:rPr>
          <w:rFonts w:ascii="Arial" w:eastAsia="Times New Roman" w:hAnsi="Arial" w:cs="Arial"/>
          <w:lang w:val="sr-Cyrl-RS"/>
        </w:rPr>
        <w:t xml:space="preserve">, Текући рачун </w:t>
      </w:r>
      <w:r>
        <w:rPr>
          <w:rFonts w:ascii="Arial" w:eastAsia="Times New Roman" w:hAnsi="Arial" w:cs="Arial"/>
          <w:lang w:val="sr-Cyrl-RS"/>
        </w:rPr>
        <w:t>___________</w:t>
      </w:r>
      <w:r w:rsidRPr="00450051">
        <w:rPr>
          <w:rFonts w:ascii="Arial" w:eastAsia="Times New Roman" w:hAnsi="Arial" w:cs="Arial"/>
          <w:lang w:val="sr-Cyrl-RS"/>
        </w:rPr>
        <w:t xml:space="preserve">, </w:t>
      </w:r>
      <w:r>
        <w:rPr>
          <w:rFonts w:ascii="Arial" w:eastAsia="Times New Roman" w:hAnsi="Arial" w:cs="Arial"/>
          <w:lang w:val="sr-Cyrl-RS"/>
        </w:rPr>
        <w:t xml:space="preserve">___________ банка, </w:t>
      </w:r>
      <w:r w:rsidRPr="00450051">
        <w:rPr>
          <w:rFonts w:ascii="Arial" w:eastAsia="Times New Roman" w:hAnsi="Arial" w:cs="Arial"/>
          <w:lang w:val="sr-Cyrl-RS"/>
        </w:rPr>
        <w:t xml:space="preserve">кога заступа, </w:t>
      </w:r>
      <w:r>
        <w:rPr>
          <w:rFonts w:ascii="Arial" w:eastAsia="Times New Roman" w:hAnsi="Arial" w:cs="Arial"/>
          <w:lang w:val="sr-Cyrl-RS"/>
        </w:rPr>
        <w:t>___________</w:t>
      </w:r>
      <w:r w:rsidRPr="00450051">
        <w:rPr>
          <w:rFonts w:ascii="Arial" w:eastAsia="Times New Roman" w:hAnsi="Arial" w:cs="Arial"/>
          <w:lang w:val="sr-Cyrl-RS"/>
        </w:rPr>
        <w:t xml:space="preserve">, </w:t>
      </w:r>
      <w:r>
        <w:rPr>
          <w:rFonts w:ascii="Arial" w:eastAsia="Times New Roman" w:hAnsi="Arial" w:cs="Arial"/>
          <w:lang w:val="sr-Cyrl-RS"/>
        </w:rPr>
        <w:t>___________</w:t>
      </w:r>
      <w:r w:rsidRPr="00450051">
        <w:rPr>
          <w:rFonts w:ascii="Arial" w:eastAsia="Times New Roman" w:hAnsi="Arial" w:cs="Arial"/>
          <w:lang w:val="sr-Cyrl-RS"/>
        </w:rPr>
        <w:t xml:space="preserve"> (као лидер у име и за рачун групе понуђача)(у даљем тексту: Продавац) </w:t>
      </w:r>
    </w:p>
    <w:p w:rsidR="008B07A2" w:rsidRPr="00450051" w:rsidRDefault="008B07A2" w:rsidP="008B07A2">
      <w:pPr>
        <w:spacing w:before="0"/>
        <w:ind w:left="360" w:hanging="360"/>
        <w:rPr>
          <w:rFonts w:cs="Arial"/>
        </w:rPr>
      </w:pPr>
    </w:p>
    <w:p w:rsidR="008B07A2" w:rsidRPr="00450051" w:rsidRDefault="008B07A2" w:rsidP="008B07A2">
      <w:pPr>
        <w:spacing w:before="0"/>
        <w:ind w:left="720" w:hanging="720"/>
        <w:rPr>
          <w:rFonts w:cs="Arial"/>
        </w:rPr>
      </w:pPr>
      <w:r w:rsidRPr="00450051">
        <w:rPr>
          <w:rFonts w:cs="Arial"/>
        </w:rPr>
        <w:t>2а)</w:t>
      </w:r>
      <w:r w:rsidRPr="00450051">
        <w:rPr>
          <w:rFonts w:cs="Arial"/>
        </w:rPr>
        <w:tab/>
      </w:r>
      <w:r>
        <w:rPr>
          <w:rFonts w:cs="Arial"/>
          <w:lang w:val="sr-Cyrl-RS"/>
        </w:rPr>
        <w:t>___________</w:t>
      </w:r>
      <w:r w:rsidRPr="00450051">
        <w:rPr>
          <w:rFonts w:cs="Arial"/>
        </w:rPr>
        <w:t xml:space="preserve">, ПИБ: </w:t>
      </w:r>
      <w:r>
        <w:rPr>
          <w:rFonts w:cs="Arial"/>
          <w:lang w:val="sr-Cyrl-RS"/>
        </w:rPr>
        <w:t>___________</w:t>
      </w:r>
      <w:r w:rsidRPr="00450051">
        <w:rPr>
          <w:rFonts w:cs="Arial"/>
        </w:rPr>
        <w:t xml:space="preserve"> матични број </w:t>
      </w:r>
      <w:r>
        <w:rPr>
          <w:rFonts w:cs="Arial"/>
          <w:lang w:val="sr-Cyrl-RS"/>
        </w:rPr>
        <w:t>___________</w:t>
      </w:r>
      <w:r w:rsidRPr="00450051">
        <w:rPr>
          <w:rFonts w:cs="Arial"/>
        </w:rPr>
        <w:t xml:space="preserve">, Текући рачун </w:t>
      </w:r>
      <w:r>
        <w:rPr>
          <w:rFonts w:cs="Arial"/>
          <w:lang w:val="sr-Cyrl-RS"/>
        </w:rPr>
        <w:t>___________</w:t>
      </w:r>
      <w:r w:rsidRPr="00450051">
        <w:rPr>
          <w:rFonts w:cs="Arial"/>
        </w:rPr>
        <w:t xml:space="preserve">, </w:t>
      </w:r>
      <w:r>
        <w:rPr>
          <w:rFonts w:cs="Arial"/>
          <w:lang w:val="sr-Cyrl-RS"/>
        </w:rPr>
        <w:t>банка ___________</w:t>
      </w:r>
      <w:r w:rsidRPr="00450051">
        <w:rPr>
          <w:rFonts w:cs="Arial"/>
        </w:rPr>
        <w:t xml:space="preserve">, кога заступа </w:t>
      </w:r>
      <w:r w:rsidR="0064365E">
        <w:rPr>
          <w:rFonts w:cs="Arial"/>
          <w:lang w:val="sr-Cyrl-RS"/>
        </w:rPr>
        <w:t>___________</w:t>
      </w:r>
      <w:r w:rsidRPr="00450051">
        <w:rPr>
          <w:rFonts w:cs="Arial"/>
        </w:rPr>
        <w:t xml:space="preserve">, </w:t>
      </w:r>
      <w:r w:rsidR="0064365E">
        <w:rPr>
          <w:rFonts w:cs="Arial"/>
          <w:lang w:val="sr-Cyrl-RS"/>
        </w:rPr>
        <w:t>___________</w:t>
      </w:r>
      <w:r w:rsidRPr="00450051">
        <w:rPr>
          <w:rFonts w:cs="Arial"/>
        </w:rPr>
        <w:t xml:space="preserve"> (члан групе понуђача)</w:t>
      </w:r>
    </w:p>
    <w:p w:rsidR="008B07A2" w:rsidRPr="00450051" w:rsidRDefault="008B07A2" w:rsidP="008B07A2">
      <w:pPr>
        <w:spacing w:before="0"/>
        <w:ind w:left="720" w:hanging="720"/>
        <w:rPr>
          <w:rFonts w:cs="Arial"/>
        </w:rPr>
      </w:pPr>
    </w:p>
    <w:p w:rsidR="008B07A2" w:rsidRPr="00450051" w:rsidRDefault="008B07A2" w:rsidP="0064365E">
      <w:pPr>
        <w:spacing w:before="0"/>
        <w:ind w:left="720" w:hanging="720"/>
        <w:rPr>
          <w:rFonts w:cs="Arial"/>
          <w:lang w:val="sr-Cyrl-RS"/>
        </w:rPr>
      </w:pPr>
      <w:r w:rsidRPr="00450051">
        <w:rPr>
          <w:rFonts w:cs="Arial"/>
          <w:lang w:val="sr-Cyrl-RS"/>
        </w:rPr>
        <w:t>За потребе овог Прилога о БЗР заједно названи: Стране.</w:t>
      </w:r>
    </w:p>
    <w:p w:rsidR="008B07A2" w:rsidRPr="00450051" w:rsidRDefault="008B07A2" w:rsidP="008B07A2">
      <w:pPr>
        <w:spacing w:before="0"/>
        <w:rPr>
          <w:rFonts w:cs="Arial"/>
        </w:rPr>
      </w:pPr>
    </w:p>
    <w:p w:rsidR="008B07A2" w:rsidRPr="00450051" w:rsidRDefault="008B07A2" w:rsidP="008B07A2">
      <w:pPr>
        <w:spacing w:before="0"/>
        <w:rPr>
          <w:rFonts w:cs="Arial"/>
          <w:lang w:val="sr-Cyrl-RS"/>
        </w:rPr>
      </w:pPr>
      <w:r w:rsidRPr="00450051">
        <w:rPr>
          <w:rFonts w:cs="Arial"/>
          <w:lang w:val="sr-Cyrl-RS"/>
        </w:rPr>
        <w:t>Уводне одредбе:</w:t>
      </w:r>
    </w:p>
    <w:p w:rsidR="008B07A2" w:rsidRPr="00450051" w:rsidRDefault="008B07A2" w:rsidP="008B07A2">
      <w:pPr>
        <w:spacing w:before="0"/>
        <w:rPr>
          <w:rFonts w:cs="Arial"/>
        </w:rPr>
      </w:pPr>
      <w:r w:rsidRPr="00450051">
        <w:rPr>
          <w:rFonts w:cs="Arial"/>
          <w:lang w:val="sr-Cyrl-RS"/>
        </w:rPr>
        <w:t>Стране</w:t>
      </w:r>
      <w:r w:rsidRPr="00450051">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450051">
        <w:rPr>
          <w:rFonts w:cs="Arial"/>
          <w:lang w:val="sr-Cyrl-RS"/>
        </w:rPr>
        <w:t>услуге</w:t>
      </w:r>
      <w:r w:rsidRPr="00450051">
        <w:rPr>
          <w:rFonts w:cs="Arial"/>
        </w:rPr>
        <w:t xml:space="preserve"> кој</w:t>
      </w:r>
      <w:r w:rsidRPr="00450051">
        <w:rPr>
          <w:rFonts w:cs="Arial"/>
          <w:lang w:val="sr-Cyrl-RS"/>
        </w:rPr>
        <w:t>е</w:t>
      </w:r>
      <w:r w:rsidRPr="00450051">
        <w:rPr>
          <w:rFonts w:cs="Arial"/>
        </w:rPr>
        <w:t xml:space="preserve"> су предмет Уговора.</w:t>
      </w:r>
    </w:p>
    <w:p w:rsidR="008B07A2" w:rsidRPr="00450051" w:rsidRDefault="008B07A2" w:rsidP="008B07A2">
      <w:pPr>
        <w:spacing w:before="0"/>
        <w:rPr>
          <w:rFonts w:cs="Arial"/>
        </w:rPr>
      </w:pPr>
    </w:p>
    <w:p w:rsidR="008B07A2" w:rsidRPr="00450051" w:rsidRDefault="008B07A2" w:rsidP="008B07A2">
      <w:pPr>
        <w:spacing w:before="0"/>
        <w:rPr>
          <w:rFonts w:cs="Arial"/>
        </w:rPr>
      </w:pPr>
      <w:r w:rsidRPr="00450051">
        <w:rPr>
          <w:rFonts w:cs="Arial"/>
          <w:lang w:val="sr-Cyrl-RS"/>
        </w:rPr>
        <w:t>Стране су сагласене</w:t>
      </w:r>
      <w:r w:rsidRPr="00450051">
        <w:rPr>
          <w:rFonts w:cs="Arial"/>
        </w:rPr>
        <w:t>:</w:t>
      </w:r>
    </w:p>
    <w:p w:rsidR="008B07A2" w:rsidRPr="00450051" w:rsidRDefault="008B07A2" w:rsidP="008B07A2">
      <w:pPr>
        <w:spacing w:before="0"/>
        <w:ind w:hanging="180"/>
        <w:rPr>
          <w:rFonts w:cs="Arial"/>
        </w:rPr>
      </w:pPr>
      <w:r w:rsidRPr="00450051">
        <w:rPr>
          <w:rFonts w:cs="Arial"/>
        </w:rPr>
        <w:t xml:space="preserve">I Да је Пословна политика </w:t>
      </w:r>
      <w:r w:rsidRPr="00450051">
        <w:rPr>
          <w:rFonts w:cs="Arial"/>
          <w:lang w:val="sr-Cyrl-RS"/>
        </w:rPr>
        <w:t>Корисника услуге</w:t>
      </w:r>
      <w:r w:rsidRPr="00450051">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50051">
        <w:rPr>
          <w:rFonts w:cs="Arial"/>
          <w:lang w:val="sr-Cyrl-RS"/>
        </w:rPr>
        <w:t xml:space="preserve"> („Службени гласник РС“</w:t>
      </w:r>
      <w:r w:rsidRPr="00450051">
        <w:rPr>
          <w:rFonts w:cs="Arial"/>
        </w:rPr>
        <w:t>,</w:t>
      </w:r>
      <w:r w:rsidRPr="00450051">
        <w:rPr>
          <w:rFonts w:cs="Arial"/>
          <w:lang w:val="sr-Cyrl-RS"/>
        </w:rPr>
        <w:t xml:space="preserve"> бр. 101/2005 и 91/2015), (даље: Закон)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w:t>
      </w:r>
    </w:p>
    <w:p w:rsidR="008B07A2" w:rsidRPr="00450051" w:rsidRDefault="008B07A2" w:rsidP="008B07A2">
      <w:pPr>
        <w:spacing w:before="0"/>
        <w:ind w:hanging="284"/>
        <w:rPr>
          <w:rFonts w:cs="Arial"/>
        </w:rPr>
      </w:pPr>
    </w:p>
    <w:p w:rsidR="008B07A2" w:rsidRPr="00450051" w:rsidRDefault="008B07A2" w:rsidP="008B07A2">
      <w:pPr>
        <w:spacing w:before="0"/>
        <w:ind w:left="-284"/>
        <w:rPr>
          <w:rFonts w:cs="Arial"/>
        </w:rPr>
      </w:pPr>
      <w:r w:rsidRPr="00450051">
        <w:rPr>
          <w:rFonts w:cs="Arial"/>
        </w:rPr>
        <w:t xml:space="preserve">II   Да </w:t>
      </w:r>
      <w:r w:rsidRPr="00450051">
        <w:rPr>
          <w:rFonts w:cs="Arial"/>
          <w:lang w:val="sr-Cyrl-RS"/>
        </w:rPr>
        <w:t>Корисник услуге</w:t>
      </w:r>
      <w:r w:rsidRPr="00450051">
        <w:rPr>
          <w:rFonts w:cs="Arial"/>
        </w:rPr>
        <w:t xml:space="preserve"> захтева од Пружаоца услуге да се приликом пружања услуга     </w:t>
      </w:r>
    </w:p>
    <w:p w:rsidR="008B07A2" w:rsidRPr="00450051" w:rsidRDefault="008B07A2" w:rsidP="008B07A2">
      <w:pPr>
        <w:spacing w:before="0"/>
        <w:rPr>
          <w:rFonts w:cs="Arial"/>
        </w:rPr>
      </w:pPr>
      <w:r w:rsidRPr="00450051">
        <w:rPr>
          <w:rFonts w:cs="Arial"/>
        </w:rPr>
        <w:t xml:space="preserve">које су предмет овог Уговора, доследно придржава Пословне политике </w:t>
      </w:r>
      <w:r w:rsidRPr="00450051">
        <w:rPr>
          <w:rFonts w:cs="Arial"/>
          <w:lang w:val="sr-Cyrl-RS"/>
        </w:rPr>
        <w:t>Корисника услуге</w:t>
      </w:r>
      <w:r w:rsidRPr="00450051">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50051">
        <w:rPr>
          <w:rFonts w:cs="Arial"/>
          <w:lang w:val="sr-Cyrl-RS"/>
        </w:rPr>
        <w:t>Корисника услуге</w:t>
      </w:r>
      <w:r w:rsidRPr="00450051">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50051">
        <w:rPr>
          <w:rFonts w:cs="Arial"/>
          <w:lang w:val="sr-Cyrl-RS"/>
        </w:rPr>
        <w:t xml:space="preserve">, као </w:t>
      </w:r>
      <w:r w:rsidRPr="00450051">
        <w:rPr>
          <w:rFonts w:cs="Arial"/>
        </w:rPr>
        <w:t xml:space="preserve"> и других прописа</w:t>
      </w:r>
      <w:r w:rsidRPr="00450051">
        <w:rPr>
          <w:rFonts w:cs="Arial"/>
          <w:lang w:val="sr-Cyrl-RS"/>
        </w:rPr>
        <w:t xml:space="preserve"> Републике Србије</w:t>
      </w:r>
      <w:r w:rsidRPr="00450051">
        <w:rPr>
          <w:rFonts w:cs="Arial"/>
        </w:rPr>
        <w:t xml:space="preserve"> и посебних аката </w:t>
      </w:r>
      <w:r w:rsidRPr="00450051">
        <w:rPr>
          <w:rFonts w:cs="Arial"/>
          <w:lang w:val="sr-Cyrl-RS"/>
        </w:rPr>
        <w:t>Корисника услуге</w:t>
      </w:r>
      <w:r w:rsidRPr="00450051">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B07A2" w:rsidRPr="00450051" w:rsidRDefault="008B07A2" w:rsidP="008B07A2">
      <w:pPr>
        <w:spacing w:before="0"/>
        <w:rPr>
          <w:rFonts w:cs="Arial"/>
        </w:rPr>
      </w:pPr>
    </w:p>
    <w:p w:rsidR="008B07A2" w:rsidRPr="00450051" w:rsidRDefault="008B07A2" w:rsidP="008B07A2">
      <w:pPr>
        <w:spacing w:before="0"/>
        <w:ind w:left="-284"/>
        <w:rPr>
          <w:rFonts w:cs="Arial"/>
        </w:rPr>
      </w:pPr>
      <w:r w:rsidRPr="00450051">
        <w:rPr>
          <w:rFonts w:cs="Arial"/>
        </w:rPr>
        <w:t xml:space="preserve">III  Да Пружалац услуге </w:t>
      </w:r>
      <w:r w:rsidRPr="00450051">
        <w:rPr>
          <w:rFonts w:cs="Arial"/>
          <w:lang w:val="sr-Cyrl-RS"/>
        </w:rPr>
        <w:t xml:space="preserve">прихвата </w:t>
      </w:r>
      <w:r w:rsidRPr="00450051">
        <w:rPr>
          <w:rFonts w:cs="Arial"/>
        </w:rPr>
        <w:t xml:space="preserve">захтеве </w:t>
      </w:r>
      <w:r w:rsidRPr="00450051">
        <w:rPr>
          <w:rFonts w:cs="Arial"/>
          <w:lang w:val="sr-Cyrl-RS"/>
        </w:rPr>
        <w:t>Корисника услуге</w:t>
      </w:r>
      <w:r w:rsidRPr="00450051">
        <w:rPr>
          <w:rFonts w:cs="Arial"/>
        </w:rPr>
        <w:t xml:space="preserve"> из тачке 2. Става  </w:t>
      </w:r>
    </w:p>
    <w:p w:rsidR="008B07A2" w:rsidRPr="00450051" w:rsidRDefault="008B07A2" w:rsidP="008B07A2">
      <w:pPr>
        <w:spacing w:before="0"/>
        <w:rPr>
          <w:rFonts w:cs="Arial"/>
          <w:lang w:val="sr-Latn-RS"/>
        </w:rPr>
      </w:pPr>
      <w:r w:rsidRPr="00450051">
        <w:rPr>
          <w:rFonts w:cs="Arial"/>
        </w:rPr>
        <w:t xml:space="preserve"> </w:t>
      </w:r>
      <w:r w:rsidRPr="00450051">
        <w:rPr>
          <w:rFonts w:cs="Arial"/>
          <w:lang w:val="sr-Cyrl-RS"/>
        </w:rPr>
        <w:t>другогУводних одредби</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Предмет овог Прилога o БЗР је дефинисање права </w:t>
      </w:r>
      <w:r w:rsidRPr="00450051">
        <w:rPr>
          <w:rFonts w:ascii="Arial" w:hAnsi="Arial" w:cs="Arial"/>
          <w:lang w:val="sr-Cyrl-RS"/>
        </w:rPr>
        <w:t>Корисника услуге</w:t>
      </w:r>
      <w:r w:rsidRPr="00450051">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8B07A2" w:rsidRPr="00450051" w:rsidRDefault="008B07A2" w:rsidP="008B07A2">
      <w:pPr>
        <w:pStyle w:val="ListParagraph"/>
        <w:spacing w:before="0" w:after="0" w:line="240" w:lineRule="auto"/>
        <w:ind w:left="0"/>
        <w:rPr>
          <w:rFonts w:ascii="Arial" w:hAnsi="Arial"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450051">
        <w:rPr>
          <w:rFonts w:ascii="Arial" w:hAnsi="Arial" w:cs="Arial"/>
          <w:lang w:val="sr-Cyrl-RS"/>
        </w:rPr>
        <w:t>уговорних обавеза</w:t>
      </w:r>
      <w:r w:rsidRPr="00450051">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50051">
        <w:rPr>
          <w:rFonts w:ascii="Arial" w:hAnsi="Arial" w:cs="Arial"/>
          <w:lang w:val="sr-Cyrl-RS"/>
        </w:rPr>
        <w:t xml:space="preserve"> који регулишу ову материју и </w:t>
      </w:r>
      <w:r w:rsidRPr="00450051">
        <w:rPr>
          <w:rFonts w:ascii="Arial" w:hAnsi="Arial" w:cs="Arial"/>
        </w:rPr>
        <w:t xml:space="preserve"> и интерним актима </w:t>
      </w:r>
      <w:r w:rsidRPr="00450051">
        <w:rPr>
          <w:rFonts w:ascii="Arial" w:hAnsi="Arial" w:cs="Arial"/>
          <w:lang w:val="sr-Cyrl-RS"/>
        </w:rPr>
        <w:t>Корисника услуге</w:t>
      </w:r>
      <w:r w:rsidRPr="00450051">
        <w:rPr>
          <w:rFonts w:ascii="Arial" w:hAnsi="Arial" w:cs="Arial"/>
        </w:rPr>
        <w:t>.</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50051">
        <w:rPr>
          <w:rFonts w:ascii="Arial" w:hAnsi="Arial" w:cs="Arial"/>
          <w:lang w:val="sr-Cyrl-RS"/>
        </w:rPr>
        <w:t>пружање услуга</w:t>
      </w:r>
      <w:r w:rsidRPr="00450051">
        <w:rPr>
          <w:rFonts w:ascii="Arial" w:hAnsi="Arial" w:cs="Arial"/>
        </w:rPr>
        <w:t xml:space="preserve"> кој</w:t>
      </w:r>
      <w:r w:rsidRPr="00450051">
        <w:rPr>
          <w:rFonts w:ascii="Arial" w:hAnsi="Arial" w:cs="Arial"/>
          <w:lang w:val="sr-Cyrl-RS"/>
        </w:rPr>
        <w:t>е</w:t>
      </w:r>
      <w:r w:rsidRPr="00450051">
        <w:rPr>
          <w:rFonts w:ascii="Arial" w:hAnsi="Arial" w:cs="Arial"/>
        </w:rPr>
        <w:t xml:space="preserve"> су предмет Уговора, суседних објеката, пролазника или учесника у саобраћају.</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8B07A2" w:rsidRPr="00450051" w:rsidRDefault="008B07A2" w:rsidP="008B07A2">
      <w:pPr>
        <w:pStyle w:val="ListParagraph"/>
        <w:spacing w:before="0" w:after="0"/>
        <w:rPr>
          <w:rFonts w:ascii="Arial" w:hAnsi="Arial"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450051">
        <w:rPr>
          <w:rFonts w:ascii="Arial" w:hAnsi="Arial" w:cs="Arial"/>
          <w:lang w:val="sr-Cyrl-RS"/>
        </w:rPr>
        <w:t>уговорних обавеза, као и приликом отјклањања недостатака у гарантном року,</w:t>
      </w:r>
      <w:r w:rsidRPr="00450051">
        <w:rPr>
          <w:rFonts w:ascii="Arial" w:hAnsi="Arial" w:cs="Arial"/>
        </w:rPr>
        <w:t xml:space="preserve"> придржавају свих правила, интерних стандарда, процедура, упутстава и инструкција о БЗР које важе код </w:t>
      </w:r>
      <w:r w:rsidRPr="00450051">
        <w:rPr>
          <w:rFonts w:ascii="Arial" w:hAnsi="Arial" w:cs="Arial"/>
          <w:lang w:val="sr-Cyrl-RS"/>
        </w:rPr>
        <w:t>Корисника услуге</w:t>
      </w:r>
      <w:r w:rsidRPr="00450051">
        <w:rPr>
          <w:rFonts w:ascii="Arial" w:hAnsi="Arial" w:cs="Arial"/>
        </w:rPr>
        <w:t>, а посебно су дужни да се придржавају следећих правила:</w:t>
      </w:r>
    </w:p>
    <w:p w:rsidR="008B07A2" w:rsidRPr="00450051" w:rsidRDefault="008B07A2" w:rsidP="008B07A2">
      <w:pPr>
        <w:spacing w:before="0"/>
        <w:rPr>
          <w:rFonts w:cs="Arial"/>
        </w:rPr>
      </w:pPr>
      <w:r w:rsidRPr="00450051">
        <w:rPr>
          <w:rFonts w:cs="Arial"/>
          <w:lang w:val="sr-Cyrl-RS"/>
        </w:rPr>
        <w:t>5.</w:t>
      </w:r>
      <w:r w:rsidRPr="00450051">
        <w:rPr>
          <w:rFonts w:cs="Arial"/>
        </w:rPr>
        <w:t>1. забрањено је избегавање примене и/или ометање спровођења мера БЗР;</w:t>
      </w:r>
    </w:p>
    <w:p w:rsidR="008B07A2" w:rsidRPr="00450051" w:rsidRDefault="008B07A2" w:rsidP="008B07A2">
      <w:pPr>
        <w:spacing w:before="0"/>
        <w:rPr>
          <w:rFonts w:cs="Arial"/>
        </w:rPr>
      </w:pPr>
      <w:r w:rsidRPr="00450051">
        <w:rPr>
          <w:rFonts w:cs="Arial"/>
          <w:lang w:val="sr-Cyrl-RS"/>
        </w:rPr>
        <w:t>5.</w:t>
      </w:r>
      <w:r w:rsidRPr="00450051">
        <w:rPr>
          <w:rFonts w:cs="Arial"/>
        </w:rPr>
        <w:t>2. обавезно је поштовање правила коришћења средстава и опреме за личну заштиту на раду;</w:t>
      </w:r>
    </w:p>
    <w:p w:rsidR="008B07A2" w:rsidRPr="00450051" w:rsidRDefault="008B07A2" w:rsidP="008B07A2">
      <w:pPr>
        <w:spacing w:before="0"/>
        <w:rPr>
          <w:rFonts w:cs="Arial"/>
        </w:rPr>
      </w:pPr>
      <w:r w:rsidRPr="00450051">
        <w:rPr>
          <w:rFonts w:cs="Arial"/>
          <w:lang w:val="sr-Cyrl-RS"/>
        </w:rPr>
        <w:t>5.</w:t>
      </w:r>
      <w:r w:rsidRPr="00450051">
        <w:rPr>
          <w:rFonts w:cs="Arial"/>
        </w:rPr>
        <w:t xml:space="preserve">3. процедуре </w:t>
      </w:r>
      <w:r w:rsidRPr="00450051">
        <w:rPr>
          <w:rFonts w:cs="Arial"/>
          <w:lang w:val="sr-Cyrl-RS"/>
        </w:rPr>
        <w:t>Корисника услуге</w:t>
      </w:r>
      <w:r w:rsidRPr="00450051">
        <w:rPr>
          <w:rFonts w:cs="Arial"/>
        </w:rPr>
        <w:t xml:space="preserve"> за спровођење система контроле приступа и дозвола за рад увек морају да буду испоштоване;</w:t>
      </w:r>
    </w:p>
    <w:p w:rsidR="008B07A2" w:rsidRPr="00450051" w:rsidRDefault="008B07A2" w:rsidP="008B07A2">
      <w:pPr>
        <w:spacing w:before="0"/>
        <w:rPr>
          <w:rFonts w:cs="Arial"/>
        </w:rPr>
      </w:pPr>
      <w:r w:rsidRPr="00450051">
        <w:rPr>
          <w:rFonts w:cs="Arial"/>
          <w:lang w:val="sr-Cyrl-RS"/>
        </w:rPr>
        <w:t>5.</w:t>
      </w:r>
      <w:r w:rsidRPr="00450051">
        <w:rPr>
          <w:rFonts w:cs="Arial"/>
        </w:rPr>
        <w:t>4. процедуре за изолацију и закључавање извора енергије и радних флуида увек морају да буду испоштоване;</w:t>
      </w:r>
    </w:p>
    <w:p w:rsidR="008B07A2" w:rsidRPr="00450051" w:rsidRDefault="008B07A2" w:rsidP="008B07A2">
      <w:pPr>
        <w:spacing w:before="0"/>
        <w:rPr>
          <w:rFonts w:cs="Arial"/>
        </w:rPr>
      </w:pPr>
      <w:r w:rsidRPr="00450051">
        <w:rPr>
          <w:rFonts w:cs="Arial"/>
          <w:lang w:val="sr-Cyrl-RS"/>
        </w:rPr>
        <w:t>5.</w:t>
      </w:r>
      <w:r w:rsidRPr="00450051">
        <w:rPr>
          <w:rFonts w:cs="Arial"/>
        </w:rPr>
        <w:t xml:space="preserve">5. најстроже је забрањен улазак, боравак или рад, на територији и у просторијама </w:t>
      </w:r>
      <w:r w:rsidRPr="00450051">
        <w:rPr>
          <w:rFonts w:cs="Arial"/>
          <w:lang w:val="sr-Cyrl-RS"/>
        </w:rPr>
        <w:t>Корисника услуге</w:t>
      </w:r>
      <w:r w:rsidRPr="00450051">
        <w:rPr>
          <w:rFonts w:cs="Arial"/>
        </w:rPr>
        <w:t>, под утицајем алкохола или других психоактивних супстанци;</w:t>
      </w:r>
    </w:p>
    <w:p w:rsidR="008B07A2" w:rsidRPr="00450051" w:rsidRDefault="008B07A2" w:rsidP="008B07A2">
      <w:pPr>
        <w:spacing w:before="0"/>
        <w:rPr>
          <w:rFonts w:cs="Arial"/>
        </w:rPr>
      </w:pPr>
      <w:r w:rsidRPr="00450051">
        <w:rPr>
          <w:rFonts w:cs="Arial"/>
          <w:lang w:val="sr-Cyrl-RS"/>
        </w:rPr>
        <w:t>5.</w:t>
      </w:r>
      <w:r w:rsidRPr="00450051">
        <w:rPr>
          <w:rFonts w:cs="Arial"/>
        </w:rPr>
        <w:t xml:space="preserve">6. забрањено је уношење оружја унутар локација </w:t>
      </w:r>
      <w:r w:rsidRPr="00450051">
        <w:rPr>
          <w:rFonts w:cs="Arial"/>
          <w:lang w:val="sr-Cyrl-RS"/>
        </w:rPr>
        <w:t>Корисника услуге</w:t>
      </w:r>
      <w:r w:rsidRPr="00450051">
        <w:rPr>
          <w:rFonts w:cs="Arial"/>
        </w:rPr>
        <w:t>, као и неовлашћено фотографисање;</w:t>
      </w:r>
    </w:p>
    <w:p w:rsidR="008B07A2" w:rsidRPr="00450051" w:rsidRDefault="008B07A2" w:rsidP="008B07A2">
      <w:pPr>
        <w:spacing w:before="0"/>
        <w:rPr>
          <w:rFonts w:cs="Arial"/>
          <w:lang w:val="sr-Cyrl-RS"/>
        </w:rPr>
      </w:pPr>
      <w:r w:rsidRPr="00450051">
        <w:rPr>
          <w:rFonts w:cs="Arial"/>
          <w:lang w:val="sr-Cyrl-RS"/>
        </w:rPr>
        <w:t>5.</w:t>
      </w:r>
      <w:r w:rsidRPr="00450051">
        <w:rPr>
          <w:rFonts w:cs="Arial"/>
        </w:rPr>
        <w:t>7. обавезно је придржавање правила и сигнализације безбедности у саобраћају.</w:t>
      </w:r>
    </w:p>
    <w:p w:rsidR="008B07A2" w:rsidRPr="00450051" w:rsidRDefault="008B07A2" w:rsidP="008B07A2">
      <w:pPr>
        <w:spacing w:before="0"/>
        <w:ind w:left="360"/>
        <w:rPr>
          <w:rFonts w:cs="Arial"/>
          <w:lang w:val="sr-Cyrl-RS"/>
        </w:rPr>
      </w:pPr>
    </w:p>
    <w:p w:rsidR="008B07A2" w:rsidRPr="00450051" w:rsidRDefault="008B07A2" w:rsidP="008B07A2">
      <w:pPr>
        <w:pStyle w:val="ListParagraph"/>
        <w:numPr>
          <w:ilvl w:val="0"/>
          <w:numId w:val="25"/>
        </w:numPr>
        <w:spacing w:before="0" w:after="0" w:line="240" w:lineRule="auto"/>
        <w:ind w:left="0" w:hanging="284"/>
        <w:rPr>
          <w:rFonts w:ascii="Arial" w:hAnsi="Arial" w:cs="Arial"/>
          <w:lang w:val="sr-Cyrl-RS"/>
        </w:rPr>
      </w:pPr>
      <w:r w:rsidRPr="00450051">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450051">
        <w:rPr>
          <w:rFonts w:ascii="Arial" w:hAnsi="Arial" w:cs="Arial"/>
          <w:lang w:val="sr-Cyrl-RS"/>
        </w:rPr>
        <w:t xml:space="preserve"> </w:t>
      </w:r>
      <w:r w:rsidRPr="00450051">
        <w:rPr>
          <w:rFonts w:ascii="Arial" w:hAnsi="Arial" w:cs="Arial"/>
        </w:rPr>
        <w:t xml:space="preserve">У случају непоштовања правила БЗР, </w:t>
      </w:r>
      <w:r w:rsidRPr="00450051">
        <w:rPr>
          <w:rFonts w:ascii="Arial" w:hAnsi="Arial" w:cs="Arial"/>
          <w:lang w:val="sr-Cyrl-RS"/>
        </w:rPr>
        <w:t>Корисник услуге</w:t>
      </w:r>
      <w:r w:rsidRPr="00450051">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8B07A2" w:rsidRPr="00450051" w:rsidRDefault="008B07A2" w:rsidP="008B07A2">
      <w:pPr>
        <w:pStyle w:val="ListParagraph"/>
        <w:spacing w:before="0" w:after="0" w:line="240" w:lineRule="auto"/>
        <w:ind w:left="0"/>
        <w:rPr>
          <w:rFonts w:ascii="Arial" w:hAnsi="Arial" w:cs="Arial"/>
          <w:lang w:val="sr-Cyrl-RS"/>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50051">
        <w:rPr>
          <w:rFonts w:ascii="Arial" w:hAnsi="Arial" w:cs="Arial"/>
          <w:lang w:val="sr-Cyrl-RS"/>
        </w:rPr>
        <w:t xml:space="preserve">Законом, као и  </w:t>
      </w:r>
      <w:r w:rsidRPr="00450051">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450051">
        <w:rPr>
          <w:rFonts w:ascii="Arial" w:hAnsi="Arial" w:cs="Arial"/>
          <w:lang w:val="sr-Cyrl-RS"/>
        </w:rPr>
        <w:t xml:space="preserve">у Републици Србији, који регулишу ову материју и   </w:t>
      </w:r>
      <w:r w:rsidRPr="00450051">
        <w:rPr>
          <w:rFonts w:ascii="Arial" w:hAnsi="Arial" w:cs="Arial"/>
        </w:rPr>
        <w:t xml:space="preserve">интерним </w:t>
      </w:r>
      <w:r w:rsidRPr="00450051">
        <w:rPr>
          <w:rFonts w:ascii="Arial" w:hAnsi="Arial" w:cs="Arial"/>
          <w:lang w:val="sr-Cyrl-RS"/>
        </w:rPr>
        <w:t>актима</w:t>
      </w:r>
      <w:r w:rsidRPr="00450051">
        <w:rPr>
          <w:rFonts w:ascii="Arial" w:hAnsi="Arial" w:cs="Arial"/>
        </w:rPr>
        <w:t xml:space="preserve"> </w:t>
      </w:r>
      <w:r w:rsidRPr="00450051">
        <w:rPr>
          <w:rFonts w:ascii="Arial" w:hAnsi="Arial" w:cs="Arial"/>
          <w:lang w:val="sr-Cyrl-RS"/>
        </w:rPr>
        <w:t>Корисника услуге.</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284"/>
        <w:rPr>
          <w:rFonts w:ascii="Arial" w:hAnsi="Arial" w:cs="Arial"/>
        </w:rPr>
      </w:pPr>
      <w:r w:rsidRPr="00450051">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450051">
        <w:rPr>
          <w:rFonts w:ascii="Arial" w:hAnsi="Arial" w:cs="Arial"/>
          <w:lang w:val="sr-Cyrl-RS"/>
        </w:rPr>
        <w:t>Корисника услуге</w:t>
      </w:r>
      <w:r w:rsidRPr="00450051">
        <w:rPr>
          <w:rFonts w:ascii="Arial" w:hAnsi="Arial" w:cs="Arial"/>
        </w:rPr>
        <w:t>.</w:t>
      </w:r>
    </w:p>
    <w:p w:rsidR="008B07A2" w:rsidRPr="00450051" w:rsidRDefault="008B07A2" w:rsidP="008B07A2">
      <w:pPr>
        <w:spacing w:before="0"/>
        <w:rPr>
          <w:rFonts w:cs="Arial"/>
        </w:rPr>
      </w:pPr>
      <w:r w:rsidRPr="00450051">
        <w:rPr>
          <w:rFonts w:cs="Arial"/>
        </w:rPr>
        <w:lastRenderedPageBreak/>
        <w:t xml:space="preserve">Уколико </w:t>
      </w:r>
      <w:r w:rsidRPr="00450051">
        <w:rPr>
          <w:rFonts w:cs="Arial"/>
          <w:lang w:val="sr-Cyrl-RS"/>
        </w:rPr>
        <w:t>Корисник услуге</w:t>
      </w:r>
      <w:r w:rsidRPr="00450051">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50051">
        <w:rPr>
          <w:rFonts w:cs="Arial"/>
          <w:lang w:val="sr-Cyrl-RS"/>
        </w:rPr>
        <w:t xml:space="preserve"> средстава за рад</w:t>
      </w:r>
      <w:r w:rsidRPr="00450051">
        <w:rPr>
          <w:rFonts w:cs="Arial"/>
        </w:rPr>
        <w:t xml:space="preserve"> на локацију </w:t>
      </w:r>
      <w:r w:rsidRPr="00450051">
        <w:rPr>
          <w:rFonts w:cs="Arial"/>
          <w:lang w:val="sr-Cyrl-RS"/>
        </w:rPr>
        <w:t>Корисника услуге</w:t>
      </w:r>
      <w:r w:rsidRPr="00450051">
        <w:rPr>
          <w:rFonts w:cs="Arial"/>
        </w:rPr>
        <w:t xml:space="preserve"> неће бити дозвољено.</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357"/>
        <w:rPr>
          <w:rFonts w:ascii="Arial" w:hAnsi="Arial" w:cs="Arial"/>
          <w:lang w:val="sr-Cyrl-RS"/>
        </w:rPr>
      </w:pPr>
      <w:r w:rsidRPr="00450051">
        <w:rPr>
          <w:rFonts w:ascii="Arial" w:hAnsi="Arial" w:cs="Arial"/>
        </w:rPr>
        <w:t xml:space="preserve">Пружалац услуге је дужан да </w:t>
      </w:r>
      <w:r w:rsidRPr="00450051">
        <w:rPr>
          <w:rFonts w:ascii="Arial" w:hAnsi="Arial" w:cs="Arial"/>
          <w:lang w:val="sr-Cyrl-RS"/>
        </w:rPr>
        <w:t>Кориснику услуге</w:t>
      </w:r>
      <w:r w:rsidRPr="00450051">
        <w:rPr>
          <w:rFonts w:ascii="Arial" w:hAnsi="Arial" w:cs="Arial"/>
        </w:rPr>
        <w:t xml:space="preserve"> најкасније </w:t>
      </w:r>
      <w:r w:rsidRPr="00450051">
        <w:rPr>
          <w:rFonts w:ascii="Arial" w:hAnsi="Arial" w:cs="Arial"/>
          <w:lang w:val="sr-Cyrl-RS"/>
        </w:rPr>
        <w:t xml:space="preserve">3 (словима: </w:t>
      </w:r>
      <w:r w:rsidRPr="00450051">
        <w:rPr>
          <w:rFonts w:ascii="Arial" w:hAnsi="Arial" w:cs="Arial"/>
        </w:rPr>
        <w:t>три</w:t>
      </w:r>
      <w:r w:rsidRPr="00450051">
        <w:rPr>
          <w:rFonts w:ascii="Arial" w:hAnsi="Arial" w:cs="Arial"/>
          <w:lang w:val="sr-Cyrl-RS"/>
        </w:rPr>
        <w:t>)</w:t>
      </w:r>
      <w:r w:rsidRPr="00450051">
        <w:rPr>
          <w:rFonts w:ascii="Arial" w:hAnsi="Arial" w:cs="Arial"/>
        </w:rPr>
        <w:t xml:space="preserve"> дана пре датума почетка </w:t>
      </w:r>
      <w:r w:rsidRPr="00450051">
        <w:rPr>
          <w:rFonts w:ascii="Arial" w:hAnsi="Arial" w:cs="Arial"/>
          <w:lang w:val="sr-Cyrl-RS"/>
        </w:rPr>
        <w:t>пружања услуге</w:t>
      </w:r>
      <w:r w:rsidRPr="00450051">
        <w:rPr>
          <w:rFonts w:ascii="Arial" w:hAnsi="Arial" w:cs="Arial"/>
        </w:rPr>
        <w:t xml:space="preserve"> достави</w:t>
      </w:r>
      <w:r w:rsidRPr="00450051">
        <w:rPr>
          <w:rFonts w:ascii="Arial" w:hAnsi="Arial" w:cs="Arial"/>
          <w:lang w:val="sr-Cyrl-RS"/>
        </w:rPr>
        <w:t>:</w:t>
      </w:r>
    </w:p>
    <w:p w:rsidR="008B07A2" w:rsidRPr="00450051" w:rsidRDefault="008B07A2" w:rsidP="008B07A2">
      <w:pPr>
        <w:spacing w:before="0"/>
        <w:rPr>
          <w:rFonts w:cs="Arial"/>
        </w:rPr>
      </w:pPr>
      <w:r w:rsidRPr="00450051">
        <w:rPr>
          <w:rFonts w:cs="Arial"/>
          <w:lang w:val="sr-Cyrl-RS"/>
        </w:rPr>
        <w:t>9.</w:t>
      </w:r>
      <w:r w:rsidRPr="00450051">
        <w:rPr>
          <w:rFonts w:cs="Arial"/>
        </w:rPr>
        <w:t>1. списак лица са њиховим својеручно потписаним изјавама</w:t>
      </w:r>
      <w:r w:rsidRPr="00450051">
        <w:rPr>
          <w:rFonts w:cs="Arial"/>
          <w:lang w:val="sr-Cyrl-RS"/>
        </w:rPr>
        <w:t xml:space="preserve"> на околност да су </w:t>
      </w:r>
      <w:r w:rsidRPr="00450051">
        <w:rPr>
          <w:rFonts w:cs="Arial"/>
        </w:rPr>
        <w:t xml:space="preserve"> упознати са обавезама у складу са тачком 4. овог Прилога о БЗР,</w:t>
      </w:r>
    </w:p>
    <w:p w:rsidR="008B07A2" w:rsidRPr="00450051" w:rsidRDefault="008B07A2" w:rsidP="008B07A2">
      <w:pPr>
        <w:spacing w:before="0"/>
        <w:rPr>
          <w:rFonts w:cs="Arial"/>
        </w:rPr>
      </w:pPr>
      <w:r w:rsidRPr="00450051">
        <w:rPr>
          <w:rFonts w:cs="Arial"/>
          <w:lang w:val="sr-Cyrl-RS"/>
        </w:rPr>
        <w:t>9.</w:t>
      </w:r>
      <w:r w:rsidRPr="00450051">
        <w:rPr>
          <w:rFonts w:cs="Arial"/>
        </w:rPr>
        <w:t xml:space="preserve">2. списак средстава за рад која ће бити ангажована за </w:t>
      </w:r>
      <w:r w:rsidRPr="00450051">
        <w:rPr>
          <w:rFonts w:cs="Arial"/>
          <w:lang w:val="sr-Cyrl-RS"/>
        </w:rPr>
        <w:t>пружање услуге,</w:t>
      </w:r>
      <w:r w:rsidRPr="00450051">
        <w:rPr>
          <w:rFonts w:cs="Arial"/>
        </w:rPr>
        <w:t xml:space="preserve"> и</w:t>
      </w:r>
    </w:p>
    <w:p w:rsidR="008B07A2" w:rsidRPr="00450051" w:rsidRDefault="008B07A2" w:rsidP="008B07A2">
      <w:pPr>
        <w:spacing w:before="0"/>
        <w:rPr>
          <w:rFonts w:cs="Arial"/>
        </w:rPr>
      </w:pPr>
      <w:r w:rsidRPr="00450051">
        <w:rPr>
          <w:rFonts w:cs="Arial"/>
          <w:lang w:val="sr-Cyrl-RS"/>
        </w:rPr>
        <w:t>9.</w:t>
      </w:r>
      <w:r w:rsidRPr="00450051">
        <w:rPr>
          <w:rFonts w:cs="Arial"/>
        </w:rPr>
        <w:t xml:space="preserve">3. податке о лицу за </w:t>
      </w:r>
      <w:r w:rsidRPr="00450051">
        <w:rPr>
          <w:rFonts w:cs="Arial"/>
          <w:lang w:val="sr-Cyrl-RS"/>
        </w:rPr>
        <w:t>БЗР</w:t>
      </w:r>
      <w:r w:rsidRPr="00450051">
        <w:rPr>
          <w:rFonts w:cs="Arial"/>
        </w:rPr>
        <w:t xml:space="preserve"> код Пружа</w:t>
      </w:r>
      <w:r w:rsidRPr="00450051">
        <w:rPr>
          <w:rFonts w:cs="Arial"/>
          <w:lang w:val="sr-Cyrl-RS"/>
        </w:rPr>
        <w:t>оца</w:t>
      </w:r>
      <w:r w:rsidRPr="00450051">
        <w:rPr>
          <w:rFonts w:cs="Arial"/>
        </w:rPr>
        <w:t xml:space="preserve"> услуге. </w:t>
      </w:r>
    </w:p>
    <w:p w:rsidR="008B07A2" w:rsidRPr="00450051" w:rsidRDefault="008B07A2" w:rsidP="008B07A2">
      <w:pPr>
        <w:spacing w:before="0"/>
        <w:rPr>
          <w:rFonts w:cs="Arial"/>
        </w:rPr>
      </w:pPr>
      <w:r w:rsidRPr="00450051">
        <w:rPr>
          <w:rFonts w:cs="Arial"/>
        </w:rPr>
        <w:t xml:space="preserve">Уз списак лица из става </w:t>
      </w:r>
      <w:r w:rsidRPr="00450051">
        <w:rPr>
          <w:rFonts w:cs="Arial"/>
          <w:lang w:val="sr-Cyrl-RS"/>
        </w:rPr>
        <w:t>9.1</w:t>
      </w:r>
      <w:r w:rsidRPr="00450051">
        <w:rPr>
          <w:rFonts w:cs="Arial"/>
        </w:rPr>
        <w:t>. ове тачке, Пружалац услуге је дужан да достави доказе о:</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1. извршеном оспособљавању запослених за безбедан и здрав рад,</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2. извршеним лекарским прегледима запослених,</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3. извршеним прегледима и испитивањима опреме за рад и</w:t>
      </w:r>
    </w:p>
    <w:p w:rsidR="008B07A2" w:rsidRPr="00450051" w:rsidRDefault="008B07A2" w:rsidP="008B07A2">
      <w:pPr>
        <w:spacing w:before="0"/>
        <w:rPr>
          <w:rFonts w:cs="Arial"/>
        </w:rPr>
      </w:pPr>
      <w:r w:rsidRPr="00450051">
        <w:rPr>
          <w:rFonts w:cs="Arial"/>
        </w:rPr>
        <w:tab/>
      </w:r>
      <w:r w:rsidRPr="00450051">
        <w:rPr>
          <w:rFonts w:cs="Arial"/>
          <w:lang w:val="sr-Cyrl-RS"/>
        </w:rPr>
        <w:t>9.1.</w:t>
      </w:r>
      <w:r w:rsidRPr="00450051">
        <w:rPr>
          <w:rFonts w:cs="Arial"/>
        </w:rPr>
        <w:t>4. коришћењу средстава и опреме за личну заштиту на раду.</w:t>
      </w:r>
    </w:p>
    <w:p w:rsidR="008B07A2" w:rsidRPr="00450051" w:rsidRDefault="008B07A2" w:rsidP="008B07A2">
      <w:pPr>
        <w:spacing w:before="0"/>
        <w:rPr>
          <w:rFonts w:cs="Arial"/>
          <w:lang w:val="sr-Cyrl-RS"/>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lang w:val="sr-Cyrl-RS"/>
        </w:rPr>
        <w:t>Корисника услуге</w:t>
      </w:r>
      <w:r w:rsidRPr="00450051">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8B07A2" w:rsidRPr="00450051" w:rsidRDefault="008B07A2" w:rsidP="008B07A2">
      <w:pPr>
        <w:spacing w:before="0"/>
        <w:rPr>
          <w:rFonts w:cs="Arial"/>
        </w:rPr>
      </w:pPr>
      <w:r w:rsidRPr="00450051">
        <w:rPr>
          <w:rFonts w:cs="Arial"/>
        </w:rPr>
        <w:t xml:space="preserve">Пружалац услуге је дужан да лицу одређеном од стране Корисника услуге омогући </w:t>
      </w:r>
      <w:r w:rsidRPr="00450051">
        <w:rPr>
          <w:rFonts w:cs="Arial"/>
          <w:lang w:val="sr-Cyrl-RS"/>
        </w:rPr>
        <w:t xml:space="preserve">перманентну могућност за </w:t>
      </w:r>
      <w:r w:rsidRPr="00450051">
        <w:rPr>
          <w:rFonts w:cs="Arial"/>
        </w:rPr>
        <w:t>спровођење контроле примене превентивних мера за безбедан и здрав рад.</w:t>
      </w:r>
    </w:p>
    <w:p w:rsidR="008B07A2" w:rsidRPr="00450051" w:rsidRDefault="008B07A2" w:rsidP="008B07A2">
      <w:pPr>
        <w:spacing w:before="0"/>
        <w:rPr>
          <w:rFonts w:cs="Arial"/>
        </w:rPr>
      </w:pPr>
      <w:r w:rsidRPr="00450051">
        <w:rPr>
          <w:rFonts w:cs="Arial"/>
          <w:lang w:val="sr-Cyrl-RS"/>
        </w:rPr>
        <w:t>Корисник услуге</w:t>
      </w:r>
      <w:r w:rsidRPr="00450051">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50051">
        <w:rPr>
          <w:rFonts w:cs="Arial"/>
          <w:lang w:val="sr-Cyrl-RS"/>
        </w:rPr>
        <w:t xml:space="preserve"> услуге, као</w:t>
      </w:r>
      <w:r w:rsidRPr="00450051">
        <w:rPr>
          <w:rFonts w:cs="Arial"/>
        </w:rPr>
        <w:t xml:space="preserve"> и надлежну инспекцијску службу.</w:t>
      </w:r>
      <w:r w:rsidRPr="00450051">
        <w:rPr>
          <w:rFonts w:cs="Arial"/>
        </w:rPr>
        <w:tab/>
      </w:r>
    </w:p>
    <w:p w:rsidR="008B07A2" w:rsidRPr="00450051" w:rsidRDefault="008B07A2" w:rsidP="008B07A2">
      <w:pPr>
        <w:spacing w:before="0"/>
        <w:rPr>
          <w:rFonts w:cs="Arial"/>
        </w:rPr>
      </w:pPr>
      <w:r w:rsidRPr="00450051">
        <w:rPr>
          <w:rFonts w:cs="Arial"/>
        </w:rPr>
        <w:t xml:space="preserve">Пружалац услуге се обавезује да поступи по налогу </w:t>
      </w:r>
      <w:r w:rsidRPr="00450051">
        <w:rPr>
          <w:rFonts w:cs="Arial"/>
          <w:lang w:val="sr-Cyrl-RS"/>
        </w:rPr>
        <w:t>Корисника услуге</w:t>
      </w:r>
      <w:r w:rsidRPr="00450051">
        <w:rPr>
          <w:rFonts w:cs="Arial"/>
        </w:rPr>
        <w:t xml:space="preserve"> из става 3. ове тачке.</w:t>
      </w:r>
    </w:p>
    <w:p w:rsidR="008B07A2" w:rsidRPr="00450051" w:rsidRDefault="008B07A2" w:rsidP="008B07A2">
      <w:pPr>
        <w:spacing w:before="0"/>
        <w:rPr>
          <w:rFonts w:cs="Arial"/>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8B07A2" w:rsidRPr="00450051" w:rsidRDefault="008B07A2" w:rsidP="008B07A2">
      <w:pPr>
        <w:spacing w:before="0"/>
        <w:rPr>
          <w:rFonts w:cs="Arial"/>
        </w:rPr>
      </w:pPr>
      <w:r w:rsidRPr="00450051">
        <w:rPr>
          <w:rFonts w:cs="Arial"/>
        </w:rPr>
        <w:t>Стране су дужне да, у случају из стaвa 1. Тачке</w:t>
      </w:r>
      <w:r w:rsidRPr="00450051">
        <w:rPr>
          <w:rFonts w:cs="Arial"/>
          <w:lang w:val="sr-Cyrl-RS"/>
        </w:rPr>
        <w:t xml:space="preserve"> 11 овог Прилога о БЗР</w:t>
      </w:r>
      <w:r w:rsidRPr="00450051">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50051">
        <w:rPr>
          <w:rFonts w:cs="Arial"/>
          <w:lang w:val="sr-Cyrl-RS"/>
        </w:rPr>
        <w:t xml:space="preserve">промптно </w:t>
      </w:r>
      <w:r w:rsidRPr="00450051">
        <w:rPr>
          <w:rFonts w:cs="Arial"/>
        </w:rPr>
        <w:t>oбaвeштaвajу jeдна другу и свoje зaпoслeнe и/или прeдстaвникe зaпoслeних o тим ризицимa и мeрaмa зa њихoвo oтклaњaњe.</w:t>
      </w:r>
    </w:p>
    <w:p w:rsidR="008B07A2" w:rsidRPr="00450051" w:rsidRDefault="008B07A2" w:rsidP="008B07A2">
      <w:pPr>
        <w:spacing w:before="0"/>
        <w:rPr>
          <w:rFonts w:cs="Arial"/>
        </w:rPr>
      </w:pPr>
      <w:r w:rsidRPr="00450051">
        <w:rPr>
          <w:rFonts w:cs="Arial"/>
        </w:rPr>
        <w:t>Нaчин oствaривaњa сaрaдњe из ст. 1. и 2. oве тачке утврђуjе се спoрaзумoм.</w:t>
      </w:r>
    </w:p>
    <w:p w:rsidR="008B07A2" w:rsidRPr="00450051" w:rsidRDefault="008B07A2" w:rsidP="008B07A2">
      <w:pPr>
        <w:spacing w:before="0"/>
        <w:rPr>
          <w:rFonts w:cs="Arial"/>
          <w:lang w:val="sr-Cyrl-RS"/>
        </w:rPr>
      </w:pPr>
      <w:r w:rsidRPr="00450051">
        <w:rPr>
          <w:rFonts w:cs="Arial"/>
        </w:rPr>
        <w:t>Спoрaзумoм</w:t>
      </w:r>
      <w:r w:rsidRPr="00450051">
        <w:rPr>
          <w:rFonts w:cs="Arial"/>
          <w:lang w:val="sr-Cyrl-RS"/>
        </w:rPr>
        <w:t xml:space="preserve"> у писменој форми</w:t>
      </w:r>
      <w:r w:rsidRPr="00450051">
        <w:rPr>
          <w:rFonts w:cs="Arial"/>
        </w:rPr>
        <w:t xml:space="preserve"> из стaвa 3. oве тачке, из реда запослених код </w:t>
      </w:r>
      <w:r w:rsidRPr="00450051">
        <w:rPr>
          <w:rFonts w:cs="Arial"/>
          <w:lang w:val="sr-Cyrl-RS"/>
        </w:rPr>
        <w:t>Корисника услуге</w:t>
      </w:r>
      <w:r w:rsidRPr="00450051">
        <w:rPr>
          <w:rFonts w:cs="Arial"/>
        </w:rPr>
        <w:t xml:space="preserve"> oдрeђуje сe лицe зa кooрдинaциjу спрoвoђeњa зajeдничких мeрa кojимa сe oбeзбeђуje бeзбeднoст и здрaвљe свих зaпoслeн</w:t>
      </w:r>
      <w:r w:rsidRPr="00450051">
        <w:rPr>
          <w:rFonts w:cs="Arial"/>
          <w:lang w:val="sr-Cyrl-RS"/>
        </w:rPr>
        <w:t>их.</w:t>
      </w:r>
    </w:p>
    <w:p w:rsidR="008B07A2" w:rsidRPr="00450051" w:rsidRDefault="008B07A2" w:rsidP="008B07A2">
      <w:pPr>
        <w:spacing w:before="0"/>
        <w:rPr>
          <w:rFonts w:cs="Arial"/>
          <w:lang w:val="sr-Cyrl-RS"/>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rPr>
        <w:t xml:space="preserve">Пружалац услуге је дужан да благовремено извештава </w:t>
      </w:r>
      <w:r w:rsidRPr="00450051">
        <w:rPr>
          <w:rFonts w:ascii="Arial" w:hAnsi="Arial" w:cs="Arial"/>
          <w:lang w:val="sr-Cyrl-RS"/>
        </w:rPr>
        <w:t>Корисника услуге</w:t>
      </w:r>
      <w:r w:rsidRPr="00450051">
        <w:rPr>
          <w:rFonts w:ascii="Arial" w:hAnsi="Arial" w:cs="Arial"/>
        </w:rPr>
        <w:t xml:space="preserve"> о свим догађајима из области БЗР који су настали приликом пружања услуг</w:t>
      </w:r>
      <w:r w:rsidRPr="00450051">
        <w:rPr>
          <w:rFonts w:ascii="Arial" w:hAnsi="Arial" w:cs="Arial"/>
          <w:lang w:val="sr-Cyrl-RS"/>
        </w:rPr>
        <w:t>е</w:t>
      </w:r>
      <w:r w:rsidRPr="00450051">
        <w:rPr>
          <w:rFonts w:ascii="Arial" w:hAnsi="Arial" w:cs="Arial"/>
        </w:rPr>
        <w:t xml:space="preserve"> кој</w:t>
      </w:r>
      <w:r w:rsidRPr="00450051">
        <w:rPr>
          <w:rFonts w:ascii="Arial" w:hAnsi="Arial" w:cs="Arial"/>
          <w:lang w:val="sr-Cyrl-RS"/>
        </w:rPr>
        <w:t>а</w:t>
      </w:r>
      <w:r w:rsidRPr="00450051">
        <w:rPr>
          <w:rFonts w:ascii="Arial" w:hAnsi="Arial" w:cs="Arial"/>
        </w:rPr>
        <w:t xml:space="preserve"> </w:t>
      </w:r>
      <w:r w:rsidRPr="00450051">
        <w:rPr>
          <w:rFonts w:ascii="Arial" w:hAnsi="Arial" w:cs="Arial"/>
          <w:lang w:val="sr-Cyrl-RS"/>
        </w:rPr>
        <w:t>је</w:t>
      </w:r>
      <w:r w:rsidRPr="00450051">
        <w:rPr>
          <w:rFonts w:ascii="Arial" w:hAnsi="Arial" w:cs="Arial"/>
        </w:rPr>
        <w:t xml:space="preserve"> предмет Уговора, а нарочито о свим</w:t>
      </w:r>
      <w:r w:rsidRPr="00450051">
        <w:rPr>
          <w:rFonts w:ascii="Arial" w:hAnsi="Arial" w:cs="Arial"/>
          <w:lang w:val="sr-Cyrl-RS"/>
        </w:rPr>
        <w:t xml:space="preserve"> опасностима, опасним појавама и ризицима.</w:t>
      </w:r>
      <w:r w:rsidRPr="00450051">
        <w:rPr>
          <w:rFonts w:ascii="Arial" w:hAnsi="Arial" w:cs="Arial"/>
        </w:rPr>
        <w:t xml:space="preserve"> </w:t>
      </w:r>
    </w:p>
    <w:p w:rsidR="008B07A2" w:rsidRPr="00450051" w:rsidRDefault="008B07A2" w:rsidP="008B07A2">
      <w:pPr>
        <w:pStyle w:val="ListParagraph"/>
        <w:spacing w:before="0" w:after="0" w:line="240" w:lineRule="auto"/>
        <w:ind w:left="0"/>
        <w:rPr>
          <w:rFonts w:ascii="Arial" w:hAnsi="Arial" w:cs="Arial"/>
        </w:rPr>
      </w:pPr>
    </w:p>
    <w:p w:rsidR="008B07A2" w:rsidRPr="00450051" w:rsidRDefault="008B07A2" w:rsidP="008B07A2">
      <w:pPr>
        <w:pStyle w:val="ListParagraph"/>
        <w:numPr>
          <w:ilvl w:val="0"/>
          <w:numId w:val="25"/>
        </w:numPr>
        <w:spacing w:before="0" w:after="0" w:line="240" w:lineRule="auto"/>
        <w:ind w:left="0" w:hanging="426"/>
        <w:rPr>
          <w:rFonts w:ascii="Arial" w:hAnsi="Arial" w:cs="Arial"/>
        </w:rPr>
      </w:pPr>
      <w:r w:rsidRPr="00450051">
        <w:rPr>
          <w:rFonts w:ascii="Arial" w:hAnsi="Arial" w:cs="Arial"/>
        </w:rPr>
        <w:t xml:space="preserve">Пружалац услуге је дужан да </w:t>
      </w:r>
      <w:r w:rsidRPr="00450051">
        <w:rPr>
          <w:rFonts w:ascii="Arial" w:hAnsi="Arial" w:cs="Arial"/>
          <w:lang w:val="sr-Cyrl-RS"/>
        </w:rPr>
        <w:t>Корисника услуге</w:t>
      </w:r>
      <w:r w:rsidRPr="00450051">
        <w:rPr>
          <w:rFonts w:ascii="Arial" w:hAnsi="Arial" w:cs="Arial"/>
        </w:rPr>
        <w:t xml:space="preserve"> достави копију Извештаја о повреди на раду који је издао за сваког свог запосленог </w:t>
      </w:r>
      <w:r w:rsidRPr="00450051">
        <w:rPr>
          <w:rFonts w:ascii="Arial" w:hAnsi="Arial" w:cs="Arial"/>
          <w:lang w:val="sr-Cyrl-RS"/>
        </w:rPr>
        <w:t xml:space="preserve">и других лица које ангажује приликом пружања услуге која је предмет Уговора </w:t>
      </w:r>
      <w:r w:rsidRPr="00450051">
        <w:rPr>
          <w:rFonts w:ascii="Arial" w:hAnsi="Arial" w:cs="Arial"/>
        </w:rPr>
        <w:t>и то у року од 24</w:t>
      </w:r>
      <w:r w:rsidRPr="00450051">
        <w:rPr>
          <w:rFonts w:ascii="Arial" w:hAnsi="Arial" w:cs="Arial"/>
          <w:lang w:val="sr-Cyrl-RS"/>
        </w:rPr>
        <w:t xml:space="preserve"> (словима: дведесетчетири)</w:t>
      </w:r>
      <w:r w:rsidRPr="00450051">
        <w:rPr>
          <w:rFonts w:ascii="Arial" w:hAnsi="Arial" w:cs="Arial"/>
        </w:rPr>
        <w:t xml:space="preserve"> часа од сачињавања Извештаја о повреди на раду.</w:t>
      </w:r>
    </w:p>
    <w:p w:rsidR="008B07A2" w:rsidRPr="00450051" w:rsidRDefault="008B07A2" w:rsidP="008B07A2">
      <w:pPr>
        <w:spacing w:before="0"/>
        <w:rPr>
          <w:rFonts w:cs="Arial"/>
        </w:rPr>
      </w:pPr>
    </w:p>
    <w:p w:rsidR="008B07A2" w:rsidRPr="0064365E" w:rsidRDefault="008B07A2" w:rsidP="007D3D67">
      <w:pPr>
        <w:pStyle w:val="ListParagraph"/>
        <w:numPr>
          <w:ilvl w:val="0"/>
          <w:numId w:val="25"/>
        </w:numPr>
        <w:spacing w:before="0" w:after="0" w:line="240" w:lineRule="auto"/>
        <w:ind w:left="0" w:hanging="426"/>
        <w:rPr>
          <w:rFonts w:cs="Arial"/>
        </w:rPr>
      </w:pPr>
      <w:r w:rsidRPr="0064365E">
        <w:rPr>
          <w:rFonts w:ascii="Arial" w:hAnsi="Arial" w:cs="Arial"/>
        </w:rPr>
        <w:t>Овај Прилог</w:t>
      </w:r>
      <w:r w:rsidRPr="0064365E">
        <w:rPr>
          <w:rFonts w:ascii="Arial" w:hAnsi="Arial" w:cs="Arial"/>
          <w:lang w:val="sr-Cyrl-RS"/>
        </w:rPr>
        <w:t xml:space="preserve"> о БЗР</w:t>
      </w:r>
      <w:r w:rsidRPr="0064365E">
        <w:rPr>
          <w:rFonts w:ascii="Arial" w:hAnsi="Arial" w:cs="Arial"/>
        </w:rPr>
        <w:t xml:space="preserve"> је сачињен у 6 (</w:t>
      </w:r>
      <w:r w:rsidRPr="0064365E">
        <w:rPr>
          <w:rFonts w:ascii="Arial" w:hAnsi="Arial" w:cs="Arial"/>
          <w:lang w:val="sr-Cyrl-RS"/>
        </w:rPr>
        <w:t xml:space="preserve">словима: </w:t>
      </w:r>
      <w:r w:rsidRPr="0064365E">
        <w:rPr>
          <w:rFonts w:ascii="Arial" w:hAnsi="Arial" w:cs="Arial"/>
        </w:rPr>
        <w:t xml:space="preserve">шест) истоветних примерака, од којих </w:t>
      </w:r>
      <w:r w:rsidRPr="0064365E">
        <w:rPr>
          <w:rFonts w:ascii="Arial" w:hAnsi="Arial" w:cs="Arial"/>
          <w:lang w:val="sr-Cyrl-RS"/>
        </w:rPr>
        <w:t xml:space="preserve">свака Страна задржава </w:t>
      </w:r>
      <w:r w:rsidRPr="0064365E">
        <w:rPr>
          <w:rFonts w:ascii="Arial" w:hAnsi="Arial" w:cs="Arial"/>
        </w:rPr>
        <w:t xml:space="preserve">по </w:t>
      </w:r>
      <w:r w:rsidRPr="0064365E">
        <w:rPr>
          <w:rFonts w:ascii="Arial" w:hAnsi="Arial" w:cs="Arial"/>
          <w:lang w:val="sr-Cyrl-RS"/>
        </w:rPr>
        <w:t xml:space="preserve">3 (словима: </w:t>
      </w:r>
      <w:r w:rsidRPr="0064365E">
        <w:rPr>
          <w:rFonts w:ascii="Arial" w:hAnsi="Arial" w:cs="Arial"/>
        </w:rPr>
        <w:t>три</w:t>
      </w:r>
      <w:r w:rsidRPr="0064365E">
        <w:rPr>
          <w:rFonts w:ascii="Arial" w:hAnsi="Arial" w:cs="Arial"/>
          <w:lang w:val="sr-Cyrl-RS"/>
        </w:rPr>
        <w:t>)</w:t>
      </w:r>
      <w:r w:rsidRPr="0064365E">
        <w:rPr>
          <w:rFonts w:ascii="Arial" w:hAnsi="Arial" w:cs="Arial"/>
        </w:rPr>
        <w:t xml:space="preserve"> примерка.</w:t>
      </w:r>
    </w:p>
    <w:p w:rsidR="00F9636A" w:rsidRPr="005A6E93" w:rsidRDefault="00F9636A" w:rsidP="005A6E93">
      <w:pPr>
        <w:spacing w:before="0"/>
        <w:rPr>
          <w:rFonts w:cs="Arial"/>
          <w:b/>
          <w:lang w:val="sr-Cyrl-RS"/>
        </w:rPr>
      </w:pPr>
    </w:p>
    <w:sectPr w:rsidR="00F9636A" w:rsidRPr="005A6E93" w:rsidSect="007D3D67">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EB" w:rsidRDefault="00BA06EB">
      <w:r>
        <w:separator/>
      </w:r>
    </w:p>
    <w:p w:rsidR="00BA06EB" w:rsidRDefault="00BA06EB"/>
  </w:endnote>
  <w:endnote w:type="continuationSeparator" w:id="0">
    <w:p w:rsidR="00BA06EB" w:rsidRDefault="00BA06EB">
      <w:r>
        <w:continuationSeparator/>
      </w:r>
    </w:p>
    <w:p w:rsidR="00BA06EB" w:rsidRDefault="00BA0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Default="007D3D6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D67" w:rsidRDefault="007D3D67" w:rsidP="00841BE7">
    <w:pPr>
      <w:pStyle w:val="Footer"/>
      <w:ind w:right="360"/>
    </w:pPr>
  </w:p>
  <w:p w:rsidR="007D3D67" w:rsidRDefault="007D3D6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536084428"/>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rsidR="007D3D67" w:rsidRPr="00006708" w:rsidRDefault="007D3D67">
            <w:pPr>
              <w:pStyle w:val="Footer"/>
              <w:jc w:val="right"/>
              <w:rPr>
                <w:i/>
                <w:sz w:val="16"/>
                <w:szCs w:val="16"/>
              </w:rPr>
            </w:pPr>
            <w:r w:rsidRPr="00006708">
              <w:rPr>
                <w:i/>
                <w:sz w:val="16"/>
                <w:szCs w:val="16"/>
                <w:lang w:val="sr-Cyrl-RS"/>
              </w:rPr>
              <w:t xml:space="preserve">Страна </w:t>
            </w:r>
            <w:r w:rsidRPr="00006708">
              <w:rPr>
                <w:bCs/>
                <w:i/>
                <w:sz w:val="16"/>
                <w:szCs w:val="16"/>
              </w:rPr>
              <w:fldChar w:fldCharType="begin"/>
            </w:r>
            <w:r w:rsidRPr="00006708">
              <w:rPr>
                <w:bCs/>
                <w:i/>
                <w:sz w:val="16"/>
                <w:szCs w:val="16"/>
              </w:rPr>
              <w:instrText xml:space="preserve"> PAGE </w:instrText>
            </w:r>
            <w:r w:rsidRPr="00006708">
              <w:rPr>
                <w:bCs/>
                <w:i/>
                <w:sz w:val="16"/>
                <w:szCs w:val="16"/>
              </w:rPr>
              <w:fldChar w:fldCharType="separate"/>
            </w:r>
            <w:r w:rsidR="00B740C8">
              <w:rPr>
                <w:bCs/>
                <w:i/>
                <w:noProof/>
                <w:sz w:val="16"/>
                <w:szCs w:val="16"/>
              </w:rPr>
              <w:t>2</w:t>
            </w:r>
            <w:r w:rsidRPr="00006708">
              <w:rPr>
                <w:bCs/>
                <w:i/>
                <w:sz w:val="16"/>
                <w:szCs w:val="16"/>
              </w:rPr>
              <w:fldChar w:fldCharType="end"/>
            </w:r>
            <w:r w:rsidRPr="00006708">
              <w:rPr>
                <w:i/>
                <w:sz w:val="16"/>
                <w:szCs w:val="16"/>
              </w:rPr>
              <w:t xml:space="preserve"> </w:t>
            </w:r>
            <w:r w:rsidRPr="00006708">
              <w:rPr>
                <w:i/>
                <w:sz w:val="16"/>
                <w:szCs w:val="16"/>
                <w:lang w:val="sr-Cyrl-RS"/>
              </w:rPr>
              <w:t>од</w:t>
            </w:r>
            <w:r w:rsidRPr="00006708">
              <w:rPr>
                <w:i/>
                <w:sz w:val="16"/>
                <w:szCs w:val="16"/>
              </w:rPr>
              <w:t xml:space="preserve"> </w:t>
            </w:r>
            <w:r w:rsidRPr="00006708">
              <w:rPr>
                <w:bCs/>
                <w:i/>
                <w:sz w:val="16"/>
                <w:szCs w:val="16"/>
              </w:rPr>
              <w:fldChar w:fldCharType="begin"/>
            </w:r>
            <w:r w:rsidRPr="00006708">
              <w:rPr>
                <w:bCs/>
                <w:i/>
                <w:sz w:val="16"/>
                <w:szCs w:val="16"/>
              </w:rPr>
              <w:instrText xml:space="preserve"> NUMPAGES  </w:instrText>
            </w:r>
            <w:r w:rsidRPr="00006708">
              <w:rPr>
                <w:bCs/>
                <w:i/>
                <w:sz w:val="16"/>
                <w:szCs w:val="16"/>
              </w:rPr>
              <w:fldChar w:fldCharType="separate"/>
            </w:r>
            <w:r w:rsidR="00B740C8">
              <w:rPr>
                <w:bCs/>
                <w:i/>
                <w:noProof/>
                <w:sz w:val="16"/>
                <w:szCs w:val="16"/>
              </w:rPr>
              <w:t>49</w:t>
            </w:r>
            <w:r w:rsidRPr="00006708">
              <w:rPr>
                <w:bCs/>
                <w:i/>
                <w:sz w:val="16"/>
                <w:szCs w:val="16"/>
              </w:rPr>
              <w:fldChar w:fldCharType="end"/>
            </w:r>
          </w:p>
        </w:sdtContent>
      </w:sdt>
    </w:sdtContent>
  </w:sdt>
  <w:p w:rsidR="007D3D67" w:rsidRPr="00006708" w:rsidRDefault="007D3D67">
    <w:pPr>
      <w:pStyle w:val="Footer"/>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Pr="00EC5BB4" w:rsidRDefault="007D3D6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0C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0C8">
      <w:rPr>
        <w:rStyle w:val="PageNumber"/>
        <w:rFonts w:cs="Arial"/>
        <w:b/>
        <w:noProof/>
        <w:szCs w:val="24"/>
      </w:rPr>
      <w:t>49</w:t>
    </w:r>
    <w:r w:rsidRPr="00EC5BB4">
      <w:rPr>
        <w:rStyle w:val="PageNumber"/>
        <w:rFonts w:cs="Arial"/>
        <w:b/>
        <w:szCs w:val="24"/>
      </w:rPr>
      <w:fldChar w:fldCharType="end"/>
    </w:r>
  </w:p>
  <w:p w:rsidR="007D3D67" w:rsidRDefault="007D3D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EB" w:rsidRDefault="00BA06EB">
      <w:r>
        <w:separator/>
      </w:r>
    </w:p>
    <w:p w:rsidR="00BA06EB" w:rsidRDefault="00BA06EB"/>
  </w:footnote>
  <w:footnote w:type="continuationSeparator" w:id="0">
    <w:p w:rsidR="00BA06EB" w:rsidRDefault="00BA06EB">
      <w:r>
        <w:continuationSeparator/>
      </w:r>
    </w:p>
    <w:p w:rsidR="00BA06EB" w:rsidRDefault="00BA06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Default="007D3D67" w:rsidP="00552D82">
    <w:pPr>
      <w:pStyle w:val="Header"/>
      <w:ind w:left="-567"/>
      <w:jc w:val="center"/>
      <w:rPr>
        <w:sz w:val="18"/>
        <w:szCs w:val="18"/>
        <w:lang w:val="ru-RU"/>
      </w:rPr>
    </w:pPr>
  </w:p>
  <w:p w:rsidR="007D3D67" w:rsidRDefault="007D3D67" w:rsidP="00552D82">
    <w:pPr>
      <w:pStyle w:val="Header"/>
      <w:ind w:left="-567"/>
      <w:jc w:val="center"/>
      <w:rPr>
        <w:sz w:val="18"/>
        <w:szCs w:val="18"/>
        <w:lang w:val="ru-RU"/>
      </w:rPr>
    </w:pPr>
    <w:r w:rsidRPr="00552D82">
      <w:rPr>
        <w:sz w:val="18"/>
        <w:szCs w:val="18"/>
        <w:lang w:val="ru-RU"/>
      </w:rPr>
      <w:t>Јавно предузеће „Електропривреда Србије“ Београд</w:t>
    </w:r>
  </w:p>
  <w:p w:rsidR="007D3D67" w:rsidRPr="00552D82" w:rsidRDefault="007D3D67" w:rsidP="004642C9">
    <w:pPr>
      <w:spacing w:before="0"/>
      <w:jc w:val="center"/>
    </w:pPr>
    <w:r w:rsidRPr="00552D82">
      <w:rPr>
        <w:sz w:val="18"/>
        <w:szCs w:val="18"/>
        <w:lang w:val="ru-RU"/>
      </w:rPr>
      <w:t>Конкурсна документација ЈН/3100/0394/2018</w:t>
    </w:r>
    <w:r>
      <w:rPr>
        <w:sz w:val="18"/>
        <w:szCs w:val="18"/>
        <w:lang w:val="ru-RU"/>
      </w:rPr>
      <w:t xml:space="preserve"> </w:t>
    </w:r>
    <w:r w:rsidRPr="004642C9">
      <w:rPr>
        <w:sz w:val="18"/>
        <w:szCs w:val="18"/>
        <w:lang w:val="ru-RU"/>
      </w:rPr>
      <w:t>ЈАНА 603/2018</w:t>
    </w:r>
    <w:r>
      <w:rPr>
        <w:sz w:val="18"/>
        <w:szCs w:val="18"/>
        <w:lang w:val="ru-RU"/>
      </w:rPr>
      <w:t xml:space="preserve"> - </w:t>
    </w:r>
    <w:r w:rsidRPr="00552D82">
      <w:rPr>
        <w:sz w:val="18"/>
        <w:szCs w:val="18"/>
        <w:lang w:val="ru-RU"/>
      </w:rPr>
      <w:t>У</w:t>
    </w:r>
    <w:r w:rsidRPr="00552D82">
      <w:rPr>
        <w:rFonts w:cs="Arial"/>
        <w:sz w:val="18"/>
        <w:szCs w:val="18"/>
        <w:lang w:val="sr-Cyrl-RS"/>
      </w:rPr>
      <w:t>ље за ложење - евро дизел, бензин</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D67" w:rsidRPr="00552D82" w:rsidRDefault="007D3D67" w:rsidP="004276AD">
    <w:pPr>
      <w:pStyle w:val="Header"/>
      <w:rPr>
        <w:sz w:val="18"/>
        <w:szCs w:val="18"/>
      </w:rPr>
    </w:pPr>
  </w:p>
  <w:p w:rsidR="007D3D67" w:rsidRDefault="007D3D67" w:rsidP="00552D82">
    <w:pPr>
      <w:pStyle w:val="Header"/>
      <w:ind w:left="-567"/>
      <w:jc w:val="center"/>
      <w:rPr>
        <w:sz w:val="18"/>
        <w:szCs w:val="18"/>
        <w:lang w:val="ru-RU"/>
      </w:rPr>
    </w:pPr>
    <w:r w:rsidRPr="00552D82">
      <w:rPr>
        <w:sz w:val="18"/>
        <w:szCs w:val="18"/>
        <w:lang w:val="ru-RU"/>
      </w:rPr>
      <w:t>Јавно предузеће „Електропривреда Србије“ Београд</w:t>
    </w:r>
  </w:p>
  <w:p w:rsidR="007D3D67" w:rsidRPr="00552D82" w:rsidRDefault="007D3D67" w:rsidP="00B439B2">
    <w:pPr>
      <w:pStyle w:val="Header"/>
      <w:ind w:left="-567"/>
      <w:rPr>
        <w:sz w:val="18"/>
        <w:szCs w:val="18"/>
        <w:lang w:val="ru-RU"/>
      </w:rPr>
    </w:pPr>
    <w:r w:rsidRPr="00552D82">
      <w:rPr>
        <w:sz w:val="18"/>
        <w:szCs w:val="18"/>
        <w:lang w:val="ru-RU"/>
      </w:rPr>
      <w:t xml:space="preserve">   </w:t>
    </w:r>
  </w:p>
  <w:p w:rsidR="007D3D67" w:rsidRPr="00552D82" w:rsidRDefault="007D3D67" w:rsidP="00552D82">
    <w:pPr>
      <w:pStyle w:val="Title"/>
      <w:spacing w:before="0"/>
      <w:rPr>
        <w:rFonts w:cs="Arial"/>
        <w:b w:val="0"/>
        <w:i/>
        <w:sz w:val="18"/>
        <w:szCs w:val="18"/>
        <w:lang w:val="sr-Cyrl-RS"/>
      </w:rPr>
    </w:pPr>
    <w:r w:rsidRPr="00552D82">
      <w:rPr>
        <w:b w:val="0"/>
        <w:sz w:val="18"/>
        <w:szCs w:val="18"/>
        <w:lang w:val="ru-RU"/>
      </w:rPr>
      <w:t>Конкурсна документација ЈН/3100/0394/2018 - У</w:t>
    </w:r>
    <w:r w:rsidRPr="00552D82">
      <w:rPr>
        <w:rFonts w:cs="Arial"/>
        <w:b w:val="0"/>
        <w:sz w:val="18"/>
        <w:szCs w:val="18"/>
        <w:lang w:val="sr-Cyrl-RS"/>
      </w:rPr>
      <w:t>ље за ложење - евро дизел, бензин</w:t>
    </w:r>
  </w:p>
  <w:p w:rsidR="007D3D67" w:rsidRPr="00552D82" w:rsidRDefault="007D3D67" w:rsidP="00552D82">
    <w:pPr>
      <w:pStyle w:val="Header"/>
      <w:rPr>
        <w:sz w:val="18"/>
        <w:szCs w:val="18"/>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2A1AA3"/>
    <w:multiLevelType w:val="multilevel"/>
    <w:tmpl w:val="47BC7DA0"/>
    <w:lvl w:ilvl="0">
      <w:start w:val="6"/>
      <w:numFmt w:val="decimal"/>
      <w:lvlText w:val="%1"/>
      <w:lvlJc w:val="left"/>
      <w:pPr>
        <w:ind w:left="420" w:hanging="420"/>
      </w:pPr>
      <w:rPr>
        <w:rFonts w:hint="default"/>
      </w:rPr>
    </w:lvl>
    <w:lvl w:ilvl="1">
      <w:start w:val="1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1"/>
  </w:num>
  <w:num w:numId="3">
    <w:abstractNumId w:val="75"/>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5"/>
  </w:num>
  <w:num w:numId="8">
    <w:abstractNumId w:val="67"/>
  </w:num>
  <w:num w:numId="9">
    <w:abstractNumId w:val="63"/>
  </w:num>
  <w:num w:numId="10">
    <w:abstractNumId w:val="58"/>
  </w:num>
  <w:num w:numId="11">
    <w:abstractNumId w:val="55"/>
  </w:num>
  <w:num w:numId="12">
    <w:abstractNumId w:val="69"/>
  </w:num>
  <w:num w:numId="13">
    <w:abstractNumId w:val="60"/>
  </w:num>
  <w:num w:numId="14">
    <w:abstractNumId w:val="76"/>
  </w:num>
  <w:num w:numId="15">
    <w:abstractNumId w:val="80"/>
  </w:num>
  <w:num w:numId="16">
    <w:abstractNumId w:val="76"/>
  </w:num>
  <w:num w:numId="17">
    <w:abstractNumId w:val="49"/>
  </w:num>
  <w:num w:numId="18">
    <w:abstractNumId w:val="68"/>
  </w:num>
  <w:num w:numId="19">
    <w:abstractNumId w:val="56"/>
  </w:num>
  <w:num w:numId="20">
    <w:abstractNumId w:val="71"/>
  </w:num>
  <w:num w:numId="21">
    <w:abstractNumId w:val="62"/>
  </w:num>
  <w:num w:numId="22">
    <w:abstractNumId w:val="65"/>
  </w:num>
  <w:num w:numId="23">
    <w:abstractNumId w:val="79"/>
  </w:num>
  <w:num w:numId="24">
    <w:abstractNumId w:val="73"/>
  </w:num>
  <w:num w:numId="25">
    <w:abstractNumId w:val="7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70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587"/>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D54"/>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6"/>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A4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AD8"/>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EE"/>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A54"/>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DC9"/>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13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2F3E"/>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C23"/>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6B"/>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915"/>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FB"/>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F25"/>
    <w:rsid w:val="003D3414"/>
    <w:rsid w:val="003D37B2"/>
    <w:rsid w:val="003D38B6"/>
    <w:rsid w:val="003D529D"/>
    <w:rsid w:val="003D5362"/>
    <w:rsid w:val="003D562E"/>
    <w:rsid w:val="003D5A1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EA"/>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7F"/>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2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B9"/>
    <w:rsid w:val="004612CD"/>
    <w:rsid w:val="004618A5"/>
    <w:rsid w:val="00461F43"/>
    <w:rsid w:val="0046293B"/>
    <w:rsid w:val="00463455"/>
    <w:rsid w:val="004635BD"/>
    <w:rsid w:val="004636C5"/>
    <w:rsid w:val="00463E7A"/>
    <w:rsid w:val="00463FD9"/>
    <w:rsid w:val="00463FE2"/>
    <w:rsid w:val="004642C9"/>
    <w:rsid w:val="00464918"/>
    <w:rsid w:val="00464D1D"/>
    <w:rsid w:val="00464D71"/>
    <w:rsid w:val="004650BE"/>
    <w:rsid w:val="00465275"/>
    <w:rsid w:val="00465640"/>
    <w:rsid w:val="00465992"/>
    <w:rsid w:val="00465B0B"/>
    <w:rsid w:val="00466026"/>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8A4"/>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FA0"/>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B04"/>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686"/>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A8F"/>
    <w:rsid w:val="00550BFA"/>
    <w:rsid w:val="00550FE2"/>
    <w:rsid w:val="0055106E"/>
    <w:rsid w:val="005519B6"/>
    <w:rsid w:val="00551C38"/>
    <w:rsid w:val="00552254"/>
    <w:rsid w:val="00552504"/>
    <w:rsid w:val="00552974"/>
    <w:rsid w:val="00552D82"/>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FF"/>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93"/>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EB"/>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2DE"/>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8E4"/>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5E"/>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F5"/>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488"/>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639"/>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6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A6"/>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782"/>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7A2"/>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083"/>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E08"/>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0"/>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59"/>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002"/>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8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19"/>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D7"/>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0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C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6EB"/>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BDE"/>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B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B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3AA"/>
    <w:rsid w:val="00C158C6"/>
    <w:rsid w:val="00C16743"/>
    <w:rsid w:val="00C16FD9"/>
    <w:rsid w:val="00C172AB"/>
    <w:rsid w:val="00C17734"/>
    <w:rsid w:val="00C17816"/>
    <w:rsid w:val="00C20108"/>
    <w:rsid w:val="00C20287"/>
    <w:rsid w:val="00C204ED"/>
    <w:rsid w:val="00C20A8A"/>
    <w:rsid w:val="00C20AF8"/>
    <w:rsid w:val="00C210D5"/>
    <w:rsid w:val="00C21355"/>
    <w:rsid w:val="00C21D0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7F7"/>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9C0"/>
    <w:rsid w:val="00CC0C07"/>
    <w:rsid w:val="00CC10F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3C"/>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55A"/>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A28"/>
    <w:rsid w:val="00D93B6C"/>
    <w:rsid w:val="00D93EB8"/>
    <w:rsid w:val="00D9410D"/>
    <w:rsid w:val="00D946E4"/>
    <w:rsid w:val="00D94ACF"/>
    <w:rsid w:val="00D94B1C"/>
    <w:rsid w:val="00D94EA0"/>
    <w:rsid w:val="00D95454"/>
    <w:rsid w:val="00D95747"/>
    <w:rsid w:val="00D95F02"/>
    <w:rsid w:val="00D96498"/>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22E"/>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4F3F"/>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EF73A9"/>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76"/>
    <w:rsid w:val="00F41D3C"/>
    <w:rsid w:val="00F41D5C"/>
    <w:rsid w:val="00F41E2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37D4"/>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8D"/>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6B"/>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DA"/>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FD44"/>
  <w15:docId w15:val="{9652A55C-6CDD-4B3F-908C-365849F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86927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6EC2-433E-4158-BBDD-E03C9B65F104}"/>
</file>

<file path=customXml/itemProps10.xml><?xml version="1.0" encoding="utf-8"?>
<ds:datastoreItem xmlns:ds="http://schemas.openxmlformats.org/officeDocument/2006/customXml" ds:itemID="{28EBE0C2-4148-4247-A5A6-0D03B0E409D1}"/>
</file>

<file path=customXml/itemProps100.xml><?xml version="1.0" encoding="utf-8"?>
<ds:datastoreItem xmlns:ds="http://schemas.openxmlformats.org/officeDocument/2006/customXml" ds:itemID="{91EDD4E1-73B5-4166-BA6F-E9B35A04131F}"/>
</file>

<file path=customXml/itemProps101.xml><?xml version="1.0" encoding="utf-8"?>
<ds:datastoreItem xmlns:ds="http://schemas.openxmlformats.org/officeDocument/2006/customXml" ds:itemID="{146644F0-73BE-472C-9672-F9417596E423}"/>
</file>

<file path=customXml/itemProps102.xml><?xml version="1.0" encoding="utf-8"?>
<ds:datastoreItem xmlns:ds="http://schemas.openxmlformats.org/officeDocument/2006/customXml" ds:itemID="{FE4D6378-876B-452D-BADA-F57CC67037E8}"/>
</file>

<file path=customXml/itemProps103.xml><?xml version="1.0" encoding="utf-8"?>
<ds:datastoreItem xmlns:ds="http://schemas.openxmlformats.org/officeDocument/2006/customXml" ds:itemID="{1595D82D-C725-4BA7-8CA9-B6165EDAE648}"/>
</file>

<file path=customXml/itemProps104.xml><?xml version="1.0" encoding="utf-8"?>
<ds:datastoreItem xmlns:ds="http://schemas.openxmlformats.org/officeDocument/2006/customXml" ds:itemID="{3841848B-748D-4FF0-BDBC-60E821E01A36}"/>
</file>

<file path=customXml/itemProps105.xml><?xml version="1.0" encoding="utf-8"?>
<ds:datastoreItem xmlns:ds="http://schemas.openxmlformats.org/officeDocument/2006/customXml" ds:itemID="{0AFBF374-593E-4B6F-BBCD-83075ADA60CE}"/>
</file>

<file path=customXml/itemProps106.xml><?xml version="1.0" encoding="utf-8"?>
<ds:datastoreItem xmlns:ds="http://schemas.openxmlformats.org/officeDocument/2006/customXml" ds:itemID="{038533CB-FBB4-4202-8DB4-D833BAB76211}"/>
</file>

<file path=customXml/itemProps107.xml><?xml version="1.0" encoding="utf-8"?>
<ds:datastoreItem xmlns:ds="http://schemas.openxmlformats.org/officeDocument/2006/customXml" ds:itemID="{4216937D-6D00-460C-B20E-7CAE1F94059A}"/>
</file>

<file path=customXml/itemProps108.xml><?xml version="1.0" encoding="utf-8"?>
<ds:datastoreItem xmlns:ds="http://schemas.openxmlformats.org/officeDocument/2006/customXml" ds:itemID="{372DDBF8-6FF6-4E0A-9731-D0A84E6F9A96}"/>
</file>

<file path=customXml/itemProps109.xml><?xml version="1.0" encoding="utf-8"?>
<ds:datastoreItem xmlns:ds="http://schemas.openxmlformats.org/officeDocument/2006/customXml" ds:itemID="{26271C23-99EB-44C6-A253-1A1DC60FB527}"/>
</file>

<file path=customXml/itemProps11.xml><?xml version="1.0" encoding="utf-8"?>
<ds:datastoreItem xmlns:ds="http://schemas.openxmlformats.org/officeDocument/2006/customXml" ds:itemID="{81149F7B-77AC-41FE-9962-381EF3696D06}"/>
</file>

<file path=customXml/itemProps110.xml><?xml version="1.0" encoding="utf-8"?>
<ds:datastoreItem xmlns:ds="http://schemas.openxmlformats.org/officeDocument/2006/customXml" ds:itemID="{56E6F6C5-C57C-41AE-9912-7F106EF0FCDC}"/>
</file>

<file path=customXml/itemProps111.xml><?xml version="1.0" encoding="utf-8"?>
<ds:datastoreItem xmlns:ds="http://schemas.openxmlformats.org/officeDocument/2006/customXml" ds:itemID="{568C1C7F-733C-4482-9FC0-CA3468259034}"/>
</file>

<file path=customXml/itemProps112.xml><?xml version="1.0" encoding="utf-8"?>
<ds:datastoreItem xmlns:ds="http://schemas.openxmlformats.org/officeDocument/2006/customXml" ds:itemID="{9EAB3FBB-7BB3-4FCA-81B0-466C5EFA9096}"/>
</file>

<file path=customXml/itemProps113.xml><?xml version="1.0" encoding="utf-8"?>
<ds:datastoreItem xmlns:ds="http://schemas.openxmlformats.org/officeDocument/2006/customXml" ds:itemID="{1D169067-5316-4820-BB85-893286DD7C0B}"/>
</file>

<file path=customXml/itemProps114.xml><?xml version="1.0" encoding="utf-8"?>
<ds:datastoreItem xmlns:ds="http://schemas.openxmlformats.org/officeDocument/2006/customXml" ds:itemID="{C910E54D-372B-4EB2-BA29-2224D8B7C3F3}"/>
</file>

<file path=customXml/itemProps115.xml><?xml version="1.0" encoding="utf-8"?>
<ds:datastoreItem xmlns:ds="http://schemas.openxmlformats.org/officeDocument/2006/customXml" ds:itemID="{4B9BFF07-5311-47DF-AB21-8D161CC18DED}"/>
</file>

<file path=customXml/itemProps116.xml><?xml version="1.0" encoding="utf-8"?>
<ds:datastoreItem xmlns:ds="http://schemas.openxmlformats.org/officeDocument/2006/customXml" ds:itemID="{D85A0482-1536-458C-AA50-F1B18E7DC775}"/>
</file>

<file path=customXml/itemProps117.xml><?xml version="1.0" encoding="utf-8"?>
<ds:datastoreItem xmlns:ds="http://schemas.openxmlformats.org/officeDocument/2006/customXml" ds:itemID="{74AADE92-B763-4C44-9617-8E548AEF9011}"/>
</file>

<file path=customXml/itemProps118.xml><?xml version="1.0" encoding="utf-8"?>
<ds:datastoreItem xmlns:ds="http://schemas.openxmlformats.org/officeDocument/2006/customXml" ds:itemID="{97F493D2-75C5-4FAD-9799-A2AFA502CB03}"/>
</file>

<file path=customXml/itemProps119.xml><?xml version="1.0" encoding="utf-8"?>
<ds:datastoreItem xmlns:ds="http://schemas.openxmlformats.org/officeDocument/2006/customXml" ds:itemID="{A6236680-7F60-4B39-B768-945E9D11BF11}"/>
</file>

<file path=customXml/itemProps12.xml><?xml version="1.0" encoding="utf-8"?>
<ds:datastoreItem xmlns:ds="http://schemas.openxmlformats.org/officeDocument/2006/customXml" ds:itemID="{3FC148FD-1CFF-49EF-9283-BC2576119CFF}"/>
</file>

<file path=customXml/itemProps120.xml><?xml version="1.0" encoding="utf-8"?>
<ds:datastoreItem xmlns:ds="http://schemas.openxmlformats.org/officeDocument/2006/customXml" ds:itemID="{D2A23846-69FB-4980-B090-49EB3375C6B5}"/>
</file>

<file path=customXml/itemProps121.xml><?xml version="1.0" encoding="utf-8"?>
<ds:datastoreItem xmlns:ds="http://schemas.openxmlformats.org/officeDocument/2006/customXml" ds:itemID="{37EF12D3-49DA-4735-AC22-666F94F624DA}"/>
</file>

<file path=customXml/itemProps122.xml><?xml version="1.0" encoding="utf-8"?>
<ds:datastoreItem xmlns:ds="http://schemas.openxmlformats.org/officeDocument/2006/customXml" ds:itemID="{427BE768-F7A5-4DBF-A3D5-0507B7703F95}"/>
</file>

<file path=customXml/itemProps123.xml><?xml version="1.0" encoding="utf-8"?>
<ds:datastoreItem xmlns:ds="http://schemas.openxmlformats.org/officeDocument/2006/customXml" ds:itemID="{CAC905F3-88B1-4961-B69F-AE14012B4FA3}"/>
</file>

<file path=customXml/itemProps124.xml><?xml version="1.0" encoding="utf-8"?>
<ds:datastoreItem xmlns:ds="http://schemas.openxmlformats.org/officeDocument/2006/customXml" ds:itemID="{DD9B61BC-EABD-426B-AD49-86A3D55474CF}"/>
</file>

<file path=customXml/itemProps125.xml><?xml version="1.0" encoding="utf-8"?>
<ds:datastoreItem xmlns:ds="http://schemas.openxmlformats.org/officeDocument/2006/customXml" ds:itemID="{50E61844-7177-4CE8-93A9-D7456FAA5008}"/>
</file>

<file path=customXml/itemProps126.xml><?xml version="1.0" encoding="utf-8"?>
<ds:datastoreItem xmlns:ds="http://schemas.openxmlformats.org/officeDocument/2006/customXml" ds:itemID="{8788B2C2-51FF-4145-BB33-3B227F349E2B}"/>
</file>

<file path=customXml/itemProps127.xml><?xml version="1.0" encoding="utf-8"?>
<ds:datastoreItem xmlns:ds="http://schemas.openxmlformats.org/officeDocument/2006/customXml" ds:itemID="{AB4A6C89-E51C-433D-B194-CAF87888691F}"/>
</file>

<file path=customXml/itemProps128.xml><?xml version="1.0" encoding="utf-8"?>
<ds:datastoreItem xmlns:ds="http://schemas.openxmlformats.org/officeDocument/2006/customXml" ds:itemID="{A59EC521-E09A-4A65-96D5-28B1D5733FED}"/>
</file>

<file path=customXml/itemProps129.xml><?xml version="1.0" encoding="utf-8"?>
<ds:datastoreItem xmlns:ds="http://schemas.openxmlformats.org/officeDocument/2006/customXml" ds:itemID="{1F9FB20D-912E-4180-B0C2-B4B92CADB2C2}"/>
</file>

<file path=customXml/itemProps13.xml><?xml version="1.0" encoding="utf-8"?>
<ds:datastoreItem xmlns:ds="http://schemas.openxmlformats.org/officeDocument/2006/customXml" ds:itemID="{46112222-85EF-4D20-8406-77593A159604}"/>
</file>

<file path=customXml/itemProps130.xml><?xml version="1.0" encoding="utf-8"?>
<ds:datastoreItem xmlns:ds="http://schemas.openxmlformats.org/officeDocument/2006/customXml" ds:itemID="{4E16429F-9D58-4EC5-9D0B-0BAB81C1E685}"/>
</file>

<file path=customXml/itemProps131.xml><?xml version="1.0" encoding="utf-8"?>
<ds:datastoreItem xmlns:ds="http://schemas.openxmlformats.org/officeDocument/2006/customXml" ds:itemID="{70459FE3-A417-44AE-AD9E-4E61A61301F5}"/>
</file>

<file path=customXml/itemProps132.xml><?xml version="1.0" encoding="utf-8"?>
<ds:datastoreItem xmlns:ds="http://schemas.openxmlformats.org/officeDocument/2006/customXml" ds:itemID="{CF30FFEB-CCC1-470D-9717-FA2E02FA9707}"/>
</file>

<file path=customXml/itemProps133.xml><?xml version="1.0" encoding="utf-8"?>
<ds:datastoreItem xmlns:ds="http://schemas.openxmlformats.org/officeDocument/2006/customXml" ds:itemID="{139B8D2C-6117-4614-A547-7CDD69E38A5D}"/>
</file>

<file path=customXml/itemProps134.xml><?xml version="1.0" encoding="utf-8"?>
<ds:datastoreItem xmlns:ds="http://schemas.openxmlformats.org/officeDocument/2006/customXml" ds:itemID="{E82FC48E-D961-4941-87BF-3E0363BA59BA}"/>
</file>

<file path=customXml/itemProps135.xml><?xml version="1.0" encoding="utf-8"?>
<ds:datastoreItem xmlns:ds="http://schemas.openxmlformats.org/officeDocument/2006/customXml" ds:itemID="{0155338F-F8BB-4D8E-8986-8AE17BA1B26C}"/>
</file>

<file path=customXml/itemProps136.xml><?xml version="1.0" encoding="utf-8"?>
<ds:datastoreItem xmlns:ds="http://schemas.openxmlformats.org/officeDocument/2006/customXml" ds:itemID="{14827A2C-E8DE-413F-BF53-F6027B05ED60}"/>
</file>

<file path=customXml/itemProps137.xml><?xml version="1.0" encoding="utf-8"?>
<ds:datastoreItem xmlns:ds="http://schemas.openxmlformats.org/officeDocument/2006/customXml" ds:itemID="{29BFEFD3-D670-48DA-9339-2163498598A4}"/>
</file>

<file path=customXml/itemProps138.xml><?xml version="1.0" encoding="utf-8"?>
<ds:datastoreItem xmlns:ds="http://schemas.openxmlformats.org/officeDocument/2006/customXml" ds:itemID="{89CAF0ED-DF7E-4469-8147-39F601CC2745}"/>
</file>

<file path=customXml/itemProps139.xml><?xml version="1.0" encoding="utf-8"?>
<ds:datastoreItem xmlns:ds="http://schemas.openxmlformats.org/officeDocument/2006/customXml" ds:itemID="{CBC884F2-A1B3-40F8-B388-4A63D8047072}"/>
</file>

<file path=customXml/itemProps14.xml><?xml version="1.0" encoding="utf-8"?>
<ds:datastoreItem xmlns:ds="http://schemas.openxmlformats.org/officeDocument/2006/customXml" ds:itemID="{F8C4665B-C81A-4BE7-8467-543B14B3F7F6}"/>
</file>

<file path=customXml/itemProps140.xml><?xml version="1.0" encoding="utf-8"?>
<ds:datastoreItem xmlns:ds="http://schemas.openxmlformats.org/officeDocument/2006/customXml" ds:itemID="{ED4228B7-1ADA-438B-9D1F-C99BFE6162F5}"/>
</file>

<file path=customXml/itemProps141.xml><?xml version="1.0" encoding="utf-8"?>
<ds:datastoreItem xmlns:ds="http://schemas.openxmlformats.org/officeDocument/2006/customXml" ds:itemID="{30B73181-CA74-4BB9-8BC4-C71DEA3CA41C}"/>
</file>

<file path=customXml/itemProps142.xml><?xml version="1.0" encoding="utf-8"?>
<ds:datastoreItem xmlns:ds="http://schemas.openxmlformats.org/officeDocument/2006/customXml" ds:itemID="{6C93B04C-C452-44C5-9B46-F2FD06358C2F}"/>
</file>

<file path=customXml/itemProps143.xml><?xml version="1.0" encoding="utf-8"?>
<ds:datastoreItem xmlns:ds="http://schemas.openxmlformats.org/officeDocument/2006/customXml" ds:itemID="{005FFC2D-23E0-4CE4-A35F-B2208B2CCDF5}"/>
</file>

<file path=customXml/itemProps144.xml><?xml version="1.0" encoding="utf-8"?>
<ds:datastoreItem xmlns:ds="http://schemas.openxmlformats.org/officeDocument/2006/customXml" ds:itemID="{F44568C3-A5DF-43A5-B009-DC1B9E5F2352}"/>
</file>

<file path=customXml/itemProps145.xml><?xml version="1.0" encoding="utf-8"?>
<ds:datastoreItem xmlns:ds="http://schemas.openxmlformats.org/officeDocument/2006/customXml" ds:itemID="{191FD274-B8FE-4131-B63F-78FDBAFD59DE}"/>
</file>

<file path=customXml/itemProps146.xml><?xml version="1.0" encoding="utf-8"?>
<ds:datastoreItem xmlns:ds="http://schemas.openxmlformats.org/officeDocument/2006/customXml" ds:itemID="{C67FBDD5-C03D-4CC3-BF37-74AF8ACDCB58}"/>
</file>

<file path=customXml/itemProps147.xml><?xml version="1.0" encoding="utf-8"?>
<ds:datastoreItem xmlns:ds="http://schemas.openxmlformats.org/officeDocument/2006/customXml" ds:itemID="{48D25C6D-0114-4143-A0D7-3A73663A4805}"/>
</file>

<file path=customXml/itemProps148.xml><?xml version="1.0" encoding="utf-8"?>
<ds:datastoreItem xmlns:ds="http://schemas.openxmlformats.org/officeDocument/2006/customXml" ds:itemID="{A4F1A7B7-A2F6-44D6-95D7-F9B192EC917D}"/>
</file>

<file path=customXml/itemProps149.xml><?xml version="1.0" encoding="utf-8"?>
<ds:datastoreItem xmlns:ds="http://schemas.openxmlformats.org/officeDocument/2006/customXml" ds:itemID="{027710A6-BC36-4C76-8C14-8B264872ECD2}"/>
</file>

<file path=customXml/itemProps15.xml><?xml version="1.0" encoding="utf-8"?>
<ds:datastoreItem xmlns:ds="http://schemas.openxmlformats.org/officeDocument/2006/customXml" ds:itemID="{3D929EC7-5845-43FC-809A-0EB4FACCCF53}"/>
</file>

<file path=customXml/itemProps150.xml><?xml version="1.0" encoding="utf-8"?>
<ds:datastoreItem xmlns:ds="http://schemas.openxmlformats.org/officeDocument/2006/customXml" ds:itemID="{1532CC24-CF61-4A7B-8F87-17F3EA11C567}"/>
</file>

<file path=customXml/itemProps151.xml><?xml version="1.0" encoding="utf-8"?>
<ds:datastoreItem xmlns:ds="http://schemas.openxmlformats.org/officeDocument/2006/customXml" ds:itemID="{9E881161-170F-4AC2-87BB-136212BAB47C}"/>
</file>

<file path=customXml/itemProps152.xml><?xml version="1.0" encoding="utf-8"?>
<ds:datastoreItem xmlns:ds="http://schemas.openxmlformats.org/officeDocument/2006/customXml" ds:itemID="{CBE98F77-3777-431B-99A5-EFB5E5321156}"/>
</file>

<file path=customXml/itemProps153.xml><?xml version="1.0" encoding="utf-8"?>
<ds:datastoreItem xmlns:ds="http://schemas.openxmlformats.org/officeDocument/2006/customXml" ds:itemID="{FE73EA90-32B6-4735-A9DC-C888D7D3065D}"/>
</file>

<file path=customXml/itemProps154.xml><?xml version="1.0" encoding="utf-8"?>
<ds:datastoreItem xmlns:ds="http://schemas.openxmlformats.org/officeDocument/2006/customXml" ds:itemID="{12AE4B09-BF89-4C66-9FFA-97054C78C11B}"/>
</file>

<file path=customXml/itemProps155.xml><?xml version="1.0" encoding="utf-8"?>
<ds:datastoreItem xmlns:ds="http://schemas.openxmlformats.org/officeDocument/2006/customXml" ds:itemID="{2A0C14EA-2867-4798-835A-C2E1EC6CD045}"/>
</file>

<file path=customXml/itemProps156.xml><?xml version="1.0" encoding="utf-8"?>
<ds:datastoreItem xmlns:ds="http://schemas.openxmlformats.org/officeDocument/2006/customXml" ds:itemID="{B20FE367-CC0D-410E-8FCA-B2AB7C76A65C}"/>
</file>

<file path=customXml/itemProps157.xml><?xml version="1.0" encoding="utf-8"?>
<ds:datastoreItem xmlns:ds="http://schemas.openxmlformats.org/officeDocument/2006/customXml" ds:itemID="{6F21B245-E8F2-4460-9F6C-DDC129D3B061}"/>
</file>

<file path=customXml/itemProps158.xml><?xml version="1.0" encoding="utf-8"?>
<ds:datastoreItem xmlns:ds="http://schemas.openxmlformats.org/officeDocument/2006/customXml" ds:itemID="{80C9E09E-D035-4AA8-832F-A012BDF3B28E}"/>
</file>

<file path=customXml/itemProps159.xml><?xml version="1.0" encoding="utf-8"?>
<ds:datastoreItem xmlns:ds="http://schemas.openxmlformats.org/officeDocument/2006/customXml" ds:itemID="{C3ED84BC-43B3-4093-A238-BA91AF0D513F}"/>
</file>

<file path=customXml/itemProps16.xml><?xml version="1.0" encoding="utf-8"?>
<ds:datastoreItem xmlns:ds="http://schemas.openxmlformats.org/officeDocument/2006/customXml" ds:itemID="{C6BE4432-D080-45FC-8664-4C8C0B30704D}"/>
</file>

<file path=customXml/itemProps160.xml><?xml version="1.0" encoding="utf-8"?>
<ds:datastoreItem xmlns:ds="http://schemas.openxmlformats.org/officeDocument/2006/customXml" ds:itemID="{1AE69DA2-1F26-4D97-9F87-4D0AE3F53133}"/>
</file>

<file path=customXml/itemProps17.xml><?xml version="1.0" encoding="utf-8"?>
<ds:datastoreItem xmlns:ds="http://schemas.openxmlformats.org/officeDocument/2006/customXml" ds:itemID="{3CB08C18-9CDC-44A7-9E6E-EB1AF7F9A570}"/>
</file>

<file path=customXml/itemProps18.xml><?xml version="1.0" encoding="utf-8"?>
<ds:datastoreItem xmlns:ds="http://schemas.openxmlformats.org/officeDocument/2006/customXml" ds:itemID="{3140C7AC-1D10-4961-98E4-D2A7FBDCD225}"/>
</file>

<file path=customXml/itemProps19.xml><?xml version="1.0" encoding="utf-8"?>
<ds:datastoreItem xmlns:ds="http://schemas.openxmlformats.org/officeDocument/2006/customXml" ds:itemID="{C877343E-67E7-4D27-BE82-52B77AF50078}"/>
</file>

<file path=customXml/itemProps2.xml><?xml version="1.0" encoding="utf-8"?>
<ds:datastoreItem xmlns:ds="http://schemas.openxmlformats.org/officeDocument/2006/customXml" ds:itemID="{E789B9AB-2AD4-4D7E-B9CE-A0055929C3E2}"/>
</file>

<file path=customXml/itemProps20.xml><?xml version="1.0" encoding="utf-8"?>
<ds:datastoreItem xmlns:ds="http://schemas.openxmlformats.org/officeDocument/2006/customXml" ds:itemID="{70E4CBB3-E59D-437F-9CA9-2AFB101462BB}"/>
</file>

<file path=customXml/itemProps21.xml><?xml version="1.0" encoding="utf-8"?>
<ds:datastoreItem xmlns:ds="http://schemas.openxmlformats.org/officeDocument/2006/customXml" ds:itemID="{47F879E0-2352-4D63-85C8-FEACF24BAF1B}"/>
</file>

<file path=customXml/itemProps22.xml><?xml version="1.0" encoding="utf-8"?>
<ds:datastoreItem xmlns:ds="http://schemas.openxmlformats.org/officeDocument/2006/customXml" ds:itemID="{ADCF640B-03FE-45E0-90FB-173B85F36964}"/>
</file>

<file path=customXml/itemProps23.xml><?xml version="1.0" encoding="utf-8"?>
<ds:datastoreItem xmlns:ds="http://schemas.openxmlformats.org/officeDocument/2006/customXml" ds:itemID="{D6B25D61-B914-4767-BAE5-956067EA9386}"/>
</file>

<file path=customXml/itemProps24.xml><?xml version="1.0" encoding="utf-8"?>
<ds:datastoreItem xmlns:ds="http://schemas.openxmlformats.org/officeDocument/2006/customXml" ds:itemID="{875C035A-3DC4-4BE5-B540-FE23558B014C}"/>
</file>

<file path=customXml/itemProps25.xml><?xml version="1.0" encoding="utf-8"?>
<ds:datastoreItem xmlns:ds="http://schemas.openxmlformats.org/officeDocument/2006/customXml" ds:itemID="{47C31D40-C967-4ADF-89BD-7805C6F3954D}"/>
</file>

<file path=customXml/itemProps26.xml><?xml version="1.0" encoding="utf-8"?>
<ds:datastoreItem xmlns:ds="http://schemas.openxmlformats.org/officeDocument/2006/customXml" ds:itemID="{65696B98-1CF2-4332-B79D-5AEE640E341C}"/>
</file>

<file path=customXml/itemProps27.xml><?xml version="1.0" encoding="utf-8"?>
<ds:datastoreItem xmlns:ds="http://schemas.openxmlformats.org/officeDocument/2006/customXml" ds:itemID="{4A80F4DC-C420-4AE0-89EC-2E7C5968FDF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F4560D8-1AE0-4164-B3E9-95A78DE5CA08}"/>
</file>

<file path=customXml/itemProps3.xml><?xml version="1.0" encoding="utf-8"?>
<ds:datastoreItem xmlns:ds="http://schemas.openxmlformats.org/officeDocument/2006/customXml" ds:itemID="{0CCAC1FC-6B1E-4816-B57C-8481DA9528CA}"/>
</file>

<file path=customXml/itemProps30.xml><?xml version="1.0" encoding="utf-8"?>
<ds:datastoreItem xmlns:ds="http://schemas.openxmlformats.org/officeDocument/2006/customXml" ds:itemID="{7FF2D447-2325-4646-8D75-4E6CF0AEBA6E}"/>
</file>

<file path=customXml/itemProps31.xml><?xml version="1.0" encoding="utf-8"?>
<ds:datastoreItem xmlns:ds="http://schemas.openxmlformats.org/officeDocument/2006/customXml" ds:itemID="{4EB024A4-9A0F-41F4-9993-2B66DCF47C76}"/>
</file>

<file path=customXml/itemProps32.xml><?xml version="1.0" encoding="utf-8"?>
<ds:datastoreItem xmlns:ds="http://schemas.openxmlformats.org/officeDocument/2006/customXml" ds:itemID="{ADE59D63-9C8E-4183-8E0C-9038D1843D7D}"/>
</file>

<file path=customXml/itemProps33.xml><?xml version="1.0" encoding="utf-8"?>
<ds:datastoreItem xmlns:ds="http://schemas.openxmlformats.org/officeDocument/2006/customXml" ds:itemID="{03737FB7-5928-4735-B278-F826C74C0C03}"/>
</file>

<file path=customXml/itemProps34.xml><?xml version="1.0" encoding="utf-8"?>
<ds:datastoreItem xmlns:ds="http://schemas.openxmlformats.org/officeDocument/2006/customXml" ds:itemID="{30E3D692-52D1-48DA-BE7D-716E1DC7EC92}"/>
</file>

<file path=customXml/itemProps35.xml><?xml version="1.0" encoding="utf-8"?>
<ds:datastoreItem xmlns:ds="http://schemas.openxmlformats.org/officeDocument/2006/customXml" ds:itemID="{7898C580-44FF-44CB-8F8C-19512E67B86E}"/>
</file>

<file path=customXml/itemProps36.xml><?xml version="1.0" encoding="utf-8"?>
<ds:datastoreItem xmlns:ds="http://schemas.openxmlformats.org/officeDocument/2006/customXml" ds:itemID="{09387965-4E95-4713-9033-40A13D612850}"/>
</file>

<file path=customXml/itemProps37.xml><?xml version="1.0" encoding="utf-8"?>
<ds:datastoreItem xmlns:ds="http://schemas.openxmlformats.org/officeDocument/2006/customXml" ds:itemID="{ADD683E6-2AAF-4C0C-8144-DA84723A084B}"/>
</file>

<file path=customXml/itemProps38.xml><?xml version="1.0" encoding="utf-8"?>
<ds:datastoreItem xmlns:ds="http://schemas.openxmlformats.org/officeDocument/2006/customXml" ds:itemID="{4B30A562-BAAA-467E-926D-F7CCED717FE8}"/>
</file>

<file path=customXml/itemProps39.xml><?xml version="1.0" encoding="utf-8"?>
<ds:datastoreItem xmlns:ds="http://schemas.openxmlformats.org/officeDocument/2006/customXml" ds:itemID="{095A2E15-2695-4614-AB81-0341F5A8B72C}"/>
</file>

<file path=customXml/itemProps4.xml><?xml version="1.0" encoding="utf-8"?>
<ds:datastoreItem xmlns:ds="http://schemas.openxmlformats.org/officeDocument/2006/customXml" ds:itemID="{A64E54FA-6180-4F63-8F69-3624826C6A7C}"/>
</file>

<file path=customXml/itemProps40.xml><?xml version="1.0" encoding="utf-8"?>
<ds:datastoreItem xmlns:ds="http://schemas.openxmlformats.org/officeDocument/2006/customXml" ds:itemID="{5D74CA97-9636-443D-8067-43AA3028BFC0}"/>
</file>

<file path=customXml/itemProps41.xml><?xml version="1.0" encoding="utf-8"?>
<ds:datastoreItem xmlns:ds="http://schemas.openxmlformats.org/officeDocument/2006/customXml" ds:itemID="{007495E1-EAC2-40B4-A140-4A3B588C37A3}"/>
</file>

<file path=customXml/itemProps42.xml><?xml version="1.0" encoding="utf-8"?>
<ds:datastoreItem xmlns:ds="http://schemas.openxmlformats.org/officeDocument/2006/customXml" ds:itemID="{81BC589C-62A4-46DE-B640-AD375260B517}"/>
</file>

<file path=customXml/itemProps43.xml><?xml version="1.0" encoding="utf-8"?>
<ds:datastoreItem xmlns:ds="http://schemas.openxmlformats.org/officeDocument/2006/customXml" ds:itemID="{FDFAED00-331C-4D8E-B201-4CDF2FB80CF9}"/>
</file>

<file path=customXml/itemProps44.xml><?xml version="1.0" encoding="utf-8"?>
<ds:datastoreItem xmlns:ds="http://schemas.openxmlformats.org/officeDocument/2006/customXml" ds:itemID="{CA6C2D22-A248-42AF-96D8-D28597246802}"/>
</file>

<file path=customXml/itemProps45.xml><?xml version="1.0" encoding="utf-8"?>
<ds:datastoreItem xmlns:ds="http://schemas.openxmlformats.org/officeDocument/2006/customXml" ds:itemID="{BFF293E1-14CC-4A88-8795-74430BABA48C}"/>
</file>

<file path=customXml/itemProps46.xml><?xml version="1.0" encoding="utf-8"?>
<ds:datastoreItem xmlns:ds="http://schemas.openxmlformats.org/officeDocument/2006/customXml" ds:itemID="{7FD4E4B2-C11B-4412-9A32-8FC459741581}"/>
</file>

<file path=customXml/itemProps47.xml><?xml version="1.0" encoding="utf-8"?>
<ds:datastoreItem xmlns:ds="http://schemas.openxmlformats.org/officeDocument/2006/customXml" ds:itemID="{B62F8CBE-C0E7-47B6-95F7-497982411F5C}"/>
</file>

<file path=customXml/itemProps48.xml><?xml version="1.0" encoding="utf-8"?>
<ds:datastoreItem xmlns:ds="http://schemas.openxmlformats.org/officeDocument/2006/customXml" ds:itemID="{BFA21E7E-A194-4D7A-B116-D82B37003743}"/>
</file>

<file path=customXml/itemProps49.xml><?xml version="1.0" encoding="utf-8"?>
<ds:datastoreItem xmlns:ds="http://schemas.openxmlformats.org/officeDocument/2006/customXml" ds:itemID="{C308B6FC-EA22-4AF4-B1A9-2060D15BC43D}"/>
</file>

<file path=customXml/itemProps5.xml><?xml version="1.0" encoding="utf-8"?>
<ds:datastoreItem xmlns:ds="http://schemas.openxmlformats.org/officeDocument/2006/customXml" ds:itemID="{6173F0A4-456F-4920-B0EC-88C8E59055DD}"/>
</file>

<file path=customXml/itemProps50.xml><?xml version="1.0" encoding="utf-8"?>
<ds:datastoreItem xmlns:ds="http://schemas.openxmlformats.org/officeDocument/2006/customXml" ds:itemID="{0B918803-D36C-4224-99E9-2A8D0050312E}"/>
</file>

<file path=customXml/itemProps51.xml><?xml version="1.0" encoding="utf-8"?>
<ds:datastoreItem xmlns:ds="http://schemas.openxmlformats.org/officeDocument/2006/customXml" ds:itemID="{9C863052-F957-4E80-B480-359B4C1D556C}"/>
</file>

<file path=customXml/itemProps52.xml><?xml version="1.0" encoding="utf-8"?>
<ds:datastoreItem xmlns:ds="http://schemas.openxmlformats.org/officeDocument/2006/customXml" ds:itemID="{2B420227-0960-491C-A4FE-CD6EE2CC8B03}"/>
</file>

<file path=customXml/itemProps53.xml><?xml version="1.0" encoding="utf-8"?>
<ds:datastoreItem xmlns:ds="http://schemas.openxmlformats.org/officeDocument/2006/customXml" ds:itemID="{295F50AE-8C7F-4662-81B3-613F366DD824}"/>
</file>

<file path=customXml/itemProps54.xml><?xml version="1.0" encoding="utf-8"?>
<ds:datastoreItem xmlns:ds="http://schemas.openxmlformats.org/officeDocument/2006/customXml" ds:itemID="{E244AB8E-2008-4020-B62D-481CBEBD93B9}"/>
</file>

<file path=customXml/itemProps55.xml><?xml version="1.0" encoding="utf-8"?>
<ds:datastoreItem xmlns:ds="http://schemas.openxmlformats.org/officeDocument/2006/customXml" ds:itemID="{043569A3-93C4-4124-BB79-FE9E68E171CE}"/>
</file>

<file path=customXml/itemProps56.xml><?xml version="1.0" encoding="utf-8"?>
<ds:datastoreItem xmlns:ds="http://schemas.openxmlformats.org/officeDocument/2006/customXml" ds:itemID="{527E0FEE-293C-4A84-9DA5-F366D0386F94}"/>
</file>

<file path=customXml/itemProps57.xml><?xml version="1.0" encoding="utf-8"?>
<ds:datastoreItem xmlns:ds="http://schemas.openxmlformats.org/officeDocument/2006/customXml" ds:itemID="{5D4EC0E5-0998-4519-ABFA-A75CAE447954}"/>
</file>

<file path=customXml/itemProps58.xml><?xml version="1.0" encoding="utf-8"?>
<ds:datastoreItem xmlns:ds="http://schemas.openxmlformats.org/officeDocument/2006/customXml" ds:itemID="{F5B7EFEC-875E-49D5-86EF-7B258BB88FD4}"/>
</file>

<file path=customXml/itemProps59.xml><?xml version="1.0" encoding="utf-8"?>
<ds:datastoreItem xmlns:ds="http://schemas.openxmlformats.org/officeDocument/2006/customXml" ds:itemID="{6FBECD0C-53BE-4814-B4E7-FEC0EA7E5E03}"/>
</file>

<file path=customXml/itemProps6.xml><?xml version="1.0" encoding="utf-8"?>
<ds:datastoreItem xmlns:ds="http://schemas.openxmlformats.org/officeDocument/2006/customXml" ds:itemID="{DA3F20C6-7983-4A6F-B1AB-6B49167D1B5D}"/>
</file>

<file path=customXml/itemProps60.xml><?xml version="1.0" encoding="utf-8"?>
<ds:datastoreItem xmlns:ds="http://schemas.openxmlformats.org/officeDocument/2006/customXml" ds:itemID="{C282A045-D43F-4A9E-A54B-FF07FE2BF0A0}"/>
</file>

<file path=customXml/itemProps61.xml><?xml version="1.0" encoding="utf-8"?>
<ds:datastoreItem xmlns:ds="http://schemas.openxmlformats.org/officeDocument/2006/customXml" ds:itemID="{E1C9B821-662E-4CE7-A079-5B1FCB5B963C}"/>
</file>

<file path=customXml/itemProps62.xml><?xml version="1.0" encoding="utf-8"?>
<ds:datastoreItem xmlns:ds="http://schemas.openxmlformats.org/officeDocument/2006/customXml" ds:itemID="{534D024C-A154-4DD7-BF68-480F503FD0A7}"/>
</file>

<file path=customXml/itemProps63.xml><?xml version="1.0" encoding="utf-8"?>
<ds:datastoreItem xmlns:ds="http://schemas.openxmlformats.org/officeDocument/2006/customXml" ds:itemID="{E0FE1481-4828-4076-B978-CC831C0AF8BB}"/>
</file>

<file path=customXml/itemProps64.xml><?xml version="1.0" encoding="utf-8"?>
<ds:datastoreItem xmlns:ds="http://schemas.openxmlformats.org/officeDocument/2006/customXml" ds:itemID="{77EC0060-EDD2-4444-97C4-D4C9EA2903A7}"/>
</file>

<file path=customXml/itemProps65.xml><?xml version="1.0" encoding="utf-8"?>
<ds:datastoreItem xmlns:ds="http://schemas.openxmlformats.org/officeDocument/2006/customXml" ds:itemID="{A670018D-9D51-41AA-8A51-303502AA8D40}"/>
</file>

<file path=customXml/itemProps66.xml><?xml version="1.0" encoding="utf-8"?>
<ds:datastoreItem xmlns:ds="http://schemas.openxmlformats.org/officeDocument/2006/customXml" ds:itemID="{34AD64D4-390D-4699-91EC-52A646BA6A8B}"/>
</file>

<file path=customXml/itemProps67.xml><?xml version="1.0" encoding="utf-8"?>
<ds:datastoreItem xmlns:ds="http://schemas.openxmlformats.org/officeDocument/2006/customXml" ds:itemID="{A1277520-3418-4F3A-9E26-68CAC33EBEF4}"/>
</file>

<file path=customXml/itemProps68.xml><?xml version="1.0" encoding="utf-8"?>
<ds:datastoreItem xmlns:ds="http://schemas.openxmlformats.org/officeDocument/2006/customXml" ds:itemID="{C5531B21-814E-4A4C-ACC3-F1550F9C8E71}"/>
</file>

<file path=customXml/itemProps69.xml><?xml version="1.0" encoding="utf-8"?>
<ds:datastoreItem xmlns:ds="http://schemas.openxmlformats.org/officeDocument/2006/customXml" ds:itemID="{7F6B72B9-ADA9-41FA-80F7-9937F0E31D24}"/>
</file>

<file path=customXml/itemProps7.xml><?xml version="1.0" encoding="utf-8"?>
<ds:datastoreItem xmlns:ds="http://schemas.openxmlformats.org/officeDocument/2006/customXml" ds:itemID="{31EFDF1A-0EFB-48E4-BC43-A320A52950EE}"/>
</file>

<file path=customXml/itemProps70.xml><?xml version="1.0" encoding="utf-8"?>
<ds:datastoreItem xmlns:ds="http://schemas.openxmlformats.org/officeDocument/2006/customXml" ds:itemID="{E457F0F3-55C9-46F2-9688-4AF9A2CD286C}"/>
</file>

<file path=customXml/itemProps71.xml><?xml version="1.0" encoding="utf-8"?>
<ds:datastoreItem xmlns:ds="http://schemas.openxmlformats.org/officeDocument/2006/customXml" ds:itemID="{8AC9E364-4003-411B-A062-B32BCE65728C}"/>
</file>

<file path=customXml/itemProps72.xml><?xml version="1.0" encoding="utf-8"?>
<ds:datastoreItem xmlns:ds="http://schemas.openxmlformats.org/officeDocument/2006/customXml" ds:itemID="{DF8AE720-EE11-47DF-BFCB-7287453E1F62}"/>
</file>

<file path=customXml/itemProps73.xml><?xml version="1.0" encoding="utf-8"?>
<ds:datastoreItem xmlns:ds="http://schemas.openxmlformats.org/officeDocument/2006/customXml" ds:itemID="{B5AA7C01-32C9-4BDC-BC9F-9F3E190B693F}"/>
</file>

<file path=customXml/itemProps74.xml><?xml version="1.0" encoding="utf-8"?>
<ds:datastoreItem xmlns:ds="http://schemas.openxmlformats.org/officeDocument/2006/customXml" ds:itemID="{B42C9D56-1BFF-4824-B9E9-68ACBDF3FCD7}"/>
</file>

<file path=customXml/itemProps75.xml><?xml version="1.0" encoding="utf-8"?>
<ds:datastoreItem xmlns:ds="http://schemas.openxmlformats.org/officeDocument/2006/customXml" ds:itemID="{8CE8BABB-8598-4590-8F1E-40C0E4BB02AE}"/>
</file>

<file path=customXml/itemProps76.xml><?xml version="1.0" encoding="utf-8"?>
<ds:datastoreItem xmlns:ds="http://schemas.openxmlformats.org/officeDocument/2006/customXml" ds:itemID="{6A6E9CDD-AE91-45E7-A6F4-8711FF52E305}"/>
</file>

<file path=customXml/itemProps77.xml><?xml version="1.0" encoding="utf-8"?>
<ds:datastoreItem xmlns:ds="http://schemas.openxmlformats.org/officeDocument/2006/customXml" ds:itemID="{C3D660D6-6E4B-4B32-A401-BE754BF3CFC9}"/>
</file>

<file path=customXml/itemProps78.xml><?xml version="1.0" encoding="utf-8"?>
<ds:datastoreItem xmlns:ds="http://schemas.openxmlformats.org/officeDocument/2006/customXml" ds:itemID="{A9647B47-3E7B-4D36-84ED-06351FA71424}"/>
</file>

<file path=customXml/itemProps79.xml><?xml version="1.0" encoding="utf-8"?>
<ds:datastoreItem xmlns:ds="http://schemas.openxmlformats.org/officeDocument/2006/customXml" ds:itemID="{AE84133A-085E-40D5-830F-817763ED88A0}"/>
</file>

<file path=customXml/itemProps8.xml><?xml version="1.0" encoding="utf-8"?>
<ds:datastoreItem xmlns:ds="http://schemas.openxmlformats.org/officeDocument/2006/customXml" ds:itemID="{92472D19-2A44-4225-AC58-240EFBACEBCA}"/>
</file>

<file path=customXml/itemProps80.xml><?xml version="1.0" encoding="utf-8"?>
<ds:datastoreItem xmlns:ds="http://schemas.openxmlformats.org/officeDocument/2006/customXml" ds:itemID="{6C3BCA1A-89EA-4700-956A-CC6104DD23C5}"/>
</file>

<file path=customXml/itemProps81.xml><?xml version="1.0" encoding="utf-8"?>
<ds:datastoreItem xmlns:ds="http://schemas.openxmlformats.org/officeDocument/2006/customXml" ds:itemID="{BA6D1428-80AB-470B-AAFF-0F0C837E7B0B}"/>
</file>

<file path=customXml/itemProps82.xml><?xml version="1.0" encoding="utf-8"?>
<ds:datastoreItem xmlns:ds="http://schemas.openxmlformats.org/officeDocument/2006/customXml" ds:itemID="{26BAFE78-3D5F-47F1-BF79-08C6A5439851}"/>
</file>

<file path=customXml/itemProps83.xml><?xml version="1.0" encoding="utf-8"?>
<ds:datastoreItem xmlns:ds="http://schemas.openxmlformats.org/officeDocument/2006/customXml" ds:itemID="{996EBCC0-AB7B-43D6-9751-BEF88C0BE508}"/>
</file>

<file path=customXml/itemProps84.xml><?xml version="1.0" encoding="utf-8"?>
<ds:datastoreItem xmlns:ds="http://schemas.openxmlformats.org/officeDocument/2006/customXml" ds:itemID="{E2B545BA-F6D2-43BB-A3E8-668CDEA29FFF}"/>
</file>

<file path=customXml/itemProps85.xml><?xml version="1.0" encoding="utf-8"?>
<ds:datastoreItem xmlns:ds="http://schemas.openxmlformats.org/officeDocument/2006/customXml" ds:itemID="{2AE7A83E-A826-4306-BFDD-C9B7003D6E4E}"/>
</file>

<file path=customXml/itemProps86.xml><?xml version="1.0" encoding="utf-8"?>
<ds:datastoreItem xmlns:ds="http://schemas.openxmlformats.org/officeDocument/2006/customXml" ds:itemID="{52E35C05-4DD7-416F-A8A1-8EB448E141E0}"/>
</file>

<file path=customXml/itemProps87.xml><?xml version="1.0" encoding="utf-8"?>
<ds:datastoreItem xmlns:ds="http://schemas.openxmlformats.org/officeDocument/2006/customXml" ds:itemID="{5FC0FB25-2DC3-4331-A80E-2225B50857F7}"/>
</file>

<file path=customXml/itemProps88.xml><?xml version="1.0" encoding="utf-8"?>
<ds:datastoreItem xmlns:ds="http://schemas.openxmlformats.org/officeDocument/2006/customXml" ds:itemID="{22BB5079-0469-4E96-AB3C-2AF15F64A579}"/>
</file>

<file path=customXml/itemProps89.xml><?xml version="1.0" encoding="utf-8"?>
<ds:datastoreItem xmlns:ds="http://schemas.openxmlformats.org/officeDocument/2006/customXml" ds:itemID="{39B70221-3B16-49C7-81C3-EA1D2B809A0E}"/>
</file>

<file path=customXml/itemProps9.xml><?xml version="1.0" encoding="utf-8"?>
<ds:datastoreItem xmlns:ds="http://schemas.openxmlformats.org/officeDocument/2006/customXml" ds:itemID="{3DA7B72E-715D-45F8-864B-75A9B272AC73}"/>
</file>

<file path=customXml/itemProps90.xml><?xml version="1.0" encoding="utf-8"?>
<ds:datastoreItem xmlns:ds="http://schemas.openxmlformats.org/officeDocument/2006/customXml" ds:itemID="{3DFA5A25-3EED-4E45-9698-426795084AB9}"/>
</file>

<file path=customXml/itemProps91.xml><?xml version="1.0" encoding="utf-8"?>
<ds:datastoreItem xmlns:ds="http://schemas.openxmlformats.org/officeDocument/2006/customXml" ds:itemID="{142C4AAB-21FF-4779-8CB3-C3CF746820B5}"/>
</file>

<file path=customXml/itemProps92.xml><?xml version="1.0" encoding="utf-8"?>
<ds:datastoreItem xmlns:ds="http://schemas.openxmlformats.org/officeDocument/2006/customXml" ds:itemID="{22B3B32B-09C1-4EF6-9AEE-03823EC25270}"/>
</file>

<file path=customXml/itemProps93.xml><?xml version="1.0" encoding="utf-8"?>
<ds:datastoreItem xmlns:ds="http://schemas.openxmlformats.org/officeDocument/2006/customXml" ds:itemID="{7D351D5E-93C8-40EA-917C-AEE013581F44}"/>
</file>

<file path=customXml/itemProps94.xml><?xml version="1.0" encoding="utf-8"?>
<ds:datastoreItem xmlns:ds="http://schemas.openxmlformats.org/officeDocument/2006/customXml" ds:itemID="{57222645-635C-477E-B505-11E325343C03}"/>
</file>

<file path=customXml/itemProps95.xml><?xml version="1.0" encoding="utf-8"?>
<ds:datastoreItem xmlns:ds="http://schemas.openxmlformats.org/officeDocument/2006/customXml" ds:itemID="{F9B313CE-F1B8-4034-9EC8-D3B013312463}"/>
</file>

<file path=customXml/itemProps96.xml><?xml version="1.0" encoding="utf-8"?>
<ds:datastoreItem xmlns:ds="http://schemas.openxmlformats.org/officeDocument/2006/customXml" ds:itemID="{5CEE9556-6911-45BA-A274-421EA209D9DE}"/>
</file>

<file path=customXml/itemProps97.xml><?xml version="1.0" encoding="utf-8"?>
<ds:datastoreItem xmlns:ds="http://schemas.openxmlformats.org/officeDocument/2006/customXml" ds:itemID="{1AFF2C86-C6F0-4850-A4D0-F83E346789EE}"/>
</file>

<file path=customXml/itemProps98.xml><?xml version="1.0" encoding="utf-8"?>
<ds:datastoreItem xmlns:ds="http://schemas.openxmlformats.org/officeDocument/2006/customXml" ds:itemID="{552B4345-AE04-40BE-9BA7-D5D81E1460A6}"/>
</file>

<file path=customXml/itemProps99.xml><?xml version="1.0" encoding="utf-8"?>
<ds:datastoreItem xmlns:ds="http://schemas.openxmlformats.org/officeDocument/2006/customXml" ds:itemID="{80D61B0F-15A5-4126-A2B8-41257419B941}"/>
</file>

<file path=docProps/app.xml><?xml version="1.0" encoding="utf-8"?>
<Properties xmlns="http://schemas.openxmlformats.org/officeDocument/2006/extended-properties" xmlns:vt="http://schemas.openxmlformats.org/officeDocument/2006/docPropsVTypes">
  <Template>Normal</Template>
  <TotalTime>41</TotalTime>
  <Pages>1</Pages>
  <Words>16086</Words>
  <Characters>91694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107565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6</cp:revision>
  <cp:lastPrinted>2018-11-09T09:49:00Z</cp:lastPrinted>
  <dcterms:created xsi:type="dcterms:W3CDTF">2018-11-08T12:40:00Z</dcterms:created>
  <dcterms:modified xsi:type="dcterms:W3CDTF">2018-11-09T14:52:00Z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a04cf302-d638-4411-a9c0-4370d2916c13</vt:lpwstr>
  </property>
  <property fmtid="{D5CDD505-2E9C-101B-9397-08002B2CF9AE}" pid="3" name="ContentTypeId">
    <vt:lpwstr>0x010100F371CB0048D47B4CBE618D0511E523D5</vt:lpwstr>
  </property>
</Properties>
</file>