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41AA5B03" w:rsidR="00B37917" w:rsidRDefault="00F91C0A" w:rsidP="000C50A0">
      <w:pPr>
        <w:spacing w:before="0"/>
        <w:jc w:val="center"/>
        <w:rPr>
          <w:rFonts w:eastAsia="Arial Unicode MS" w:cs="Arial"/>
          <w:b/>
          <w:kern w:val="2"/>
          <w:lang w:val="ru-RU"/>
        </w:rPr>
      </w:pPr>
      <w:r>
        <w:rPr>
          <w:rFonts w:eastAsia="Arial Unicode MS" w:cs="Arial"/>
          <w:b/>
          <w:kern w:val="2"/>
          <w:lang w:val="ru-RU"/>
        </w:rPr>
        <w:t>Дванаеста</w:t>
      </w:r>
      <w:r w:rsidR="00B3300F">
        <w:rPr>
          <w:rFonts w:eastAsia="Arial Unicode MS" w:cs="Arial"/>
          <w:b/>
          <w:kern w:val="2"/>
          <w:lang w:val="ru-RU"/>
        </w:rPr>
        <w:t xml:space="preserve"> измена конкурсне документације - </w:t>
      </w:r>
      <w:r w:rsidR="00C67A3D">
        <w:rPr>
          <w:rFonts w:eastAsia="Arial Unicode MS" w:cs="Arial"/>
          <w:b/>
          <w:kern w:val="2"/>
          <w:lang w:val="ru-RU"/>
        </w:rPr>
        <w:t>ПРЕЧИШЋЕН ТЕКСТ</w:t>
      </w:r>
    </w:p>
    <w:p w14:paraId="0D78CFAE" w14:textId="66631C8D" w:rsidR="00C67A3D" w:rsidRPr="00AD02E6" w:rsidRDefault="00B3300F" w:rsidP="000C50A0">
      <w:pPr>
        <w:spacing w:before="0"/>
        <w:jc w:val="center"/>
        <w:rPr>
          <w:rFonts w:eastAsia="Arial Unicode MS" w:cs="Arial"/>
          <w:kern w:val="2"/>
          <w:lang w:val="ru-RU"/>
        </w:rPr>
      </w:pPr>
      <w:r w:rsidRPr="00AD02E6">
        <w:rPr>
          <w:rFonts w:eastAsia="Arial Unicode MS" w:cs="Arial"/>
          <w:kern w:val="2"/>
          <w:lang w:val="ru-RU"/>
        </w:rPr>
        <w:t>(Пречишћен текст с</w:t>
      </w:r>
      <w:r w:rsidR="00C67A3D" w:rsidRPr="00AD02E6">
        <w:rPr>
          <w:rFonts w:eastAsia="Arial Unicode MS" w:cs="Arial"/>
          <w:kern w:val="2"/>
          <w:lang w:val="ru-RU"/>
        </w:rPr>
        <w:t xml:space="preserve">адржи измене и допуне конкурсне документације закључно са </w:t>
      </w:r>
      <w:r w:rsidR="00F91C0A">
        <w:rPr>
          <w:rFonts w:eastAsia="Arial Unicode MS" w:cs="Arial"/>
          <w:kern w:val="2"/>
          <w:lang w:val="ru-RU"/>
        </w:rPr>
        <w:t xml:space="preserve">дванаестом изменом </w:t>
      </w:r>
      <w:r w:rsidRPr="00AD02E6">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24FE6F29"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285845">
        <w:rPr>
          <w:rFonts w:eastAsia="Arial Unicode MS" w:cs="Arial"/>
          <w:b/>
          <w:kern w:val="2"/>
          <w:lang w:val="ru-RU"/>
        </w:rPr>
        <w:t xml:space="preserve"> </w:t>
      </w:r>
      <w:r w:rsidR="00F91C0A">
        <w:rPr>
          <w:rFonts w:eastAsia="Arial Unicode MS" w:cs="Arial"/>
          <w:b/>
          <w:kern w:val="2"/>
          <w:lang w:val="sr-Cyrl-RS"/>
        </w:rPr>
        <w:t>___</w:t>
      </w:r>
      <w:r>
        <w:rPr>
          <w:rFonts w:eastAsia="Arial Unicode MS" w:cs="Arial"/>
          <w:b/>
          <w:kern w:val="2"/>
          <w:lang w:val="ru-RU"/>
        </w:rPr>
        <w:t>-18</w:t>
      </w:r>
    </w:p>
    <w:p w14:paraId="4E6C5216" w14:textId="731CCF1B" w:rsidR="00C46DF8" w:rsidRPr="00FB35FE" w:rsidRDefault="00285845" w:rsidP="000C50A0">
      <w:pPr>
        <w:spacing w:before="0"/>
        <w:jc w:val="center"/>
        <w:rPr>
          <w:rFonts w:cs="Arial"/>
          <w:lang w:val="ru-RU"/>
        </w:rPr>
      </w:pPr>
      <w:r>
        <w:rPr>
          <w:rFonts w:eastAsia="Arial Unicode MS" w:cs="Arial"/>
          <w:b/>
          <w:kern w:val="2"/>
          <w:lang w:val="ru-RU"/>
        </w:rPr>
        <w:t>0</w:t>
      </w:r>
      <w:r w:rsidR="00F91C0A">
        <w:rPr>
          <w:rFonts w:eastAsia="Arial Unicode MS" w:cs="Arial"/>
          <w:b/>
          <w:kern w:val="2"/>
          <w:lang w:val="ru-RU"/>
        </w:rPr>
        <w:t>9</w:t>
      </w:r>
      <w:bookmarkStart w:id="6" w:name="_GoBack"/>
      <w:bookmarkEnd w:id="6"/>
      <w:r w:rsidR="00C46DF8">
        <w:rPr>
          <w:rFonts w:eastAsia="Arial Unicode MS" w:cs="Arial"/>
          <w:b/>
          <w:kern w:val="2"/>
          <w:lang w:val="ru-RU"/>
        </w:rPr>
        <w:t>.1</w:t>
      </w:r>
      <w:r>
        <w:rPr>
          <w:rFonts w:eastAsia="Arial Unicode MS" w:cs="Arial"/>
          <w:b/>
          <w:kern w:val="2"/>
          <w:lang w:val="ru-RU"/>
        </w:rPr>
        <w:t>1</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DC64CC"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DC64CC"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DC64CC"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DC64CC"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DC64CC"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DC64CC"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DC64CC"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DC64CC"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DC64CC"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DC64CC"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DC64CC"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DC64CC"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DC64CC"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DC64CC"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DC64CC"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DC64CC"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DC64CC"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DC64CC"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DC64CC"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DC64CC"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DC64CC"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DC64CC"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DC64CC"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DC64CC"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DC64CC"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DC64CC"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DC64CC"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DC64CC"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DC64CC"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DC64CC"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DC64CC"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DC64CC"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DC64CC"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DC64CC"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DC64CC"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DC64CC"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DC64CC"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DC64CC"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DC64CC"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DC64CC"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DC64CC"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DC64CC"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DC64CC"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DC64CC"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DC64CC"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DC64CC"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DC64CC"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DC64CC"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DC64CC"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DC64CC"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DC64CC"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DC64CC"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DC64CC"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DC64CC"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DC64CC"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4310ABE9"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4162C3F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1B90F89F"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45A204D1"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473AE2AB"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w:t>
      </w:r>
      <w:r w:rsidR="00B84812">
        <w:rPr>
          <w:rFonts w:cs="Arial"/>
        </w:rPr>
        <w:t>m</w:t>
      </w:r>
      <w:r w:rsidRPr="008736BF">
        <w:rPr>
          <w:rFonts w:cs="Arial"/>
          <w:lang w:val="sr-Cyrl-RS"/>
        </w:rPr>
        <w:t xml:space="preserve">(на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00B84812">
        <w:rPr>
          <w:rFonts w:cs="Arial"/>
          <w:b/>
        </w:rPr>
        <w:t>m</w:t>
      </w:r>
      <w:r w:rsidRPr="008736BF">
        <w:rPr>
          <w:rFonts w:cs="Arial"/>
          <w:lang w:val="sr-Cyrl-RS"/>
        </w:rPr>
        <w:t>(зона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7953A3B6" w:rsidR="00BA309E" w:rsidRPr="00AB7EA4"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w:t>
      </w:r>
      <w:r w:rsidR="00541E9E">
        <w:rPr>
          <w:rFonts w:ascii="Arial" w:hAnsi="Arial" w:cs="Arial"/>
          <w:lang w:val="sr-Cyrl-RS"/>
        </w:rPr>
        <w:t xml:space="preserve">потписивања записника о </w:t>
      </w:r>
      <w:r w:rsidR="00541E9E" w:rsidRPr="00AB7EA4">
        <w:rPr>
          <w:rFonts w:ascii="Arial" w:hAnsi="Arial" w:cs="Arial"/>
          <w:lang w:val="sr-Cyrl-RS"/>
        </w:rPr>
        <w:t>примопредаји предмета уговора</w:t>
      </w:r>
      <w:r w:rsidR="00AB7EA4" w:rsidRPr="00AB7EA4">
        <w:rPr>
          <w:rFonts w:ascii="Arial" w:hAnsi="Arial" w:cs="Arial"/>
          <w:lang w:val="sr-Cyrl-RS"/>
        </w:rPr>
        <w:t xml:space="preserve"> (</w:t>
      </w:r>
      <w:r w:rsidR="00AB7EA4">
        <w:rPr>
          <w:rFonts w:ascii="Arial" w:hAnsi="Arial" w:cs="Arial"/>
          <w:lang w:val="sr-Cyrl-RS"/>
        </w:rPr>
        <w:t xml:space="preserve">који се потписује </w:t>
      </w:r>
      <w:r w:rsidR="00AB7EA4" w:rsidRPr="00AB7EA4">
        <w:rPr>
          <w:rFonts w:ascii="Arial" w:hAnsi="Arial" w:cs="Arial"/>
          <w:lang w:val="sr-Cyrl-RS"/>
        </w:rPr>
        <w:t>након успешно завршеног Тест А)</w:t>
      </w:r>
      <w:r w:rsidRPr="00AB7EA4">
        <w:rPr>
          <w:rFonts w:ascii="Arial" w:hAnsi="Arial" w:cs="Arial"/>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AB7EA4">
        <w:rPr>
          <w:rFonts w:ascii="Arial" w:hAnsi="Arial" w:cs="Arial"/>
          <w:lang w:val="sr-Cyrl-RS"/>
        </w:rPr>
        <w:t>Сва документација мора бити и на српском језику, са ревидираним преводом од стране техничког</w:t>
      </w:r>
      <w:r w:rsidRPr="007B4F21">
        <w:rPr>
          <w:rFonts w:ascii="Arial" w:hAnsi="Arial" w:cs="Arial"/>
          <w:lang w:val="sr-Cyrl-RS"/>
        </w:rPr>
        <w:t xml:space="preserve">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332AAF3C"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w:t>
      </w:r>
      <w:r w:rsidR="00B84812">
        <w:rPr>
          <w:rFonts w:ascii="Arial" w:hAnsi="Arial" w:cs="Arial"/>
        </w:rPr>
        <w:t>m</w:t>
      </w:r>
      <w:r w:rsidRPr="008736BF">
        <w:rPr>
          <w:rFonts w:ascii="Arial" w:hAnsi="Arial" w:cs="Arial"/>
          <w:lang w:val="sr-Cyrl-RS"/>
        </w:rPr>
        <w:t xml:space="preserve"> (на крају левка котла) до </w:t>
      </w:r>
      <w:r w:rsidRPr="008C2682">
        <w:rPr>
          <w:rFonts w:ascii="Arial" w:hAnsi="Arial" w:cs="Arial"/>
          <w:b/>
          <w:lang w:val="sr-Cyrl-RS"/>
        </w:rPr>
        <w:t>3</w:t>
      </w:r>
      <w:r w:rsidR="008C2682" w:rsidRPr="008C2682">
        <w:rPr>
          <w:rFonts w:ascii="Arial" w:hAnsi="Arial" w:cs="Arial"/>
          <w:b/>
          <w:lang w:val="sr-Cyrl-RS"/>
        </w:rPr>
        <w:t>2.1</w:t>
      </w:r>
      <w:r w:rsidR="00B84812">
        <w:rPr>
          <w:rFonts w:ascii="Arial" w:hAnsi="Arial" w:cs="Arial"/>
          <w:b/>
        </w:rPr>
        <w:t>m</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1AEFC99C"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w:t>
      </w:r>
      <w:r w:rsidR="002667BD">
        <w:rPr>
          <w:rFonts w:ascii="Arial" w:hAnsi="Arial" w:cs="Arial"/>
          <w:lang w:val="sr-Cyrl-RS"/>
        </w:rPr>
        <w:t xml:space="preserve"> </w:t>
      </w:r>
      <w:r w:rsidR="002667BD" w:rsidRPr="002667BD">
        <w:rPr>
          <w:rFonts w:ascii="Arial" w:hAnsi="Arial" w:cs="Arial"/>
          <w:lang w:val="sr-Cyrl-RS"/>
        </w:rPr>
        <w:t>(</w:t>
      </w:r>
      <w:r w:rsidR="002667BD" w:rsidRPr="002667BD">
        <w:rPr>
          <w:rFonts w:ascii="Arial" w:hAnsi="Arial" w:cs="Arial"/>
          <w:lang w:val="sr-Cyrl-RS" w:eastAsia="sr-Latn-CS"/>
        </w:rPr>
        <w:t xml:space="preserve">Десет дана пре завршетка планског застоја за капитални ремонт, </w:t>
      </w:r>
      <w:r w:rsidR="002667BD" w:rsidRPr="002667BD">
        <w:rPr>
          <w:rFonts w:ascii="Arial" w:hAnsi="Arial" w:cs="Arial"/>
        </w:rPr>
        <w:t>што ће бити потврђено издавањем Прелиминарног сертификата о преузимању постројења</w:t>
      </w:r>
      <w:r w:rsidR="002667BD">
        <w:rPr>
          <w:rFonts w:ascii="Arial" w:hAnsi="Arial" w:cs="Arial"/>
          <w:lang w:val="sr-Cyrl-RS"/>
        </w:rPr>
        <w:t>).</w:t>
      </w:r>
      <w:r w:rsidR="002667BD" w:rsidRPr="00DD374A">
        <w:rPr>
          <w:rFonts w:ascii="Arial" w:hAnsi="Arial" w:cs="Arial"/>
          <w:lang w:val="sr-Cyrl-RS"/>
        </w:rPr>
        <w:t xml:space="preserve"> </w:t>
      </w:r>
      <w:r w:rsidRPr="00DD374A">
        <w:rPr>
          <w:rFonts w:ascii="Arial" w:hAnsi="Arial" w:cs="Arial"/>
          <w:lang w:val="sr-Cyrl-RS"/>
        </w:rPr>
        <w:t>Неке контроле, уколико таквих буде, ће се због њихове зависности од одређених погонских услова извршити тек током пробног погона.</w:t>
      </w:r>
      <w:bookmarkEnd w:id="290"/>
      <w:r w:rsidR="002667BD">
        <w:rPr>
          <w:rFonts w:ascii="Arial" w:hAnsi="Arial" w:cs="Arial"/>
          <w:lang w:val="sr-Cyrl-RS"/>
        </w:rPr>
        <w:t xml:space="preserve"> </w:t>
      </w:r>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336897F"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w:t>
      </w:r>
      <w:r w:rsidR="00CD590F">
        <w:rPr>
          <w:szCs w:val="22"/>
          <w:lang w:val="sr-Cyrl-RS"/>
        </w:rPr>
        <w:t>потписивања записника о примопредаји предмета уговора</w:t>
      </w:r>
      <w:r w:rsidRPr="00653BD1">
        <w:rPr>
          <w:szCs w:val="22"/>
          <w:lang w:val="sr-Cyrl-RS"/>
        </w:rPr>
        <w:t>.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6BF9EB70"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w:t>
      </w:r>
      <w:r w:rsidR="002667BD">
        <w:rPr>
          <w:rFonts w:cs="Arial"/>
          <w:lang w:val="sr-Cyrl-RS"/>
        </w:rPr>
        <w:t xml:space="preserve"> и </w:t>
      </w:r>
      <w:r w:rsidR="002667BD">
        <w:rPr>
          <w:lang w:val="sr-Cyrl-RS" w:eastAsia="sr-Latn-CS"/>
        </w:rPr>
        <w:t>завршних</w:t>
      </w:r>
      <w:r w:rsidR="002667BD" w:rsidRPr="00F0204E">
        <w:rPr>
          <w:lang w:val="sr-Cyrl-RS" w:eastAsia="sr-Latn-CS"/>
        </w:rPr>
        <w:t xml:space="preserve"> испитивања пре пуштања у рад</w:t>
      </w:r>
      <w:r w:rsidRPr="006D7EA3">
        <w:rPr>
          <w:rFonts w:cs="Arial"/>
          <w:lang w:val="sr-Cyrl-RS"/>
        </w:rPr>
        <w:t>,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w:t>
      </w:r>
      <w:r w:rsidRPr="00A4303D">
        <w:rPr>
          <w:rFonts w:cs="Arial"/>
          <w:lang w:val="sr-Cyrl-RS"/>
        </w:rPr>
        <w:lastRenderedPageBreak/>
        <w:t>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 xml:space="preserve">Наручилац ће се обавезати да ће након пријема документације извршити преглед и да ће одобрити ову документацију или формулисати примедбе или </w:t>
      </w:r>
      <w:r w:rsidRPr="00DD374A">
        <w:rPr>
          <w:rFonts w:ascii="Arial" w:hAnsi="Arial" w:cs="Arial"/>
          <w:lang w:val="sr-Cyrl-RS"/>
        </w:rPr>
        <w:lastRenderedPageBreak/>
        <w:t>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6A164960"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409C768"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3633D153"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38A65192" w14:textId="77777777" w:rsidR="00A81EDF" w:rsidRPr="00A81EDF" w:rsidRDefault="00A81EDF" w:rsidP="00A81EDF">
      <w:pPr>
        <w:spacing w:before="0"/>
        <w:ind w:left="851"/>
        <w:rPr>
          <w:rFonts w:cs="Arial"/>
        </w:rPr>
      </w:pPr>
      <w:bookmarkStart w:id="648" w:name="_Toc441651601"/>
      <w:bookmarkStart w:id="649" w:name="_Toc442559912"/>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6860D599"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r w:rsidR="00AB7EA4">
                    <w:rPr>
                      <w:lang w:val="sr-Cyrl-RS" w:eastAsia="sr-Latn-CS"/>
                    </w:rPr>
                    <w:t xml:space="preserve">, </w:t>
                  </w:r>
                  <w:r w:rsidR="00AB7EA4">
                    <w:rPr>
                      <w:rFonts w:cs="Arial"/>
                    </w:rPr>
                    <w:t>што ће бити потврђено издавањем Прелиминарног сертификата о преузимању постројења</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47522EF"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 xml:space="preserve">за квалитет изведених радова и квалитет уграђене опреме у трајању од 12 месеци од момента </w:t>
            </w:r>
            <w:r w:rsidR="00A51510">
              <w:rPr>
                <w:rFonts w:eastAsia="Calibri" w:cs="Arial"/>
                <w:noProof/>
                <w:lang w:val="sr-Cyrl-RS"/>
              </w:rPr>
              <w:t>потписивања записника о примопредаји предмета уговора</w:t>
            </w:r>
            <w:r w:rsidR="00AB7EA4">
              <w:rPr>
                <w:rFonts w:eastAsia="Calibri" w:cs="Arial"/>
                <w:noProof/>
                <w:lang w:val="sr-Cyrl-RS"/>
              </w:rPr>
              <w:t xml:space="preserve"> </w:t>
            </w:r>
            <w:r w:rsidR="00AB7EA4">
              <w:rPr>
                <w:rFonts w:cs="Arial"/>
                <w:lang w:val="sr-Cyrl-RS"/>
              </w:rPr>
              <w:t>(након успешно завршеног Тест А)</w:t>
            </w:r>
            <w:r w:rsidRPr="00A573BF">
              <w:rPr>
                <w:rFonts w:eastAsia="Calibri" w:cs="Arial"/>
                <w:noProof/>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37944D38" w:rsidR="00BD1B78" w:rsidRPr="00BD1B78" w:rsidRDefault="00BD1B78" w:rsidP="00BD1B78">
      <w:pPr>
        <w:spacing w:before="0"/>
        <w:rPr>
          <w:b/>
          <w:lang w:eastAsia="ar-SA"/>
        </w:rPr>
      </w:pPr>
      <w:r w:rsidRPr="00BD1B78">
        <w:rPr>
          <w:b/>
          <w:lang w:val="sr-Cyrl-RS" w:eastAsia="ar-SA"/>
        </w:rPr>
        <w:t>За квалитет изведених радова и квалитет уграђене опреме</w:t>
      </w:r>
      <w:r w:rsidRPr="00BD1B78">
        <w:rPr>
          <w:b/>
          <w:lang w:eastAsia="ar-SA"/>
        </w:rPr>
        <w:t xml:space="preserve"> гарантни рок </w:t>
      </w:r>
      <w:r w:rsidRPr="00BD1B78">
        <w:rPr>
          <w:b/>
          <w:lang w:val="sr-Cyrl-RS" w:eastAsia="ar-SA"/>
        </w:rPr>
        <w:t xml:space="preserve">износи ________________ </w:t>
      </w:r>
      <w:r w:rsidRPr="00BD1B78">
        <w:rPr>
          <w:b/>
          <w:lang w:eastAsia="ar-SA"/>
        </w:rPr>
        <w:t xml:space="preserve"> </w:t>
      </w:r>
      <w:r w:rsidRPr="00BD1B78">
        <w:rPr>
          <w:b/>
          <w:lang w:val="sr-Cyrl-RS" w:eastAsia="ar-SA"/>
        </w:rPr>
        <w:t xml:space="preserve">(најмање 12 </w:t>
      </w:r>
      <w:r w:rsidRPr="00BD1B78">
        <w:rPr>
          <w:b/>
          <w:lang w:eastAsia="ar-SA"/>
        </w:rPr>
        <w:t>месеци</w:t>
      </w:r>
      <w:r w:rsidRPr="00BD1B78">
        <w:rPr>
          <w:b/>
          <w:lang w:val="sr-Cyrl-RS" w:eastAsia="ar-SA"/>
        </w:rPr>
        <w:t xml:space="preserve">) од момента </w:t>
      </w:r>
      <w:r w:rsidR="00541E9E" w:rsidRPr="00541E9E">
        <w:rPr>
          <w:b/>
          <w:lang w:val="sr-Cyrl-RS" w:eastAsia="ar-SA"/>
        </w:rPr>
        <w:t>потписивања записника о примопредаји предмета уговора</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lastRenderedPageBreak/>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D1B78">
        <w:rPr>
          <w:rFonts w:cs="Arial"/>
          <w:lang w:val="sr-Cyrl-CS" w:eastAsia="ar-SA"/>
        </w:rPr>
        <w:lastRenderedPageBreak/>
        <w:t>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BD1B78">
        <w:rPr>
          <w:rFonts w:cs="Arial"/>
          <w:lang w:val="sr-Cyrl-RS"/>
        </w:rPr>
        <w:lastRenderedPageBreak/>
        <w:t>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lastRenderedPageBreak/>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w:t>
      </w:r>
      <w:r w:rsidRPr="005E003B">
        <w:rPr>
          <w:rFonts w:cs="Arial"/>
          <w:color w:val="000000"/>
        </w:rPr>
        <w:lastRenderedPageBreak/>
        <w:t>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lastRenderedPageBreak/>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5E003B">
        <w:rPr>
          <w:rFonts w:cs="Arial"/>
          <w:lang w:val="ru-RU"/>
        </w:rPr>
        <w:lastRenderedPageBreak/>
        <w:t>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lastRenderedPageBreak/>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lastRenderedPageBreak/>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04F1" w14:textId="77777777" w:rsidR="00DC64CC" w:rsidRDefault="00DC64CC">
      <w:r>
        <w:separator/>
      </w:r>
    </w:p>
    <w:p w14:paraId="6ACF737B" w14:textId="77777777" w:rsidR="00DC64CC" w:rsidRDefault="00DC64CC"/>
  </w:endnote>
  <w:endnote w:type="continuationSeparator" w:id="0">
    <w:p w14:paraId="6E4C3E86" w14:textId="77777777" w:rsidR="00DC64CC" w:rsidRDefault="00DC64CC">
      <w:r>
        <w:continuationSeparator/>
      </w:r>
    </w:p>
    <w:p w14:paraId="7E079436" w14:textId="77777777" w:rsidR="00DC64CC" w:rsidRDefault="00DC6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EE3C31" w:rsidRDefault="00EE3C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EE3C31" w:rsidRDefault="00EE3C31" w:rsidP="00841BE7">
    <w:pPr>
      <w:pStyle w:val="Footer"/>
      <w:ind w:right="360"/>
    </w:pPr>
  </w:p>
  <w:p w14:paraId="3A8F1E06" w14:textId="77777777" w:rsidR="00EE3C31" w:rsidRDefault="00EE3C3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7355F3DE" w:rsidR="00EE3C31" w:rsidRPr="00EC5BB4" w:rsidRDefault="00EE3C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C0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C0A">
      <w:rPr>
        <w:rStyle w:val="PageNumber"/>
        <w:rFonts w:cs="Arial"/>
        <w:b/>
        <w:noProof/>
        <w:szCs w:val="24"/>
      </w:rPr>
      <w:t>153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3FAF4559" w:rsidR="00EE3C31" w:rsidRPr="00EC5BB4" w:rsidRDefault="00EE3C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91C0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91C0A">
      <w:rPr>
        <w:rStyle w:val="PageNumber"/>
        <w:rFonts w:cs="Arial"/>
        <w:b/>
        <w:noProof/>
        <w:szCs w:val="24"/>
      </w:rPr>
      <w:t>153</w:t>
    </w:r>
    <w:r w:rsidRPr="00EC5BB4">
      <w:rPr>
        <w:rStyle w:val="PageNumber"/>
        <w:rFonts w:cs="Arial"/>
        <w:b/>
        <w:szCs w:val="24"/>
      </w:rPr>
      <w:fldChar w:fldCharType="end"/>
    </w:r>
  </w:p>
  <w:p w14:paraId="70F1244F" w14:textId="77777777" w:rsidR="00EE3C31" w:rsidRDefault="00EE3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5C96" w14:textId="77777777" w:rsidR="00DC64CC" w:rsidRDefault="00DC64CC">
      <w:r>
        <w:separator/>
      </w:r>
    </w:p>
    <w:p w14:paraId="7C79B2D7" w14:textId="77777777" w:rsidR="00DC64CC" w:rsidRDefault="00DC64CC"/>
  </w:footnote>
  <w:footnote w:type="continuationSeparator" w:id="0">
    <w:p w14:paraId="1353DC72" w14:textId="77777777" w:rsidR="00DC64CC" w:rsidRDefault="00DC64CC">
      <w:r>
        <w:continuationSeparator/>
      </w:r>
    </w:p>
    <w:p w14:paraId="133CC082" w14:textId="77777777" w:rsidR="00DC64CC" w:rsidRDefault="00DC64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EE3C31" w:rsidRPr="009136AF" w:rsidRDefault="00EE3C31" w:rsidP="004276AD">
    <w:pPr>
      <w:pStyle w:val="Header"/>
      <w:rPr>
        <w:sz w:val="20"/>
      </w:rPr>
    </w:pPr>
  </w:p>
  <w:p w14:paraId="76FD3F58" w14:textId="3CD3009B" w:rsidR="00EE3C31" w:rsidRPr="009136AF" w:rsidRDefault="00EE3C31"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EE3C31" w:rsidRPr="00C500E3" w:rsidRDefault="00EE3C31" w:rsidP="004276AD">
    <w:pPr>
      <w:pStyle w:val="Header"/>
      <w:rPr>
        <w:sz w:val="20"/>
      </w:rPr>
    </w:pPr>
  </w:p>
  <w:p w14:paraId="01864EF8" w14:textId="5BCDBC18" w:rsidR="00EE3C31" w:rsidRPr="00C500E3" w:rsidRDefault="00EE3C31"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EE3C31" w:rsidRPr="0079618B" w:rsidRDefault="00EE3C31"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491"/>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091"/>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7BD"/>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82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486"/>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5A5C"/>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502"/>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B7EA4"/>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2A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12"/>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239"/>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590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AA8"/>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64CC"/>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DC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B0A"/>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C31"/>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0A"/>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64492258-8924-46BC-B418-0CB20012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mso-contentType ?>
<FormTemplates xmlns="http://schemas.microsoft.com/sharepoint/v3/contenttype/forms">
  <Display>DocumentLibraryForm</Display>
  <Edit>DocumentLibraryForm</Edit>
  <New>DocumentLibraryForm</New>
</FormTemplates>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7480-967B-4DB6-82DE-BDCACE0010A9}"/>
</file>

<file path=customXml/itemProps10.xml><?xml version="1.0" encoding="utf-8"?>
<ds:datastoreItem xmlns:ds="http://schemas.openxmlformats.org/officeDocument/2006/customXml" ds:itemID="{DA55816B-CE70-4161-8F29-2548A654BB24}"/>
</file>

<file path=customXml/itemProps100.xml><?xml version="1.0" encoding="utf-8"?>
<ds:datastoreItem xmlns:ds="http://schemas.openxmlformats.org/officeDocument/2006/customXml" ds:itemID="{13742BC2-8A78-45C3-94A0-EC3CF385497C}"/>
</file>

<file path=customXml/itemProps101.xml><?xml version="1.0" encoding="utf-8"?>
<ds:datastoreItem xmlns:ds="http://schemas.openxmlformats.org/officeDocument/2006/customXml" ds:itemID="{9BA1426A-47A0-47D8-9B1F-5D932BDE26E4}"/>
</file>

<file path=customXml/itemProps102.xml><?xml version="1.0" encoding="utf-8"?>
<ds:datastoreItem xmlns:ds="http://schemas.openxmlformats.org/officeDocument/2006/customXml" ds:itemID="{7EBAFC95-F5A8-435D-9E51-ABBC45A80E41}"/>
</file>

<file path=customXml/itemProps103.xml><?xml version="1.0" encoding="utf-8"?>
<ds:datastoreItem xmlns:ds="http://schemas.openxmlformats.org/officeDocument/2006/customXml" ds:itemID="{09FC8BB1-25A3-48AE-BD48-9EBD6B370670}"/>
</file>

<file path=customXml/itemProps104.xml><?xml version="1.0" encoding="utf-8"?>
<ds:datastoreItem xmlns:ds="http://schemas.openxmlformats.org/officeDocument/2006/customXml" ds:itemID="{3380F0CF-E99E-46E9-A040-48B8DB4745FA}"/>
</file>

<file path=customXml/itemProps105.xml><?xml version="1.0" encoding="utf-8"?>
<ds:datastoreItem xmlns:ds="http://schemas.openxmlformats.org/officeDocument/2006/customXml" ds:itemID="{53DB95BF-828A-49B8-A51B-6FDFDE463593}"/>
</file>

<file path=customXml/itemProps106.xml><?xml version="1.0" encoding="utf-8"?>
<ds:datastoreItem xmlns:ds="http://schemas.openxmlformats.org/officeDocument/2006/customXml" ds:itemID="{FAC10F38-929E-4D74-AAC2-2463A1FF864D}"/>
</file>

<file path=customXml/itemProps107.xml><?xml version="1.0" encoding="utf-8"?>
<ds:datastoreItem xmlns:ds="http://schemas.openxmlformats.org/officeDocument/2006/customXml" ds:itemID="{E83AECD5-BE32-4EE9-8776-D360A6D9E63A}"/>
</file>

<file path=customXml/itemProps108.xml><?xml version="1.0" encoding="utf-8"?>
<ds:datastoreItem xmlns:ds="http://schemas.openxmlformats.org/officeDocument/2006/customXml" ds:itemID="{954066B6-DF8C-4A6C-A58E-C18AE43A60C4}"/>
</file>

<file path=customXml/itemProps109.xml><?xml version="1.0" encoding="utf-8"?>
<ds:datastoreItem xmlns:ds="http://schemas.openxmlformats.org/officeDocument/2006/customXml" ds:itemID="{C32EB053-F5A8-4592-8BDB-DA920A1B55DF}"/>
</file>

<file path=customXml/itemProps11.xml><?xml version="1.0" encoding="utf-8"?>
<ds:datastoreItem xmlns:ds="http://schemas.openxmlformats.org/officeDocument/2006/customXml" ds:itemID="{6314AE48-264A-490C-AEFE-63A922657767}"/>
</file>

<file path=customXml/itemProps110.xml><?xml version="1.0" encoding="utf-8"?>
<ds:datastoreItem xmlns:ds="http://schemas.openxmlformats.org/officeDocument/2006/customXml" ds:itemID="{5C907B42-CECF-4DC8-A210-97AECADF2233}"/>
</file>

<file path=customXml/itemProps111.xml><?xml version="1.0" encoding="utf-8"?>
<ds:datastoreItem xmlns:ds="http://schemas.openxmlformats.org/officeDocument/2006/customXml" ds:itemID="{FD154E77-429B-4643-ABB8-FC65050B6E57}"/>
</file>

<file path=customXml/itemProps112.xml><?xml version="1.0" encoding="utf-8"?>
<ds:datastoreItem xmlns:ds="http://schemas.openxmlformats.org/officeDocument/2006/customXml" ds:itemID="{1DE0378C-6468-4950-A3F4-D48EFC07B406}"/>
</file>

<file path=customXml/itemProps113.xml><?xml version="1.0" encoding="utf-8"?>
<ds:datastoreItem xmlns:ds="http://schemas.openxmlformats.org/officeDocument/2006/customXml" ds:itemID="{ACC676CB-347C-4E28-AEE9-9105B8600F27}"/>
</file>

<file path=customXml/itemProps114.xml><?xml version="1.0" encoding="utf-8"?>
<ds:datastoreItem xmlns:ds="http://schemas.openxmlformats.org/officeDocument/2006/customXml" ds:itemID="{D6035924-5C43-4A89-B065-1ABE0BAD7573}"/>
</file>

<file path=customXml/itemProps115.xml><?xml version="1.0" encoding="utf-8"?>
<ds:datastoreItem xmlns:ds="http://schemas.openxmlformats.org/officeDocument/2006/customXml" ds:itemID="{AFFAC0FE-4FE7-42C1-9A2D-F86EE1F14570}"/>
</file>

<file path=customXml/itemProps116.xml><?xml version="1.0" encoding="utf-8"?>
<ds:datastoreItem xmlns:ds="http://schemas.openxmlformats.org/officeDocument/2006/customXml" ds:itemID="{AC05FBFF-6DDE-4475-A1F0-DC03294466D8}"/>
</file>

<file path=customXml/itemProps117.xml><?xml version="1.0" encoding="utf-8"?>
<ds:datastoreItem xmlns:ds="http://schemas.openxmlformats.org/officeDocument/2006/customXml" ds:itemID="{351C1CAD-75A9-414E-8597-BD0C3C303A2B}"/>
</file>

<file path=customXml/itemProps118.xml><?xml version="1.0" encoding="utf-8"?>
<ds:datastoreItem xmlns:ds="http://schemas.openxmlformats.org/officeDocument/2006/customXml" ds:itemID="{A7FB551A-C060-45F0-954C-4B4650609634}"/>
</file>

<file path=customXml/itemProps119.xml><?xml version="1.0" encoding="utf-8"?>
<ds:datastoreItem xmlns:ds="http://schemas.openxmlformats.org/officeDocument/2006/customXml" ds:itemID="{335EE403-96C1-437F-8B75-9627A8C593EF}"/>
</file>

<file path=customXml/itemProps12.xml><?xml version="1.0" encoding="utf-8"?>
<ds:datastoreItem xmlns:ds="http://schemas.openxmlformats.org/officeDocument/2006/customXml" ds:itemID="{8AF9DFC5-12A0-4A17-A7C3-6440898163D1}"/>
</file>

<file path=customXml/itemProps120.xml><?xml version="1.0" encoding="utf-8"?>
<ds:datastoreItem xmlns:ds="http://schemas.openxmlformats.org/officeDocument/2006/customXml" ds:itemID="{098406F8-259E-45E8-9DE8-E99FF224006A}"/>
</file>

<file path=customXml/itemProps121.xml><?xml version="1.0" encoding="utf-8"?>
<ds:datastoreItem xmlns:ds="http://schemas.openxmlformats.org/officeDocument/2006/customXml" ds:itemID="{B6C694BB-9130-42C6-989A-EF6B371E8AA7}"/>
</file>

<file path=customXml/itemProps122.xml><?xml version="1.0" encoding="utf-8"?>
<ds:datastoreItem xmlns:ds="http://schemas.openxmlformats.org/officeDocument/2006/customXml" ds:itemID="{37295E2B-21F7-4A68-9E40-59B2E7EAC25E}"/>
</file>

<file path=customXml/itemProps123.xml><?xml version="1.0" encoding="utf-8"?>
<ds:datastoreItem xmlns:ds="http://schemas.openxmlformats.org/officeDocument/2006/customXml" ds:itemID="{C565DCE2-E284-4756-A151-2ECA6D06A043}"/>
</file>

<file path=customXml/itemProps124.xml><?xml version="1.0" encoding="utf-8"?>
<ds:datastoreItem xmlns:ds="http://schemas.openxmlformats.org/officeDocument/2006/customXml" ds:itemID="{FFAE1DD2-03AA-4CE3-BBD4-3B98F7B6DB85}"/>
</file>

<file path=customXml/itemProps125.xml><?xml version="1.0" encoding="utf-8"?>
<ds:datastoreItem xmlns:ds="http://schemas.openxmlformats.org/officeDocument/2006/customXml" ds:itemID="{1F0761D6-276E-405D-A386-AF8B784256BC}"/>
</file>

<file path=customXml/itemProps126.xml><?xml version="1.0" encoding="utf-8"?>
<ds:datastoreItem xmlns:ds="http://schemas.openxmlformats.org/officeDocument/2006/customXml" ds:itemID="{37789224-85F1-441B-B523-DAA7A90A1894}"/>
</file>

<file path=customXml/itemProps127.xml><?xml version="1.0" encoding="utf-8"?>
<ds:datastoreItem xmlns:ds="http://schemas.openxmlformats.org/officeDocument/2006/customXml" ds:itemID="{7D8E6916-05A6-48DC-8E91-635C8DD99AEF}"/>
</file>

<file path=customXml/itemProps128.xml><?xml version="1.0" encoding="utf-8"?>
<ds:datastoreItem xmlns:ds="http://schemas.openxmlformats.org/officeDocument/2006/customXml" ds:itemID="{F0A757AC-5229-4B53-91E4-E4BC31621E86}"/>
</file>

<file path=customXml/itemProps129.xml><?xml version="1.0" encoding="utf-8"?>
<ds:datastoreItem xmlns:ds="http://schemas.openxmlformats.org/officeDocument/2006/customXml" ds:itemID="{50071897-5AEF-43F5-B774-5D8F6A86E62B}"/>
</file>

<file path=customXml/itemProps13.xml><?xml version="1.0" encoding="utf-8"?>
<ds:datastoreItem xmlns:ds="http://schemas.openxmlformats.org/officeDocument/2006/customXml" ds:itemID="{2C51EFCB-2FEE-4386-9BCE-BE7536D34B4C}"/>
</file>

<file path=customXml/itemProps130.xml><?xml version="1.0" encoding="utf-8"?>
<ds:datastoreItem xmlns:ds="http://schemas.openxmlformats.org/officeDocument/2006/customXml" ds:itemID="{0FC7D6F9-556D-4649-9768-C95C3D2F95E2}"/>
</file>

<file path=customXml/itemProps131.xml><?xml version="1.0" encoding="utf-8"?>
<ds:datastoreItem xmlns:ds="http://schemas.openxmlformats.org/officeDocument/2006/customXml" ds:itemID="{609E495A-CCC2-4D86-9C3F-DF2F00F4F054}"/>
</file>

<file path=customXml/itemProps132.xml><?xml version="1.0" encoding="utf-8"?>
<ds:datastoreItem xmlns:ds="http://schemas.openxmlformats.org/officeDocument/2006/customXml" ds:itemID="{2F6104DA-B9DA-4B2C-AC91-F4DA1FE6710A}"/>
</file>

<file path=customXml/itemProps133.xml><?xml version="1.0" encoding="utf-8"?>
<ds:datastoreItem xmlns:ds="http://schemas.openxmlformats.org/officeDocument/2006/customXml" ds:itemID="{82D53720-1B17-4B55-AC20-3238640BBDC8}"/>
</file>

<file path=customXml/itemProps134.xml><?xml version="1.0" encoding="utf-8"?>
<ds:datastoreItem xmlns:ds="http://schemas.openxmlformats.org/officeDocument/2006/customXml" ds:itemID="{771D147A-E02B-4503-9A11-AFEFAF3ECDC5}"/>
</file>

<file path=customXml/itemProps135.xml><?xml version="1.0" encoding="utf-8"?>
<ds:datastoreItem xmlns:ds="http://schemas.openxmlformats.org/officeDocument/2006/customXml" ds:itemID="{084A0629-368B-43A9-BADC-9A15C3E684CD}"/>
</file>

<file path=customXml/itemProps136.xml><?xml version="1.0" encoding="utf-8"?>
<ds:datastoreItem xmlns:ds="http://schemas.openxmlformats.org/officeDocument/2006/customXml" ds:itemID="{A927F5A6-6938-4A7B-A8A0-13DB765EEB5F}"/>
</file>

<file path=customXml/itemProps137.xml><?xml version="1.0" encoding="utf-8"?>
<ds:datastoreItem xmlns:ds="http://schemas.openxmlformats.org/officeDocument/2006/customXml" ds:itemID="{F1CEA25E-671C-4FAB-B61E-F833821CFE91}"/>
</file>

<file path=customXml/itemProps138.xml><?xml version="1.0" encoding="utf-8"?>
<ds:datastoreItem xmlns:ds="http://schemas.openxmlformats.org/officeDocument/2006/customXml" ds:itemID="{4FB38CD0-F7F7-4AE6-BFB4-39F6BEE6F539}"/>
</file>

<file path=customXml/itemProps139.xml><?xml version="1.0" encoding="utf-8"?>
<ds:datastoreItem xmlns:ds="http://schemas.openxmlformats.org/officeDocument/2006/customXml" ds:itemID="{2B694047-653B-4891-A53B-11737E5D6459}"/>
</file>

<file path=customXml/itemProps14.xml><?xml version="1.0" encoding="utf-8"?>
<ds:datastoreItem xmlns:ds="http://schemas.openxmlformats.org/officeDocument/2006/customXml" ds:itemID="{4E3F0357-2F4C-4508-95AF-397A8F65009E}"/>
</file>

<file path=customXml/itemProps140.xml><?xml version="1.0" encoding="utf-8"?>
<ds:datastoreItem xmlns:ds="http://schemas.openxmlformats.org/officeDocument/2006/customXml" ds:itemID="{AA2B4E1F-E8EE-472B-807E-84C5BAFEB3EB}"/>
</file>

<file path=customXml/itemProps141.xml><?xml version="1.0" encoding="utf-8"?>
<ds:datastoreItem xmlns:ds="http://schemas.openxmlformats.org/officeDocument/2006/customXml" ds:itemID="{BCAA3D85-A53C-4B80-869B-BD528DFF423E}"/>
</file>

<file path=customXml/itemProps142.xml><?xml version="1.0" encoding="utf-8"?>
<ds:datastoreItem xmlns:ds="http://schemas.openxmlformats.org/officeDocument/2006/customXml" ds:itemID="{265A7FD9-AF99-4E39-BA2E-296C92DAE51D}"/>
</file>

<file path=customXml/itemProps143.xml><?xml version="1.0" encoding="utf-8"?>
<ds:datastoreItem xmlns:ds="http://schemas.openxmlformats.org/officeDocument/2006/customXml" ds:itemID="{EF11AA06-CA84-4E1C-9EC1-34AF08ADFDDA}"/>
</file>

<file path=customXml/itemProps144.xml><?xml version="1.0" encoding="utf-8"?>
<ds:datastoreItem xmlns:ds="http://schemas.openxmlformats.org/officeDocument/2006/customXml" ds:itemID="{10C5276A-8E4E-4943-9115-6EEF15D87AC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C948213-40B4-4A1C-92C4-85E565249920}"/>
</file>

<file path=customXml/itemProps147.xml><?xml version="1.0" encoding="utf-8"?>
<ds:datastoreItem xmlns:ds="http://schemas.openxmlformats.org/officeDocument/2006/customXml" ds:itemID="{E02B0371-9D22-42EC-8499-B6AE11A4AD50}"/>
</file>

<file path=customXml/itemProps148.xml><?xml version="1.0" encoding="utf-8"?>
<ds:datastoreItem xmlns:ds="http://schemas.openxmlformats.org/officeDocument/2006/customXml" ds:itemID="{0AAD2CE0-FEDD-4AE7-A419-574BFD1A2D04}"/>
</file>

<file path=customXml/itemProps149.xml><?xml version="1.0" encoding="utf-8"?>
<ds:datastoreItem xmlns:ds="http://schemas.openxmlformats.org/officeDocument/2006/customXml" ds:itemID="{6E427EBD-F5CB-4C3D-8A51-8A5AE8610113}"/>
</file>

<file path=customXml/itemProps15.xml><?xml version="1.0" encoding="utf-8"?>
<ds:datastoreItem xmlns:ds="http://schemas.openxmlformats.org/officeDocument/2006/customXml" ds:itemID="{C4FBE307-BFAB-4B15-B73D-23DE4093E051}"/>
</file>

<file path=customXml/itemProps150.xml><?xml version="1.0" encoding="utf-8"?>
<ds:datastoreItem xmlns:ds="http://schemas.openxmlformats.org/officeDocument/2006/customXml" ds:itemID="{5EBE2AC4-2848-41D2-BD60-2D595923F70D}"/>
</file>

<file path=customXml/itemProps151.xml><?xml version="1.0" encoding="utf-8"?>
<ds:datastoreItem xmlns:ds="http://schemas.openxmlformats.org/officeDocument/2006/customXml" ds:itemID="{74D3D8C5-F6F0-4CC6-A00F-A4BC30F4FE73}"/>
</file>

<file path=customXml/itemProps152.xml><?xml version="1.0" encoding="utf-8"?>
<ds:datastoreItem xmlns:ds="http://schemas.openxmlformats.org/officeDocument/2006/customXml" ds:itemID="{4D97DE9F-9AC5-4CA1-9DF9-C3DD5A39CF3A}"/>
</file>

<file path=customXml/itemProps153.xml><?xml version="1.0" encoding="utf-8"?>
<ds:datastoreItem xmlns:ds="http://schemas.openxmlformats.org/officeDocument/2006/customXml" ds:itemID="{9BD0DEAF-7AC1-4BD6-8118-4835B3D1F590}"/>
</file>

<file path=customXml/itemProps154.xml><?xml version="1.0" encoding="utf-8"?>
<ds:datastoreItem xmlns:ds="http://schemas.openxmlformats.org/officeDocument/2006/customXml" ds:itemID="{E9A9C079-105D-443A-8168-F7F3B063AD62}"/>
</file>

<file path=customXml/itemProps155.xml><?xml version="1.0" encoding="utf-8"?>
<ds:datastoreItem xmlns:ds="http://schemas.openxmlformats.org/officeDocument/2006/customXml" ds:itemID="{0498BB23-9C0F-40F9-AD37-4C85120032EE}"/>
</file>

<file path=customXml/itemProps156.xml><?xml version="1.0" encoding="utf-8"?>
<ds:datastoreItem xmlns:ds="http://schemas.openxmlformats.org/officeDocument/2006/customXml" ds:itemID="{EF5D2C36-FD35-4001-B60B-CAB2804B72D9}"/>
</file>

<file path=customXml/itemProps157.xml><?xml version="1.0" encoding="utf-8"?>
<ds:datastoreItem xmlns:ds="http://schemas.openxmlformats.org/officeDocument/2006/customXml" ds:itemID="{CD0C39B1-5484-4607-8965-41FFF1D35D3E}"/>
</file>

<file path=customXml/itemProps158.xml><?xml version="1.0" encoding="utf-8"?>
<ds:datastoreItem xmlns:ds="http://schemas.openxmlformats.org/officeDocument/2006/customXml" ds:itemID="{D9A8A6AB-126C-419F-A467-E70ED3014DC4}"/>
</file>

<file path=customXml/itemProps159.xml><?xml version="1.0" encoding="utf-8"?>
<ds:datastoreItem xmlns:ds="http://schemas.openxmlformats.org/officeDocument/2006/customXml" ds:itemID="{ACEA31FC-3126-457C-9653-63F07E87D0F7}"/>
</file>

<file path=customXml/itemProps16.xml><?xml version="1.0" encoding="utf-8"?>
<ds:datastoreItem xmlns:ds="http://schemas.openxmlformats.org/officeDocument/2006/customXml" ds:itemID="{0BC4F0D1-2DFA-4ED7-94B1-C2524EB2434F}"/>
</file>

<file path=customXml/itemProps160.xml><?xml version="1.0" encoding="utf-8"?>
<ds:datastoreItem xmlns:ds="http://schemas.openxmlformats.org/officeDocument/2006/customXml" ds:itemID="{B84A0433-775A-4093-9D4C-EFE726141181}"/>
</file>

<file path=customXml/itemProps17.xml><?xml version="1.0" encoding="utf-8"?>
<ds:datastoreItem xmlns:ds="http://schemas.openxmlformats.org/officeDocument/2006/customXml" ds:itemID="{865A11CE-6DD7-4C47-B5FF-00A1201CA5FC}"/>
</file>

<file path=customXml/itemProps18.xml><?xml version="1.0" encoding="utf-8"?>
<ds:datastoreItem xmlns:ds="http://schemas.openxmlformats.org/officeDocument/2006/customXml" ds:itemID="{CDABFEAE-00B5-46FC-A809-394DCFCA9F9B}"/>
</file>

<file path=customXml/itemProps19.xml><?xml version="1.0" encoding="utf-8"?>
<ds:datastoreItem xmlns:ds="http://schemas.openxmlformats.org/officeDocument/2006/customXml" ds:itemID="{BE165589-EF07-4770-B594-B1160A17A72A}"/>
</file>

<file path=customXml/itemProps2.xml><?xml version="1.0" encoding="utf-8"?>
<ds:datastoreItem xmlns:ds="http://schemas.openxmlformats.org/officeDocument/2006/customXml" ds:itemID="{3FC9D855-CEB5-47A2-A4EB-1B169F93B07D}"/>
</file>

<file path=customXml/itemProps20.xml><?xml version="1.0" encoding="utf-8"?>
<ds:datastoreItem xmlns:ds="http://schemas.openxmlformats.org/officeDocument/2006/customXml" ds:itemID="{016D8BD1-7026-4AF3-ADA8-12ED3D17E2A0}"/>
</file>

<file path=customXml/itemProps21.xml><?xml version="1.0" encoding="utf-8"?>
<ds:datastoreItem xmlns:ds="http://schemas.openxmlformats.org/officeDocument/2006/customXml" ds:itemID="{BE1C80DA-9C77-4CFB-8617-4553673B7887}"/>
</file>

<file path=customXml/itemProps22.xml><?xml version="1.0" encoding="utf-8"?>
<ds:datastoreItem xmlns:ds="http://schemas.openxmlformats.org/officeDocument/2006/customXml" ds:itemID="{B01670A2-8B77-47C0-87D8-49CC517E2637}"/>
</file>

<file path=customXml/itemProps23.xml><?xml version="1.0" encoding="utf-8"?>
<ds:datastoreItem xmlns:ds="http://schemas.openxmlformats.org/officeDocument/2006/customXml" ds:itemID="{DCFBE88A-6ACB-4078-A775-A588E7525514}"/>
</file>

<file path=customXml/itemProps24.xml><?xml version="1.0" encoding="utf-8"?>
<ds:datastoreItem xmlns:ds="http://schemas.openxmlformats.org/officeDocument/2006/customXml" ds:itemID="{EBAF6452-35A5-422D-A407-ED30367E9BAA}"/>
</file>

<file path=customXml/itemProps25.xml><?xml version="1.0" encoding="utf-8"?>
<ds:datastoreItem xmlns:ds="http://schemas.openxmlformats.org/officeDocument/2006/customXml" ds:itemID="{C532A168-7CDB-406D-A8D4-7C484DF5C895}"/>
</file>

<file path=customXml/itemProps26.xml><?xml version="1.0" encoding="utf-8"?>
<ds:datastoreItem xmlns:ds="http://schemas.openxmlformats.org/officeDocument/2006/customXml" ds:itemID="{EF5FBFF3-7F1D-4B17-998C-E80E682FCCF7}"/>
</file>

<file path=customXml/itemProps27.xml><?xml version="1.0" encoding="utf-8"?>
<ds:datastoreItem xmlns:ds="http://schemas.openxmlformats.org/officeDocument/2006/customXml" ds:itemID="{4307C8AB-4983-43A1-B0EA-9575668F4734}"/>
</file>

<file path=customXml/itemProps28.xml><?xml version="1.0" encoding="utf-8"?>
<ds:datastoreItem xmlns:ds="http://schemas.openxmlformats.org/officeDocument/2006/customXml" ds:itemID="{B58CF87F-FE91-4AA0-A1EB-DC470E0D0F58}"/>
</file>

<file path=customXml/itemProps29.xml><?xml version="1.0" encoding="utf-8"?>
<ds:datastoreItem xmlns:ds="http://schemas.openxmlformats.org/officeDocument/2006/customXml" ds:itemID="{540B6D20-89DD-4F5C-A6AB-84E7E357ACD3}"/>
</file>

<file path=customXml/itemProps3.xml><?xml version="1.0" encoding="utf-8"?>
<ds:datastoreItem xmlns:ds="http://schemas.openxmlformats.org/officeDocument/2006/customXml" ds:itemID="{CD2C0BAF-C3D5-4085-BC3B-DC05E813ADB1}"/>
</file>

<file path=customXml/itemProps30.xml><?xml version="1.0" encoding="utf-8"?>
<ds:datastoreItem xmlns:ds="http://schemas.openxmlformats.org/officeDocument/2006/customXml" ds:itemID="{14D79BB6-7E9F-4E22-93C3-BCC7AEF69BF6}"/>
</file>

<file path=customXml/itemProps31.xml><?xml version="1.0" encoding="utf-8"?>
<ds:datastoreItem xmlns:ds="http://schemas.openxmlformats.org/officeDocument/2006/customXml" ds:itemID="{6DD688A3-F6DE-4BFD-8E42-8F4F2BA67816}"/>
</file>

<file path=customXml/itemProps32.xml><?xml version="1.0" encoding="utf-8"?>
<ds:datastoreItem xmlns:ds="http://schemas.openxmlformats.org/officeDocument/2006/customXml" ds:itemID="{963759A6-359E-4789-8B25-17A297630AD3}"/>
</file>

<file path=customXml/itemProps33.xml><?xml version="1.0" encoding="utf-8"?>
<ds:datastoreItem xmlns:ds="http://schemas.openxmlformats.org/officeDocument/2006/customXml" ds:itemID="{9AA31443-2CC0-4A06-8F15-E6D24DFB7148}"/>
</file>

<file path=customXml/itemProps34.xml><?xml version="1.0" encoding="utf-8"?>
<ds:datastoreItem xmlns:ds="http://schemas.openxmlformats.org/officeDocument/2006/customXml" ds:itemID="{25281162-AB52-4F1E-A289-BB2DB65429FE}"/>
</file>

<file path=customXml/itemProps35.xml><?xml version="1.0" encoding="utf-8"?>
<ds:datastoreItem xmlns:ds="http://schemas.openxmlformats.org/officeDocument/2006/customXml" ds:itemID="{AADDAA48-3877-4351-B15F-D3F3675AB2FE}"/>
</file>

<file path=customXml/itemProps36.xml><?xml version="1.0" encoding="utf-8"?>
<ds:datastoreItem xmlns:ds="http://schemas.openxmlformats.org/officeDocument/2006/customXml" ds:itemID="{BE574019-D471-4041-BD3E-C229A84F8263}"/>
</file>

<file path=customXml/itemProps37.xml><?xml version="1.0" encoding="utf-8"?>
<ds:datastoreItem xmlns:ds="http://schemas.openxmlformats.org/officeDocument/2006/customXml" ds:itemID="{194A6940-ADC2-46E5-926D-4E1739B7E5A9}"/>
</file>

<file path=customXml/itemProps38.xml><?xml version="1.0" encoding="utf-8"?>
<ds:datastoreItem xmlns:ds="http://schemas.openxmlformats.org/officeDocument/2006/customXml" ds:itemID="{66FE64BF-7889-48B7-B3AE-0F7458B45E78}"/>
</file>

<file path=customXml/itemProps39.xml><?xml version="1.0" encoding="utf-8"?>
<ds:datastoreItem xmlns:ds="http://schemas.openxmlformats.org/officeDocument/2006/customXml" ds:itemID="{14D52FBA-B3F7-4983-ADB0-B9A3CC110E05}"/>
</file>

<file path=customXml/itemProps4.xml><?xml version="1.0" encoding="utf-8"?>
<ds:datastoreItem xmlns:ds="http://schemas.openxmlformats.org/officeDocument/2006/customXml" ds:itemID="{EEDE0A2D-E112-4310-A6C3-5196B36BFE47}"/>
</file>

<file path=customXml/itemProps40.xml><?xml version="1.0" encoding="utf-8"?>
<ds:datastoreItem xmlns:ds="http://schemas.openxmlformats.org/officeDocument/2006/customXml" ds:itemID="{BD959B09-A7B3-4D20-A49C-8D2939E2C5A8}"/>
</file>

<file path=customXml/itemProps41.xml><?xml version="1.0" encoding="utf-8"?>
<ds:datastoreItem xmlns:ds="http://schemas.openxmlformats.org/officeDocument/2006/customXml" ds:itemID="{43C69C5E-BB76-419B-B62C-5299403A0B8D}"/>
</file>

<file path=customXml/itemProps42.xml><?xml version="1.0" encoding="utf-8"?>
<ds:datastoreItem xmlns:ds="http://schemas.openxmlformats.org/officeDocument/2006/customXml" ds:itemID="{AE2BC27E-9EF4-4CF2-A675-F77812FBCD83}"/>
</file>

<file path=customXml/itemProps43.xml><?xml version="1.0" encoding="utf-8"?>
<ds:datastoreItem xmlns:ds="http://schemas.openxmlformats.org/officeDocument/2006/customXml" ds:itemID="{1ADD3978-C31B-4E13-9391-2722A56EE4A4}"/>
</file>

<file path=customXml/itemProps44.xml><?xml version="1.0" encoding="utf-8"?>
<ds:datastoreItem xmlns:ds="http://schemas.openxmlformats.org/officeDocument/2006/customXml" ds:itemID="{3DE63D9B-11C2-4D4A-A8FB-A9C44D307D4C}"/>
</file>

<file path=customXml/itemProps45.xml><?xml version="1.0" encoding="utf-8"?>
<ds:datastoreItem xmlns:ds="http://schemas.openxmlformats.org/officeDocument/2006/customXml" ds:itemID="{2E364A5F-6CEB-46F7-99A4-1EF70B51376F}"/>
</file>

<file path=customXml/itemProps46.xml><?xml version="1.0" encoding="utf-8"?>
<ds:datastoreItem xmlns:ds="http://schemas.openxmlformats.org/officeDocument/2006/customXml" ds:itemID="{C1B635EE-B4F4-4FFA-8CB7-2E53A5AA8E21}"/>
</file>

<file path=customXml/itemProps47.xml><?xml version="1.0" encoding="utf-8"?>
<ds:datastoreItem xmlns:ds="http://schemas.openxmlformats.org/officeDocument/2006/customXml" ds:itemID="{BAD3A4F0-0356-4738-9DCB-E640D875C17F}"/>
</file>

<file path=customXml/itemProps48.xml><?xml version="1.0" encoding="utf-8"?>
<ds:datastoreItem xmlns:ds="http://schemas.openxmlformats.org/officeDocument/2006/customXml" ds:itemID="{0CB18569-545A-4999-8C67-A695009C58D2}"/>
</file>

<file path=customXml/itemProps49.xml><?xml version="1.0" encoding="utf-8"?>
<ds:datastoreItem xmlns:ds="http://schemas.openxmlformats.org/officeDocument/2006/customXml" ds:itemID="{301E66DB-7441-4360-BDD7-8517A7D26488}"/>
</file>

<file path=customXml/itemProps5.xml><?xml version="1.0" encoding="utf-8"?>
<ds:datastoreItem xmlns:ds="http://schemas.openxmlformats.org/officeDocument/2006/customXml" ds:itemID="{7D1A31C1-A023-45DA-A1A4-E345E62101FD}"/>
</file>

<file path=customXml/itemProps50.xml><?xml version="1.0" encoding="utf-8"?>
<ds:datastoreItem xmlns:ds="http://schemas.openxmlformats.org/officeDocument/2006/customXml" ds:itemID="{0FC4C113-412C-4650-AFFD-6D930AA9D026}"/>
</file>

<file path=customXml/itemProps51.xml><?xml version="1.0" encoding="utf-8"?>
<ds:datastoreItem xmlns:ds="http://schemas.openxmlformats.org/officeDocument/2006/customXml" ds:itemID="{0CBAFB70-E82D-4F52-9026-2B45967C8E50}"/>
</file>

<file path=customXml/itemProps52.xml><?xml version="1.0" encoding="utf-8"?>
<ds:datastoreItem xmlns:ds="http://schemas.openxmlformats.org/officeDocument/2006/customXml" ds:itemID="{A51B9D32-4E70-4191-B32F-46E3B12CE23E}"/>
</file>

<file path=customXml/itemProps53.xml><?xml version="1.0" encoding="utf-8"?>
<ds:datastoreItem xmlns:ds="http://schemas.openxmlformats.org/officeDocument/2006/customXml" ds:itemID="{C3ECA245-2F6C-43EE-BA35-538B355DF764}"/>
</file>

<file path=customXml/itemProps54.xml><?xml version="1.0" encoding="utf-8"?>
<ds:datastoreItem xmlns:ds="http://schemas.openxmlformats.org/officeDocument/2006/customXml" ds:itemID="{239FE162-95C5-41F2-B62D-530A9FFB3BA8}"/>
</file>

<file path=customXml/itemProps55.xml><?xml version="1.0" encoding="utf-8"?>
<ds:datastoreItem xmlns:ds="http://schemas.openxmlformats.org/officeDocument/2006/customXml" ds:itemID="{061CE90A-9251-495D-B278-62521DB97706}"/>
</file>

<file path=customXml/itemProps56.xml><?xml version="1.0" encoding="utf-8"?>
<ds:datastoreItem xmlns:ds="http://schemas.openxmlformats.org/officeDocument/2006/customXml" ds:itemID="{5FC94476-8803-4518-AEE0-AC5EDAB61F8B}"/>
</file>

<file path=customXml/itemProps57.xml><?xml version="1.0" encoding="utf-8"?>
<ds:datastoreItem xmlns:ds="http://schemas.openxmlformats.org/officeDocument/2006/customXml" ds:itemID="{1D4DF699-7B17-422C-B428-9EA81C15C0EB}"/>
</file>

<file path=customXml/itemProps58.xml><?xml version="1.0" encoding="utf-8"?>
<ds:datastoreItem xmlns:ds="http://schemas.openxmlformats.org/officeDocument/2006/customXml" ds:itemID="{07D452FD-0FC2-4232-B342-DACF8B1A6D2B}"/>
</file>

<file path=customXml/itemProps59.xml><?xml version="1.0" encoding="utf-8"?>
<ds:datastoreItem xmlns:ds="http://schemas.openxmlformats.org/officeDocument/2006/customXml" ds:itemID="{DAD5E2E2-26E7-43ED-A1FD-C0B9CE702C94}"/>
</file>

<file path=customXml/itemProps6.xml><?xml version="1.0" encoding="utf-8"?>
<ds:datastoreItem xmlns:ds="http://schemas.openxmlformats.org/officeDocument/2006/customXml" ds:itemID="{A2A7988A-6F59-4813-B54B-FE4B3F5C57FD}"/>
</file>

<file path=customXml/itemProps60.xml><?xml version="1.0" encoding="utf-8"?>
<ds:datastoreItem xmlns:ds="http://schemas.openxmlformats.org/officeDocument/2006/customXml" ds:itemID="{6B87D4A5-80F9-4DC4-9A90-ACCF7DF51A6F}"/>
</file>

<file path=customXml/itemProps61.xml><?xml version="1.0" encoding="utf-8"?>
<ds:datastoreItem xmlns:ds="http://schemas.openxmlformats.org/officeDocument/2006/customXml" ds:itemID="{B4F294B6-9578-495F-8AF3-A9CACDD5C82A}"/>
</file>

<file path=customXml/itemProps62.xml><?xml version="1.0" encoding="utf-8"?>
<ds:datastoreItem xmlns:ds="http://schemas.openxmlformats.org/officeDocument/2006/customXml" ds:itemID="{6EEB8A59-28B4-4636-A6CF-B34325AF912E}"/>
</file>

<file path=customXml/itemProps63.xml><?xml version="1.0" encoding="utf-8"?>
<ds:datastoreItem xmlns:ds="http://schemas.openxmlformats.org/officeDocument/2006/customXml" ds:itemID="{CB4EFC73-E58A-446C-89AC-A3D5F2F0CA29}"/>
</file>

<file path=customXml/itemProps64.xml><?xml version="1.0" encoding="utf-8"?>
<ds:datastoreItem xmlns:ds="http://schemas.openxmlformats.org/officeDocument/2006/customXml" ds:itemID="{65413F06-5723-4AD8-8038-435B94B88157}"/>
</file>

<file path=customXml/itemProps65.xml><?xml version="1.0" encoding="utf-8"?>
<ds:datastoreItem xmlns:ds="http://schemas.openxmlformats.org/officeDocument/2006/customXml" ds:itemID="{1670C343-E4E1-4CB2-BAAF-7F1CAB061442}"/>
</file>

<file path=customXml/itemProps66.xml><?xml version="1.0" encoding="utf-8"?>
<ds:datastoreItem xmlns:ds="http://schemas.openxmlformats.org/officeDocument/2006/customXml" ds:itemID="{2E5EDB24-7DBD-4346-BCDF-6B2B25D3989B}"/>
</file>

<file path=customXml/itemProps67.xml><?xml version="1.0" encoding="utf-8"?>
<ds:datastoreItem xmlns:ds="http://schemas.openxmlformats.org/officeDocument/2006/customXml" ds:itemID="{186933B4-4141-4E4C-A58F-F5319C884800}"/>
</file>

<file path=customXml/itemProps68.xml><?xml version="1.0" encoding="utf-8"?>
<ds:datastoreItem xmlns:ds="http://schemas.openxmlformats.org/officeDocument/2006/customXml" ds:itemID="{64DDBA31-CE6E-42D6-A7DC-9B6036AFECC1}"/>
</file>

<file path=customXml/itemProps69.xml><?xml version="1.0" encoding="utf-8"?>
<ds:datastoreItem xmlns:ds="http://schemas.openxmlformats.org/officeDocument/2006/customXml" ds:itemID="{08FC59AE-C43D-4A4E-9954-AD308A8C8A1C}"/>
</file>

<file path=customXml/itemProps7.xml><?xml version="1.0" encoding="utf-8"?>
<ds:datastoreItem xmlns:ds="http://schemas.openxmlformats.org/officeDocument/2006/customXml" ds:itemID="{8C8EAB28-2E12-433B-B8A3-380D2EDD8C50}"/>
</file>

<file path=customXml/itemProps70.xml><?xml version="1.0" encoding="utf-8"?>
<ds:datastoreItem xmlns:ds="http://schemas.openxmlformats.org/officeDocument/2006/customXml" ds:itemID="{FC26709F-02D1-4BED-AD7D-2B1DB5165374}"/>
</file>

<file path=customXml/itemProps71.xml><?xml version="1.0" encoding="utf-8"?>
<ds:datastoreItem xmlns:ds="http://schemas.openxmlformats.org/officeDocument/2006/customXml" ds:itemID="{75545FB6-663E-4E6B-B8E8-B88BA7B25D2E}"/>
</file>

<file path=customXml/itemProps72.xml><?xml version="1.0" encoding="utf-8"?>
<ds:datastoreItem xmlns:ds="http://schemas.openxmlformats.org/officeDocument/2006/customXml" ds:itemID="{D70FD2FC-60FB-4C6B-AB55-56B67985E46D}"/>
</file>

<file path=customXml/itemProps73.xml><?xml version="1.0" encoding="utf-8"?>
<ds:datastoreItem xmlns:ds="http://schemas.openxmlformats.org/officeDocument/2006/customXml" ds:itemID="{F5527275-58E9-4245-8439-4E4C503822BC}"/>
</file>

<file path=customXml/itemProps74.xml><?xml version="1.0" encoding="utf-8"?>
<ds:datastoreItem xmlns:ds="http://schemas.openxmlformats.org/officeDocument/2006/customXml" ds:itemID="{0570F721-94ED-4676-AE2C-23DDB0EE1143}"/>
</file>

<file path=customXml/itemProps75.xml><?xml version="1.0" encoding="utf-8"?>
<ds:datastoreItem xmlns:ds="http://schemas.openxmlformats.org/officeDocument/2006/customXml" ds:itemID="{48AB234B-AE5B-415D-AB9B-13940919966F}"/>
</file>

<file path=customXml/itemProps76.xml><?xml version="1.0" encoding="utf-8"?>
<ds:datastoreItem xmlns:ds="http://schemas.openxmlformats.org/officeDocument/2006/customXml" ds:itemID="{266E4284-C8E4-4160-9AF6-2E0BA121A33C}"/>
</file>

<file path=customXml/itemProps77.xml><?xml version="1.0" encoding="utf-8"?>
<ds:datastoreItem xmlns:ds="http://schemas.openxmlformats.org/officeDocument/2006/customXml" ds:itemID="{E8A94E7A-D538-4588-98CD-D2E0DE93176B}"/>
</file>

<file path=customXml/itemProps78.xml><?xml version="1.0" encoding="utf-8"?>
<ds:datastoreItem xmlns:ds="http://schemas.openxmlformats.org/officeDocument/2006/customXml" ds:itemID="{95D60766-360D-43DB-B552-0AC7FE743405}"/>
</file>

<file path=customXml/itemProps79.xml><?xml version="1.0" encoding="utf-8"?>
<ds:datastoreItem xmlns:ds="http://schemas.openxmlformats.org/officeDocument/2006/customXml" ds:itemID="{72B8A592-B46C-4367-9290-24D00207B791}"/>
</file>

<file path=customXml/itemProps8.xml><?xml version="1.0" encoding="utf-8"?>
<ds:datastoreItem xmlns:ds="http://schemas.openxmlformats.org/officeDocument/2006/customXml" ds:itemID="{9D155E1B-96D4-4D99-9861-B6E7DF8F93B9}"/>
</file>

<file path=customXml/itemProps80.xml><?xml version="1.0" encoding="utf-8"?>
<ds:datastoreItem xmlns:ds="http://schemas.openxmlformats.org/officeDocument/2006/customXml" ds:itemID="{B1FDA1E3-A2A1-4122-A8D3-AA4F55F5D226}"/>
</file>

<file path=customXml/itemProps81.xml><?xml version="1.0" encoding="utf-8"?>
<ds:datastoreItem xmlns:ds="http://schemas.openxmlformats.org/officeDocument/2006/customXml" ds:itemID="{16B3D678-1D8F-4188-A8C2-E29DF260FB49}"/>
</file>

<file path=customXml/itemProps82.xml><?xml version="1.0" encoding="utf-8"?>
<ds:datastoreItem xmlns:ds="http://schemas.openxmlformats.org/officeDocument/2006/customXml" ds:itemID="{CFB9B37D-CCD4-4D9F-B699-7BF432D87F19}"/>
</file>

<file path=customXml/itemProps83.xml><?xml version="1.0" encoding="utf-8"?>
<ds:datastoreItem xmlns:ds="http://schemas.openxmlformats.org/officeDocument/2006/customXml" ds:itemID="{971AB01F-F9F5-4A95-AE2C-F16CCD34A7B3}"/>
</file>

<file path=customXml/itemProps84.xml><?xml version="1.0" encoding="utf-8"?>
<ds:datastoreItem xmlns:ds="http://schemas.openxmlformats.org/officeDocument/2006/customXml" ds:itemID="{8D4B90BD-7E02-4736-983A-A1AA9FE101BB}"/>
</file>

<file path=customXml/itemProps85.xml><?xml version="1.0" encoding="utf-8"?>
<ds:datastoreItem xmlns:ds="http://schemas.openxmlformats.org/officeDocument/2006/customXml" ds:itemID="{92553CBE-9ECA-43DE-AA02-8B5012E6453E}"/>
</file>

<file path=customXml/itemProps86.xml><?xml version="1.0" encoding="utf-8"?>
<ds:datastoreItem xmlns:ds="http://schemas.openxmlformats.org/officeDocument/2006/customXml" ds:itemID="{D1D0C9FD-0CA7-4F5D-81B5-49102A56A183}"/>
</file>

<file path=customXml/itemProps87.xml><?xml version="1.0" encoding="utf-8"?>
<ds:datastoreItem xmlns:ds="http://schemas.openxmlformats.org/officeDocument/2006/customXml" ds:itemID="{F14316E9-CACF-4BCA-BF37-427F004DCEA8}"/>
</file>

<file path=customXml/itemProps88.xml><?xml version="1.0" encoding="utf-8"?>
<ds:datastoreItem xmlns:ds="http://schemas.openxmlformats.org/officeDocument/2006/customXml" ds:itemID="{61D1CFF8-3C9C-429C-A6D2-3A098359AC5D}"/>
</file>

<file path=customXml/itemProps89.xml><?xml version="1.0" encoding="utf-8"?>
<ds:datastoreItem xmlns:ds="http://schemas.openxmlformats.org/officeDocument/2006/customXml" ds:itemID="{29BE6A9F-F1B5-4AF4-BF1D-EEA0D3F78698}"/>
</file>

<file path=customXml/itemProps9.xml><?xml version="1.0" encoding="utf-8"?>
<ds:datastoreItem xmlns:ds="http://schemas.openxmlformats.org/officeDocument/2006/customXml" ds:itemID="{72FD4326-1767-472B-B308-5931BF917A1E}"/>
</file>

<file path=customXml/itemProps90.xml><?xml version="1.0" encoding="utf-8"?>
<ds:datastoreItem xmlns:ds="http://schemas.openxmlformats.org/officeDocument/2006/customXml" ds:itemID="{64C3BF22-1EFA-4A37-B601-8D2FB111EFBC}"/>
</file>

<file path=customXml/itemProps91.xml><?xml version="1.0" encoding="utf-8"?>
<ds:datastoreItem xmlns:ds="http://schemas.openxmlformats.org/officeDocument/2006/customXml" ds:itemID="{4D49592A-1EF4-4704-BE53-B66D52DB792D}"/>
</file>

<file path=customXml/itemProps92.xml><?xml version="1.0" encoding="utf-8"?>
<ds:datastoreItem xmlns:ds="http://schemas.openxmlformats.org/officeDocument/2006/customXml" ds:itemID="{61D6C9A9-120E-4C52-99BE-F6A05D6ACAD5}"/>
</file>

<file path=customXml/itemProps93.xml><?xml version="1.0" encoding="utf-8"?>
<ds:datastoreItem xmlns:ds="http://schemas.openxmlformats.org/officeDocument/2006/customXml" ds:itemID="{2F61F2E4-0B74-44A4-A286-07E1E1C820D5}"/>
</file>

<file path=customXml/itemProps94.xml><?xml version="1.0" encoding="utf-8"?>
<ds:datastoreItem xmlns:ds="http://schemas.openxmlformats.org/officeDocument/2006/customXml" ds:itemID="{6AE4E4D2-0CD9-427C-BD04-9C38F1A19219}"/>
</file>

<file path=customXml/itemProps95.xml><?xml version="1.0" encoding="utf-8"?>
<ds:datastoreItem xmlns:ds="http://schemas.openxmlformats.org/officeDocument/2006/customXml" ds:itemID="{644294F8-3567-4323-982C-B177993C6621}"/>
</file>

<file path=customXml/itemProps96.xml><?xml version="1.0" encoding="utf-8"?>
<ds:datastoreItem xmlns:ds="http://schemas.openxmlformats.org/officeDocument/2006/customXml" ds:itemID="{5C6DBD62-322E-4B8D-BE4B-E7C0BAB292A6}"/>
</file>

<file path=customXml/itemProps97.xml><?xml version="1.0" encoding="utf-8"?>
<ds:datastoreItem xmlns:ds="http://schemas.openxmlformats.org/officeDocument/2006/customXml" ds:itemID="{C8264622-B099-4D3D-81A3-04C7FD3149F0}"/>
</file>

<file path=customXml/itemProps98.xml><?xml version="1.0" encoding="utf-8"?>
<ds:datastoreItem xmlns:ds="http://schemas.openxmlformats.org/officeDocument/2006/customXml" ds:itemID="{A4837C2E-3808-4191-8856-439CF36BB869}"/>
</file>

<file path=customXml/itemProps99.xml><?xml version="1.0" encoding="utf-8"?>
<ds:datastoreItem xmlns:ds="http://schemas.openxmlformats.org/officeDocument/2006/customXml" ds:itemID="{B1A2A653-AF40-435A-AAB3-403E1A0DEA90}"/>
</file>

<file path=docProps/app.xml><?xml version="1.0" encoding="utf-8"?>
<Properties xmlns="http://schemas.openxmlformats.org/officeDocument/2006/extended-properties" xmlns:vt="http://schemas.openxmlformats.org/officeDocument/2006/docPropsVTypes">
  <Template>Normal</Template>
  <TotalTime>1</TotalTime>
  <Pages>153</Pages>
  <Words>45975</Words>
  <Characters>262059</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307420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3</cp:revision>
  <cp:lastPrinted>2018-07-19T10:31:00Z</cp:lastPrinted>
  <dcterms:created xsi:type="dcterms:W3CDTF">2018-11-09T12:57:00Z</dcterms:created>
  <dcterms:modified xsi:type="dcterms:W3CDTF">2018-11-09T12:57:00Z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