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ADCFE"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5CDCFA60" w14:textId="77777777" w:rsidR="00210557" w:rsidRPr="00EC5BB4" w:rsidRDefault="00210557" w:rsidP="00210557">
      <w:pPr>
        <w:jc w:val="center"/>
        <w:rPr>
          <w:rFonts w:cs="Arial"/>
          <w:sz w:val="24"/>
          <w:szCs w:val="24"/>
          <w:lang w:val="sr-Latn-CS"/>
        </w:rPr>
      </w:pPr>
    </w:p>
    <w:p w14:paraId="247E29B1" w14:textId="77777777" w:rsidR="00210557" w:rsidRPr="00EC5BB4" w:rsidRDefault="00210557" w:rsidP="00210557">
      <w:pPr>
        <w:jc w:val="center"/>
        <w:rPr>
          <w:rFonts w:cs="Arial"/>
          <w:sz w:val="24"/>
          <w:szCs w:val="24"/>
        </w:rPr>
      </w:pPr>
    </w:p>
    <w:p w14:paraId="17122599"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153F59C7" wp14:editId="3A63D6E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2E391E33" w14:textId="77777777" w:rsidR="00210557" w:rsidRPr="00EC5BB4" w:rsidRDefault="00210557" w:rsidP="00210557">
      <w:pPr>
        <w:jc w:val="center"/>
        <w:rPr>
          <w:rFonts w:cs="Arial"/>
          <w:sz w:val="24"/>
          <w:szCs w:val="24"/>
          <w:lang w:val="sr-Latn-CS"/>
        </w:rPr>
      </w:pPr>
    </w:p>
    <w:p w14:paraId="6048462B" w14:textId="77777777" w:rsidR="00210557" w:rsidRPr="00EC5BB4" w:rsidRDefault="00210557" w:rsidP="00210557">
      <w:pPr>
        <w:jc w:val="center"/>
        <w:rPr>
          <w:rFonts w:cs="Arial"/>
          <w:b/>
          <w:sz w:val="24"/>
          <w:szCs w:val="24"/>
          <w:lang w:val="sr-Latn-CS"/>
        </w:rPr>
      </w:pPr>
    </w:p>
    <w:p w14:paraId="4FB8CFF0"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000E0EBF"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lang w:val="sr-Cyrl-RS"/>
        </w:rPr>
        <w:t xml:space="preserve">отвореном </w:t>
      </w:r>
      <w:r w:rsidR="00210557" w:rsidRPr="00EC5BB4">
        <w:rPr>
          <w:rFonts w:cs="Arial"/>
          <w:sz w:val="24"/>
          <w:szCs w:val="24"/>
        </w:rPr>
        <w:t xml:space="preserve">поступку </w:t>
      </w:r>
    </w:p>
    <w:p w14:paraId="36585FB9" w14:textId="2AF51448" w:rsidR="00210557" w:rsidRPr="00E22935" w:rsidRDefault="00210557" w:rsidP="00781B02">
      <w:pPr>
        <w:jc w:val="center"/>
        <w:rPr>
          <w:sz w:val="24"/>
          <w:szCs w:val="24"/>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E22935">
        <w:rPr>
          <w:sz w:val="24"/>
          <w:szCs w:val="24"/>
          <w:lang w:val="sr-Cyrl-RS"/>
        </w:rPr>
        <w:t>ЈН/6</w:t>
      </w:r>
      <w:r w:rsidR="0048553C">
        <w:rPr>
          <w:sz w:val="24"/>
          <w:szCs w:val="24"/>
          <w:lang w:val="sr-Cyrl-RS"/>
        </w:rPr>
        <w:t>000/0</w:t>
      </w:r>
      <w:r w:rsidR="00E22935">
        <w:rPr>
          <w:sz w:val="24"/>
          <w:szCs w:val="24"/>
        </w:rPr>
        <w:t>001</w:t>
      </w:r>
      <w:r w:rsidR="0048553C">
        <w:rPr>
          <w:sz w:val="24"/>
          <w:szCs w:val="24"/>
          <w:lang w:val="sr-Cyrl-RS"/>
        </w:rPr>
        <w:t>/201</w:t>
      </w:r>
      <w:r w:rsidR="00E22935">
        <w:rPr>
          <w:sz w:val="24"/>
          <w:szCs w:val="24"/>
        </w:rPr>
        <w:t>7</w:t>
      </w:r>
    </w:p>
    <w:p w14:paraId="775D07BC" w14:textId="77777777" w:rsidR="00210557" w:rsidRPr="00781B02" w:rsidRDefault="00210557" w:rsidP="00781B02"/>
    <w:p w14:paraId="46FEA25F" w14:textId="77777777" w:rsidR="00210557" w:rsidRPr="00EC5BB4" w:rsidRDefault="00210557" w:rsidP="00210557">
      <w:pPr>
        <w:jc w:val="center"/>
        <w:rPr>
          <w:rFonts w:cs="Arial"/>
          <w:sz w:val="24"/>
          <w:szCs w:val="24"/>
        </w:rPr>
      </w:pPr>
    </w:p>
    <w:p w14:paraId="31A7DFB8" w14:textId="17536154" w:rsidR="00210557" w:rsidRPr="004B26BE" w:rsidRDefault="004B26BE" w:rsidP="00210557">
      <w:pPr>
        <w:pStyle w:val="Title"/>
        <w:spacing w:before="0"/>
        <w:rPr>
          <w:rFonts w:cs="Arial"/>
          <w:i/>
          <w:color w:val="00B0F0"/>
          <w:szCs w:val="24"/>
          <w:lang w:val="sr-Cyrl-RS"/>
        </w:rPr>
      </w:pPr>
      <w:r>
        <w:rPr>
          <w:rFonts w:cs="Arial"/>
          <w:szCs w:val="24"/>
          <w:lang w:val="sr-Cyrl-RS"/>
        </w:rPr>
        <w:t>КООРДИНАТОР ЗА БЗР</w:t>
      </w:r>
    </w:p>
    <w:p w14:paraId="103E5B15" w14:textId="77777777" w:rsidR="00210557" w:rsidRPr="00EC5BB4" w:rsidRDefault="00210557" w:rsidP="00210557">
      <w:pPr>
        <w:pStyle w:val="Title"/>
        <w:spacing w:before="0"/>
        <w:rPr>
          <w:rFonts w:cs="Arial"/>
          <w:szCs w:val="24"/>
        </w:rPr>
      </w:pPr>
    </w:p>
    <w:p w14:paraId="4338E1D0" w14:textId="77777777" w:rsidR="00210557" w:rsidRPr="00EC5BB4" w:rsidRDefault="00210557" w:rsidP="00210557">
      <w:pPr>
        <w:pStyle w:val="Title"/>
        <w:spacing w:before="0"/>
        <w:rPr>
          <w:rFonts w:cs="Arial"/>
          <w:b w:val="0"/>
          <w:color w:val="FF0000"/>
          <w:szCs w:val="24"/>
        </w:rPr>
      </w:pPr>
    </w:p>
    <w:p w14:paraId="783BB057"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24E8FA42" w14:textId="652FBF6B" w:rsidR="009642F1" w:rsidRPr="0048553C"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ЈН</w:t>
      </w:r>
      <w:r w:rsidR="004B26BE">
        <w:rPr>
          <w:rFonts w:eastAsia="Arial Unicode MS" w:cs="Arial"/>
          <w:kern w:val="2"/>
          <w:sz w:val="24"/>
          <w:szCs w:val="24"/>
          <w:lang w:val="sr-Cyrl-RS"/>
        </w:rPr>
        <w:t>/6</w:t>
      </w:r>
      <w:r w:rsidR="0048553C">
        <w:rPr>
          <w:rFonts w:eastAsia="Arial Unicode MS" w:cs="Arial"/>
          <w:kern w:val="2"/>
          <w:sz w:val="24"/>
          <w:szCs w:val="24"/>
          <w:lang w:val="sr-Cyrl-RS"/>
        </w:rPr>
        <w:t>000/0</w:t>
      </w:r>
      <w:r w:rsidR="004B26BE">
        <w:rPr>
          <w:rFonts w:eastAsia="Arial Unicode MS" w:cs="Arial"/>
          <w:kern w:val="2"/>
          <w:sz w:val="24"/>
          <w:szCs w:val="24"/>
          <w:lang w:val="sr-Cyrl-RS"/>
        </w:rPr>
        <w:t>001</w:t>
      </w:r>
      <w:r w:rsidR="0048553C">
        <w:rPr>
          <w:rFonts w:eastAsia="Arial Unicode MS" w:cs="Arial"/>
          <w:kern w:val="2"/>
          <w:sz w:val="24"/>
          <w:szCs w:val="24"/>
          <w:lang w:val="sr-Cyrl-RS"/>
        </w:rPr>
        <w:t>/201</w:t>
      </w:r>
      <w:r w:rsidR="004B26BE">
        <w:rPr>
          <w:rFonts w:eastAsia="Arial Unicode MS" w:cs="Arial"/>
          <w:kern w:val="2"/>
          <w:sz w:val="24"/>
          <w:szCs w:val="24"/>
          <w:lang w:val="sr-Cyrl-RS"/>
        </w:rPr>
        <w:t>7</w:t>
      </w:r>
    </w:p>
    <w:p w14:paraId="18D58B2C" w14:textId="772FD5D5" w:rsidR="009642F1" w:rsidRPr="004B26BE"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формирана Решењем бр.12.01. </w:t>
      </w:r>
      <w:r w:rsidR="004B26BE">
        <w:rPr>
          <w:rFonts w:cs="Arial"/>
          <w:sz w:val="24"/>
          <w:szCs w:val="24"/>
          <w:lang w:val="sr-Cyrl-RS"/>
        </w:rPr>
        <w:t>419662</w:t>
      </w:r>
      <w:r w:rsidR="0048553C" w:rsidRPr="0048553C">
        <w:rPr>
          <w:rFonts w:cs="Arial"/>
          <w:sz w:val="24"/>
          <w:szCs w:val="24"/>
        </w:rPr>
        <w:t>/</w:t>
      </w:r>
      <w:r w:rsidR="00AC346B">
        <w:rPr>
          <w:rFonts w:cs="Arial"/>
          <w:sz w:val="24"/>
          <w:szCs w:val="24"/>
          <w:lang w:val="sr-Cyrl-RS"/>
        </w:rPr>
        <w:t>3</w:t>
      </w:r>
      <w:r w:rsidR="0048553C" w:rsidRPr="0048553C">
        <w:rPr>
          <w:rFonts w:cs="Arial"/>
          <w:sz w:val="24"/>
          <w:szCs w:val="24"/>
        </w:rPr>
        <w:t>-1</w:t>
      </w:r>
      <w:r w:rsidR="004B26BE">
        <w:rPr>
          <w:rFonts w:cs="Arial"/>
          <w:sz w:val="24"/>
          <w:szCs w:val="24"/>
          <w:lang w:val="sr-Cyrl-RS"/>
        </w:rPr>
        <w:t>7</w:t>
      </w:r>
    </w:p>
    <w:p w14:paraId="5348DE9D" w14:textId="77777777" w:rsidR="009642F1" w:rsidRPr="00EC5BB4" w:rsidRDefault="009642F1" w:rsidP="009642F1">
      <w:pPr>
        <w:pStyle w:val="Title"/>
        <w:spacing w:before="0"/>
        <w:rPr>
          <w:rFonts w:cs="Arial"/>
          <w:b w:val="0"/>
          <w:color w:val="FF0000"/>
          <w:szCs w:val="24"/>
        </w:rPr>
      </w:pPr>
    </w:p>
    <w:p w14:paraId="2D911FC0" w14:textId="77777777" w:rsidR="009642F1" w:rsidRPr="00EC5BB4"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r w:rsidRPr="00EC5BB4">
        <w:rPr>
          <w:rFonts w:cs="Arial"/>
          <w:b w:val="0"/>
          <w:szCs w:val="24"/>
        </w:rPr>
        <w:t>____________________________</w:t>
      </w:r>
    </w:p>
    <w:p w14:paraId="337BE61D" w14:textId="77777777" w:rsidR="00150FCE" w:rsidRPr="00EC5BB4" w:rsidRDefault="00150FCE" w:rsidP="000C50A0">
      <w:pPr>
        <w:pStyle w:val="BodyText"/>
        <w:spacing w:before="0"/>
        <w:jc w:val="center"/>
        <w:rPr>
          <w:rFonts w:cs="Arial"/>
          <w:szCs w:val="24"/>
          <w:lang w:val="ru-RU"/>
        </w:rPr>
      </w:pPr>
    </w:p>
    <w:p w14:paraId="3337A673" w14:textId="77777777" w:rsidR="00150FCE" w:rsidRPr="00EC5BB4" w:rsidRDefault="00150FCE" w:rsidP="000C50A0">
      <w:pPr>
        <w:pStyle w:val="BodyText"/>
        <w:spacing w:before="0"/>
        <w:jc w:val="center"/>
        <w:rPr>
          <w:rFonts w:cs="Arial"/>
          <w:szCs w:val="24"/>
          <w:lang w:val="ru-RU"/>
        </w:rPr>
      </w:pPr>
    </w:p>
    <w:p w14:paraId="78F9614A" w14:textId="77777777" w:rsidR="00150FCE" w:rsidRPr="00EC5BB4" w:rsidRDefault="00150FCE" w:rsidP="000C50A0">
      <w:pPr>
        <w:pStyle w:val="BodyText"/>
        <w:spacing w:before="0"/>
        <w:jc w:val="center"/>
        <w:rPr>
          <w:rFonts w:cs="Arial"/>
          <w:szCs w:val="24"/>
          <w:lang w:val="ru-RU"/>
        </w:rPr>
      </w:pPr>
    </w:p>
    <w:p w14:paraId="12165A15" w14:textId="769C24AB"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48553C">
        <w:rPr>
          <w:rFonts w:eastAsia="Arial Unicode MS" w:cs="Arial"/>
          <w:kern w:val="2"/>
          <w:sz w:val="24"/>
          <w:szCs w:val="24"/>
          <w:lang w:val="ru-RU"/>
        </w:rPr>
        <w:t xml:space="preserve">12.01.  </w:t>
      </w:r>
      <w:r w:rsidR="004B26BE">
        <w:rPr>
          <w:rFonts w:eastAsia="Arial Unicode MS" w:cs="Arial"/>
          <w:kern w:val="2"/>
          <w:sz w:val="24"/>
          <w:szCs w:val="24"/>
          <w:lang w:val="ru-RU"/>
        </w:rPr>
        <w:t>419662</w:t>
      </w:r>
      <w:r w:rsidR="00286A2B" w:rsidRPr="00EC5BB4">
        <w:rPr>
          <w:rFonts w:eastAsia="Arial Unicode MS" w:cs="Arial"/>
          <w:kern w:val="2"/>
          <w:sz w:val="24"/>
          <w:szCs w:val="24"/>
          <w:lang w:val="ru-RU"/>
        </w:rPr>
        <w:t>/</w:t>
      </w:r>
      <w:r w:rsidR="002116D0">
        <w:rPr>
          <w:rFonts w:eastAsia="Arial Unicode MS" w:cs="Arial"/>
          <w:kern w:val="2"/>
          <w:sz w:val="24"/>
          <w:szCs w:val="24"/>
        </w:rPr>
        <w:t>1</w:t>
      </w:r>
      <w:r w:rsidR="004B26BE">
        <w:rPr>
          <w:rFonts w:eastAsia="Arial Unicode MS" w:cs="Arial"/>
          <w:kern w:val="2"/>
          <w:sz w:val="24"/>
          <w:szCs w:val="24"/>
          <w:lang w:val="sr-Cyrl-RS"/>
        </w:rPr>
        <w:t>0</w:t>
      </w:r>
      <w:r w:rsidRPr="00EC5BB4">
        <w:rPr>
          <w:rFonts w:eastAsia="Arial Unicode MS" w:cs="Arial"/>
          <w:kern w:val="2"/>
          <w:sz w:val="24"/>
          <w:szCs w:val="24"/>
          <w:lang w:val="ru-RU"/>
        </w:rPr>
        <w:t>-1</w:t>
      </w:r>
      <w:r w:rsidR="004B26BE">
        <w:rPr>
          <w:rFonts w:eastAsia="Arial Unicode MS" w:cs="Arial"/>
          <w:kern w:val="2"/>
          <w:sz w:val="24"/>
          <w:szCs w:val="24"/>
          <w:lang w:val="ru-RU"/>
        </w:rPr>
        <w:t>7</w:t>
      </w:r>
      <w:r w:rsidRPr="00EC5BB4">
        <w:rPr>
          <w:rFonts w:eastAsia="Arial Unicode MS" w:cs="Arial"/>
          <w:kern w:val="2"/>
          <w:sz w:val="24"/>
          <w:szCs w:val="24"/>
          <w:lang w:val="ru-RU"/>
        </w:rPr>
        <w:t xml:space="preserve"> од </w:t>
      </w:r>
      <w:r w:rsidR="00F47926" w:rsidRPr="004B145F">
        <w:rPr>
          <w:rFonts w:eastAsia="Arial Unicode MS" w:cs="Arial"/>
          <w:kern w:val="2"/>
          <w:sz w:val="24"/>
          <w:szCs w:val="24"/>
        </w:rPr>
        <w:t>0</w:t>
      </w:r>
      <w:r w:rsidR="004B145F" w:rsidRPr="004B145F">
        <w:rPr>
          <w:rFonts w:eastAsia="Arial Unicode MS" w:cs="Arial"/>
          <w:kern w:val="2"/>
          <w:sz w:val="24"/>
          <w:szCs w:val="24"/>
        </w:rPr>
        <w:t>3</w:t>
      </w:r>
      <w:r w:rsidR="00EC2F36" w:rsidRPr="004B145F">
        <w:rPr>
          <w:rFonts w:eastAsia="Arial Unicode MS" w:cs="Arial"/>
          <w:kern w:val="2"/>
          <w:sz w:val="24"/>
          <w:szCs w:val="24"/>
          <w:lang w:val="ru-RU"/>
        </w:rPr>
        <w:t>.</w:t>
      </w:r>
      <w:r w:rsidR="00AC346B" w:rsidRPr="004B145F">
        <w:rPr>
          <w:rFonts w:eastAsia="Arial Unicode MS" w:cs="Arial"/>
          <w:kern w:val="2"/>
          <w:sz w:val="24"/>
          <w:szCs w:val="24"/>
          <w:lang w:val="ru-RU"/>
        </w:rPr>
        <w:t>1</w:t>
      </w:r>
      <w:r w:rsidR="004B145F" w:rsidRPr="004B145F">
        <w:rPr>
          <w:rFonts w:eastAsia="Arial Unicode MS" w:cs="Arial"/>
          <w:kern w:val="2"/>
          <w:sz w:val="24"/>
          <w:szCs w:val="24"/>
          <w:lang w:val="ru-RU"/>
        </w:rPr>
        <w:t>1</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4B26BE">
        <w:rPr>
          <w:rFonts w:eastAsia="Arial Unicode MS" w:cs="Arial"/>
          <w:kern w:val="2"/>
          <w:sz w:val="24"/>
          <w:szCs w:val="24"/>
          <w:lang w:val="ru-RU"/>
        </w:rPr>
        <w:t>7</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7E8A9764" w14:textId="77777777" w:rsidR="000C50A0" w:rsidRPr="00EC5BB4" w:rsidRDefault="000C50A0" w:rsidP="000C50A0">
      <w:pPr>
        <w:spacing w:before="0"/>
        <w:jc w:val="center"/>
        <w:rPr>
          <w:rFonts w:eastAsia="Arial Unicode MS" w:cs="Arial"/>
          <w:kern w:val="2"/>
          <w:sz w:val="24"/>
          <w:szCs w:val="24"/>
          <w:lang w:val="ru-RU"/>
        </w:rPr>
      </w:pPr>
    </w:p>
    <w:p w14:paraId="25DEC746" w14:textId="77777777" w:rsidR="00A3774E" w:rsidRPr="00EC5BB4" w:rsidRDefault="00A3774E" w:rsidP="000C50A0">
      <w:pPr>
        <w:pStyle w:val="BodyText"/>
        <w:spacing w:before="0"/>
        <w:jc w:val="center"/>
        <w:rPr>
          <w:rFonts w:cs="Arial"/>
          <w:szCs w:val="24"/>
        </w:rPr>
      </w:pPr>
    </w:p>
    <w:p w14:paraId="6E8F8A4A" w14:textId="77777777" w:rsidR="00C53AC6" w:rsidRPr="00EC5BB4" w:rsidRDefault="00C53AC6" w:rsidP="000C50A0">
      <w:pPr>
        <w:pStyle w:val="BodyText"/>
        <w:spacing w:before="0"/>
        <w:jc w:val="center"/>
        <w:rPr>
          <w:rFonts w:cs="Arial"/>
          <w:szCs w:val="24"/>
        </w:rPr>
      </w:pPr>
    </w:p>
    <w:p w14:paraId="13B92C20" w14:textId="77777777" w:rsidR="00C53AC6" w:rsidRPr="00EC5BB4" w:rsidRDefault="00C53AC6" w:rsidP="000C50A0">
      <w:pPr>
        <w:pStyle w:val="BodyText"/>
        <w:spacing w:before="0"/>
        <w:jc w:val="center"/>
        <w:rPr>
          <w:rFonts w:cs="Arial"/>
          <w:szCs w:val="24"/>
        </w:rPr>
      </w:pPr>
    </w:p>
    <w:p w14:paraId="41DE8930" w14:textId="77777777" w:rsidR="00C53AC6" w:rsidRPr="00EC5BB4" w:rsidRDefault="00C53AC6" w:rsidP="000C50A0">
      <w:pPr>
        <w:pStyle w:val="BodyText"/>
        <w:spacing w:before="0"/>
        <w:jc w:val="center"/>
        <w:rPr>
          <w:rFonts w:cs="Arial"/>
          <w:szCs w:val="24"/>
          <w:lang w:val="en-US"/>
        </w:rPr>
      </w:pPr>
    </w:p>
    <w:p w14:paraId="1141CDCF" w14:textId="77777777" w:rsidR="000C50A0" w:rsidRPr="00EC5BB4" w:rsidRDefault="000C50A0" w:rsidP="000C50A0">
      <w:pPr>
        <w:pStyle w:val="BodyText"/>
        <w:spacing w:before="0"/>
        <w:jc w:val="center"/>
        <w:rPr>
          <w:rFonts w:cs="Arial"/>
          <w:szCs w:val="24"/>
          <w:lang w:val="ru-RU"/>
        </w:rPr>
      </w:pPr>
    </w:p>
    <w:p w14:paraId="248129BC" w14:textId="2B441676" w:rsidR="00B37917" w:rsidRPr="00EC5BB4" w:rsidRDefault="0048553C" w:rsidP="000C50A0">
      <w:pPr>
        <w:spacing w:before="0"/>
        <w:jc w:val="center"/>
        <w:rPr>
          <w:rFonts w:cs="Arial"/>
          <w:sz w:val="24"/>
          <w:szCs w:val="24"/>
          <w:lang w:val="ru-RU"/>
        </w:rPr>
      </w:pPr>
      <w:r>
        <w:rPr>
          <w:rFonts w:cs="Arial"/>
          <w:sz w:val="24"/>
          <w:szCs w:val="24"/>
          <w:lang w:val="ru-RU"/>
        </w:rPr>
        <w:t xml:space="preserve">Београд, </w:t>
      </w:r>
      <w:r w:rsidR="004B145F">
        <w:rPr>
          <w:rFonts w:cs="Arial"/>
          <w:sz w:val="24"/>
          <w:szCs w:val="24"/>
          <w:lang w:val="ru-RU"/>
        </w:rPr>
        <w:t>Новемба</w:t>
      </w:r>
      <w:r w:rsidR="004B26BE">
        <w:rPr>
          <w:rFonts w:cs="Arial"/>
          <w:sz w:val="24"/>
          <w:szCs w:val="24"/>
          <w:lang w:val="ru-RU"/>
        </w:rPr>
        <w:t>р</w:t>
      </w:r>
      <w:r w:rsidR="004276AD" w:rsidRPr="00EC5BB4">
        <w:rPr>
          <w:rFonts w:cs="Arial"/>
          <w:i/>
          <w:color w:val="00B0F0"/>
          <w:sz w:val="24"/>
          <w:szCs w:val="24"/>
        </w:rPr>
        <w:t xml:space="preserve"> </w:t>
      </w:r>
      <w:r w:rsidR="001F62BF" w:rsidRPr="00EC5BB4">
        <w:rPr>
          <w:rFonts w:cs="Arial"/>
          <w:sz w:val="24"/>
          <w:szCs w:val="24"/>
          <w:lang w:val="ru-RU"/>
        </w:rPr>
        <w:t>201</w:t>
      </w:r>
      <w:r w:rsidR="004B26BE">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0A2AD93B" w14:textId="77777777"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14:paraId="28DC6E4C" w14:textId="77777777" w:rsidR="000C50A0" w:rsidRPr="00EC5BB4" w:rsidRDefault="000C50A0" w:rsidP="000C50A0">
      <w:pPr>
        <w:spacing w:before="0"/>
        <w:jc w:val="center"/>
        <w:rPr>
          <w:rFonts w:cs="Arial"/>
          <w:b/>
          <w:sz w:val="24"/>
          <w:szCs w:val="24"/>
          <w:lang w:val="ru-RU"/>
        </w:rPr>
      </w:pPr>
    </w:p>
    <w:p w14:paraId="2B80267D" w14:textId="74D192B8"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DA61AB">
        <w:rPr>
          <w:rFonts w:eastAsia="TimesNewRomanPSMT" w:cs="Arial"/>
          <w:color w:val="000000"/>
          <w:kern w:val="2"/>
          <w:sz w:val="24"/>
          <w:szCs w:val="24"/>
          <w:lang w:val="ru-RU"/>
        </w:rPr>
        <w:t>32.</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48553C">
        <w:rPr>
          <w:rFonts w:eastAsia="Arial Unicode MS" w:cs="Arial"/>
          <w:color w:val="000000"/>
          <w:kern w:val="2"/>
          <w:sz w:val="24"/>
          <w:szCs w:val="24"/>
          <w:lang w:val="ru-RU"/>
        </w:rPr>
        <w:t xml:space="preserve">12.01. </w:t>
      </w:r>
      <w:r w:rsidR="004B26BE">
        <w:rPr>
          <w:rFonts w:eastAsia="Arial Unicode MS" w:cs="Arial"/>
          <w:color w:val="000000"/>
          <w:kern w:val="2"/>
          <w:sz w:val="24"/>
          <w:szCs w:val="24"/>
          <w:lang w:val="ru-RU"/>
        </w:rPr>
        <w:t>419662</w:t>
      </w:r>
      <w:r w:rsidR="0048553C">
        <w:rPr>
          <w:rFonts w:eastAsia="Arial Unicode MS" w:cs="Arial"/>
          <w:color w:val="000000"/>
          <w:kern w:val="2"/>
          <w:sz w:val="24"/>
          <w:szCs w:val="24"/>
          <w:lang w:val="ru-RU"/>
        </w:rPr>
        <w:t>/2-1</w:t>
      </w:r>
      <w:r w:rsidR="004B26BE">
        <w:rPr>
          <w:rFonts w:eastAsia="Arial Unicode MS" w:cs="Arial"/>
          <w:color w:val="000000"/>
          <w:kern w:val="2"/>
          <w:sz w:val="24"/>
          <w:szCs w:val="24"/>
          <w:lang w:val="ru-RU"/>
        </w:rPr>
        <w:t>7</w:t>
      </w:r>
      <w:r w:rsidR="0048553C">
        <w:rPr>
          <w:rFonts w:eastAsia="Arial Unicode MS" w:cs="Arial"/>
          <w:color w:val="000000"/>
          <w:kern w:val="2"/>
          <w:sz w:val="24"/>
          <w:szCs w:val="24"/>
          <w:lang w:val="ru-RU"/>
        </w:rPr>
        <w:t xml:space="preserve"> </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48553C">
        <w:rPr>
          <w:rFonts w:eastAsia="Arial Unicode MS" w:cs="Arial"/>
          <w:color w:val="000000"/>
          <w:kern w:val="2"/>
          <w:sz w:val="24"/>
          <w:szCs w:val="24"/>
          <w:lang w:val="ru-RU"/>
        </w:rPr>
        <w:t xml:space="preserve"> </w:t>
      </w:r>
      <w:r w:rsidR="00AC346B">
        <w:rPr>
          <w:rFonts w:eastAsia="Arial Unicode MS" w:cs="Arial"/>
          <w:color w:val="000000"/>
          <w:kern w:val="2"/>
          <w:sz w:val="24"/>
          <w:szCs w:val="24"/>
          <w:lang w:val="ru-RU"/>
        </w:rPr>
        <w:t>2</w:t>
      </w:r>
      <w:r w:rsidR="004B26BE">
        <w:rPr>
          <w:rFonts w:eastAsia="Arial Unicode MS" w:cs="Arial"/>
          <w:color w:val="000000"/>
          <w:kern w:val="2"/>
          <w:sz w:val="24"/>
          <w:szCs w:val="24"/>
          <w:lang w:val="ru-RU"/>
        </w:rPr>
        <w:t>9</w:t>
      </w:r>
      <w:r w:rsidR="00B13F6C">
        <w:rPr>
          <w:rFonts w:eastAsia="Arial Unicode MS" w:cs="Arial"/>
          <w:color w:val="000000"/>
          <w:kern w:val="2"/>
          <w:sz w:val="24"/>
          <w:szCs w:val="24"/>
        </w:rPr>
        <w:t>.0</w:t>
      </w:r>
      <w:r w:rsidR="004B26BE">
        <w:rPr>
          <w:rFonts w:eastAsia="Arial Unicode MS" w:cs="Arial"/>
          <w:color w:val="000000"/>
          <w:kern w:val="2"/>
          <w:sz w:val="24"/>
          <w:szCs w:val="24"/>
          <w:lang w:val="sr-Cyrl-RS"/>
        </w:rPr>
        <w:t>8</w:t>
      </w:r>
      <w:r w:rsidR="00B13F6C">
        <w:rPr>
          <w:rFonts w:eastAsia="Arial Unicode MS" w:cs="Arial"/>
          <w:color w:val="000000"/>
          <w:kern w:val="2"/>
          <w:sz w:val="24"/>
          <w:szCs w:val="24"/>
        </w:rPr>
        <w:t>.</w:t>
      </w:r>
      <w:r w:rsidR="00413BCE" w:rsidRPr="00EC5BB4">
        <w:rPr>
          <w:rFonts w:eastAsia="Arial Unicode MS" w:cs="Arial"/>
          <w:color w:val="000000"/>
          <w:kern w:val="2"/>
          <w:sz w:val="24"/>
          <w:szCs w:val="24"/>
          <w:lang w:val="ru-RU"/>
        </w:rPr>
        <w:t>201</w:t>
      </w:r>
      <w:r w:rsidR="004B26BE">
        <w:rPr>
          <w:rFonts w:eastAsia="Arial Unicode MS" w:cs="Arial"/>
          <w:color w:val="000000"/>
          <w:kern w:val="2"/>
          <w:sz w:val="24"/>
          <w:szCs w:val="24"/>
          <w:lang w:val="ru-RU"/>
        </w:rPr>
        <w:t>7</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48553C">
        <w:rPr>
          <w:rFonts w:eastAsia="Arial Unicode MS" w:cs="Arial"/>
          <w:color w:val="000000"/>
          <w:kern w:val="2"/>
          <w:sz w:val="24"/>
          <w:szCs w:val="24"/>
          <w:lang w:val="ru-RU"/>
        </w:rPr>
        <w:t xml:space="preserve">12.01. </w:t>
      </w:r>
      <w:r w:rsidR="004B26BE">
        <w:rPr>
          <w:rFonts w:eastAsia="Arial Unicode MS" w:cs="Arial"/>
          <w:color w:val="000000"/>
          <w:kern w:val="2"/>
          <w:sz w:val="24"/>
          <w:szCs w:val="24"/>
          <w:lang w:val="ru-RU"/>
        </w:rPr>
        <w:t>419662</w:t>
      </w:r>
      <w:r w:rsidR="0048553C">
        <w:rPr>
          <w:rFonts w:eastAsia="Arial Unicode MS" w:cs="Arial"/>
          <w:color w:val="000000"/>
          <w:kern w:val="2"/>
          <w:sz w:val="24"/>
          <w:szCs w:val="24"/>
          <w:lang w:val="ru-RU"/>
        </w:rPr>
        <w:t>/3-1</w:t>
      </w:r>
      <w:r w:rsidR="004B26BE">
        <w:rPr>
          <w:rFonts w:eastAsia="Arial Unicode MS" w:cs="Arial"/>
          <w:color w:val="000000"/>
          <w:kern w:val="2"/>
          <w:sz w:val="24"/>
          <w:szCs w:val="24"/>
          <w:lang w:val="ru-RU"/>
        </w:rPr>
        <w:t>7</w:t>
      </w:r>
      <w:r w:rsidR="0048553C">
        <w:rPr>
          <w:rFonts w:eastAsia="Arial Unicode MS" w:cs="Arial"/>
          <w:color w:val="000000"/>
          <w:kern w:val="2"/>
          <w:sz w:val="24"/>
          <w:szCs w:val="24"/>
          <w:lang w:val="ru-RU"/>
        </w:rPr>
        <w:t xml:space="preserve"> </w:t>
      </w:r>
      <w:r w:rsidR="00005800" w:rsidRPr="0048553C">
        <w:rPr>
          <w:rFonts w:eastAsia="Arial Unicode MS" w:cs="Arial"/>
          <w:color w:val="000000"/>
          <w:kern w:val="2"/>
          <w:sz w:val="24"/>
          <w:szCs w:val="24"/>
        </w:rPr>
        <w:t>o</w:t>
      </w:r>
      <w:r w:rsidR="00005800" w:rsidRPr="0048553C">
        <w:rPr>
          <w:rFonts w:eastAsia="Arial Unicode MS" w:cs="Arial"/>
          <w:color w:val="000000"/>
          <w:kern w:val="2"/>
          <w:sz w:val="24"/>
          <w:szCs w:val="24"/>
          <w:lang w:val="ru-RU"/>
        </w:rPr>
        <w:t>д</w:t>
      </w:r>
      <w:r w:rsidR="00005800" w:rsidRPr="00D743C2">
        <w:rPr>
          <w:rFonts w:eastAsia="Arial Unicode MS" w:cs="Arial"/>
          <w:color w:val="000000"/>
          <w:kern w:val="2"/>
          <w:sz w:val="24"/>
          <w:szCs w:val="24"/>
          <w:lang w:val="ru-RU"/>
        </w:rPr>
        <w:t xml:space="preserve"> </w:t>
      </w:r>
      <w:r w:rsidR="004B26BE">
        <w:rPr>
          <w:rFonts w:eastAsia="Arial Unicode MS" w:cs="Arial"/>
          <w:color w:val="000000"/>
          <w:kern w:val="2"/>
          <w:sz w:val="24"/>
          <w:szCs w:val="24"/>
        </w:rPr>
        <w:t>29</w:t>
      </w:r>
      <w:r w:rsidR="00B13F6C">
        <w:rPr>
          <w:rFonts w:eastAsia="Arial Unicode MS" w:cs="Arial"/>
          <w:color w:val="000000"/>
          <w:kern w:val="2"/>
          <w:sz w:val="24"/>
          <w:szCs w:val="24"/>
        </w:rPr>
        <w:t>.0</w:t>
      </w:r>
      <w:r w:rsidR="004B26BE">
        <w:rPr>
          <w:rFonts w:eastAsia="Arial Unicode MS" w:cs="Arial"/>
          <w:color w:val="000000"/>
          <w:kern w:val="2"/>
          <w:sz w:val="24"/>
          <w:szCs w:val="24"/>
          <w:lang w:val="sr-Cyrl-RS"/>
        </w:rPr>
        <w:t>8</w:t>
      </w:r>
      <w:r w:rsidR="00005800" w:rsidRPr="00EC5BB4">
        <w:rPr>
          <w:rFonts w:eastAsia="Arial Unicode MS" w:cs="Arial"/>
          <w:color w:val="000000"/>
          <w:kern w:val="2"/>
          <w:sz w:val="24"/>
          <w:szCs w:val="24"/>
          <w:lang w:val="ru-RU"/>
        </w:rPr>
        <w:t>.201</w:t>
      </w:r>
      <w:r w:rsidR="004B26BE">
        <w:rPr>
          <w:rFonts w:eastAsia="Arial Unicode MS" w:cs="Arial"/>
          <w:color w:val="000000"/>
          <w:kern w:val="2"/>
          <w:sz w:val="24"/>
          <w:szCs w:val="24"/>
          <w:lang w:val="ru-RU"/>
        </w:rPr>
        <w:t>7</w:t>
      </w:r>
      <w:r w:rsidR="00005800" w:rsidRPr="00EC5BB4">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године припремљена је:</w:t>
      </w:r>
    </w:p>
    <w:p w14:paraId="6E514AD2" w14:textId="77777777" w:rsidR="00261778" w:rsidRPr="00EC5BB4" w:rsidRDefault="00261778" w:rsidP="000C50A0">
      <w:pPr>
        <w:pStyle w:val="BodyText"/>
        <w:spacing w:before="0"/>
        <w:rPr>
          <w:rFonts w:cs="Arial"/>
          <w:b/>
          <w:spacing w:val="80"/>
          <w:szCs w:val="24"/>
          <w:lang w:val="ru-RU"/>
        </w:rPr>
      </w:pPr>
    </w:p>
    <w:p w14:paraId="3FB04A15" w14:textId="77777777" w:rsidR="000C50A0" w:rsidRPr="00EC5BB4" w:rsidRDefault="000C50A0" w:rsidP="000C50A0">
      <w:pPr>
        <w:pStyle w:val="BodyText"/>
        <w:spacing w:before="0"/>
        <w:rPr>
          <w:rFonts w:cs="Arial"/>
          <w:b/>
          <w:spacing w:val="80"/>
          <w:szCs w:val="24"/>
          <w:lang w:val="ru-RU"/>
        </w:rPr>
      </w:pPr>
    </w:p>
    <w:p w14:paraId="6916E1C4" w14:textId="77777777" w:rsidR="00210557" w:rsidRPr="0048553C" w:rsidRDefault="00210557" w:rsidP="00781B02">
      <w:pPr>
        <w:jc w:val="center"/>
        <w:rPr>
          <w:b/>
          <w:sz w:val="24"/>
          <w:szCs w:val="24"/>
        </w:rPr>
      </w:pPr>
      <w:bookmarkStart w:id="6" w:name="_Toc441215598"/>
      <w:bookmarkStart w:id="7" w:name="_Toc441651537"/>
      <w:bookmarkStart w:id="8" w:name="_Toc442559874"/>
      <w:r w:rsidRPr="0048553C">
        <w:rPr>
          <w:b/>
          <w:sz w:val="24"/>
          <w:szCs w:val="24"/>
        </w:rPr>
        <w:t>КОНКУРСНА ДОКУМЕНТАЦИЈА</w:t>
      </w:r>
      <w:bookmarkEnd w:id="6"/>
      <w:bookmarkEnd w:id="7"/>
      <w:bookmarkEnd w:id="8"/>
    </w:p>
    <w:p w14:paraId="2DE009C0" w14:textId="77777777" w:rsidR="00210557" w:rsidRPr="0048553C" w:rsidRDefault="00D516F7" w:rsidP="00210557">
      <w:pPr>
        <w:jc w:val="center"/>
        <w:rPr>
          <w:rFonts w:cs="Arial"/>
          <w:sz w:val="24"/>
          <w:szCs w:val="24"/>
        </w:rPr>
      </w:pPr>
      <w:r w:rsidRPr="0048553C">
        <w:rPr>
          <w:rFonts w:cs="Arial"/>
          <w:sz w:val="24"/>
          <w:szCs w:val="24"/>
          <w:lang w:val="sr-Cyrl-CS"/>
        </w:rPr>
        <w:t xml:space="preserve">за подношење понуда </w:t>
      </w:r>
      <w:r w:rsidR="00210557" w:rsidRPr="0048553C">
        <w:rPr>
          <w:rFonts w:cs="Arial"/>
          <w:sz w:val="24"/>
          <w:szCs w:val="24"/>
        </w:rPr>
        <w:t xml:space="preserve">у </w:t>
      </w:r>
      <w:r w:rsidR="00010E49" w:rsidRPr="0048553C">
        <w:rPr>
          <w:rFonts w:cs="Arial"/>
          <w:sz w:val="24"/>
          <w:szCs w:val="24"/>
          <w:lang w:val="sr-Cyrl-RS"/>
        </w:rPr>
        <w:t xml:space="preserve">отвореном </w:t>
      </w:r>
      <w:r w:rsidR="00210557" w:rsidRPr="0048553C">
        <w:rPr>
          <w:rFonts w:cs="Arial"/>
          <w:sz w:val="24"/>
          <w:szCs w:val="24"/>
        </w:rPr>
        <w:t xml:space="preserve">поступку </w:t>
      </w:r>
    </w:p>
    <w:p w14:paraId="06E2D3A9" w14:textId="430F9251" w:rsidR="00210557" w:rsidRPr="0048553C" w:rsidRDefault="00210557" w:rsidP="00781B02">
      <w:pPr>
        <w:jc w:val="center"/>
        <w:rPr>
          <w:b/>
          <w:sz w:val="24"/>
          <w:szCs w:val="24"/>
          <w:lang w:val="sr-Cyrl-RS"/>
        </w:rPr>
      </w:pPr>
      <w:bookmarkStart w:id="9" w:name="_Toc441215599"/>
      <w:bookmarkStart w:id="10" w:name="_Toc441651538"/>
      <w:bookmarkStart w:id="11" w:name="_Toc442559875"/>
      <w:proofErr w:type="gramStart"/>
      <w:r w:rsidRPr="0048553C">
        <w:rPr>
          <w:b/>
          <w:sz w:val="24"/>
          <w:szCs w:val="24"/>
        </w:rPr>
        <w:t>за</w:t>
      </w:r>
      <w:proofErr w:type="gramEnd"/>
      <w:r w:rsidRPr="0048553C">
        <w:rPr>
          <w:b/>
          <w:sz w:val="24"/>
          <w:szCs w:val="24"/>
        </w:rPr>
        <w:t xml:space="preserve"> јавну набавку </w:t>
      </w:r>
      <w:r w:rsidR="00A63575" w:rsidRPr="0048553C">
        <w:rPr>
          <w:b/>
          <w:sz w:val="24"/>
          <w:szCs w:val="24"/>
          <w:lang w:val="sr-Cyrl-RS"/>
        </w:rPr>
        <w:t xml:space="preserve">услуга </w:t>
      </w:r>
      <w:r w:rsidRPr="0048553C">
        <w:rPr>
          <w:b/>
          <w:sz w:val="24"/>
          <w:szCs w:val="24"/>
        </w:rPr>
        <w:t>бр</w:t>
      </w:r>
      <w:bookmarkEnd w:id="9"/>
      <w:bookmarkEnd w:id="10"/>
      <w:bookmarkEnd w:id="11"/>
      <w:r w:rsidR="004B26BE">
        <w:rPr>
          <w:b/>
          <w:sz w:val="24"/>
          <w:szCs w:val="24"/>
          <w:lang w:val="sr-Cyrl-RS"/>
        </w:rPr>
        <w:t xml:space="preserve"> ЈН/6</w:t>
      </w:r>
      <w:r w:rsidR="0048553C">
        <w:rPr>
          <w:b/>
          <w:sz w:val="24"/>
          <w:szCs w:val="24"/>
          <w:lang w:val="sr-Cyrl-RS"/>
        </w:rPr>
        <w:t>000/0</w:t>
      </w:r>
      <w:r w:rsidR="004B26BE">
        <w:rPr>
          <w:b/>
          <w:sz w:val="24"/>
          <w:szCs w:val="24"/>
          <w:lang w:val="sr-Cyrl-RS"/>
        </w:rPr>
        <w:t>001</w:t>
      </w:r>
      <w:r w:rsidR="0048553C">
        <w:rPr>
          <w:b/>
          <w:sz w:val="24"/>
          <w:szCs w:val="24"/>
          <w:lang w:val="sr-Cyrl-RS"/>
        </w:rPr>
        <w:t>/201</w:t>
      </w:r>
      <w:r w:rsidR="004B26BE">
        <w:rPr>
          <w:b/>
          <w:sz w:val="24"/>
          <w:szCs w:val="24"/>
          <w:lang w:val="sr-Cyrl-RS"/>
        </w:rPr>
        <w:t>7</w:t>
      </w:r>
    </w:p>
    <w:p w14:paraId="46DEA3C1" w14:textId="77777777" w:rsidR="009D3699" w:rsidRPr="00EC5BB4" w:rsidRDefault="009D3699" w:rsidP="000C50A0">
      <w:pPr>
        <w:pStyle w:val="BodyText"/>
        <w:spacing w:before="0"/>
        <w:rPr>
          <w:rFonts w:cs="Arial"/>
          <w:i/>
          <w:color w:val="00B0F0"/>
          <w:szCs w:val="24"/>
          <w:lang w:val="sr-Latn-CS"/>
        </w:rPr>
      </w:pPr>
    </w:p>
    <w:p w14:paraId="663D0724" w14:textId="77777777" w:rsidR="009D3699" w:rsidRPr="00EC5BB4" w:rsidRDefault="009D3699" w:rsidP="000C50A0">
      <w:pPr>
        <w:pStyle w:val="BodyText"/>
        <w:spacing w:before="0"/>
        <w:rPr>
          <w:rFonts w:cs="Arial"/>
          <w:i/>
          <w:color w:val="00B0F0"/>
          <w:szCs w:val="24"/>
          <w:lang w:val="sr-Latn-CS"/>
        </w:rPr>
      </w:pPr>
    </w:p>
    <w:p w14:paraId="4E47DCB9" w14:textId="77777777" w:rsidR="009D3699" w:rsidRPr="00EC5BB4" w:rsidRDefault="009D3699" w:rsidP="000C50A0">
      <w:pPr>
        <w:pStyle w:val="BodyText"/>
        <w:spacing w:before="0"/>
        <w:rPr>
          <w:rFonts w:cs="Arial"/>
          <w:i/>
          <w:color w:val="00B0F0"/>
          <w:szCs w:val="24"/>
          <w:lang w:val="sr-Latn-CS"/>
        </w:rPr>
      </w:pPr>
    </w:p>
    <w:p w14:paraId="35EB8D95"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28A367F2" w14:textId="72CBF2F2"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4B26BE" w:rsidRPr="002E3118" w14:paraId="7D5416F6" w14:textId="77777777" w:rsidTr="004B26BE">
        <w:tc>
          <w:tcPr>
            <w:tcW w:w="564" w:type="dxa"/>
          </w:tcPr>
          <w:p w14:paraId="1FD76816" w14:textId="77777777" w:rsidR="004B26BE" w:rsidRPr="002E3118" w:rsidRDefault="004B26BE" w:rsidP="004C3B38">
            <w:pPr>
              <w:tabs>
                <w:tab w:val="left" w:pos="360"/>
                <w:tab w:val="left" w:pos="567"/>
                <w:tab w:val="right" w:leader="dot" w:pos="9639"/>
              </w:tabs>
              <w:jc w:val="center"/>
              <w:rPr>
                <w:rFonts w:cs="Arial"/>
                <w:sz w:val="24"/>
                <w:szCs w:val="24"/>
              </w:rPr>
            </w:pPr>
            <w:r w:rsidRPr="002E3118">
              <w:rPr>
                <w:rFonts w:cs="Arial"/>
                <w:sz w:val="24"/>
                <w:szCs w:val="24"/>
              </w:rPr>
              <w:t>1.</w:t>
            </w:r>
          </w:p>
        </w:tc>
        <w:tc>
          <w:tcPr>
            <w:tcW w:w="7574" w:type="dxa"/>
          </w:tcPr>
          <w:p w14:paraId="25C0DE2C" w14:textId="77777777" w:rsidR="004B26BE" w:rsidRPr="002E3118" w:rsidRDefault="004B26BE" w:rsidP="004C3B38">
            <w:pPr>
              <w:tabs>
                <w:tab w:val="left" w:pos="360"/>
                <w:tab w:val="left" w:pos="567"/>
                <w:tab w:val="right" w:leader="dot" w:pos="9639"/>
              </w:tabs>
              <w:rPr>
                <w:rFonts w:cs="Arial"/>
                <w:sz w:val="24"/>
                <w:szCs w:val="24"/>
                <w:lang w:val="sr-Cyrl-RS"/>
              </w:rPr>
            </w:pPr>
            <w:r w:rsidRPr="002E3118">
              <w:rPr>
                <w:rFonts w:cs="Arial"/>
                <w:sz w:val="24"/>
                <w:szCs w:val="24"/>
                <w:lang w:val="sr-Cyrl-RS"/>
              </w:rPr>
              <w:t>Општи подаци о јавној набавци</w:t>
            </w:r>
          </w:p>
        </w:tc>
      </w:tr>
      <w:tr w:rsidR="004B26BE" w:rsidRPr="002E3118" w14:paraId="5AE5DBA7" w14:textId="77777777" w:rsidTr="004B26BE">
        <w:tc>
          <w:tcPr>
            <w:tcW w:w="564" w:type="dxa"/>
          </w:tcPr>
          <w:p w14:paraId="1E01CE62" w14:textId="77777777" w:rsidR="004B26BE" w:rsidRPr="002E3118" w:rsidRDefault="004B26BE" w:rsidP="004C3B38">
            <w:pPr>
              <w:tabs>
                <w:tab w:val="left" w:pos="360"/>
                <w:tab w:val="left" w:pos="567"/>
                <w:tab w:val="right" w:leader="dot" w:pos="9639"/>
              </w:tabs>
              <w:jc w:val="center"/>
              <w:rPr>
                <w:rFonts w:cs="Arial"/>
                <w:sz w:val="24"/>
                <w:szCs w:val="24"/>
                <w:lang w:val="sr-Cyrl-RS"/>
              </w:rPr>
            </w:pPr>
            <w:r w:rsidRPr="002E3118">
              <w:rPr>
                <w:rFonts w:cs="Arial"/>
                <w:sz w:val="24"/>
                <w:szCs w:val="24"/>
                <w:lang w:val="sr-Cyrl-RS"/>
              </w:rPr>
              <w:t>2.</w:t>
            </w:r>
          </w:p>
        </w:tc>
        <w:tc>
          <w:tcPr>
            <w:tcW w:w="7574" w:type="dxa"/>
          </w:tcPr>
          <w:p w14:paraId="4657588C" w14:textId="77777777" w:rsidR="004B26BE" w:rsidRPr="002E3118" w:rsidRDefault="004B26BE" w:rsidP="004C3B38">
            <w:pPr>
              <w:tabs>
                <w:tab w:val="left" w:pos="317"/>
                <w:tab w:val="left" w:pos="360"/>
                <w:tab w:val="right" w:leader="dot" w:pos="9639"/>
              </w:tabs>
              <w:rPr>
                <w:rFonts w:cs="Arial"/>
                <w:sz w:val="24"/>
                <w:szCs w:val="24"/>
                <w:lang w:val="sr-Cyrl-RS"/>
              </w:rPr>
            </w:pPr>
            <w:r w:rsidRPr="002E3118">
              <w:rPr>
                <w:rFonts w:cs="Arial"/>
                <w:sz w:val="24"/>
                <w:szCs w:val="24"/>
                <w:lang w:val="sr-Cyrl-RS"/>
              </w:rPr>
              <w:t>Подаци о предмету набавке</w:t>
            </w:r>
          </w:p>
        </w:tc>
      </w:tr>
      <w:tr w:rsidR="004B26BE" w:rsidRPr="002E3118" w14:paraId="6E271C11" w14:textId="77777777" w:rsidTr="004B26BE">
        <w:tc>
          <w:tcPr>
            <w:tcW w:w="564" w:type="dxa"/>
          </w:tcPr>
          <w:p w14:paraId="3F288E27" w14:textId="77777777" w:rsidR="004B26BE" w:rsidRPr="002E3118" w:rsidRDefault="004B26BE" w:rsidP="004C3B38">
            <w:pPr>
              <w:tabs>
                <w:tab w:val="left" w:pos="360"/>
                <w:tab w:val="left" w:pos="567"/>
                <w:tab w:val="right" w:leader="dot" w:pos="9639"/>
              </w:tabs>
              <w:jc w:val="center"/>
              <w:rPr>
                <w:rFonts w:cs="Arial"/>
                <w:sz w:val="24"/>
                <w:szCs w:val="24"/>
                <w:lang w:val="sr-Cyrl-RS"/>
              </w:rPr>
            </w:pPr>
            <w:r w:rsidRPr="002E3118">
              <w:rPr>
                <w:rFonts w:cs="Arial"/>
                <w:sz w:val="24"/>
                <w:szCs w:val="24"/>
                <w:lang w:val="sr-Cyrl-RS"/>
              </w:rPr>
              <w:t>3.</w:t>
            </w:r>
          </w:p>
        </w:tc>
        <w:tc>
          <w:tcPr>
            <w:tcW w:w="7574" w:type="dxa"/>
          </w:tcPr>
          <w:p w14:paraId="11E24B02" w14:textId="77777777" w:rsidR="004B26BE" w:rsidRPr="002E3118" w:rsidRDefault="004B26BE" w:rsidP="006F517A">
            <w:pPr>
              <w:tabs>
                <w:tab w:val="left" w:pos="317"/>
                <w:tab w:val="left" w:pos="360"/>
                <w:tab w:val="right" w:leader="dot" w:pos="9639"/>
              </w:tabs>
              <w:rPr>
                <w:rFonts w:cs="Arial"/>
                <w:sz w:val="24"/>
                <w:szCs w:val="24"/>
                <w:lang w:val="sr-Cyrl-RS"/>
              </w:rPr>
            </w:pPr>
            <w:r w:rsidRPr="002E3118">
              <w:rPr>
                <w:rFonts w:cs="Arial"/>
                <w:sz w:val="24"/>
                <w:szCs w:val="24"/>
                <w:lang w:val="sr-Cyrl-RS"/>
              </w:rPr>
              <w:t>Техничка спецификација (врста, техничке карактеристике, квалитет, обим и опис услуга...)</w:t>
            </w:r>
          </w:p>
        </w:tc>
      </w:tr>
      <w:tr w:rsidR="004B26BE" w:rsidRPr="002E3118" w14:paraId="01B89692" w14:textId="77777777" w:rsidTr="004B26BE">
        <w:tc>
          <w:tcPr>
            <w:tcW w:w="564" w:type="dxa"/>
          </w:tcPr>
          <w:p w14:paraId="6D6CBBBF" w14:textId="77777777" w:rsidR="004B26BE" w:rsidRPr="002E3118" w:rsidRDefault="004B26BE" w:rsidP="004C3B38">
            <w:pPr>
              <w:tabs>
                <w:tab w:val="left" w:pos="360"/>
                <w:tab w:val="left" w:pos="567"/>
                <w:tab w:val="right" w:leader="dot" w:pos="9639"/>
              </w:tabs>
              <w:jc w:val="center"/>
              <w:rPr>
                <w:rFonts w:cs="Arial"/>
                <w:sz w:val="24"/>
                <w:szCs w:val="24"/>
                <w:lang w:val="sr-Cyrl-RS"/>
              </w:rPr>
            </w:pPr>
            <w:r w:rsidRPr="002E3118">
              <w:rPr>
                <w:rFonts w:cs="Arial"/>
                <w:sz w:val="24"/>
                <w:szCs w:val="24"/>
              </w:rPr>
              <w:t>4</w:t>
            </w:r>
            <w:r w:rsidRPr="002E3118">
              <w:rPr>
                <w:rFonts w:cs="Arial"/>
                <w:sz w:val="24"/>
                <w:szCs w:val="24"/>
                <w:lang w:val="sr-Cyrl-RS"/>
              </w:rPr>
              <w:t>.</w:t>
            </w:r>
          </w:p>
        </w:tc>
        <w:tc>
          <w:tcPr>
            <w:tcW w:w="7574" w:type="dxa"/>
          </w:tcPr>
          <w:p w14:paraId="7F6B8D16" w14:textId="77777777" w:rsidR="004B26BE" w:rsidRPr="002E3118" w:rsidRDefault="004B26BE" w:rsidP="004C3B38">
            <w:pPr>
              <w:tabs>
                <w:tab w:val="left" w:pos="317"/>
                <w:tab w:val="left" w:pos="360"/>
                <w:tab w:val="right" w:leader="dot" w:pos="9639"/>
              </w:tabs>
              <w:rPr>
                <w:rFonts w:cs="Arial"/>
                <w:sz w:val="24"/>
                <w:szCs w:val="24"/>
              </w:rPr>
            </w:pPr>
            <w:r w:rsidRPr="002E3118">
              <w:rPr>
                <w:rFonts w:cs="Arial"/>
                <w:sz w:val="24"/>
                <w:szCs w:val="24"/>
                <w:lang w:val="sr-Cyrl-RS"/>
              </w:rPr>
              <w:t>Услови за учешће у поступку ЈН и упутство како се доказује испуњеност услова</w:t>
            </w:r>
          </w:p>
        </w:tc>
      </w:tr>
      <w:tr w:rsidR="004B26BE" w:rsidRPr="002E3118" w14:paraId="1E7C347A" w14:textId="77777777" w:rsidTr="004B26BE">
        <w:tc>
          <w:tcPr>
            <w:tcW w:w="564" w:type="dxa"/>
          </w:tcPr>
          <w:p w14:paraId="21750242" w14:textId="77777777" w:rsidR="004B26BE" w:rsidRPr="002E3118" w:rsidRDefault="004B26BE" w:rsidP="004C3B38">
            <w:pPr>
              <w:tabs>
                <w:tab w:val="left" w:pos="360"/>
                <w:tab w:val="left" w:pos="567"/>
                <w:tab w:val="right" w:leader="dot" w:pos="9639"/>
              </w:tabs>
              <w:jc w:val="center"/>
              <w:rPr>
                <w:rFonts w:cs="Arial"/>
                <w:sz w:val="24"/>
                <w:szCs w:val="24"/>
                <w:lang w:val="sr-Cyrl-RS"/>
              </w:rPr>
            </w:pPr>
            <w:r w:rsidRPr="002E3118">
              <w:rPr>
                <w:rFonts w:cs="Arial"/>
                <w:sz w:val="24"/>
                <w:szCs w:val="24"/>
                <w:lang w:val="sr-Cyrl-RS"/>
              </w:rPr>
              <w:t>5.</w:t>
            </w:r>
          </w:p>
        </w:tc>
        <w:tc>
          <w:tcPr>
            <w:tcW w:w="7574" w:type="dxa"/>
          </w:tcPr>
          <w:p w14:paraId="20E45FB1" w14:textId="77777777" w:rsidR="004B26BE" w:rsidRPr="002E3118" w:rsidRDefault="004B26BE" w:rsidP="004C3B38">
            <w:pPr>
              <w:tabs>
                <w:tab w:val="left" w:pos="317"/>
                <w:tab w:val="left" w:pos="360"/>
                <w:tab w:val="right" w:leader="dot" w:pos="9639"/>
              </w:tabs>
              <w:rPr>
                <w:rFonts w:cs="Arial"/>
                <w:sz w:val="24"/>
                <w:szCs w:val="24"/>
                <w:lang w:val="sr-Cyrl-RS"/>
              </w:rPr>
            </w:pPr>
            <w:r w:rsidRPr="002E3118">
              <w:rPr>
                <w:rFonts w:cs="Arial"/>
                <w:sz w:val="24"/>
                <w:szCs w:val="24"/>
                <w:lang w:val="sr-Cyrl-RS"/>
              </w:rPr>
              <w:t>Критеријум за доделу уговора</w:t>
            </w:r>
          </w:p>
        </w:tc>
      </w:tr>
      <w:tr w:rsidR="004B26BE" w:rsidRPr="002E3118" w14:paraId="5832B6AD" w14:textId="77777777" w:rsidTr="004B26BE">
        <w:tc>
          <w:tcPr>
            <w:tcW w:w="564" w:type="dxa"/>
          </w:tcPr>
          <w:p w14:paraId="1DF5F5FA" w14:textId="77777777" w:rsidR="004B26BE" w:rsidRPr="002E3118" w:rsidRDefault="004B26BE" w:rsidP="004C3B38">
            <w:pPr>
              <w:tabs>
                <w:tab w:val="left" w:pos="360"/>
                <w:tab w:val="left" w:pos="567"/>
                <w:tab w:val="right" w:leader="dot" w:pos="9639"/>
              </w:tabs>
              <w:jc w:val="center"/>
              <w:rPr>
                <w:rFonts w:cs="Arial"/>
                <w:sz w:val="24"/>
                <w:szCs w:val="24"/>
              </w:rPr>
            </w:pPr>
            <w:r w:rsidRPr="002E3118">
              <w:rPr>
                <w:rFonts w:cs="Arial"/>
                <w:sz w:val="24"/>
                <w:szCs w:val="24"/>
                <w:lang w:val="sr-Cyrl-RS"/>
              </w:rPr>
              <w:t>6</w:t>
            </w:r>
            <w:r w:rsidRPr="002E3118">
              <w:rPr>
                <w:rFonts w:cs="Arial"/>
                <w:sz w:val="24"/>
                <w:szCs w:val="24"/>
              </w:rPr>
              <w:t>.</w:t>
            </w:r>
          </w:p>
        </w:tc>
        <w:tc>
          <w:tcPr>
            <w:tcW w:w="7574" w:type="dxa"/>
          </w:tcPr>
          <w:p w14:paraId="7FEA407F" w14:textId="77777777" w:rsidR="004B26BE" w:rsidRPr="002E3118" w:rsidRDefault="004B26BE" w:rsidP="004C3B38">
            <w:pPr>
              <w:tabs>
                <w:tab w:val="left" w:pos="360"/>
                <w:tab w:val="left" w:pos="567"/>
                <w:tab w:val="right" w:leader="dot" w:pos="9639"/>
              </w:tabs>
              <w:rPr>
                <w:rFonts w:cs="Arial"/>
                <w:sz w:val="24"/>
                <w:szCs w:val="24"/>
                <w:lang w:val="sr-Cyrl-RS"/>
              </w:rPr>
            </w:pPr>
            <w:r w:rsidRPr="002E3118">
              <w:rPr>
                <w:rFonts w:cs="Arial"/>
                <w:sz w:val="24"/>
                <w:szCs w:val="24"/>
                <w:lang w:val="sr-Cyrl-RS"/>
              </w:rPr>
              <w:t>Упутство понуђачима како да сачине понуду</w:t>
            </w:r>
          </w:p>
        </w:tc>
      </w:tr>
      <w:tr w:rsidR="004B26BE" w:rsidRPr="002E3118" w14:paraId="11EC45C0" w14:textId="77777777" w:rsidTr="004B26BE">
        <w:tc>
          <w:tcPr>
            <w:tcW w:w="564" w:type="dxa"/>
          </w:tcPr>
          <w:p w14:paraId="2C96FD57" w14:textId="77777777" w:rsidR="004B26BE" w:rsidRPr="002E3118" w:rsidRDefault="004B26BE" w:rsidP="004C3B38">
            <w:pPr>
              <w:tabs>
                <w:tab w:val="left" w:pos="360"/>
                <w:tab w:val="left" w:pos="567"/>
                <w:tab w:val="right" w:leader="dot" w:pos="9639"/>
              </w:tabs>
              <w:jc w:val="center"/>
              <w:rPr>
                <w:rFonts w:cs="Arial"/>
                <w:sz w:val="24"/>
                <w:szCs w:val="24"/>
              </w:rPr>
            </w:pPr>
            <w:r w:rsidRPr="002E3118">
              <w:rPr>
                <w:rFonts w:cs="Arial"/>
                <w:sz w:val="24"/>
                <w:szCs w:val="24"/>
                <w:lang w:val="sr-Cyrl-RS"/>
              </w:rPr>
              <w:t>7</w:t>
            </w:r>
            <w:r w:rsidRPr="002E3118">
              <w:rPr>
                <w:rFonts w:cs="Arial"/>
                <w:sz w:val="24"/>
                <w:szCs w:val="24"/>
              </w:rPr>
              <w:t>.</w:t>
            </w:r>
          </w:p>
        </w:tc>
        <w:tc>
          <w:tcPr>
            <w:tcW w:w="7574" w:type="dxa"/>
          </w:tcPr>
          <w:p w14:paraId="3781BB10" w14:textId="13B3CE89" w:rsidR="004B26BE" w:rsidRPr="002E3118" w:rsidRDefault="004B26BE" w:rsidP="001935CC">
            <w:pPr>
              <w:tabs>
                <w:tab w:val="left" w:pos="360"/>
                <w:tab w:val="left" w:pos="567"/>
                <w:tab w:val="right" w:leader="dot" w:pos="9639"/>
              </w:tabs>
              <w:rPr>
                <w:rFonts w:cs="Arial"/>
                <w:sz w:val="24"/>
                <w:szCs w:val="24"/>
                <w:lang w:val="sr-Cyrl-RS"/>
              </w:rPr>
            </w:pPr>
            <w:r w:rsidRPr="002E3118">
              <w:rPr>
                <w:rFonts w:cs="Arial"/>
                <w:sz w:val="24"/>
                <w:szCs w:val="24"/>
                <w:lang w:val="sr-Cyrl-RS"/>
              </w:rPr>
              <w:t>Обрасци и прилози</w:t>
            </w:r>
          </w:p>
        </w:tc>
      </w:tr>
      <w:tr w:rsidR="004B26BE" w:rsidRPr="002E3118" w14:paraId="12087B8C" w14:textId="77777777" w:rsidTr="004B26BE">
        <w:tc>
          <w:tcPr>
            <w:tcW w:w="564" w:type="dxa"/>
          </w:tcPr>
          <w:p w14:paraId="303C9AC9" w14:textId="77777777" w:rsidR="004B26BE" w:rsidRPr="002E3118" w:rsidRDefault="004B26BE" w:rsidP="004C3B38">
            <w:pPr>
              <w:tabs>
                <w:tab w:val="left" w:pos="360"/>
                <w:tab w:val="left" w:pos="567"/>
                <w:tab w:val="right" w:leader="dot" w:pos="9639"/>
              </w:tabs>
              <w:jc w:val="center"/>
              <w:rPr>
                <w:rFonts w:cs="Arial"/>
                <w:sz w:val="24"/>
                <w:szCs w:val="24"/>
                <w:lang w:val="sr-Cyrl-RS"/>
              </w:rPr>
            </w:pPr>
            <w:r w:rsidRPr="002E3118">
              <w:rPr>
                <w:rFonts w:cs="Arial"/>
                <w:sz w:val="24"/>
                <w:szCs w:val="24"/>
                <w:lang w:val="sr-Cyrl-RS"/>
              </w:rPr>
              <w:t>8.</w:t>
            </w:r>
          </w:p>
        </w:tc>
        <w:tc>
          <w:tcPr>
            <w:tcW w:w="7574" w:type="dxa"/>
          </w:tcPr>
          <w:p w14:paraId="200AE82A" w14:textId="77777777" w:rsidR="004B26BE" w:rsidRPr="002E3118" w:rsidRDefault="004B26BE" w:rsidP="004C3B38">
            <w:pPr>
              <w:tabs>
                <w:tab w:val="left" w:pos="360"/>
                <w:tab w:val="left" w:pos="567"/>
                <w:tab w:val="right" w:leader="dot" w:pos="9639"/>
              </w:tabs>
              <w:rPr>
                <w:rFonts w:cs="Arial"/>
                <w:sz w:val="24"/>
                <w:szCs w:val="24"/>
                <w:lang w:val="sr-Cyrl-RS"/>
              </w:rPr>
            </w:pPr>
            <w:r w:rsidRPr="002E3118">
              <w:rPr>
                <w:rFonts w:cs="Arial"/>
                <w:sz w:val="24"/>
                <w:szCs w:val="24"/>
                <w:lang w:val="sr-Cyrl-RS"/>
              </w:rPr>
              <w:t>Модел уговора</w:t>
            </w:r>
          </w:p>
        </w:tc>
      </w:tr>
    </w:tbl>
    <w:p w14:paraId="6A786A98" w14:textId="77777777" w:rsidR="009D3699" w:rsidRPr="002E3118" w:rsidRDefault="009D3699" w:rsidP="000C50A0">
      <w:pPr>
        <w:pStyle w:val="BodyText"/>
        <w:spacing w:before="0"/>
        <w:rPr>
          <w:rFonts w:cs="Arial"/>
          <w:b/>
          <w:spacing w:val="80"/>
          <w:szCs w:val="24"/>
        </w:rPr>
      </w:pPr>
    </w:p>
    <w:p w14:paraId="289E4706" w14:textId="2464BC74"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документације: </w:t>
      </w:r>
      <w:r w:rsidR="004B145F">
        <w:rPr>
          <w:rFonts w:cs="Arial"/>
          <w:bCs/>
          <w:noProof/>
          <w:sz w:val="24"/>
          <w:szCs w:val="24"/>
          <w:lang w:val="sr-Cyrl-CS"/>
        </w:rPr>
        <w:t>68</w:t>
      </w:r>
    </w:p>
    <w:p w14:paraId="5B178A0B" w14:textId="77777777" w:rsidR="001853E1" w:rsidRPr="00EC5BB4" w:rsidRDefault="001853E1" w:rsidP="000C50A0">
      <w:pPr>
        <w:pStyle w:val="BodyText"/>
        <w:spacing w:before="0"/>
        <w:rPr>
          <w:rFonts w:cs="Arial"/>
          <w:szCs w:val="24"/>
        </w:rPr>
      </w:pPr>
    </w:p>
    <w:p w14:paraId="3117B22C" w14:textId="77777777" w:rsidR="00FA0E61" w:rsidRPr="00EC5BB4" w:rsidRDefault="00473AD5" w:rsidP="00666F1D">
      <w:pPr>
        <w:pStyle w:val="Heading10"/>
        <w:numPr>
          <w:ilvl w:val="0"/>
          <w:numId w:val="15"/>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14:paraId="751B0438"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4276AD" w:rsidRPr="00EC5BB4" w14:paraId="2B586A59" w14:textId="77777777" w:rsidTr="002E12CC">
        <w:tc>
          <w:tcPr>
            <w:tcW w:w="3032" w:type="dxa"/>
            <w:shd w:val="clear" w:color="auto" w:fill="auto"/>
          </w:tcPr>
          <w:p w14:paraId="287DC810" w14:textId="77777777" w:rsidR="002E12CC" w:rsidRDefault="002E12CC" w:rsidP="004276AD">
            <w:pPr>
              <w:autoSpaceDE w:val="0"/>
              <w:autoSpaceDN w:val="0"/>
              <w:adjustRightInd w:val="0"/>
              <w:jc w:val="center"/>
              <w:rPr>
                <w:rFonts w:eastAsia="TimesNewRomanPSMT" w:cs="Arial"/>
                <w:bCs/>
                <w:sz w:val="24"/>
                <w:szCs w:val="24"/>
              </w:rPr>
            </w:pPr>
          </w:p>
          <w:p w14:paraId="7C70E10E"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13" w:type="dxa"/>
            <w:shd w:val="clear" w:color="auto" w:fill="auto"/>
          </w:tcPr>
          <w:p w14:paraId="1176CEB9"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15E553C5"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14:paraId="19CB67C3" w14:textId="77777777" w:rsidR="002E12CC" w:rsidRPr="002E12CC" w:rsidRDefault="002E12CC" w:rsidP="002E12CC">
            <w:pPr>
              <w:suppressAutoHyphens/>
              <w:spacing w:line="100" w:lineRule="atLeast"/>
              <w:jc w:val="center"/>
              <w:rPr>
                <w:rFonts w:cs="Arial"/>
                <w:color w:val="00B0F0"/>
                <w:sz w:val="24"/>
                <w:szCs w:val="24"/>
                <w:lang w:val="sr-Cyrl-RS"/>
              </w:rPr>
            </w:pPr>
          </w:p>
        </w:tc>
      </w:tr>
      <w:tr w:rsidR="004276AD" w:rsidRPr="00EC5BB4" w14:paraId="4CCDBE6C" w14:textId="77777777" w:rsidTr="002E12CC">
        <w:tc>
          <w:tcPr>
            <w:tcW w:w="3032" w:type="dxa"/>
            <w:shd w:val="clear" w:color="auto" w:fill="auto"/>
          </w:tcPr>
          <w:p w14:paraId="79F4AF3F"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3AF3F8B3" w14:textId="77777777" w:rsidR="004276AD" w:rsidRPr="002E12CC" w:rsidRDefault="00DE34A7"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3C98CBC3" w14:textId="77777777" w:rsidR="002E12CC" w:rsidRPr="004C3B38" w:rsidRDefault="002E12CC" w:rsidP="0048553C">
            <w:pPr>
              <w:autoSpaceDE w:val="0"/>
              <w:autoSpaceDN w:val="0"/>
              <w:adjustRightInd w:val="0"/>
              <w:jc w:val="center"/>
              <w:rPr>
                <w:rFonts w:eastAsia="TimesNewRomanPSMT" w:cs="Arial"/>
                <w:bCs/>
                <w:color w:val="FF0000"/>
                <w:sz w:val="24"/>
                <w:szCs w:val="24"/>
              </w:rPr>
            </w:pPr>
          </w:p>
        </w:tc>
      </w:tr>
      <w:tr w:rsidR="004276AD" w:rsidRPr="00EC5BB4" w14:paraId="4CCFBFE3" w14:textId="77777777" w:rsidTr="002E12CC">
        <w:tc>
          <w:tcPr>
            <w:tcW w:w="3032" w:type="dxa"/>
            <w:shd w:val="clear" w:color="auto" w:fill="auto"/>
          </w:tcPr>
          <w:p w14:paraId="0C0F131F"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395D5697" w14:textId="77777777"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14:paraId="04CA7972" w14:textId="77777777" w:rsidTr="002E12CC">
        <w:trPr>
          <w:trHeight w:val="575"/>
        </w:trPr>
        <w:tc>
          <w:tcPr>
            <w:tcW w:w="3032" w:type="dxa"/>
            <w:shd w:val="clear" w:color="auto" w:fill="auto"/>
          </w:tcPr>
          <w:p w14:paraId="66CB9DC3" w14:textId="77777777" w:rsidR="00AC346B" w:rsidRDefault="00AC346B" w:rsidP="004276AD">
            <w:pPr>
              <w:autoSpaceDE w:val="0"/>
              <w:autoSpaceDN w:val="0"/>
              <w:adjustRightInd w:val="0"/>
              <w:jc w:val="center"/>
              <w:rPr>
                <w:rFonts w:eastAsia="TimesNewRomanPSMT" w:cs="Arial"/>
                <w:bCs/>
                <w:sz w:val="24"/>
                <w:szCs w:val="24"/>
              </w:rPr>
            </w:pPr>
          </w:p>
          <w:p w14:paraId="2C7028CB" w14:textId="77777777" w:rsidR="00AC346B" w:rsidRDefault="00AC346B" w:rsidP="004276AD">
            <w:pPr>
              <w:autoSpaceDE w:val="0"/>
              <w:autoSpaceDN w:val="0"/>
              <w:adjustRightInd w:val="0"/>
              <w:jc w:val="center"/>
              <w:rPr>
                <w:rFonts w:eastAsia="TimesNewRomanPSMT" w:cs="Arial"/>
                <w:bCs/>
                <w:sz w:val="24"/>
                <w:szCs w:val="24"/>
              </w:rPr>
            </w:pPr>
          </w:p>
          <w:p w14:paraId="590149EB"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65A785F9" w14:textId="77777777" w:rsidR="00AC346B" w:rsidRDefault="00AC346B" w:rsidP="00AC346B">
            <w:pPr>
              <w:pStyle w:val="Title"/>
              <w:spacing w:before="0"/>
              <w:rPr>
                <w:rFonts w:cs="Arial"/>
                <w:b w:val="0"/>
                <w:szCs w:val="24"/>
              </w:rPr>
            </w:pPr>
            <w:bookmarkStart w:id="15" w:name="_Toc442559877"/>
          </w:p>
          <w:p w14:paraId="217DB023" w14:textId="0AAC8B2C" w:rsidR="004276AD" w:rsidRPr="0048553C" w:rsidRDefault="004276AD" w:rsidP="00AC346B">
            <w:pPr>
              <w:pStyle w:val="Title"/>
              <w:spacing w:before="0"/>
              <w:rPr>
                <w:rFonts w:cs="Arial"/>
                <w:b w:val="0"/>
                <w:szCs w:val="24"/>
              </w:rPr>
            </w:pPr>
            <w:r w:rsidRPr="00EC5BB4">
              <w:rPr>
                <w:rFonts w:cs="Arial"/>
                <w:b w:val="0"/>
                <w:szCs w:val="24"/>
              </w:rPr>
              <w:t xml:space="preserve">Набавка </w:t>
            </w:r>
            <w:r w:rsidR="00A63575">
              <w:rPr>
                <w:rFonts w:cs="Arial"/>
                <w:b w:val="0"/>
                <w:szCs w:val="24"/>
                <w:lang w:val="sr-Cyrl-RS"/>
              </w:rPr>
              <w:t>услуга</w:t>
            </w:r>
            <w:r w:rsidRPr="00EC5BB4">
              <w:rPr>
                <w:rFonts w:cs="Arial"/>
                <w:b w:val="0"/>
                <w:szCs w:val="24"/>
              </w:rPr>
              <w:t xml:space="preserve">: </w:t>
            </w:r>
            <w:bookmarkEnd w:id="15"/>
            <w:r w:rsidR="004B26BE">
              <w:rPr>
                <w:rFonts w:cs="Arial"/>
                <w:b w:val="0"/>
                <w:szCs w:val="24"/>
                <w:lang w:val="sr-Cyrl-RS"/>
              </w:rPr>
              <w:t>Координатор за БЗР</w:t>
            </w:r>
          </w:p>
          <w:p w14:paraId="6DDAFA8A" w14:textId="77777777" w:rsidR="004276AD" w:rsidRPr="00EC5BB4" w:rsidRDefault="004276AD" w:rsidP="004276AD">
            <w:pPr>
              <w:rPr>
                <w:rFonts w:cs="Arial"/>
                <w:sz w:val="24"/>
                <w:szCs w:val="24"/>
              </w:rPr>
            </w:pPr>
          </w:p>
        </w:tc>
      </w:tr>
      <w:tr w:rsidR="002E12CC" w:rsidRPr="00EC5BB4" w14:paraId="1568B89A" w14:textId="77777777" w:rsidTr="002E12CC">
        <w:trPr>
          <w:trHeight w:val="995"/>
        </w:trPr>
        <w:tc>
          <w:tcPr>
            <w:tcW w:w="3032" w:type="dxa"/>
            <w:shd w:val="clear" w:color="auto" w:fill="auto"/>
          </w:tcPr>
          <w:p w14:paraId="1FB0AA6D" w14:textId="77777777" w:rsidR="00AC346B" w:rsidRDefault="00AC346B" w:rsidP="002E12CC">
            <w:pPr>
              <w:autoSpaceDE w:val="0"/>
              <w:autoSpaceDN w:val="0"/>
              <w:adjustRightInd w:val="0"/>
              <w:jc w:val="center"/>
              <w:rPr>
                <w:rFonts w:cs="Arial"/>
                <w:sz w:val="24"/>
                <w:szCs w:val="24"/>
              </w:rPr>
            </w:pPr>
          </w:p>
          <w:p w14:paraId="6671A053" w14:textId="77777777"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6A889929" w14:textId="5786EAD8" w:rsidR="002E12CC" w:rsidRPr="00EC5BB4" w:rsidRDefault="002E12CC" w:rsidP="00AC346B">
            <w:pPr>
              <w:pStyle w:val="ListParagraph"/>
              <w:widowControl w:val="0"/>
              <w:ind w:left="0"/>
              <w:jc w:val="center"/>
              <w:rPr>
                <w:rFonts w:eastAsia="TimesNewRomanPSMT" w:cs="Arial"/>
                <w:b/>
                <w:bCs/>
                <w:sz w:val="24"/>
                <w:szCs w:val="24"/>
              </w:rPr>
            </w:pPr>
            <w:r w:rsidRPr="008173DC">
              <w:rPr>
                <w:rFonts w:ascii="Arial" w:hAnsi="Arial" w:cs="Arial"/>
                <w:sz w:val="24"/>
                <w:szCs w:val="24"/>
              </w:rPr>
              <w:t>Jавна набавка није обликована по партијама</w:t>
            </w:r>
          </w:p>
        </w:tc>
      </w:tr>
      <w:tr w:rsidR="004276AD" w:rsidRPr="00EC5BB4" w14:paraId="60C65899" w14:textId="77777777" w:rsidTr="002E12CC">
        <w:trPr>
          <w:trHeight w:val="594"/>
        </w:trPr>
        <w:tc>
          <w:tcPr>
            <w:tcW w:w="3032" w:type="dxa"/>
            <w:shd w:val="clear" w:color="auto" w:fill="auto"/>
          </w:tcPr>
          <w:p w14:paraId="6D7EA557"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2E99D9B1"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5F41221B" w14:textId="77777777"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7BF9C67F" w14:textId="77777777" w:rsidTr="002E12CC">
        <w:trPr>
          <w:trHeight w:val="1057"/>
        </w:trPr>
        <w:tc>
          <w:tcPr>
            <w:tcW w:w="3032" w:type="dxa"/>
            <w:shd w:val="clear" w:color="auto" w:fill="auto"/>
          </w:tcPr>
          <w:p w14:paraId="3441C9E9" w14:textId="77777777" w:rsidR="004276AD" w:rsidRDefault="004276AD" w:rsidP="004276AD">
            <w:pPr>
              <w:autoSpaceDE w:val="0"/>
              <w:autoSpaceDN w:val="0"/>
              <w:adjustRightInd w:val="0"/>
              <w:jc w:val="center"/>
              <w:rPr>
                <w:rFonts w:eastAsia="TimesNewRomanPSMT" w:cs="Arial"/>
                <w:bCs/>
                <w:sz w:val="24"/>
                <w:szCs w:val="24"/>
              </w:rPr>
            </w:pPr>
          </w:p>
          <w:p w14:paraId="5AEBD1CD"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23DC7D5E" w14:textId="77777777" w:rsidR="004276AD" w:rsidRPr="008173DC" w:rsidRDefault="008173DC" w:rsidP="004276AD">
            <w:pPr>
              <w:jc w:val="center"/>
              <w:rPr>
                <w:rFonts w:cs="Arial"/>
                <w:i/>
                <w:color w:val="00B0F0"/>
                <w:sz w:val="24"/>
                <w:szCs w:val="24"/>
                <w:lang w:val="sr-Cyrl-RS"/>
              </w:rPr>
            </w:pPr>
            <w:r>
              <w:rPr>
                <w:rFonts w:cs="Arial"/>
                <w:sz w:val="24"/>
                <w:szCs w:val="24"/>
                <w:lang w:val="sr-Cyrl-RS"/>
              </w:rPr>
              <w:t>Јелена Шормаз</w:t>
            </w:r>
          </w:p>
          <w:p w14:paraId="5CC23518" w14:textId="77777777" w:rsidR="004276AD" w:rsidRPr="008173DC" w:rsidRDefault="004276AD" w:rsidP="004276AD">
            <w:pPr>
              <w:jc w:val="center"/>
              <w:rPr>
                <w:rFonts w:cs="Arial"/>
                <w:sz w:val="24"/>
                <w:szCs w:val="24"/>
              </w:rPr>
            </w:pPr>
            <w:r w:rsidRPr="00EC5BB4">
              <w:rPr>
                <w:rFonts w:cs="Arial"/>
                <w:sz w:val="24"/>
                <w:szCs w:val="24"/>
              </w:rPr>
              <w:t xml:space="preserve">e-mail: </w:t>
            </w:r>
            <w:hyperlink r:id="rId166" w:history="1">
              <w:r w:rsidR="008173DC" w:rsidRPr="00AE68D9">
                <w:rPr>
                  <w:rStyle w:val="Hyperlink"/>
                  <w:rFonts w:cs="Arial"/>
                  <w:sz w:val="24"/>
                  <w:szCs w:val="24"/>
                </w:rPr>
                <w:t>jelena.sormaz@</w:t>
              </w:r>
            </w:hyperlink>
            <w:r w:rsidR="008173DC" w:rsidRPr="008173DC">
              <w:rPr>
                <w:rStyle w:val="Hyperlink"/>
                <w:rFonts w:cs="Arial"/>
                <w:sz w:val="24"/>
                <w:szCs w:val="24"/>
              </w:rPr>
              <w:t>eps.rs</w:t>
            </w:r>
          </w:p>
          <w:p w14:paraId="043B8F6C" w14:textId="77777777" w:rsidR="008173DC" w:rsidRPr="008173DC" w:rsidRDefault="008173DC" w:rsidP="004B26BE">
            <w:pPr>
              <w:jc w:val="center"/>
              <w:rPr>
                <w:rFonts w:cs="Arial"/>
                <w:sz w:val="24"/>
                <w:szCs w:val="24"/>
                <w:lang w:val="sr-Cyrl-RS"/>
              </w:rPr>
            </w:pPr>
          </w:p>
        </w:tc>
      </w:tr>
    </w:tbl>
    <w:p w14:paraId="3840F30B" w14:textId="77777777" w:rsidR="00FA0E61" w:rsidRDefault="00FA0E61" w:rsidP="000C50A0">
      <w:pPr>
        <w:spacing w:before="0"/>
        <w:rPr>
          <w:rFonts w:cs="Arial"/>
          <w:sz w:val="24"/>
          <w:szCs w:val="24"/>
        </w:rPr>
      </w:pPr>
    </w:p>
    <w:p w14:paraId="2EB8BF0B" w14:textId="77777777" w:rsidR="002E12CC" w:rsidRDefault="002E12CC" w:rsidP="00666F1D">
      <w:pPr>
        <w:pStyle w:val="Heading10"/>
        <w:numPr>
          <w:ilvl w:val="0"/>
          <w:numId w:val="15"/>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14:paraId="3961955E" w14:textId="77777777" w:rsidR="004B26BE" w:rsidRPr="004B26BE" w:rsidRDefault="004B26BE" w:rsidP="004B26BE">
      <w:pPr>
        <w:rPr>
          <w:lang w:val="sr-Cyrl-RS" w:eastAsia="ar-SA"/>
        </w:rPr>
      </w:pPr>
    </w:p>
    <w:p w14:paraId="0085DEDE" w14:textId="25D83B0F"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2.1 Опис предмета јавне набавке, назив и ознака из општег речника набавке</w:t>
      </w:r>
    </w:p>
    <w:p w14:paraId="2AC3A445" w14:textId="77777777" w:rsidR="0032186E" w:rsidRPr="0032186E" w:rsidRDefault="0032186E" w:rsidP="0032186E">
      <w:pPr>
        <w:rPr>
          <w:lang w:val="sr-Cyrl-RS" w:eastAsia="ar-SA"/>
        </w:rPr>
      </w:pPr>
    </w:p>
    <w:p w14:paraId="2E81B8B2" w14:textId="1111E3E5" w:rsidR="002E12CC" w:rsidRPr="00CF020F" w:rsidRDefault="002E12CC" w:rsidP="0032186E">
      <w:pPr>
        <w:spacing w:before="0"/>
        <w:rPr>
          <w:rFonts w:cs="Arial"/>
          <w:color w:val="FF0000"/>
          <w:sz w:val="24"/>
          <w:szCs w:val="24"/>
          <w:lang w:val="sr-Cyrl-RS"/>
        </w:rPr>
      </w:pPr>
      <w:bookmarkStart w:id="18" w:name="_GoBack"/>
      <w:r w:rsidRPr="009E46BD">
        <w:rPr>
          <w:rFonts w:cs="Arial"/>
          <w:sz w:val="24"/>
          <w:szCs w:val="24"/>
          <w:lang w:eastAsia="zh-CN"/>
        </w:rPr>
        <w:t xml:space="preserve">Опис предмета јавне набавке: </w:t>
      </w:r>
      <w:r w:rsidR="00CF020F" w:rsidRPr="009E46BD">
        <w:rPr>
          <w:rFonts w:cs="Arial"/>
          <w:sz w:val="24"/>
          <w:szCs w:val="24"/>
          <w:lang w:val="sr-Cyrl-RS"/>
        </w:rPr>
        <w:t>Координатор за безбедност и здравље на раду</w:t>
      </w:r>
    </w:p>
    <w:p w14:paraId="6D2D6A7E" w14:textId="77777777" w:rsidR="00AC346B" w:rsidRPr="0032186E" w:rsidRDefault="00AC346B" w:rsidP="0032186E">
      <w:pPr>
        <w:spacing w:before="0"/>
        <w:rPr>
          <w:rFonts w:cs="Arial"/>
          <w:sz w:val="24"/>
          <w:szCs w:val="24"/>
          <w:lang w:val="sr-Cyrl-RS" w:eastAsia="zh-CN"/>
        </w:rPr>
      </w:pPr>
    </w:p>
    <w:p w14:paraId="41974A89" w14:textId="0680222A" w:rsidR="002E12CC" w:rsidRPr="004B26BE"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8173DC">
        <w:rPr>
          <w:rFonts w:cs="Arial"/>
          <w:sz w:val="24"/>
          <w:szCs w:val="24"/>
          <w:lang w:val="sr-Cyrl-RS" w:eastAsia="zh-CN"/>
        </w:rPr>
        <w:t xml:space="preserve"> </w:t>
      </w:r>
      <w:r w:rsidR="004B26BE" w:rsidRPr="004B26BE">
        <w:rPr>
          <w:rFonts w:cs="Arial"/>
          <w:sz w:val="24"/>
          <w:szCs w:val="24"/>
          <w:lang w:val="sr-Cyrl-RS"/>
        </w:rPr>
        <w:t>Саветодавне услуге у области здравства и безбедности</w:t>
      </w:r>
    </w:p>
    <w:p w14:paraId="64133F00" w14:textId="50838D3B" w:rsidR="002E12CC" w:rsidRPr="004B26BE" w:rsidRDefault="002E12CC" w:rsidP="0032186E">
      <w:pPr>
        <w:spacing w:before="0"/>
        <w:rPr>
          <w:rFonts w:cs="Arial"/>
          <w:sz w:val="24"/>
          <w:szCs w:val="24"/>
          <w:lang w:val="sr-Cyrl-RS" w:eastAsia="zh-CN"/>
        </w:rPr>
      </w:pPr>
      <w:r w:rsidRPr="004B26BE">
        <w:rPr>
          <w:rFonts w:cs="Arial"/>
          <w:sz w:val="24"/>
          <w:szCs w:val="24"/>
          <w:lang w:eastAsia="zh-CN"/>
        </w:rPr>
        <w:t xml:space="preserve">Ознака из општег речника набавке: </w:t>
      </w:r>
      <w:r w:rsidR="004B26BE" w:rsidRPr="004B26BE">
        <w:rPr>
          <w:rFonts w:cs="Arial"/>
          <w:sz w:val="24"/>
          <w:szCs w:val="24"/>
          <w:lang w:val="sr-Cyrl-RS"/>
        </w:rPr>
        <w:t>7131721</w:t>
      </w:r>
    </w:p>
    <w:bookmarkEnd w:id="18"/>
    <w:p w14:paraId="596ACFA2" w14:textId="77777777" w:rsidR="00FF75AE" w:rsidRPr="0032186E" w:rsidRDefault="00FF75AE" w:rsidP="0032186E">
      <w:pPr>
        <w:spacing w:before="0"/>
        <w:rPr>
          <w:rFonts w:cs="Arial"/>
          <w:sz w:val="24"/>
          <w:szCs w:val="24"/>
          <w:lang w:val="sr-Cyrl-RS" w:eastAsia="zh-CN"/>
        </w:rPr>
      </w:pPr>
    </w:p>
    <w:p w14:paraId="2156EE26" w14:textId="3AD55E30" w:rsidR="002E12CC" w:rsidRPr="0032186E" w:rsidRDefault="00694C51" w:rsidP="0032186E">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5DC8D302" w14:textId="77777777" w:rsidR="00D743C2" w:rsidRDefault="00D743C2" w:rsidP="002E12CC">
      <w:pPr>
        <w:tabs>
          <w:tab w:val="left" w:pos="1134"/>
        </w:tabs>
        <w:rPr>
          <w:rFonts w:cs="Arial"/>
          <w:sz w:val="24"/>
          <w:szCs w:val="24"/>
          <w:lang w:val="sr-Cyrl-RS"/>
        </w:rPr>
      </w:pPr>
    </w:p>
    <w:p w14:paraId="6FABFAE2" w14:textId="77777777" w:rsidR="004B26BE" w:rsidRDefault="004B26BE" w:rsidP="002E12CC">
      <w:pPr>
        <w:tabs>
          <w:tab w:val="left" w:pos="1134"/>
        </w:tabs>
        <w:rPr>
          <w:rFonts w:cs="Arial"/>
          <w:sz w:val="24"/>
          <w:szCs w:val="24"/>
          <w:lang w:val="sr-Cyrl-RS"/>
        </w:rPr>
      </w:pPr>
    </w:p>
    <w:p w14:paraId="33C491BC" w14:textId="77777777" w:rsidR="004B26BE" w:rsidRDefault="004B26BE" w:rsidP="002E12CC">
      <w:pPr>
        <w:tabs>
          <w:tab w:val="left" w:pos="1134"/>
        </w:tabs>
        <w:rPr>
          <w:rFonts w:cs="Arial"/>
          <w:sz w:val="24"/>
          <w:szCs w:val="24"/>
          <w:lang w:val="sr-Cyrl-RS"/>
        </w:rPr>
      </w:pPr>
    </w:p>
    <w:p w14:paraId="1717A6DA" w14:textId="77777777" w:rsidR="004B26BE" w:rsidRDefault="004B26BE" w:rsidP="002E12CC">
      <w:pPr>
        <w:tabs>
          <w:tab w:val="left" w:pos="1134"/>
        </w:tabs>
        <w:rPr>
          <w:rFonts w:cs="Arial"/>
          <w:sz w:val="24"/>
          <w:szCs w:val="24"/>
          <w:lang w:val="sr-Cyrl-RS"/>
        </w:rPr>
      </w:pPr>
    </w:p>
    <w:p w14:paraId="1BBD37D2" w14:textId="77777777" w:rsidR="003708FE" w:rsidRPr="0032186E" w:rsidRDefault="003708FE" w:rsidP="002E12CC">
      <w:pPr>
        <w:tabs>
          <w:tab w:val="left" w:pos="1134"/>
        </w:tabs>
        <w:rPr>
          <w:rFonts w:cs="Arial"/>
          <w:sz w:val="24"/>
          <w:szCs w:val="24"/>
          <w:lang w:val="sr-Cyrl-RS"/>
        </w:rPr>
      </w:pPr>
    </w:p>
    <w:p w14:paraId="53001787" w14:textId="77777777" w:rsidR="0032186E" w:rsidRDefault="00DB369C" w:rsidP="00666F1D">
      <w:pPr>
        <w:pStyle w:val="Heading10"/>
        <w:numPr>
          <w:ilvl w:val="0"/>
          <w:numId w:val="15"/>
        </w:numPr>
        <w:jc w:val="both"/>
        <w:rPr>
          <w:rFonts w:cs="Arial"/>
          <w:sz w:val="24"/>
          <w:szCs w:val="24"/>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3B16FD9A" w14:textId="77777777" w:rsidR="0054534D" w:rsidRPr="0032186E" w:rsidRDefault="0054534D" w:rsidP="0054534D">
      <w:pPr>
        <w:pStyle w:val="Heading10"/>
        <w:ind w:left="0" w:firstLine="0"/>
        <w:jc w:val="both"/>
        <w:rPr>
          <w:rFonts w:cs="Arial"/>
          <w:sz w:val="24"/>
          <w:szCs w:val="24"/>
          <w:lang w:val="sr-Cyrl-RS"/>
        </w:rPr>
      </w:pPr>
      <w:r>
        <w:rPr>
          <w:rFonts w:cs="Arial"/>
          <w:sz w:val="24"/>
          <w:szCs w:val="24"/>
          <w:lang w:val="sr-Cyrl-RS"/>
        </w:rPr>
        <w:t xml:space="preserve">3.1 </w:t>
      </w:r>
      <w:r w:rsidRPr="0032186E">
        <w:rPr>
          <w:rFonts w:cs="Arial"/>
          <w:sz w:val="24"/>
          <w:szCs w:val="24"/>
          <w:lang w:val="sr-Cyrl-RS"/>
        </w:rPr>
        <w:t xml:space="preserve">Врста и </w:t>
      </w:r>
      <w:r>
        <w:rPr>
          <w:rFonts w:cs="Arial"/>
          <w:sz w:val="24"/>
          <w:szCs w:val="24"/>
          <w:lang w:val="sr-Cyrl-RS"/>
        </w:rPr>
        <w:t>обим</w:t>
      </w:r>
      <w:r w:rsidRPr="0032186E">
        <w:rPr>
          <w:rFonts w:cs="Arial"/>
          <w:sz w:val="24"/>
          <w:szCs w:val="24"/>
          <w:lang w:val="sr-Cyrl-RS"/>
        </w:rPr>
        <w:t xml:space="preserve"> </w:t>
      </w:r>
      <w:r>
        <w:rPr>
          <w:rFonts w:cs="Arial"/>
          <w:sz w:val="24"/>
          <w:szCs w:val="24"/>
          <w:lang w:val="sr-Cyrl-RS"/>
        </w:rPr>
        <w:t>услуга</w:t>
      </w:r>
    </w:p>
    <w:p w14:paraId="1E9B0683" w14:textId="77777777" w:rsidR="0054534D" w:rsidRPr="0054534D" w:rsidRDefault="0054534D" w:rsidP="0054534D">
      <w:pPr>
        <w:rPr>
          <w:rFonts w:cs="Arial"/>
          <w:sz w:val="24"/>
          <w:szCs w:val="24"/>
        </w:rPr>
      </w:pPr>
    </w:p>
    <w:bookmarkEnd w:id="16"/>
    <w:p w14:paraId="739FD1F2" w14:textId="77777777" w:rsidR="004B26BE" w:rsidRPr="004B26BE" w:rsidRDefault="004B26BE" w:rsidP="004B26BE">
      <w:pPr>
        <w:spacing w:after="160" w:line="259" w:lineRule="auto"/>
        <w:rPr>
          <w:rFonts w:eastAsia="Calibri" w:cs="Arial"/>
          <w:b/>
          <w:sz w:val="24"/>
          <w:szCs w:val="24"/>
          <w:lang w:val="sr-Cyrl-RS"/>
        </w:rPr>
      </w:pPr>
      <w:r w:rsidRPr="004B26BE">
        <w:rPr>
          <w:rFonts w:eastAsia="Calibri" w:cs="Arial"/>
          <w:b/>
          <w:sz w:val="24"/>
          <w:szCs w:val="24"/>
          <w:lang w:val="sr-Cyrl-RS"/>
        </w:rPr>
        <w:t xml:space="preserve">Опис послова за ЈН </w:t>
      </w:r>
      <w:r w:rsidRPr="004B26BE">
        <w:rPr>
          <w:rFonts w:eastAsia="Calibri" w:cs="Arial"/>
          <w:b/>
          <w:sz w:val="24"/>
          <w:szCs w:val="24"/>
          <w:lang w:val="sr-Latn-RS"/>
        </w:rPr>
        <w:t xml:space="preserve">- </w:t>
      </w:r>
      <w:r w:rsidRPr="004B26BE">
        <w:rPr>
          <w:rFonts w:eastAsia="Calibri" w:cs="Arial"/>
          <w:b/>
          <w:sz w:val="24"/>
          <w:szCs w:val="24"/>
          <w:lang w:val="sr-Cyrl-RS"/>
        </w:rPr>
        <w:t>Координатор за БЗР (ЕБРД група нове МХЕ + ЕБРД група Исток)</w:t>
      </w:r>
    </w:p>
    <w:p w14:paraId="554620C8" w14:textId="77777777" w:rsidR="004B26BE" w:rsidRPr="004B26BE" w:rsidRDefault="004B26BE" w:rsidP="004B26BE">
      <w:pPr>
        <w:spacing w:after="160" w:line="259" w:lineRule="auto"/>
        <w:rPr>
          <w:rFonts w:eastAsia="Calibri" w:cs="Arial"/>
          <w:sz w:val="24"/>
          <w:szCs w:val="24"/>
          <w:lang w:val="sr-Cyrl-RS" w:eastAsia="ar-SA"/>
        </w:rPr>
      </w:pPr>
      <w:r w:rsidRPr="004B26BE">
        <w:rPr>
          <w:rFonts w:eastAsia="Calibri" w:cs="Arial"/>
          <w:sz w:val="24"/>
          <w:szCs w:val="24"/>
          <w:lang w:val="sr-Cyrl-RS" w:eastAsia="ar-SA"/>
        </w:rPr>
        <w:t>Јавно предузеће “Електропривреда Србије“ Београд је донело одлуку да приступи изградњи, доградњи, реконструкцији, адаптацији или санацији малих хидроелектрана (МХЕ) у свом власништву, као и изградњи МХЕ на постојећим водопривредним бранама, за шта је обезбеђен кредит „EBRD“, као и сопствена средства Инвеститора у потребној мери.</w:t>
      </w:r>
    </w:p>
    <w:p w14:paraId="7E6479D6" w14:textId="77777777" w:rsidR="004B26BE" w:rsidRPr="004B26BE" w:rsidRDefault="004B26BE" w:rsidP="004B26BE">
      <w:pPr>
        <w:spacing w:after="160" w:line="259" w:lineRule="auto"/>
        <w:rPr>
          <w:rFonts w:eastAsia="Calibri" w:cs="Arial"/>
          <w:sz w:val="24"/>
          <w:szCs w:val="24"/>
          <w:lang w:val="sr-Cyrl-RS" w:eastAsia="zh-CN"/>
        </w:rPr>
      </w:pPr>
      <w:r w:rsidRPr="004B26BE">
        <w:rPr>
          <w:rFonts w:eastAsia="Calibri" w:cs="Arial"/>
          <w:sz w:val="24"/>
          <w:szCs w:val="24"/>
          <w:lang w:val="sr-Cyrl-RS" w:eastAsia="zh-CN"/>
        </w:rPr>
        <w:t>Предмет ове набавке је пружање услуга координатора за безбедност и здравље на раду у фази израде пројекта, као и координатора за безбедност и здравље на раду у фази извођења радова на изградњи малих хидроелектрана на водопривредним бранама и на реконструкцији/доградњи/зградњи малих хидроелектрана у власништву ЈП ЕПС.</w:t>
      </w:r>
    </w:p>
    <w:p w14:paraId="6FA2F722" w14:textId="77777777" w:rsidR="004B26BE" w:rsidRPr="004B26BE" w:rsidRDefault="004B26BE" w:rsidP="004B26BE">
      <w:pPr>
        <w:spacing w:after="160" w:line="259" w:lineRule="auto"/>
        <w:rPr>
          <w:rFonts w:eastAsia="Calibri" w:cs="Arial"/>
          <w:sz w:val="24"/>
          <w:szCs w:val="24"/>
          <w:lang w:val="sr-Cyrl-RS" w:eastAsia="ar-SA"/>
        </w:rPr>
      </w:pPr>
      <w:r w:rsidRPr="004B26BE">
        <w:rPr>
          <w:rFonts w:eastAsia="Calibri" w:cs="Arial"/>
          <w:sz w:val="24"/>
          <w:szCs w:val="24"/>
          <w:lang w:val="sr-Cyrl-RS" w:eastAsia="ar-SA"/>
        </w:rPr>
        <w:t>Услуга координатора за израду пројекта подразумева обављање послова Координатора за израду пројекта у складу са Уредбом о безбедности и здрављу на раду на привременим или покретним градилиштима („Службени гласник РС”, бр. 14/09 и 95/10).</w:t>
      </w:r>
    </w:p>
    <w:p w14:paraId="59EFBEDF" w14:textId="77777777" w:rsidR="004B26BE" w:rsidRPr="004B26BE" w:rsidRDefault="004B26BE" w:rsidP="004B26BE">
      <w:pPr>
        <w:spacing w:after="160" w:line="259" w:lineRule="auto"/>
        <w:rPr>
          <w:rFonts w:eastAsia="Calibri" w:cs="Arial"/>
          <w:sz w:val="24"/>
          <w:szCs w:val="24"/>
          <w:lang w:val="sr-Cyrl-RS" w:eastAsia="ar-SA"/>
        </w:rPr>
      </w:pPr>
      <w:r w:rsidRPr="004B26BE">
        <w:rPr>
          <w:rFonts w:eastAsia="Calibri" w:cs="Arial"/>
          <w:sz w:val="24"/>
          <w:szCs w:val="24"/>
          <w:lang w:val="sr-Cyrl-RS" w:eastAsia="ar-SA"/>
        </w:rPr>
        <w:t>Услуга Координатора за извођење радова  подразумева обављања послова Координатора за извођење радова у складу са Уредбом о безбедности и здрављу на раду на привременим или покретним градилиштима („Службени гласник РС”, бр. 14/09 и 95/10).</w:t>
      </w:r>
    </w:p>
    <w:p w14:paraId="5D7A6406" w14:textId="77777777" w:rsidR="004B26BE" w:rsidRPr="004B26BE" w:rsidRDefault="004B26BE" w:rsidP="004B26BE">
      <w:pPr>
        <w:spacing w:after="160" w:line="259" w:lineRule="auto"/>
        <w:rPr>
          <w:rFonts w:eastAsia="Calibri" w:cs="Arial"/>
          <w:sz w:val="24"/>
          <w:szCs w:val="24"/>
          <w:lang w:val="sr-Cyrl-RS" w:eastAsia="ar-SA"/>
        </w:rPr>
      </w:pPr>
      <w:r w:rsidRPr="004B26BE">
        <w:rPr>
          <w:rFonts w:eastAsia="Calibri" w:cs="Arial"/>
          <w:sz w:val="24"/>
          <w:szCs w:val="24"/>
          <w:lang w:val="sr-Cyrl-RS" w:eastAsia="ar-SA"/>
        </w:rPr>
        <w:t>Локације и краћи опис радова на изградњи МХЕ на водопривредним бранама на којима ће бити ангажовани координатори су:</w:t>
      </w:r>
    </w:p>
    <w:p w14:paraId="3B5C336A" w14:textId="77777777" w:rsidR="004B26BE" w:rsidRPr="004B26BE" w:rsidRDefault="004B26BE" w:rsidP="004B26BE">
      <w:pPr>
        <w:numPr>
          <w:ilvl w:val="0"/>
          <w:numId w:val="69"/>
        </w:numPr>
        <w:spacing w:before="0" w:after="160" w:line="259" w:lineRule="auto"/>
        <w:contextualSpacing/>
        <w:rPr>
          <w:rFonts w:eastAsia="Calibri" w:cs="Arial"/>
          <w:sz w:val="24"/>
          <w:szCs w:val="24"/>
          <w:lang w:val="sr-Cyrl-RS" w:eastAsia="ar-SA"/>
        </w:rPr>
      </w:pPr>
      <w:r w:rsidRPr="004B26BE">
        <w:rPr>
          <w:rFonts w:eastAsia="Calibri" w:cs="Arial"/>
          <w:sz w:val="24"/>
          <w:szCs w:val="24"/>
          <w:lang w:val="sr-Cyrl-RS" w:eastAsia="ar-SA"/>
        </w:rPr>
        <w:t>МХЕ Ћелије, брана Ћелије, Град Крушевац</w:t>
      </w:r>
    </w:p>
    <w:p w14:paraId="5B2D3F4D" w14:textId="6007BA30" w:rsidR="004B26BE" w:rsidRPr="004B26BE" w:rsidRDefault="004B26BE" w:rsidP="004B26BE">
      <w:pPr>
        <w:spacing w:after="160" w:line="259" w:lineRule="auto"/>
        <w:rPr>
          <w:rFonts w:eastAsia="Calibri" w:cs="Arial"/>
          <w:sz w:val="24"/>
          <w:szCs w:val="24"/>
          <w:lang w:val="sr-Cyrl-RS" w:eastAsia="ar-SA"/>
        </w:rPr>
      </w:pPr>
      <w:r w:rsidRPr="004B26BE">
        <w:rPr>
          <w:rFonts w:eastAsia="Calibri" w:cs="Arial"/>
          <w:sz w:val="24"/>
          <w:szCs w:val="24"/>
          <w:lang w:val="sr-Cyrl-RS" w:eastAsia="ar-SA"/>
        </w:rPr>
        <w:t>Изградња нове МХЕ, која подразумева изградњу нове машинске зграде са уградњом производн</w:t>
      </w:r>
      <w:r w:rsidR="00CF020F">
        <w:rPr>
          <w:rFonts w:eastAsia="Calibri" w:cs="Arial"/>
          <w:sz w:val="24"/>
          <w:szCs w:val="24"/>
          <w:lang w:val="sr-Cyrl-RS" w:eastAsia="ar-SA"/>
        </w:rPr>
        <w:t>их</w:t>
      </w:r>
      <w:r w:rsidRPr="004B26BE">
        <w:rPr>
          <w:rFonts w:eastAsia="Calibri" w:cs="Arial"/>
          <w:sz w:val="24"/>
          <w:szCs w:val="24"/>
          <w:lang w:val="sr-Cyrl-RS" w:eastAsia="ar-SA"/>
        </w:rPr>
        <w:t xml:space="preserve"> агрегата </w:t>
      </w:r>
    </w:p>
    <w:p w14:paraId="71E245FC" w14:textId="77777777" w:rsidR="004B26BE" w:rsidRPr="004B26BE" w:rsidRDefault="004B26BE" w:rsidP="004B26BE">
      <w:pPr>
        <w:numPr>
          <w:ilvl w:val="0"/>
          <w:numId w:val="69"/>
        </w:numPr>
        <w:spacing w:before="0" w:after="160" w:line="259" w:lineRule="auto"/>
        <w:contextualSpacing/>
        <w:rPr>
          <w:rFonts w:eastAsia="Calibri" w:cs="Arial"/>
          <w:sz w:val="24"/>
          <w:szCs w:val="24"/>
          <w:lang w:val="sr-Cyrl-RS" w:eastAsia="ar-SA"/>
        </w:rPr>
      </w:pPr>
      <w:r w:rsidRPr="004B26BE">
        <w:rPr>
          <w:rFonts w:eastAsia="Calibri" w:cs="Arial"/>
          <w:sz w:val="24"/>
          <w:szCs w:val="24"/>
          <w:lang w:val="sr-Cyrl-RS" w:eastAsia="ar-SA"/>
        </w:rPr>
        <w:t>МХЕ Ровни, брана Ровни, Град Ваљево</w:t>
      </w:r>
    </w:p>
    <w:p w14:paraId="10A3CCA9" w14:textId="5350A1F4" w:rsidR="004B26BE" w:rsidRPr="004B26BE" w:rsidRDefault="004B26BE" w:rsidP="004B26BE">
      <w:pPr>
        <w:spacing w:after="160" w:line="259" w:lineRule="auto"/>
        <w:rPr>
          <w:rFonts w:eastAsia="Calibri" w:cs="Arial"/>
          <w:sz w:val="24"/>
          <w:szCs w:val="24"/>
          <w:lang w:val="sr-Cyrl-RS" w:eastAsia="ar-SA"/>
        </w:rPr>
      </w:pPr>
      <w:r w:rsidRPr="004B26BE">
        <w:rPr>
          <w:rFonts w:eastAsia="Calibri" w:cs="Arial"/>
          <w:sz w:val="24"/>
          <w:szCs w:val="24"/>
          <w:lang w:val="sr-Cyrl-RS" w:eastAsia="ar-SA"/>
        </w:rPr>
        <w:t>Изградња нове МХЕ, која подразумева изградњу нове машинске зграде са уградњом производн</w:t>
      </w:r>
      <w:r w:rsidR="00CF020F">
        <w:rPr>
          <w:rFonts w:eastAsia="Calibri" w:cs="Arial"/>
          <w:sz w:val="24"/>
          <w:szCs w:val="24"/>
          <w:lang w:val="sr-Cyrl-RS" w:eastAsia="ar-SA"/>
        </w:rPr>
        <w:t>их</w:t>
      </w:r>
      <w:r w:rsidRPr="004B26BE">
        <w:rPr>
          <w:rFonts w:eastAsia="Calibri" w:cs="Arial"/>
          <w:sz w:val="24"/>
          <w:szCs w:val="24"/>
          <w:lang w:val="sr-Cyrl-RS" w:eastAsia="ar-SA"/>
        </w:rPr>
        <w:t xml:space="preserve"> агрегата </w:t>
      </w:r>
    </w:p>
    <w:p w14:paraId="76EF2976" w14:textId="77777777" w:rsidR="004B26BE" w:rsidRPr="004B26BE" w:rsidRDefault="004B26BE" w:rsidP="004B26BE">
      <w:pPr>
        <w:spacing w:after="160" w:line="259" w:lineRule="auto"/>
        <w:rPr>
          <w:rFonts w:eastAsia="Calibri" w:cs="Arial"/>
          <w:sz w:val="24"/>
          <w:szCs w:val="24"/>
          <w:lang w:val="sr-Cyrl-RS"/>
        </w:rPr>
      </w:pPr>
      <w:r w:rsidRPr="004B26BE">
        <w:rPr>
          <w:rFonts w:eastAsia="Calibri" w:cs="Arial"/>
          <w:sz w:val="24"/>
          <w:szCs w:val="24"/>
          <w:lang w:val="sr-Cyrl-RS"/>
        </w:rPr>
        <w:t>Кратак опис активности на изградњи МХЕ Ћелије и Ровни:</w:t>
      </w:r>
    </w:p>
    <w:p w14:paraId="0BEAF77F" w14:textId="59580ACB" w:rsidR="004B26BE" w:rsidRPr="004B26BE" w:rsidRDefault="004B26BE" w:rsidP="004B26BE">
      <w:pPr>
        <w:spacing w:after="160" w:line="259" w:lineRule="auto"/>
        <w:ind w:left="709" w:hanging="283"/>
        <w:rPr>
          <w:rFonts w:eastAsia="Calibri" w:cs="Arial"/>
          <w:sz w:val="24"/>
          <w:szCs w:val="24"/>
          <w:lang w:val="sr-Cyrl-RS"/>
        </w:rPr>
      </w:pPr>
      <w:r w:rsidRPr="004B26BE">
        <w:rPr>
          <w:rFonts w:eastAsia="Calibri" w:cs="Arial"/>
          <w:sz w:val="24"/>
          <w:szCs w:val="24"/>
          <w:lang w:val="sr-Cyrl-RS"/>
        </w:rPr>
        <w:t>-</w:t>
      </w:r>
      <w:r w:rsidRPr="004B26BE">
        <w:rPr>
          <w:rFonts w:eastAsia="Calibri" w:cs="Arial"/>
          <w:sz w:val="24"/>
          <w:szCs w:val="24"/>
          <w:lang w:val="sr-Cyrl-RS"/>
        </w:rPr>
        <w:tab/>
        <w:t>Грађевински радови на изградњи машинске зграде.</w:t>
      </w:r>
      <w:r w:rsidR="00CF020F">
        <w:rPr>
          <w:rFonts w:eastAsia="Calibri" w:cs="Arial"/>
          <w:sz w:val="24"/>
          <w:szCs w:val="24"/>
          <w:lang w:val="sr-Cyrl-RS"/>
        </w:rPr>
        <w:t xml:space="preserve"> </w:t>
      </w:r>
      <w:r w:rsidRPr="004B26BE">
        <w:rPr>
          <w:rFonts w:eastAsia="Calibri" w:cs="Arial"/>
          <w:sz w:val="24"/>
          <w:szCs w:val="24"/>
          <w:lang w:val="sr-Cyrl-RS"/>
        </w:rPr>
        <w:t xml:space="preserve">Уградња хидромеханичке, машинске и електро опреме. </w:t>
      </w:r>
    </w:p>
    <w:p w14:paraId="5025738A" w14:textId="77777777" w:rsidR="004B26BE" w:rsidRPr="004B26BE" w:rsidRDefault="004B26BE" w:rsidP="004B26BE">
      <w:pPr>
        <w:spacing w:after="160" w:line="259" w:lineRule="auto"/>
        <w:rPr>
          <w:rFonts w:eastAsia="Calibri" w:cs="Arial"/>
          <w:sz w:val="24"/>
          <w:szCs w:val="24"/>
          <w:lang w:val="sr-Cyrl-RS" w:eastAsia="ar-SA"/>
        </w:rPr>
      </w:pPr>
      <w:r w:rsidRPr="004B26BE">
        <w:rPr>
          <w:rFonts w:eastAsia="Calibri" w:cs="Arial"/>
          <w:sz w:val="24"/>
          <w:szCs w:val="24"/>
          <w:lang w:val="sr-Cyrl-RS" w:eastAsia="ar-SA"/>
        </w:rPr>
        <w:t>Локације и краћи опис радова на реконструкцији/доградњи/изградњи МХЕ у власништву ЈП ЕПС на којима ће бити ангажовани координатори су:</w:t>
      </w:r>
    </w:p>
    <w:p w14:paraId="47CE5C02" w14:textId="77777777" w:rsidR="004B26BE" w:rsidRPr="004B26BE" w:rsidRDefault="004B26BE" w:rsidP="004B26BE">
      <w:pPr>
        <w:numPr>
          <w:ilvl w:val="0"/>
          <w:numId w:val="69"/>
        </w:numPr>
        <w:spacing w:before="0" w:after="160" w:line="259" w:lineRule="auto"/>
        <w:contextualSpacing/>
        <w:rPr>
          <w:rFonts w:eastAsia="Calibri" w:cs="Arial"/>
          <w:sz w:val="24"/>
          <w:szCs w:val="24"/>
          <w:lang w:val="sr-Cyrl-RS" w:eastAsia="ar-SA"/>
        </w:rPr>
      </w:pPr>
      <w:r w:rsidRPr="004B26BE">
        <w:rPr>
          <w:rFonts w:eastAsia="Calibri" w:cs="Arial"/>
          <w:sz w:val="24"/>
          <w:szCs w:val="24"/>
          <w:lang w:val="sr-Cyrl-RS" w:eastAsia="ar-SA"/>
        </w:rPr>
        <w:t>МХЕ Сићево, Град Ниш</w:t>
      </w:r>
    </w:p>
    <w:p w14:paraId="21A2ED95" w14:textId="77777777" w:rsidR="00CF020F" w:rsidRDefault="00CF020F" w:rsidP="004B26BE">
      <w:pPr>
        <w:spacing w:after="160" w:line="259" w:lineRule="auto"/>
        <w:rPr>
          <w:rFonts w:eastAsia="Calibri" w:cs="Arial"/>
          <w:sz w:val="24"/>
          <w:szCs w:val="24"/>
          <w:lang w:val="sr-Cyrl-RS" w:eastAsia="ar-SA"/>
        </w:rPr>
      </w:pPr>
    </w:p>
    <w:p w14:paraId="52ACA1A0" w14:textId="77777777" w:rsidR="004B26BE" w:rsidRPr="004B26BE" w:rsidRDefault="004B26BE" w:rsidP="004B26BE">
      <w:pPr>
        <w:spacing w:after="160" w:line="259" w:lineRule="auto"/>
        <w:rPr>
          <w:rFonts w:eastAsia="Calibri" w:cs="Arial"/>
          <w:sz w:val="24"/>
          <w:szCs w:val="24"/>
          <w:lang w:val="sr-Cyrl-RS" w:eastAsia="ar-SA"/>
        </w:rPr>
      </w:pPr>
      <w:r w:rsidRPr="004B26BE">
        <w:rPr>
          <w:rFonts w:eastAsia="Calibri" w:cs="Arial"/>
          <w:sz w:val="24"/>
          <w:szCs w:val="24"/>
          <w:lang w:val="sr-Cyrl-RS" w:eastAsia="ar-SA"/>
        </w:rPr>
        <w:lastRenderedPageBreak/>
        <w:t>Реконструкција постојеће МХЕ, која подразумева санацију/реконструкцију деривације, хидромеханичке опреме на брани и изградњу нове машинске зграде са уградњом нових производних агрегата.</w:t>
      </w:r>
    </w:p>
    <w:p w14:paraId="43C15C5A" w14:textId="77777777" w:rsidR="004B26BE" w:rsidRPr="004B26BE" w:rsidRDefault="004B26BE" w:rsidP="004B26BE">
      <w:pPr>
        <w:spacing w:after="160" w:line="259" w:lineRule="auto"/>
        <w:rPr>
          <w:rFonts w:eastAsia="Calibri" w:cs="Arial"/>
          <w:sz w:val="24"/>
          <w:szCs w:val="24"/>
          <w:lang w:val="sr-Cyrl-RS"/>
        </w:rPr>
      </w:pPr>
      <w:r w:rsidRPr="004B26BE">
        <w:rPr>
          <w:rFonts w:eastAsia="Calibri" w:cs="Arial"/>
          <w:sz w:val="24"/>
          <w:szCs w:val="24"/>
          <w:lang w:val="sr-Cyrl-RS"/>
        </w:rPr>
        <w:t>Кратак опис активности на изградњи МХЕ:</w:t>
      </w:r>
    </w:p>
    <w:p w14:paraId="767B592F" w14:textId="71192521" w:rsidR="004B26BE" w:rsidRPr="00CF020F" w:rsidRDefault="004B26BE" w:rsidP="00EB656B">
      <w:pPr>
        <w:numPr>
          <w:ilvl w:val="0"/>
          <w:numId w:val="69"/>
        </w:numPr>
        <w:spacing w:before="0" w:after="160" w:line="259" w:lineRule="auto"/>
        <w:contextualSpacing/>
        <w:rPr>
          <w:rFonts w:eastAsia="Calibri" w:cs="Arial"/>
          <w:sz w:val="24"/>
          <w:szCs w:val="24"/>
          <w:lang w:val="sr-Cyrl-RS"/>
        </w:rPr>
      </w:pPr>
      <w:r w:rsidRPr="00CF020F">
        <w:rPr>
          <w:rFonts w:eastAsia="Calibri" w:cs="Arial"/>
          <w:sz w:val="24"/>
          <w:szCs w:val="24"/>
          <w:lang w:val="sr-Cyrl-RS"/>
        </w:rPr>
        <w:t>Грађевински радови на реконструкцији/доградњи/изградњи брана, деривација и машинских зграда.</w:t>
      </w:r>
      <w:r w:rsidR="00CF020F">
        <w:rPr>
          <w:rFonts w:eastAsia="Calibri" w:cs="Arial"/>
          <w:sz w:val="24"/>
          <w:szCs w:val="24"/>
          <w:lang w:val="sr-Cyrl-RS"/>
        </w:rPr>
        <w:t xml:space="preserve"> </w:t>
      </w:r>
      <w:r w:rsidRPr="00CF020F">
        <w:rPr>
          <w:rFonts w:eastAsia="Calibri" w:cs="Arial"/>
          <w:sz w:val="24"/>
          <w:szCs w:val="24"/>
          <w:lang w:val="sr-Cyrl-RS"/>
        </w:rPr>
        <w:t xml:space="preserve">Уградња хидромеханичке, машинске и електро опреме. </w:t>
      </w:r>
    </w:p>
    <w:p w14:paraId="75196751" w14:textId="77777777" w:rsidR="004B26BE" w:rsidRPr="004B26BE" w:rsidRDefault="004B26BE" w:rsidP="004B26BE">
      <w:pPr>
        <w:spacing w:after="160" w:line="259" w:lineRule="auto"/>
        <w:rPr>
          <w:rFonts w:eastAsia="Calibri" w:cs="Arial"/>
          <w:sz w:val="24"/>
          <w:szCs w:val="24"/>
          <w:lang w:val="sr-Cyrl-RS" w:eastAsia="ar-SA"/>
        </w:rPr>
      </w:pPr>
    </w:p>
    <w:p w14:paraId="6A9D8961" w14:textId="77777777" w:rsidR="004B26BE" w:rsidRPr="004B26BE" w:rsidRDefault="004B26BE" w:rsidP="004B26BE">
      <w:pPr>
        <w:numPr>
          <w:ilvl w:val="0"/>
          <w:numId w:val="69"/>
        </w:numPr>
        <w:spacing w:before="0" w:after="160" w:line="259" w:lineRule="auto"/>
        <w:contextualSpacing/>
        <w:rPr>
          <w:rFonts w:eastAsia="Calibri" w:cs="Arial"/>
          <w:sz w:val="24"/>
          <w:szCs w:val="24"/>
          <w:lang w:val="sr-Cyrl-RS"/>
        </w:rPr>
      </w:pPr>
      <w:r w:rsidRPr="004B26BE">
        <w:rPr>
          <w:rFonts w:eastAsia="Calibri" w:cs="Arial"/>
          <w:sz w:val="24"/>
          <w:szCs w:val="24"/>
          <w:lang w:val="sr-Cyrl-RS"/>
        </w:rPr>
        <w:t>МХЕ Света Петка, Град Ниш</w:t>
      </w:r>
    </w:p>
    <w:p w14:paraId="38AC514A" w14:textId="77777777" w:rsidR="004B26BE" w:rsidRPr="004B26BE" w:rsidRDefault="004B26BE" w:rsidP="004B26BE">
      <w:pPr>
        <w:spacing w:after="160" w:line="259" w:lineRule="auto"/>
        <w:rPr>
          <w:rFonts w:eastAsia="Calibri" w:cs="Arial"/>
          <w:sz w:val="24"/>
          <w:szCs w:val="24"/>
          <w:lang w:val="sr-Cyrl-RS"/>
        </w:rPr>
      </w:pPr>
      <w:r w:rsidRPr="004B26BE">
        <w:rPr>
          <w:rFonts w:eastAsia="Calibri" w:cs="Arial"/>
          <w:sz w:val="24"/>
          <w:szCs w:val="24"/>
          <w:lang w:val="sr-Cyrl-RS"/>
        </w:rPr>
        <w:t>Реконструкција постојеће МХЕ, која подразумева санацију деривације, реконструкцију машинске зграде и производних агрегата</w:t>
      </w:r>
    </w:p>
    <w:p w14:paraId="45B751CF" w14:textId="77777777" w:rsidR="004B26BE" w:rsidRPr="004B26BE" w:rsidRDefault="004B26BE" w:rsidP="004B26BE">
      <w:pPr>
        <w:numPr>
          <w:ilvl w:val="0"/>
          <w:numId w:val="69"/>
        </w:numPr>
        <w:spacing w:before="0" w:after="160" w:line="259" w:lineRule="auto"/>
        <w:contextualSpacing/>
        <w:rPr>
          <w:rFonts w:eastAsia="Calibri" w:cs="Arial"/>
          <w:sz w:val="24"/>
          <w:szCs w:val="24"/>
          <w:lang w:val="sr-Cyrl-RS"/>
        </w:rPr>
      </w:pPr>
      <w:r w:rsidRPr="004B26BE">
        <w:rPr>
          <w:rFonts w:eastAsia="Calibri" w:cs="Arial"/>
          <w:sz w:val="24"/>
          <w:szCs w:val="24"/>
          <w:lang w:val="sr-Cyrl-RS"/>
        </w:rPr>
        <w:t>МХЕ Вучје, Град Лесковац</w:t>
      </w:r>
    </w:p>
    <w:p w14:paraId="24CA4872" w14:textId="77777777" w:rsidR="004B26BE" w:rsidRPr="004B26BE" w:rsidRDefault="004B26BE" w:rsidP="004B26BE">
      <w:pPr>
        <w:spacing w:after="160" w:line="259" w:lineRule="auto"/>
        <w:rPr>
          <w:rFonts w:eastAsia="Calibri" w:cs="Arial"/>
          <w:sz w:val="24"/>
          <w:szCs w:val="24"/>
          <w:lang w:val="sr-Cyrl-RS"/>
        </w:rPr>
      </w:pPr>
      <w:r w:rsidRPr="004B26BE">
        <w:rPr>
          <w:rFonts w:eastAsia="Calibri" w:cs="Arial"/>
          <w:sz w:val="24"/>
          <w:szCs w:val="24"/>
          <w:lang w:val="sr-Cyrl-RS"/>
        </w:rPr>
        <w:t>Реконструкција постојеће МХЕ, која подразумева санацију деривације, уградњу новог агрегата као и уградњу савременог система управљања</w:t>
      </w:r>
    </w:p>
    <w:p w14:paraId="7F49F382" w14:textId="77777777" w:rsidR="004B26BE" w:rsidRPr="004B26BE" w:rsidRDefault="004B26BE" w:rsidP="004B26BE">
      <w:pPr>
        <w:numPr>
          <w:ilvl w:val="0"/>
          <w:numId w:val="69"/>
        </w:numPr>
        <w:spacing w:before="0" w:after="160" w:line="259" w:lineRule="auto"/>
        <w:contextualSpacing/>
        <w:rPr>
          <w:rFonts w:eastAsia="Calibri" w:cs="Arial"/>
          <w:sz w:val="24"/>
          <w:szCs w:val="24"/>
          <w:lang w:val="sr-Cyrl-RS"/>
        </w:rPr>
      </w:pPr>
      <w:r w:rsidRPr="004B26BE">
        <w:rPr>
          <w:rFonts w:eastAsia="Calibri" w:cs="Arial"/>
          <w:sz w:val="24"/>
          <w:szCs w:val="24"/>
          <w:lang w:val="sr-Cyrl-RS"/>
        </w:rPr>
        <w:t>МХЕ Темац, Град Пирот</w:t>
      </w:r>
    </w:p>
    <w:p w14:paraId="530FC7F9" w14:textId="77777777" w:rsidR="004B26BE" w:rsidRPr="004B26BE" w:rsidRDefault="004B26BE" w:rsidP="004B26BE">
      <w:pPr>
        <w:spacing w:after="160" w:line="259" w:lineRule="auto"/>
        <w:rPr>
          <w:rFonts w:eastAsia="Calibri" w:cs="Arial"/>
          <w:sz w:val="24"/>
          <w:szCs w:val="24"/>
          <w:lang w:val="sr-Cyrl-RS"/>
        </w:rPr>
      </w:pPr>
      <w:r w:rsidRPr="004B26BE">
        <w:rPr>
          <w:rFonts w:eastAsia="Calibri" w:cs="Arial"/>
          <w:sz w:val="24"/>
          <w:szCs w:val="24"/>
          <w:lang w:val="sr-Cyrl-RS"/>
        </w:rPr>
        <w:t>Реконструкција постојеће МХЕ, која подразумева санацију деривације, реконструкцију постојећих агрегата и уградњу новог агрегата као и уградњу савременог система управљања</w:t>
      </w:r>
    </w:p>
    <w:p w14:paraId="1F777E24" w14:textId="77777777" w:rsidR="004B26BE" w:rsidRPr="004B26BE" w:rsidRDefault="004B26BE" w:rsidP="004B26BE">
      <w:pPr>
        <w:numPr>
          <w:ilvl w:val="0"/>
          <w:numId w:val="69"/>
        </w:numPr>
        <w:spacing w:before="0" w:after="160" w:line="259" w:lineRule="auto"/>
        <w:contextualSpacing/>
        <w:rPr>
          <w:rFonts w:eastAsia="Calibri" w:cs="Arial"/>
          <w:sz w:val="24"/>
          <w:szCs w:val="24"/>
          <w:lang w:val="sr-Cyrl-RS"/>
        </w:rPr>
      </w:pPr>
      <w:r w:rsidRPr="004B26BE">
        <w:rPr>
          <w:rFonts w:eastAsia="Calibri" w:cs="Arial"/>
          <w:sz w:val="24"/>
          <w:szCs w:val="24"/>
          <w:lang w:val="sr-Cyrl-RS"/>
        </w:rPr>
        <w:t>МХЕ Гамзиград, Град Зајечар</w:t>
      </w:r>
    </w:p>
    <w:p w14:paraId="462EE705" w14:textId="77777777" w:rsidR="004B26BE" w:rsidRPr="004B26BE" w:rsidRDefault="004B26BE" w:rsidP="004B26BE">
      <w:pPr>
        <w:spacing w:after="160" w:line="259" w:lineRule="auto"/>
        <w:rPr>
          <w:rFonts w:eastAsia="Calibri" w:cs="Arial"/>
          <w:sz w:val="24"/>
          <w:szCs w:val="24"/>
          <w:lang w:val="sr-Cyrl-RS"/>
        </w:rPr>
      </w:pPr>
      <w:r w:rsidRPr="004B26BE">
        <w:rPr>
          <w:rFonts w:eastAsia="Calibri" w:cs="Arial"/>
          <w:sz w:val="24"/>
          <w:szCs w:val="24"/>
          <w:lang w:val="sr-Cyrl-RS"/>
        </w:rPr>
        <w:t>Реконструкција постојеће МХЕ, која подразумева санацију деривације, реконструкцију постојећих агрегата и уградњу новог агрегата као и уградњу савременог система управљања</w:t>
      </w:r>
    </w:p>
    <w:p w14:paraId="106190A6" w14:textId="77777777" w:rsidR="004B26BE" w:rsidRPr="004B26BE" w:rsidRDefault="004B26BE" w:rsidP="004B26BE">
      <w:pPr>
        <w:numPr>
          <w:ilvl w:val="0"/>
          <w:numId w:val="69"/>
        </w:numPr>
        <w:spacing w:before="0" w:after="160" w:line="259" w:lineRule="auto"/>
        <w:contextualSpacing/>
        <w:rPr>
          <w:rFonts w:eastAsia="Calibri" w:cs="Arial"/>
          <w:sz w:val="24"/>
          <w:szCs w:val="24"/>
          <w:lang w:val="sr-Cyrl-RS"/>
        </w:rPr>
      </w:pPr>
      <w:r w:rsidRPr="004B26BE">
        <w:rPr>
          <w:rFonts w:eastAsia="Calibri" w:cs="Arial"/>
          <w:sz w:val="24"/>
          <w:szCs w:val="24"/>
          <w:lang w:val="sr-Cyrl-RS"/>
        </w:rPr>
        <w:t>МХЕ Јелашница, општина Сурдулица</w:t>
      </w:r>
    </w:p>
    <w:p w14:paraId="09F6DE04" w14:textId="77777777" w:rsidR="004B26BE" w:rsidRPr="004B26BE" w:rsidRDefault="004B26BE" w:rsidP="004B26BE">
      <w:pPr>
        <w:spacing w:after="160" w:line="259" w:lineRule="auto"/>
        <w:rPr>
          <w:rFonts w:eastAsia="Calibri" w:cs="Arial"/>
          <w:sz w:val="24"/>
          <w:szCs w:val="24"/>
          <w:lang w:val="sr-Cyrl-RS"/>
        </w:rPr>
      </w:pPr>
      <w:r w:rsidRPr="004B26BE">
        <w:rPr>
          <w:rFonts w:eastAsia="Calibri" w:cs="Arial"/>
          <w:sz w:val="24"/>
          <w:szCs w:val="24"/>
          <w:lang w:val="sr-Cyrl-RS"/>
        </w:rPr>
        <w:t>Реконструкција постојеће МХЕ, која подразумева санацију деривације, реконструкцију постојећих агрегата и уградњу новог агрегата као и уградњу савременог система управљања</w:t>
      </w:r>
    </w:p>
    <w:p w14:paraId="5EAFEB49" w14:textId="77777777" w:rsidR="004B26BE" w:rsidRPr="004B26BE" w:rsidRDefault="004B26BE" w:rsidP="004B26BE">
      <w:pPr>
        <w:numPr>
          <w:ilvl w:val="0"/>
          <w:numId w:val="69"/>
        </w:numPr>
        <w:spacing w:before="0" w:after="160" w:line="259" w:lineRule="auto"/>
        <w:contextualSpacing/>
        <w:rPr>
          <w:rFonts w:eastAsia="Calibri" w:cs="Arial"/>
          <w:sz w:val="24"/>
          <w:szCs w:val="24"/>
          <w:lang w:val="sr-Cyrl-RS"/>
        </w:rPr>
      </w:pPr>
      <w:r w:rsidRPr="004B26BE">
        <w:rPr>
          <w:rFonts w:eastAsia="Calibri" w:cs="Arial"/>
          <w:sz w:val="24"/>
          <w:szCs w:val="24"/>
          <w:lang w:val="sr-Cyrl-RS"/>
        </w:rPr>
        <w:t>МХЕ Соколовица, Град Зајечар</w:t>
      </w:r>
    </w:p>
    <w:p w14:paraId="1DE23354" w14:textId="77777777" w:rsidR="004B26BE" w:rsidRPr="004B26BE" w:rsidRDefault="004B26BE" w:rsidP="004B26BE">
      <w:pPr>
        <w:spacing w:after="160" w:line="259" w:lineRule="auto"/>
        <w:rPr>
          <w:rFonts w:eastAsia="Calibri" w:cs="Arial"/>
          <w:sz w:val="24"/>
          <w:szCs w:val="24"/>
          <w:lang w:val="sr-Cyrl-RS"/>
        </w:rPr>
      </w:pPr>
      <w:r w:rsidRPr="004B26BE">
        <w:rPr>
          <w:rFonts w:eastAsia="Calibri" w:cs="Arial"/>
          <w:sz w:val="24"/>
          <w:szCs w:val="24"/>
          <w:lang w:val="sr-Cyrl-RS"/>
        </w:rPr>
        <w:t>Реконструкција постојеће МХЕ, која подразумева санацију хидромеханчке опреме на брани, замену производних агрегата, као и уградњу савременог система управљања</w:t>
      </w:r>
    </w:p>
    <w:p w14:paraId="49B4E33D" w14:textId="77777777" w:rsidR="0088169A" w:rsidRPr="004B26BE" w:rsidRDefault="0088169A" w:rsidP="008112A2">
      <w:pPr>
        <w:spacing w:before="0"/>
        <w:rPr>
          <w:rFonts w:cs="Arial"/>
          <w:i/>
          <w:sz w:val="24"/>
          <w:szCs w:val="24"/>
          <w:lang w:eastAsia="zh-CN"/>
        </w:rPr>
      </w:pPr>
    </w:p>
    <w:p w14:paraId="3B7E6AF6" w14:textId="77777777" w:rsidR="0088169A" w:rsidRPr="004B26BE" w:rsidRDefault="0088169A" w:rsidP="008112A2">
      <w:pPr>
        <w:spacing w:before="0"/>
        <w:rPr>
          <w:rFonts w:cs="Arial"/>
          <w:i/>
          <w:sz w:val="24"/>
          <w:szCs w:val="24"/>
          <w:lang w:eastAsia="zh-CN"/>
        </w:rPr>
      </w:pPr>
    </w:p>
    <w:p w14:paraId="7BDA2400" w14:textId="77777777" w:rsidR="0088169A" w:rsidRPr="004B26BE" w:rsidRDefault="0088169A" w:rsidP="008112A2">
      <w:pPr>
        <w:spacing w:before="0"/>
        <w:rPr>
          <w:rFonts w:cs="Arial"/>
          <w:i/>
          <w:sz w:val="24"/>
          <w:szCs w:val="24"/>
          <w:lang w:eastAsia="zh-CN"/>
        </w:rPr>
      </w:pPr>
    </w:p>
    <w:p w14:paraId="7AA3FC86" w14:textId="77777777" w:rsidR="0088169A" w:rsidRPr="004B26BE" w:rsidRDefault="0088169A" w:rsidP="008112A2">
      <w:pPr>
        <w:spacing w:before="0"/>
        <w:rPr>
          <w:rFonts w:cs="Arial"/>
          <w:i/>
          <w:sz w:val="24"/>
          <w:szCs w:val="24"/>
          <w:lang w:eastAsia="zh-CN"/>
        </w:rPr>
      </w:pPr>
    </w:p>
    <w:p w14:paraId="001B8982" w14:textId="77777777" w:rsidR="0088169A" w:rsidRPr="00D743C2" w:rsidRDefault="0088169A" w:rsidP="008112A2">
      <w:pPr>
        <w:spacing w:before="0"/>
        <w:rPr>
          <w:rFonts w:cs="Arial"/>
          <w:i/>
          <w:sz w:val="24"/>
          <w:szCs w:val="24"/>
          <w:lang w:eastAsia="zh-CN"/>
        </w:rPr>
      </w:pPr>
    </w:p>
    <w:p w14:paraId="3B76F833" w14:textId="77777777" w:rsidR="0088169A" w:rsidRPr="00D743C2" w:rsidRDefault="0088169A" w:rsidP="008112A2">
      <w:pPr>
        <w:spacing w:before="0"/>
        <w:rPr>
          <w:rFonts w:cs="Arial"/>
          <w:i/>
          <w:sz w:val="24"/>
          <w:szCs w:val="24"/>
          <w:lang w:eastAsia="zh-CN"/>
        </w:rPr>
      </w:pPr>
    </w:p>
    <w:p w14:paraId="5E1C8A4E" w14:textId="77777777" w:rsidR="0088169A" w:rsidRPr="00D743C2" w:rsidRDefault="0088169A" w:rsidP="008112A2">
      <w:pPr>
        <w:spacing w:before="0"/>
        <w:rPr>
          <w:rFonts w:cs="Arial"/>
          <w:i/>
          <w:sz w:val="24"/>
          <w:szCs w:val="24"/>
          <w:lang w:eastAsia="zh-CN"/>
        </w:rPr>
      </w:pPr>
    </w:p>
    <w:p w14:paraId="07F2A908" w14:textId="77777777" w:rsidR="0088169A" w:rsidRPr="00D743C2" w:rsidRDefault="0088169A" w:rsidP="008112A2">
      <w:pPr>
        <w:spacing w:before="0"/>
        <w:rPr>
          <w:rFonts w:cs="Arial"/>
          <w:i/>
          <w:sz w:val="24"/>
          <w:szCs w:val="24"/>
          <w:lang w:eastAsia="zh-CN"/>
        </w:rPr>
      </w:pPr>
    </w:p>
    <w:p w14:paraId="034B5175" w14:textId="77777777" w:rsidR="0088169A" w:rsidRDefault="0088169A" w:rsidP="008112A2">
      <w:pPr>
        <w:spacing w:before="0"/>
        <w:rPr>
          <w:rFonts w:cs="Arial"/>
          <w:i/>
          <w:sz w:val="24"/>
          <w:szCs w:val="24"/>
          <w:lang w:eastAsia="zh-CN"/>
        </w:rPr>
      </w:pPr>
    </w:p>
    <w:p w14:paraId="2699D804" w14:textId="77777777" w:rsidR="00D743C2" w:rsidRDefault="00D743C2" w:rsidP="008112A2">
      <w:pPr>
        <w:spacing w:before="0"/>
        <w:rPr>
          <w:rFonts w:cs="Arial"/>
          <w:i/>
          <w:sz w:val="24"/>
          <w:szCs w:val="24"/>
          <w:lang w:eastAsia="zh-CN"/>
        </w:rPr>
      </w:pPr>
    </w:p>
    <w:p w14:paraId="6B559657" w14:textId="77777777" w:rsidR="00756A02" w:rsidRPr="008112A2" w:rsidRDefault="00756A02" w:rsidP="00666F1D">
      <w:pPr>
        <w:pStyle w:val="Heading10"/>
        <w:numPr>
          <w:ilvl w:val="0"/>
          <w:numId w:val="15"/>
        </w:numPr>
        <w:jc w:val="both"/>
        <w:rPr>
          <w:rFonts w:cs="Arial"/>
          <w:sz w:val="24"/>
          <w:szCs w:val="24"/>
          <w:lang w:val="sr-Cyrl-RS"/>
        </w:rPr>
      </w:pPr>
      <w:bookmarkStart w:id="19" w:name="_Toc442559884"/>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37E3568C" w14:textId="77777777" w:rsidTr="008112A2">
        <w:trPr>
          <w:trHeight w:val="524"/>
          <w:jc w:val="center"/>
        </w:trPr>
        <w:tc>
          <w:tcPr>
            <w:tcW w:w="729" w:type="dxa"/>
            <w:vAlign w:val="center"/>
          </w:tcPr>
          <w:p w14:paraId="4D757B98"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2F1356F4"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13FB953A"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35988998" w14:textId="77777777" w:rsidR="00175774" w:rsidRPr="00EC5BB4" w:rsidRDefault="00175774" w:rsidP="003A4822">
            <w:pPr>
              <w:jc w:val="center"/>
              <w:rPr>
                <w:rFonts w:cs="Arial"/>
                <w:b/>
                <w:color w:val="FF0000"/>
                <w:sz w:val="24"/>
                <w:szCs w:val="24"/>
              </w:rPr>
            </w:pPr>
          </w:p>
        </w:tc>
      </w:tr>
      <w:tr w:rsidR="00175774" w:rsidRPr="00EC5BB4" w14:paraId="42EABB97" w14:textId="77777777" w:rsidTr="008112A2">
        <w:trPr>
          <w:jc w:val="center"/>
        </w:trPr>
        <w:tc>
          <w:tcPr>
            <w:tcW w:w="729" w:type="dxa"/>
            <w:vAlign w:val="center"/>
          </w:tcPr>
          <w:p w14:paraId="277C19E5"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5EFA2248"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14:paraId="3D0217EC"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145C8491"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3C565B42"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57F7CFBD"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58E95A8D" w14:textId="77777777" w:rsidR="00175774" w:rsidRPr="00EC5BB4" w:rsidRDefault="00175774" w:rsidP="00666F1D">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0B43CBB6" w14:textId="77777777" w:rsidR="00175774" w:rsidRPr="00EC5BB4" w:rsidRDefault="00175774" w:rsidP="00666F1D">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639D5215" w14:textId="77777777" w:rsidTr="008A65C4">
        <w:trPr>
          <w:trHeight w:val="1550"/>
          <w:jc w:val="center"/>
        </w:trPr>
        <w:tc>
          <w:tcPr>
            <w:tcW w:w="729" w:type="dxa"/>
            <w:vAlign w:val="center"/>
          </w:tcPr>
          <w:p w14:paraId="422B6BB8"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16D03FD9"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E2E1EAE"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5A5BD18D"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0F82EDFC"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2CF09545"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14:paraId="249B3ECD"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
          <w:p w14:paraId="72C503EE"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0B34A9EA" w14:textId="77777777"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E673193"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57E5BDC0" w14:textId="77777777" w:rsidR="00175774" w:rsidRPr="00EC5BB4" w:rsidRDefault="00175774" w:rsidP="00666F1D">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3AD5794" w14:textId="77777777" w:rsidR="00175774" w:rsidRPr="00EC5BB4" w:rsidRDefault="00175774" w:rsidP="00666F1D">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4C0580A9" w14:textId="77777777" w:rsidR="00175774" w:rsidRPr="00EC5BB4" w:rsidRDefault="00175774" w:rsidP="00666F1D">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0A25C092" w14:textId="77777777" w:rsidR="00B46D29" w:rsidRPr="00EC5BB4" w:rsidRDefault="00175774" w:rsidP="00666F1D">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6559471A"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2D0994C7"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4038A6AE" w14:textId="77777777" w:rsidTr="008112A2">
        <w:trPr>
          <w:trHeight w:val="70"/>
          <w:jc w:val="center"/>
        </w:trPr>
        <w:tc>
          <w:tcPr>
            <w:tcW w:w="729" w:type="dxa"/>
            <w:vAlign w:val="center"/>
          </w:tcPr>
          <w:p w14:paraId="2562EDE3"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5F4CD369"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1575AF5"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2F492D7D"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2562EF00"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5F779DA1"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0AE70009"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5AF904E0" w14:textId="77777777" w:rsidR="00175774" w:rsidRPr="00EC5BB4" w:rsidRDefault="00B24BAB" w:rsidP="00666F1D">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1E3CFAA4" w14:textId="77777777" w:rsidR="00175774" w:rsidRPr="00EC5BB4" w:rsidRDefault="00175774" w:rsidP="00666F1D">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 xml:space="preserve">верење </w:t>
            </w:r>
            <w:r w:rsidRPr="00EC5BB4">
              <w:rPr>
                <w:rFonts w:eastAsia="Calibri" w:cs="Arial"/>
                <w:b/>
                <w:i/>
                <w:sz w:val="24"/>
                <w:szCs w:val="24"/>
                <w:lang w:val="ru-RU"/>
              </w:rPr>
              <w:lastRenderedPageBreak/>
              <w:t>Агенције за приватизацију да се налази у поступку приватизације</w:t>
            </w:r>
          </w:p>
          <w:p w14:paraId="24682352" w14:textId="77777777" w:rsidR="00175774" w:rsidRPr="00EC5BB4" w:rsidRDefault="00175774" w:rsidP="00666F1D">
            <w:pPr>
              <w:numPr>
                <w:ilvl w:val="0"/>
                <w:numId w:val="12"/>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4A1FCE0A" w14:textId="77777777" w:rsidR="00175774" w:rsidRPr="00EC5BB4" w:rsidRDefault="00175774" w:rsidP="00666F1D">
            <w:pPr>
              <w:numPr>
                <w:ilvl w:val="0"/>
                <w:numId w:val="17"/>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13039E3"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722994A6" w14:textId="77777777" w:rsidR="00175774" w:rsidRPr="00EC5BB4" w:rsidRDefault="00175774" w:rsidP="003A4822">
            <w:pPr>
              <w:tabs>
                <w:tab w:val="left" w:pos="680"/>
              </w:tabs>
              <w:snapToGrid w:val="0"/>
              <w:contextualSpacing/>
              <w:rPr>
                <w:rFonts w:cs="Arial"/>
                <w:i/>
                <w:sz w:val="24"/>
                <w:szCs w:val="24"/>
              </w:rPr>
            </w:pPr>
          </w:p>
        </w:tc>
      </w:tr>
      <w:tr w:rsidR="00175774" w:rsidRPr="00EC5BB4" w14:paraId="7CFFB596" w14:textId="77777777" w:rsidTr="008112A2">
        <w:trPr>
          <w:jc w:val="center"/>
        </w:trPr>
        <w:tc>
          <w:tcPr>
            <w:tcW w:w="729" w:type="dxa"/>
            <w:vAlign w:val="center"/>
          </w:tcPr>
          <w:p w14:paraId="585F3D26"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58B9AFC6"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6991804"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1A3B5089" w14:textId="1552F057"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ЗЈН</w:t>
            </w:r>
            <w:r w:rsidR="00BF39C7" w:rsidRPr="00EC5BB4">
              <w:rPr>
                <w:rFonts w:cs="Arial"/>
                <w:sz w:val="24"/>
                <w:szCs w:val="24"/>
                <w:lang w:val="sr-Cyrl-RS"/>
              </w:rPr>
              <w:t xml:space="preserve"> </w:t>
            </w:r>
          </w:p>
          <w:p w14:paraId="708D4DA4"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77E87D6B" w14:textId="77777777" w:rsidR="005E487E" w:rsidRPr="00EC5BB4" w:rsidRDefault="00175774" w:rsidP="00666F1D">
            <w:pPr>
              <w:numPr>
                <w:ilvl w:val="0"/>
                <w:numId w:val="19"/>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2D2060FE" w14:textId="77777777" w:rsidR="00175774" w:rsidRPr="00EC5BB4" w:rsidRDefault="00175774" w:rsidP="00666F1D">
            <w:pPr>
              <w:numPr>
                <w:ilvl w:val="0"/>
                <w:numId w:val="19"/>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4E35B223" w14:textId="77777777" w:rsidR="005E487E" w:rsidRPr="00EC5BB4" w:rsidRDefault="005E487E" w:rsidP="00950B76">
            <w:pPr>
              <w:snapToGrid w:val="0"/>
              <w:ind w:left="720"/>
              <w:rPr>
                <w:rFonts w:cs="Arial"/>
                <w:sz w:val="24"/>
                <w:szCs w:val="24"/>
              </w:rPr>
            </w:pPr>
          </w:p>
        </w:tc>
      </w:tr>
      <w:tr w:rsidR="00175774" w:rsidRPr="00EC5BB4" w14:paraId="37FEDDBF" w14:textId="77777777" w:rsidTr="008112A2">
        <w:trPr>
          <w:jc w:val="center"/>
        </w:trPr>
        <w:tc>
          <w:tcPr>
            <w:tcW w:w="729" w:type="dxa"/>
            <w:vAlign w:val="center"/>
          </w:tcPr>
          <w:p w14:paraId="78E649A1" w14:textId="77777777" w:rsidR="00175774" w:rsidRPr="00EC5BB4" w:rsidRDefault="00175774" w:rsidP="003A4822">
            <w:pPr>
              <w:jc w:val="center"/>
              <w:rPr>
                <w:rFonts w:cs="Arial"/>
                <w:color w:val="00B0F0"/>
                <w:sz w:val="24"/>
                <w:szCs w:val="24"/>
              </w:rPr>
            </w:pPr>
          </w:p>
        </w:tc>
        <w:tc>
          <w:tcPr>
            <w:tcW w:w="8430" w:type="dxa"/>
          </w:tcPr>
          <w:p w14:paraId="35A3955B" w14:textId="77777777" w:rsidR="00175774" w:rsidRPr="00BE4168" w:rsidRDefault="00175774" w:rsidP="003A4822">
            <w:pPr>
              <w:ind w:right="-180"/>
              <w:jc w:val="center"/>
              <w:rPr>
                <w:rFonts w:cs="Arial"/>
                <w:b/>
                <w:i/>
                <w:sz w:val="24"/>
                <w:szCs w:val="24"/>
              </w:rPr>
            </w:pPr>
            <w:r w:rsidRPr="00BE4168">
              <w:rPr>
                <w:rFonts w:cs="Arial"/>
                <w:b/>
                <w:sz w:val="24"/>
                <w:szCs w:val="24"/>
              </w:rPr>
              <w:t xml:space="preserve">4.2  ДОДАТНИ УСЛОВИ </w:t>
            </w:r>
          </w:p>
          <w:p w14:paraId="5FA5A53D" w14:textId="77777777" w:rsidR="00175774" w:rsidRPr="00BE4168" w:rsidRDefault="00175774" w:rsidP="003A4822">
            <w:pPr>
              <w:snapToGrid w:val="0"/>
              <w:jc w:val="center"/>
              <w:rPr>
                <w:rFonts w:cs="Arial"/>
                <w:b/>
                <w:sz w:val="24"/>
                <w:szCs w:val="24"/>
                <w:lang w:val="sr-Cyrl-RS"/>
              </w:rPr>
            </w:pPr>
            <w:r w:rsidRPr="00BE4168">
              <w:rPr>
                <w:rFonts w:cs="Arial"/>
                <w:b/>
                <w:sz w:val="24"/>
                <w:szCs w:val="24"/>
              </w:rPr>
              <w:t>ЗА УЧЕШЋЕ У ПОСТУПКУ ЈАВНЕ НАБАВКЕ ИЗ ЧЛАНА 76. З</w:t>
            </w:r>
            <w:r w:rsidR="005C7CDE" w:rsidRPr="00BE4168">
              <w:rPr>
                <w:rFonts w:cs="Arial"/>
                <w:b/>
                <w:sz w:val="24"/>
                <w:szCs w:val="24"/>
                <w:lang w:val="sr-Cyrl-RS"/>
              </w:rPr>
              <w:t>АКОНА</w:t>
            </w:r>
          </w:p>
          <w:p w14:paraId="70C1058D" w14:textId="77777777" w:rsidR="00175774" w:rsidRPr="00EC5BB4" w:rsidRDefault="00175774" w:rsidP="003A4822">
            <w:pPr>
              <w:snapToGrid w:val="0"/>
              <w:jc w:val="center"/>
              <w:rPr>
                <w:rFonts w:eastAsia="Calibri" w:cs="Arial"/>
                <w:color w:val="00B0F0"/>
                <w:sz w:val="24"/>
                <w:szCs w:val="24"/>
              </w:rPr>
            </w:pPr>
          </w:p>
        </w:tc>
      </w:tr>
      <w:tr w:rsidR="00175774" w:rsidRPr="00EC5BB4" w14:paraId="33C32DFE" w14:textId="77777777" w:rsidTr="008112A2">
        <w:trPr>
          <w:jc w:val="center"/>
        </w:trPr>
        <w:tc>
          <w:tcPr>
            <w:tcW w:w="729" w:type="dxa"/>
            <w:vAlign w:val="center"/>
          </w:tcPr>
          <w:p w14:paraId="5CBDF5C7" w14:textId="05E01EE9" w:rsidR="00175774" w:rsidRPr="00696436" w:rsidRDefault="003C5743" w:rsidP="003A4822">
            <w:pPr>
              <w:jc w:val="center"/>
              <w:rPr>
                <w:rFonts w:cs="Arial"/>
                <w:sz w:val="24"/>
                <w:szCs w:val="24"/>
              </w:rPr>
            </w:pPr>
            <w:r>
              <w:rPr>
                <w:rFonts w:cs="Arial"/>
                <w:sz w:val="24"/>
                <w:szCs w:val="24"/>
                <w:lang w:val="sr-Cyrl-RS"/>
              </w:rPr>
              <w:t>5</w:t>
            </w:r>
            <w:r w:rsidR="00175774" w:rsidRPr="00696436">
              <w:rPr>
                <w:rFonts w:cs="Arial"/>
                <w:sz w:val="24"/>
                <w:szCs w:val="24"/>
              </w:rPr>
              <w:t>.</w:t>
            </w:r>
          </w:p>
        </w:tc>
        <w:tc>
          <w:tcPr>
            <w:tcW w:w="8430" w:type="dxa"/>
          </w:tcPr>
          <w:p w14:paraId="7E8ABD76" w14:textId="77777777" w:rsidR="00175774" w:rsidRPr="00E86C2F" w:rsidRDefault="00175774" w:rsidP="003A4822">
            <w:pPr>
              <w:autoSpaceDE w:val="0"/>
              <w:autoSpaceDN w:val="0"/>
              <w:adjustRightInd w:val="0"/>
              <w:rPr>
                <w:rFonts w:cs="Arial"/>
                <w:b/>
                <w:sz w:val="24"/>
                <w:szCs w:val="24"/>
              </w:rPr>
            </w:pPr>
            <w:r w:rsidRPr="00E86C2F">
              <w:rPr>
                <w:rFonts w:cs="Arial"/>
                <w:b/>
                <w:sz w:val="24"/>
                <w:szCs w:val="24"/>
                <w:u w:val="single"/>
              </w:rPr>
              <w:t>Услов:</w:t>
            </w:r>
          </w:p>
          <w:p w14:paraId="2B9366D5" w14:textId="77777777" w:rsidR="00175774" w:rsidRPr="00E86C2F" w:rsidRDefault="00175774" w:rsidP="003A4822">
            <w:pPr>
              <w:autoSpaceDE w:val="0"/>
              <w:autoSpaceDN w:val="0"/>
              <w:adjustRightInd w:val="0"/>
              <w:rPr>
                <w:rFonts w:cs="Arial"/>
                <w:sz w:val="24"/>
                <w:szCs w:val="24"/>
              </w:rPr>
            </w:pPr>
            <w:r w:rsidRPr="00E86C2F">
              <w:rPr>
                <w:rFonts w:cs="Arial"/>
                <w:sz w:val="24"/>
                <w:szCs w:val="24"/>
              </w:rPr>
              <w:t xml:space="preserve">Пословни капацитет </w:t>
            </w:r>
          </w:p>
          <w:p w14:paraId="50DCC2BC" w14:textId="77777777" w:rsidR="00175774" w:rsidRDefault="00175774" w:rsidP="00175774">
            <w:pPr>
              <w:autoSpaceDE w:val="0"/>
              <w:autoSpaceDN w:val="0"/>
              <w:adjustRightInd w:val="0"/>
              <w:spacing w:before="0"/>
              <w:rPr>
                <w:rFonts w:cs="Arial"/>
                <w:sz w:val="24"/>
                <w:szCs w:val="24"/>
              </w:rPr>
            </w:pPr>
            <w:r w:rsidRPr="00E86C2F">
              <w:rPr>
                <w:rFonts w:cs="Arial"/>
                <w:sz w:val="24"/>
                <w:szCs w:val="24"/>
              </w:rPr>
              <w:t xml:space="preserve">Понуђач располаже неопходним </w:t>
            </w:r>
            <w:r w:rsidRPr="00E86C2F">
              <w:rPr>
                <w:rFonts w:cs="Arial"/>
                <w:b/>
                <w:sz w:val="24"/>
                <w:szCs w:val="24"/>
              </w:rPr>
              <w:t>пословним капацитетом</w:t>
            </w:r>
            <w:r w:rsidRPr="00E86C2F">
              <w:rPr>
                <w:rFonts w:cs="Arial"/>
                <w:sz w:val="24"/>
                <w:szCs w:val="24"/>
              </w:rPr>
              <w:t xml:space="preserve"> ако:</w:t>
            </w:r>
          </w:p>
          <w:p w14:paraId="29E6E0CF" w14:textId="77777777" w:rsidR="00E86C2F" w:rsidRPr="00E86C2F" w:rsidRDefault="00E86C2F" w:rsidP="00175774">
            <w:pPr>
              <w:autoSpaceDE w:val="0"/>
              <w:autoSpaceDN w:val="0"/>
              <w:adjustRightInd w:val="0"/>
              <w:spacing w:before="0"/>
              <w:rPr>
                <w:rFonts w:cs="Arial"/>
                <w:sz w:val="24"/>
                <w:szCs w:val="24"/>
              </w:rPr>
            </w:pPr>
          </w:p>
          <w:p w14:paraId="53038ED8" w14:textId="77777777" w:rsidR="003C5743" w:rsidRDefault="007E2958" w:rsidP="00E86C2F">
            <w:pPr>
              <w:autoSpaceDE w:val="0"/>
              <w:autoSpaceDN w:val="0"/>
              <w:adjustRightInd w:val="0"/>
              <w:spacing w:before="0" w:after="120"/>
              <w:rPr>
                <w:rFonts w:cs="Arial"/>
                <w:color w:val="000000"/>
                <w:sz w:val="24"/>
                <w:szCs w:val="24"/>
                <w:lang w:val="sr-Cyrl-RS"/>
              </w:rPr>
            </w:pPr>
            <w:r w:rsidRPr="00E86C2F">
              <w:rPr>
                <w:rFonts w:cs="Arial"/>
                <w:color w:val="000000"/>
                <w:sz w:val="24"/>
                <w:szCs w:val="24"/>
                <w:lang w:val="sr-Cyrl-RS"/>
              </w:rPr>
              <w:t>-</w:t>
            </w:r>
            <w:r w:rsidR="00E86C2F">
              <w:rPr>
                <w:rFonts w:cs="Arial"/>
                <w:color w:val="000000"/>
                <w:sz w:val="24"/>
                <w:szCs w:val="24"/>
                <w:lang w:val="sr-Cyrl-RS"/>
              </w:rPr>
              <w:t xml:space="preserve"> </w:t>
            </w:r>
            <w:r w:rsidR="00E86C2F" w:rsidRPr="00E86C2F">
              <w:rPr>
                <w:rFonts w:cs="Arial"/>
                <w:color w:val="000000"/>
                <w:sz w:val="24"/>
                <w:szCs w:val="24"/>
                <w:lang w:val="sr-Cyrl-RS"/>
              </w:rPr>
              <w:t xml:space="preserve"> </w:t>
            </w:r>
            <w:r w:rsidR="00A91FBF">
              <w:rPr>
                <w:rFonts w:cs="Arial"/>
                <w:color w:val="000000"/>
                <w:sz w:val="24"/>
                <w:szCs w:val="24"/>
                <w:lang w:val="sr-Cyrl-RS"/>
              </w:rPr>
              <w:t xml:space="preserve">да </w:t>
            </w:r>
            <w:r w:rsidR="00E86C2F" w:rsidRPr="00E86C2F">
              <w:rPr>
                <w:rFonts w:cs="Arial"/>
                <w:color w:val="000000"/>
                <w:sz w:val="24"/>
                <w:szCs w:val="24"/>
                <w:lang w:val="sr-Cyrl-RS"/>
              </w:rPr>
              <w:t>је у последњ</w:t>
            </w:r>
            <w:r w:rsidR="003C5743">
              <w:rPr>
                <w:rFonts w:cs="Arial"/>
                <w:color w:val="000000"/>
                <w:sz w:val="24"/>
                <w:szCs w:val="24"/>
                <w:lang w:val="sr-Cyrl-RS"/>
              </w:rPr>
              <w:t>е</w:t>
            </w:r>
            <w:r w:rsidR="00E86C2F" w:rsidRPr="00E86C2F">
              <w:rPr>
                <w:rFonts w:cs="Arial"/>
                <w:color w:val="000000"/>
                <w:sz w:val="24"/>
                <w:szCs w:val="24"/>
                <w:lang w:val="sr-Cyrl-RS"/>
              </w:rPr>
              <w:t xml:space="preserve"> </w:t>
            </w:r>
            <w:r w:rsidR="003C5743">
              <w:rPr>
                <w:rFonts w:cs="Arial"/>
                <w:color w:val="000000"/>
                <w:sz w:val="24"/>
                <w:szCs w:val="24"/>
                <w:lang w:val="sr-Cyrl-RS"/>
              </w:rPr>
              <w:t>3</w:t>
            </w:r>
            <w:r w:rsidR="00E86C2F">
              <w:rPr>
                <w:rFonts w:cs="Arial"/>
                <w:color w:val="000000"/>
                <w:sz w:val="24"/>
                <w:szCs w:val="24"/>
                <w:lang w:val="sr-Cyrl-RS"/>
              </w:rPr>
              <w:t xml:space="preserve"> (</w:t>
            </w:r>
            <w:r w:rsidR="003C5743">
              <w:rPr>
                <w:rFonts w:cs="Arial"/>
                <w:color w:val="000000"/>
                <w:sz w:val="24"/>
                <w:szCs w:val="24"/>
                <w:lang w:val="sr-Cyrl-RS"/>
              </w:rPr>
              <w:t>три</w:t>
            </w:r>
            <w:r w:rsidR="00E86C2F">
              <w:rPr>
                <w:rFonts w:cs="Arial"/>
                <w:color w:val="000000"/>
                <w:sz w:val="24"/>
                <w:szCs w:val="24"/>
                <w:lang w:val="sr-Cyrl-RS"/>
              </w:rPr>
              <w:t>)</w:t>
            </w:r>
            <w:r w:rsidR="00E86C2F" w:rsidRPr="00E86C2F">
              <w:rPr>
                <w:rFonts w:cs="Arial"/>
                <w:color w:val="000000"/>
                <w:sz w:val="24"/>
                <w:szCs w:val="24"/>
                <w:lang w:val="sr-Cyrl-RS"/>
              </w:rPr>
              <w:t xml:space="preserve"> годин</w:t>
            </w:r>
            <w:r w:rsidR="003C5743">
              <w:rPr>
                <w:rFonts w:cs="Arial"/>
                <w:color w:val="000000"/>
                <w:sz w:val="24"/>
                <w:szCs w:val="24"/>
                <w:lang w:val="sr-Cyrl-RS"/>
              </w:rPr>
              <w:t>е</w:t>
            </w:r>
            <w:r w:rsidR="00E86C2F" w:rsidRPr="00E86C2F">
              <w:rPr>
                <w:rFonts w:cs="Arial"/>
                <w:color w:val="000000"/>
                <w:sz w:val="24"/>
                <w:szCs w:val="24"/>
                <w:lang w:val="sr-Cyrl-RS"/>
              </w:rPr>
              <w:t xml:space="preserve"> </w:t>
            </w:r>
            <w:r w:rsidR="00E86C2F">
              <w:rPr>
                <w:rFonts w:cs="Arial"/>
                <w:color w:val="000000"/>
                <w:sz w:val="24"/>
                <w:szCs w:val="24"/>
                <w:lang w:val="sr-Cyrl-RS"/>
              </w:rPr>
              <w:t>пре објаве П</w:t>
            </w:r>
            <w:r w:rsidR="00E86C2F" w:rsidRPr="00E86C2F">
              <w:rPr>
                <w:rFonts w:cs="Arial"/>
                <w:color w:val="000000"/>
                <w:sz w:val="24"/>
                <w:szCs w:val="24"/>
                <w:lang w:val="sr-Cyrl-RS"/>
              </w:rPr>
              <w:t>озива</w:t>
            </w:r>
            <w:r w:rsidR="003C5743">
              <w:rPr>
                <w:rFonts w:cs="Arial"/>
                <w:color w:val="000000"/>
                <w:sz w:val="24"/>
                <w:szCs w:val="24"/>
                <w:lang w:val="sr-Cyrl-RS"/>
              </w:rPr>
              <w:t xml:space="preserve"> за подношење понуда</w:t>
            </w:r>
            <w:r w:rsidR="00E86C2F" w:rsidRPr="00E86C2F">
              <w:rPr>
                <w:rFonts w:cs="Arial"/>
                <w:color w:val="000000"/>
                <w:sz w:val="24"/>
                <w:szCs w:val="24"/>
                <w:lang w:val="sr-Cyrl-RS"/>
              </w:rPr>
              <w:t xml:space="preserve"> на Порталу јавних набавки </w:t>
            </w:r>
            <w:r w:rsidR="003C5743">
              <w:rPr>
                <w:rFonts w:cs="Arial"/>
                <w:color w:val="000000"/>
                <w:sz w:val="24"/>
                <w:szCs w:val="24"/>
                <w:lang w:val="sr-Cyrl-RS"/>
              </w:rPr>
              <w:t>успешно пружио</w:t>
            </w:r>
            <w:r w:rsidR="00E86C2F" w:rsidRPr="00E86C2F">
              <w:rPr>
                <w:rFonts w:cs="Arial"/>
                <w:color w:val="000000"/>
                <w:sz w:val="24"/>
                <w:szCs w:val="24"/>
                <w:lang w:val="sr-Cyrl-RS"/>
              </w:rPr>
              <w:t xml:space="preserve"> најмање </w:t>
            </w:r>
            <w:r w:rsidR="003C5743">
              <w:rPr>
                <w:rFonts w:cs="Arial"/>
                <w:color w:val="000000"/>
                <w:sz w:val="24"/>
                <w:szCs w:val="24"/>
                <w:lang w:val="sr-Cyrl-RS"/>
              </w:rPr>
              <w:t>једну услугу Координатора за пројектовање и најмање једну услугу Координатора за извођење радова</w:t>
            </w:r>
          </w:p>
          <w:p w14:paraId="51142F16" w14:textId="77777777" w:rsidR="00175774" w:rsidRDefault="00175774" w:rsidP="003A4822">
            <w:pPr>
              <w:autoSpaceDE w:val="0"/>
              <w:autoSpaceDN w:val="0"/>
              <w:adjustRightInd w:val="0"/>
              <w:rPr>
                <w:rFonts w:cs="Arial"/>
                <w:b/>
                <w:sz w:val="24"/>
                <w:szCs w:val="24"/>
                <w:u w:val="single"/>
              </w:rPr>
            </w:pPr>
            <w:r w:rsidRPr="00696436">
              <w:rPr>
                <w:rFonts w:cs="Arial"/>
                <w:b/>
                <w:sz w:val="24"/>
                <w:szCs w:val="24"/>
                <w:u w:val="single"/>
              </w:rPr>
              <w:t xml:space="preserve">Доказ: </w:t>
            </w:r>
          </w:p>
          <w:p w14:paraId="3DEE43BA" w14:textId="77777777" w:rsidR="00794E9D" w:rsidRDefault="00794E9D" w:rsidP="00794E9D">
            <w:pPr>
              <w:spacing w:before="0"/>
              <w:rPr>
                <w:rFonts w:eastAsia="Calibri" w:cs="Arial"/>
                <w:sz w:val="24"/>
                <w:szCs w:val="24"/>
                <w:lang w:val="ru-RU"/>
              </w:rPr>
            </w:pPr>
            <w:r>
              <w:rPr>
                <w:rFonts w:eastAsia="Calibri" w:cs="Arial"/>
                <w:sz w:val="24"/>
                <w:szCs w:val="24"/>
                <w:lang w:val="ru-RU"/>
              </w:rPr>
              <w:t xml:space="preserve">- референц листа понуђача </w:t>
            </w:r>
          </w:p>
          <w:p w14:paraId="2AD6CB52" w14:textId="58426013" w:rsidR="00794E9D" w:rsidRDefault="00794E9D" w:rsidP="00794E9D">
            <w:pPr>
              <w:spacing w:before="0"/>
              <w:rPr>
                <w:rFonts w:eastAsia="Calibri" w:cs="Arial"/>
                <w:sz w:val="24"/>
                <w:szCs w:val="24"/>
                <w:lang w:val="ru-RU"/>
              </w:rPr>
            </w:pPr>
            <w:r>
              <w:rPr>
                <w:rFonts w:eastAsia="Calibri" w:cs="Arial"/>
                <w:sz w:val="24"/>
                <w:szCs w:val="24"/>
                <w:lang w:val="ru-RU"/>
              </w:rPr>
              <w:t>- потврде ранијих наручилаца</w:t>
            </w:r>
          </w:p>
          <w:p w14:paraId="134406BD" w14:textId="6176EFB5" w:rsidR="00794E9D" w:rsidRPr="00696436" w:rsidRDefault="00794E9D" w:rsidP="003C5743">
            <w:pPr>
              <w:spacing w:before="0"/>
              <w:rPr>
                <w:rFonts w:eastAsia="Calibri" w:cs="Arial"/>
                <w:sz w:val="24"/>
                <w:szCs w:val="24"/>
                <w:lang w:val="ru-RU"/>
              </w:rPr>
            </w:pPr>
          </w:p>
        </w:tc>
      </w:tr>
      <w:tr w:rsidR="00175774" w:rsidRPr="00EC5BB4" w14:paraId="34C4EE25" w14:textId="77777777" w:rsidTr="008112A2">
        <w:trPr>
          <w:jc w:val="center"/>
        </w:trPr>
        <w:tc>
          <w:tcPr>
            <w:tcW w:w="729" w:type="dxa"/>
            <w:vAlign w:val="center"/>
          </w:tcPr>
          <w:p w14:paraId="61C83EFD" w14:textId="314AACF9" w:rsidR="00175774" w:rsidRPr="00EC5BB4" w:rsidRDefault="003C5743" w:rsidP="003A4822">
            <w:pPr>
              <w:jc w:val="center"/>
              <w:rPr>
                <w:rFonts w:cs="Arial"/>
                <w:color w:val="00B0F0"/>
                <w:sz w:val="24"/>
                <w:szCs w:val="24"/>
              </w:rPr>
            </w:pPr>
            <w:r w:rsidRPr="003C5743">
              <w:rPr>
                <w:rFonts w:eastAsia="Calibri" w:cs="Arial"/>
                <w:sz w:val="24"/>
                <w:szCs w:val="24"/>
                <w:lang w:val="ru-RU"/>
              </w:rPr>
              <w:t>6</w:t>
            </w:r>
            <w:r w:rsidR="00175774" w:rsidRPr="00EC5BB4">
              <w:rPr>
                <w:rFonts w:cs="Arial"/>
                <w:color w:val="00B0F0"/>
                <w:sz w:val="24"/>
                <w:szCs w:val="24"/>
              </w:rPr>
              <w:t>.</w:t>
            </w:r>
          </w:p>
        </w:tc>
        <w:tc>
          <w:tcPr>
            <w:tcW w:w="8430" w:type="dxa"/>
          </w:tcPr>
          <w:p w14:paraId="5A256852" w14:textId="77777777" w:rsidR="00175774" w:rsidRPr="0031200F" w:rsidRDefault="00175774" w:rsidP="003A4822">
            <w:pPr>
              <w:autoSpaceDE w:val="0"/>
              <w:autoSpaceDN w:val="0"/>
              <w:adjustRightInd w:val="0"/>
              <w:rPr>
                <w:rFonts w:cs="Arial"/>
                <w:b/>
                <w:sz w:val="24"/>
                <w:szCs w:val="24"/>
                <w:u w:val="single"/>
              </w:rPr>
            </w:pPr>
            <w:r w:rsidRPr="0031200F">
              <w:rPr>
                <w:rFonts w:cs="Arial"/>
                <w:b/>
                <w:sz w:val="24"/>
                <w:szCs w:val="24"/>
                <w:u w:val="single"/>
              </w:rPr>
              <w:t>Услов:</w:t>
            </w:r>
          </w:p>
          <w:p w14:paraId="681FE7A8" w14:textId="77777777" w:rsidR="00175774" w:rsidRPr="0031200F" w:rsidRDefault="00175774" w:rsidP="003A4822">
            <w:pPr>
              <w:autoSpaceDE w:val="0"/>
              <w:autoSpaceDN w:val="0"/>
              <w:adjustRightInd w:val="0"/>
              <w:rPr>
                <w:rFonts w:cs="Arial"/>
                <w:sz w:val="24"/>
                <w:szCs w:val="24"/>
              </w:rPr>
            </w:pPr>
            <w:r w:rsidRPr="0031200F">
              <w:rPr>
                <w:rFonts w:cs="Arial"/>
                <w:sz w:val="24"/>
                <w:szCs w:val="24"/>
              </w:rPr>
              <w:t>Кадровски капацитет</w:t>
            </w:r>
          </w:p>
          <w:p w14:paraId="08860144" w14:textId="0DB226DC" w:rsidR="00D0689D" w:rsidRDefault="00175774" w:rsidP="004F42E6">
            <w:pPr>
              <w:autoSpaceDE w:val="0"/>
              <w:autoSpaceDN w:val="0"/>
              <w:adjustRightInd w:val="0"/>
              <w:spacing w:before="0"/>
              <w:rPr>
                <w:rFonts w:cs="Arial"/>
                <w:sz w:val="24"/>
                <w:szCs w:val="24"/>
              </w:rPr>
            </w:pPr>
            <w:r w:rsidRPr="0031200F">
              <w:rPr>
                <w:rFonts w:cs="Arial"/>
                <w:sz w:val="24"/>
                <w:szCs w:val="24"/>
              </w:rPr>
              <w:lastRenderedPageBreak/>
              <w:t xml:space="preserve">Понуђач располаже довољним </w:t>
            </w:r>
            <w:r w:rsidRPr="00D0689D">
              <w:rPr>
                <w:rFonts w:cs="Arial"/>
                <w:b/>
                <w:sz w:val="24"/>
                <w:szCs w:val="24"/>
              </w:rPr>
              <w:t>кадровским</w:t>
            </w:r>
            <w:r w:rsidRPr="0031200F">
              <w:rPr>
                <w:rFonts w:cs="Arial"/>
                <w:sz w:val="24"/>
                <w:szCs w:val="24"/>
              </w:rPr>
              <w:t xml:space="preserve"> капацитетом ако</w:t>
            </w:r>
            <w:r w:rsidR="00D0689D">
              <w:rPr>
                <w:rFonts w:cs="Arial"/>
                <w:sz w:val="24"/>
                <w:szCs w:val="24"/>
                <w:lang w:val="sr-Cyrl-RS"/>
              </w:rPr>
              <w:t xml:space="preserve"> </w:t>
            </w:r>
            <w:r w:rsidR="003C5743">
              <w:rPr>
                <w:rFonts w:cs="Arial"/>
                <w:sz w:val="24"/>
                <w:szCs w:val="24"/>
                <w:lang w:val="sr-Cyrl-RS"/>
              </w:rPr>
              <w:t>у моменту отварања понуда има</w:t>
            </w:r>
            <w:r w:rsidR="00D0689D" w:rsidRPr="00D0689D">
              <w:rPr>
                <w:rFonts w:cs="Arial"/>
                <w:sz w:val="24"/>
                <w:szCs w:val="24"/>
              </w:rPr>
              <w:t xml:space="preserve">, у радном односу или ангажоване сходно члану 199. </w:t>
            </w:r>
            <w:proofErr w:type="gramStart"/>
            <w:r w:rsidR="00D0689D" w:rsidRPr="00D0689D">
              <w:rPr>
                <w:rFonts w:cs="Arial"/>
                <w:sz w:val="24"/>
                <w:szCs w:val="24"/>
              </w:rPr>
              <w:t>и</w:t>
            </w:r>
            <w:proofErr w:type="gramEnd"/>
            <w:r w:rsidR="00D0689D" w:rsidRPr="00D0689D">
              <w:rPr>
                <w:rFonts w:cs="Arial"/>
                <w:sz w:val="24"/>
                <w:szCs w:val="24"/>
              </w:rPr>
              <w:t xml:space="preserve"> члану 202. Закона о раду</w:t>
            </w:r>
            <w:r w:rsidR="003C5743">
              <w:rPr>
                <w:rFonts w:cs="Arial"/>
                <w:sz w:val="24"/>
                <w:szCs w:val="24"/>
                <w:lang w:val="sr-Cyrl-RS"/>
              </w:rPr>
              <w:t>, минимум</w:t>
            </w:r>
            <w:r w:rsidR="00D0689D" w:rsidRPr="00D0689D">
              <w:rPr>
                <w:rFonts w:cs="Arial"/>
                <w:sz w:val="24"/>
                <w:szCs w:val="24"/>
              </w:rPr>
              <w:t>:</w:t>
            </w:r>
          </w:p>
          <w:p w14:paraId="232475D3" w14:textId="58051ABF" w:rsidR="003C5743" w:rsidRPr="003C5743" w:rsidRDefault="003C5743" w:rsidP="003C5743">
            <w:pPr>
              <w:numPr>
                <w:ilvl w:val="0"/>
                <w:numId w:val="70"/>
              </w:numPr>
              <w:spacing w:after="200" w:line="276" w:lineRule="auto"/>
              <w:ind w:left="274" w:hanging="142"/>
              <w:rPr>
                <w:rFonts w:cs="Arial"/>
                <w:sz w:val="24"/>
                <w:szCs w:val="24"/>
              </w:rPr>
            </w:pPr>
            <w:r w:rsidRPr="003C5743">
              <w:rPr>
                <w:rFonts w:cs="Arial"/>
                <w:sz w:val="24"/>
                <w:szCs w:val="24"/>
              </w:rPr>
              <w:t xml:space="preserve"> </w:t>
            </w:r>
            <w:r>
              <w:rPr>
                <w:rFonts w:cs="Arial"/>
                <w:sz w:val="24"/>
                <w:szCs w:val="24"/>
                <w:lang w:val="sr-Cyrl-RS"/>
              </w:rPr>
              <w:t>1</w:t>
            </w:r>
            <w:r w:rsidR="00D1725B">
              <w:rPr>
                <w:rFonts w:cs="Arial"/>
                <w:sz w:val="24"/>
                <w:szCs w:val="24"/>
                <w:lang w:val="sr-Cyrl-RS"/>
              </w:rPr>
              <w:t xml:space="preserve"> </w:t>
            </w:r>
            <w:r>
              <w:rPr>
                <w:rFonts w:cs="Arial"/>
                <w:sz w:val="24"/>
                <w:szCs w:val="24"/>
                <w:lang w:val="sr-Cyrl-RS"/>
              </w:rPr>
              <w:t>(словима:</w:t>
            </w:r>
            <w:r w:rsidR="00143031">
              <w:rPr>
                <w:rFonts w:cs="Arial"/>
                <w:sz w:val="24"/>
                <w:szCs w:val="24"/>
                <w:lang w:val="sr-Cyrl-RS"/>
              </w:rPr>
              <w:t xml:space="preserve"> </w:t>
            </w:r>
            <w:r w:rsidRPr="003C5743">
              <w:rPr>
                <w:rFonts w:cs="Arial"/>
                <w:sz w:val="24"/>
                <w:szCs w:val="24"/>
              </w:rPr>
              <w:t>једног</w:t>
            </w:r>
            <w:r>
              <w:rPr>
                <w:rFonts w:cs="Arial"/>
                <w:sz w:val="24"/>
                <w:szCs w:val="24"/>
                <w:lang w:val="sr-Cyrl-RS"/>
              </w:rPr>
              <w:t>)</w:t>
            </w:r>
            <w:r w:rsidRPr="003C5743">
              <w:rPr>
                <w:rFonts w:cs="Arial"/>
                <w:sz w:val="24"/>
                <w:szCs w:val="24"/>
              </w:rPr>
              <w:t xml:space="preserve"> запосленог који испуњава услове за обављање послова Координатора за пројектовање у складу Уредбом о безбедности и здрављу на раду на привременим или покретним градилиштима („Службени </w:t>
            </w:r>
            <w:r>
              <w:rPr>
                <w:rFonts w:cs="Arial"/>
                <w:sz w:val="24"/>
                <w:szCs w:val="24"/>
              </w:rPr>
              <w:t>гласник РС”, бр. 14/09 и 95/10)</w:t>
            </w:r>
          </w:p>
          <w:p w14:paraId="48C8EC3B" w14:textId="6D66B335" w:rsidR="003C5743" w:rsidRPr="003C5743" w:rsidRDefault="003C5743" w:rsidP="003C5743">
            <w:pPr>
              <w:numPr>
                <w:ilvl w:val="0"/>
                <w:numId w:val="70"/>
              </w:numPr>
              <w:spacing w:after="200" w:line="276" w:lineRule="auto"/>
              <w:ind w:left="274" w:hanging="142"/>
              <w:rPr>
                <w:rFonts w:cs="Arial"/>
                <w:sz w:val="24"/>
                <w:szCs w:val="24"/>
              </w:rPr>
            </w:pPr>
            <w:r>
              <w:rPr>
                <w:rFonts w:cs="Arial"/>
                <w:sz w:val="24"/>
                <w:szCs w:val="24"/>
                <w:lang w:val="sr-Cyrl-RS"/>
              </w:rPr>
              <w:t>3</w:t>
            </w:r>
            <w:r w:rsidR="00D1725B">
              <w:rPr>
                <w:rFonts w:cs="Arial"/>
                <w:sz w:val="24"/>
                <w:szCs w:val="24"/>
                <w:lang w:val="sr-Cyrl-RS"/>
              </w:rPr>
              <w:t xml:space="preserve"> </w:t>
            </w:r>
            <w:r>
              <w:rPr>
                <w:rFonts w:cs="Arial"/>
                <w:sz w:val="24"/>
                <w:szCs w:val="24"/>
                <w:lang w:val="sr-Cyrl-RS"/>
              </w:rPr>
              <w:t>(словима: три) з</w:t>
            </w:r>
            <w:r w:rsidRPr="003C5743">
              <w:rPr>
                <w:rFonts w:cs="Arial"/>
                <w:sz w:val="24"/>
                <w:szCs w:val="24"/>
              </w:rPr>
              <w:t xml:space="preserve">апослена који испуњавају услове за обављање послова Координатора за извођење радова у складу са Уредбом о безбедности и здрављу на раду на привременим или покретним градилиштима („Службени </w:t>
            </w:r>
            <w:r>
              <w:rPr>
                <w:rFonts w:cs="Arial"/>
                <w:sz w:val="24"/>
                <w:szCs w:val="24"/>
              </w:rPr>
              <w:t>гласник РС”, бр. 14/09 и 95/10)</w:t>
            </w:r>
          </w:p>
          <w:p w14:paraId="61C902FF" w14:textId="265776ED" w:rsidR="00175774" w:rsidRPr="004F42E6" w:rsidRDefault="00D0689D" w:rsidP="003C5743">
            <w:pPr>
              <w:autoSpaceDE w:val="0"/>
              <w:autoSpaceDN w:val="0"/>
              <w:adjustRightInd w:val="0"/>
              <w:spacing w:before="0" w:after="120"/>
              <w:rPr>
                <w:rFonts w:cs="Arial"/>
                <w:b/>
                <w:sz w:val="24"/>
                <w:szCs w:val="24"/>
                <w:u w:val="single"/>
              </w:rPr>
            </w:pPr>
            <w:r w:rsidRPr="00CE396C">
              <w:rPr>
                <w:rFonts w:cs="Arial"/>
                <w:color w:val="000000"/>
                <w:sz w:val="24"/>
                <w:szCs w:val="24"/>
                <w:lang w:val="sr-Cyrl-RS"/>
              </w:rPr>
              <w:t xml:space="preserve"> </w:t>
            </w:r>
            <w:r w:rsidR="00175774" w:rsidRPr="004F42E6">
              <w:rPr>
                <w:rFonts w:cs="Arial"/>
                <w:b/>
                <w:sz w:val="24"/>
                <w:szCs w:val="24"/>
                <w:u w:val="single"/>
              </w:rPr>
              <w:t xml:space="preserve">Доказ: </w:t>
            </w:r>
          </w:p>
          <w:p w14:paraId="7784DD94" w14:textId="6BF78528" w:rsidR="00175774" w:rsidRPr="004F42E6" w:rsidRDefault="00175774" w:rsidP="00666F1D">
            <w:pPr>
              <w:numPr>
                <w:ilvl w:val="0"/>
                <w:numId w:val="13"/>
              </w:numPr>
              <w:autoSpaceDE w:val="0"/>
              <w:autoSpaceDN w:val="0"/>
              <w:adjustRightInd w:val="0"/>
              <w:spacing w:before="0"/>
              <w:rPr>
                <w:rFonts w:cs="Arial"/>
                <w:sz w:val="24"/>
                <w:szCs w:val="24"/>
              </w:rPr>
            </w:pPr>
            <w:r w:rsidRPr="004F42E6">
              <w:rPr>
                <w:rFonts w:cs="Arial"/>
                <w:sz w:val="24"/>
                <w:szCs w:val="24"/>
              </w:rPr>
              <w:t xml:space="preserve">Изјава понуђача о довољном кадровском капацитету  </w:t>
            </w:r>
          </w:p>
          <w:p w14:paraId="3F357B04" w14:textId="394E0902" w:rsidR="00175774" w:rsidRPr="004F42E6" w:rsidRDefault="00175774" w:rsidP="00666F1D">
            <w:pPr>
              <w:numPr>
                <w:ilvl w:val="0"/>
                <w:numId w:val="13"/>
              </w:numPr>
              <w:autoSpaceDE w:val="0"/>
              <w:autoSpaceDN w:val="0"/>
              <w:adjustRightInd w:val="0"/>
              <w:spacing w:before="0"/>
              <w:rPr>
                <w:rFonts w:cs="Arial"/>
                <w:sz w:val="24"/>
                <w:szCs w:val="24"/>
              </w:rPr>
            </w:pPr>
            <w:r w:rsidRPr="004F42E6">
              <w:rPr>
                <w:rFonts w:cs="Arial"/>
                <w:sz w:val="24"/>
                <w:szCs w:val="24"/>
              </w:rPr>
              <w:t>Фотокопија пријаве - одјаве на обавезно социјално осигурање издате од надлежног</w:t>
            </w:r>
            <w:r w:rsidR="007F36A5" w:rsidRPr="004F42E6">
              <w:rPr>
                <w:rFonts w:cs="Arial"/>
                <w:sz w:val="24"/>
                <w:szCs w:val="24"/>
              </w:rPr>
              <w:t xml:space="preserve"> Фонда ПИО (образац М (или М3А)</w:t>
            </w:r>
            <w:r w:rsidRPr="004F42E6">
              <w:rPr>
                <w:rFonts w:cs="Arial"/>
                <w:sz w:val="24"/>
                <w:szCs w:val="24"/>
              </w:rPr>
              <w:t xml:space="preserve">, којом се потврђује да су запослени радници, наведени у  обрасцу </w:t>
            </w:r>
            <w:r w:rsidR="00BC7F14">
              <w:rPr>
                <w:rFonts w:cs="Arial"/>
                <w:sz w:val="24"/>
                <w:szCs w:val="24"/>
                <w:lang w:val="sr-Cyrl-RS"/>
              </w:rPr>
              <w:t xml:space="preserve">Изјава </w:t>
            </w:r>
            <w:r w:rsidR="00BC7F14" w:rsidRPr="004F42E6">
              <w:rPr>
                <w:rFonts w:cs="Arial"/>
                <w:sz w:val="24"/>
                <w:szCs w:val="24"/>
              </w:rPr>
              <w:t>понуђача о довољно</w:t>
            </w:r>
            <w:r w:rsidR="00BC7F14">
              <w:rPr>
                <w:rFonts w:cs="Arial"/>
                <w:sz w:val="24"/>
                <w:szCs w:val="24"/>
              </w:rPr>
              <w:t>м кадровском капацитету</w:t>
            </w:r>
            <w:r w:rsidR="00BC7F14">
              <w:rPr>
                <w:rFonts w:cs="Arial"/>
                <w:sz w:val="24"/>
                <w:szCs w:val="24"/>
                <w:lang w:val="sr-Cyrl-RS"/>
              </w:rPr>
              <w:t xml:space="preserve"> </w:t>
            </w:r>
            <w:r w:rsidRPr="004F42E6">
              <w:rPr>
                <w:rFonts w:cs="Arial"/>
                <w:sz w:val="24"/>
                <w:szCs w:val="24"/>
              </w:rPr>
              <w:t xml:space="preserve">запослени код понуђача - </w:t>
            </w:r>
            <w:r w:rsidRPr="004F42E6">
              <w:rPr>
                <w:rFonts w:eastAsia="Calibri" w:cs="Arial"/>
                <w:sz w:val="24"/>
                <w:szCs w:val="24"/>
              </w:rPr>
              <w:t>за лица у радном односу</w:t>
            </w:r>
          </w:p>
          <w:p w14:paraId="01BD12DC" w14:textId="77777777" w:rsidR="00175774" w:rsidRPr="004F42E6" w:rsidRDefault="00175774" w:rsidP="00666F1D">
            <w:pPr>
              <w:pStyle w:val="ListParagraph"/>
              <w:numPr>
                <w:ilvl w:val="0"/>
                <w:numId w:val="13"/>
              </w:numPr>
              <w:tabs>
                <w:tab w:val="left" w:pos="122"/>
                <w:tab w:val="left" w:pos="287"/>
              </w:tabs>
              <w:spacing w:before="0" w:after="0" w:line="240" w:lineRule="auto"/>
              <w:rPr>
                <w:rFonts w:ascii="Arial" w:hAnsi="Arial" w:cs="Arial"/>
                <w:b/>
                <w:sz w:val="24"/>
                <w:szCs w:val="24"/>
                <w:lang w:val="sr-Latn-CS"/>
              </w:rPr>
            </w:pPr>
            <w:r w:rsidRPr="004F42E6">
              <w:rPr>
                <w:rFonts w:ascii="Arial" w:hAnsi="Arial" w:cs="Arial"/>
                <w:sz w:val="24"/>
                <w:szCs w:val="24"/>
                <w:lang w:val="sr-Latn-CS"/>
              </w:rPr>
              <w:t xml:space="preserve">Фотокопија </w:t>
            </w:r>
            <w:r w:rsidR="007F36A5" w:rsidRPr="004F42E6">
              <w:rPr>
                <w:rFonts w:ascii="Arial" w:hAnsi="Arial" w:cs="Arial"/>
                <w:sz w:val="24"/>
                <w:szCs w:val="24"/>
                <w:lang w:val="sr-Cyrl-CS"/>
              </w:rPr>
              <w:t xml:space="preserve">важећег </w:t>
            </w:r>
            <w:r w:rsidRPr="004F42E6">
              <w:rPr>
                <w:rFonts w:ascii="Arial" w:hAnsi="Arial" w:cs="Arial"/>
                <w:sz w:val="24"/>
                <w:szCs w:val="24"/>
                <w:lang w:val="sr-Latn-CS"/>
              </w:rPr>
              <w:t>уговора о ангажовању (за лица ангажована ван радног односа)</w:t>
            </w:r>
          </w:p>
          <w:p w14:paraId="36B49515" w14:textId="20979DBF" w:rsidR="00D1725B" w:rsidRPr="00D1725B" w:rsidRDefault="00D1725B" w:rsidP="00D1725B">
            <w:pPr>
              <w:numPr>
                <w:ilvl w:val="0"/>
                <w:numId w:val="13"/>
              </w:numPr>
              <w:autoSpaceDE w:val="0"/>
              <w:autoSpaceDN w:val="0"/>
              <w:adjustRightInd w:val="0"/>
              <w:spacing w:before="0"/>
              <w:rPr>
                <w:rFonts w:eastAsia="Calibri" w:cs="Arial"/>
                <w:sz w:val="24"/>
                <w:szCs w:val="24"/>
              </w:rPr>
            </w:pPr>
            <w:r>
              <w:rPr>
                <w:rFonts w:eastAsia="Calibri" w:cs="Arial"/>
                <w:sz w:val="24"/>
                <w:szCs w:val="24"/>
                <w:lang w:val="sr-Cyrl-RS"/>
              </w:rPr>
              <w:t>Фотокопија У</w:t>
            </w:r>
            <w:r w:rsidRPr="00D1725B">
              <w:rPr>
                <w:rFonts w:eastAsia="Calibri" w:cs="Arial"/>
                <w:sz w:val="24"/>
                <w:szCs w:val="24"/>
              </w:rPr>
              <w:t>верењ</w:t>
            </w:r>
            <w:r>
              <w:rPr>
                <w:rFonts w:eastAsia="Calibri" w:cs="Arial"/>
                <w:sz w:val="24"/>
                <w:szCs w:val="24"/>
                <w:lang w:val="sr-Cyrl-RS"/>
              </w:rPr>
              <w:t>а</w:t>
            </w:r>
            <w:r w:rsidRPr="00D1725B">
              <w:rPr>
                <w:rFonts w:eastAsia="Calibri" w:cs="Arial"/>
                <w:sz w:val="24"/>
                <w:szCs w:val="24"/>
              </w:rPr>
              <w:t xml:space="preserve"> о положеном стручном испиту за обављање послова координатора за израду пројекта;</w:t>
            </w:r>
          </w:p>
          <w:p w14:paraId="496EA536" w14:textId="11B6F5C7" w:rsidR="00175774" w:rsidRPr="00EC5BB4" w:rsidRDefault="00D1725B" w:rsidP="00D1725B">
            <w:pPr>
              <w:numPr>
                <w:ilvl w:val="0"/>
                <w:numId w:val="13"/>
              </w:numPr>
              <w:autoSpaceDE w:val="0"/>
              <w:autoSpaceDN w:val="0"/>
              <w:adjustRightInd w:val="0"/>
              <w:spacing w:before="0"/>
              <w:rPr>
                <w:rFonts w:cs="Arial"/>
                <w:color w:val="00B0F0"/>
                <w:sz w:val="24"/>
                <w:szCs w:val="24"/>
              </w:rPr>
            </w:pPr>
            <w:r w:rsidRPr="00D1725B">
              <w:rPr>
                <w:rFonts w:eastAsia="Calibri" w:cs="Arial"/>
                <w:sz w:val="24"/>
                <w:szCs w:val="24"/>
              </w:rPr>
              <w:t xml:space="preserve"> </w:t>
            </w:r>
            <w:r>
              <w:rPr>
                <w:rFonts w:eastAsia="Calibri" w:cs="Arial"/>
                <w:sz w:val="24"/>
                <w:szCs w:val="24"/>
                <w:lang w:val="sr-Cyrl-RS"/>
              </w:rPr>
              <w:t>Фотокопија У</w:t>
            </w:r>
            <w:r w:rsidRPr="00D1725B">
              <w:rPr>
                <w:rFonts w:eastAsia="Calibri" w:cs="Arial"/>
                <w:sz w:val="24"/>
                <w:szCs w:val="24"/>
              </w:rPr>
              <w:t>верењ</w:t>
            </w:r>
            <w:r>
              <w:rPr>
                <w:rFonts w:eastAsia="Calibri" w:cs="Arial"/>
                <w:sz w:val="24"/>
                <w:szCs w:val="24"/>
                <w:lang w:val="sr-Cyrl-RS"/>
              </w:rPr>
              <w:t>а</w:t>
            </w:r>
            <w:r w:rsidRPr="00D1725B">
              <w:rPr>
                <w:rFonts w:eastAsia="Calibri" w:cs="Arial"/>
                <w:sz w:val="24"/>
                <w:szCs w:val="24"/>
              </w:rPr>
              <w:t xml:space="preserve"> о положеном стручном испиту за обављање послова координатора за извођење радова.</w:t>
            </w:r>
            <w:r w:rsidRPr="00D1725B">
              <w:rPr>
                <w:rFonts w:eastAsia="Calibri" w:cs="Arial"/>
                <w:color w:val="00B0F0"/>
                <w:sz w:val="24"/>
                <w:szCs w:val="24"/>
              </w:rPr>
              <w:t xml:space="preserve"> </w:t>
            </w:r>
          </w:p>
        </w:tc>
      </w:tr>
    </w:tbl>
    <w:p w14:paraId="242EC04B" w14:textId="77777777" w:rsidR="00EB692D" w:rsidRDefault="00EB692D" w:rsidP="00B13CD3">
      <w:pPr>
        <w:spacing w:before="0"/>
        <w:rPr>
          <w:rFonts w:cs="Arial"/>
          <w:sz w:val="24"/>
          <w:szCs w:val="24"/>
          <w:lang w:eastAsia="zh-CN"/>
        </w:rPr>
      </w:pPr>
    </w:p>
    <w:p w14:paraId="01F0E001" w14:textId="74AA1B90"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8A646E">
        <w:rPr>
          <w:rFonts w:cs="Arial"/>
          <w:sz w:val="24"/>
          <w:szCs w:val="24"/>
          <w:lang w:val="sr-Cyrl-RS" w:eastAsia="zh-CN"/>
        </w:rPr>
        <w:t>6</w:t>
      </w:r>
      <w:r w:rsidR="004F42E6">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10CE42AF" w14:textId="4CF6EB45"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w:t>
      </w:r>
      <w:r w:rsidR="00EB692D">
        <w:rPr>
          <w:rFonts w:cs="Arial"/>
          <w:sz w:val="24"/>
          <w:szCs w:val="24"/>
        </w:rPr>
        <w:t>тав</w:t>
      </w:r>
      <w:proofErr w:type="gramEnd"/>
      <w:r w:rsidR="00EB692D">
        <w:rPr>
          <w:rFonts w:cs="Arial"/>
          <w:sz w:val="24"/>
          <w:szCs w:val="24"/>
        </w:rPr>
        <w:t xml:space="preserve"> 1. </w:t>
      </w:r>
      <w:proofErr w:type="gramStart"/>
      <w:r w:rsidR="00EB692D">
        <w:rPr>
          <w:rFonts w:cs="Arial"/>
          <w:sz w:val="24"/>
          <w:szCs w:val="24"/>
        </w:rPr>
        <w:t>тачка</w:t>
      </w:r>
      <w:proofErr w:type="gramEnd"/>
      <w:r w:rsidR="00EB692D">
        <w:rPr>
          <w:rFonts w:cs="Arial"/>
          <w:sz w:val="24"/>
          <w:szCs w:val="24"/>
        </w:rPr>
        <w:t xml:space="preserve"> 1), 2) и 4) Закона</w:t>
      </w:r>
      <w:r w:rsidR="00C10575" w:rsidRPr="00EC5BB4">
        <w:rPr>
          <w:rFonts w:cs="Arial"/>
          <w:sz w:val="24"/>
          <w:szCs w:val="24"/>
        </w:rPr>
        <w:t xml:space="preserve">. </w:t>
      </w:r>
    </w:p>
    <w:p w14:paraId="775197C8"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1038C507" w14:textId="3166DDAF"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w:t>
      </w:r>
      <w:r w:rsidR="00EB692D">
        <w:rPr>
          <w:rFonts w:cs="Arial"/>
          <w:sz w:val="24"/>
          <w:szCs w:val="24"/>
          <w:lang w:eastAsia="zh-CN"/>
        </w:rPr>
        <w:t>) Закона</w:t>
      </w:r>
      <w:r w:rsidR="00C10575" w:rsidRPr="00EC5BB4">
        <w:rPr>
          <w:rFonts w:cs="Arial"/>
          <w:sz w:val="24"/>
          <w:szCs w:val="24"/>
          <w:lang w:eastAsia="zh-CN"/>
        </w:rPr>
        <w:t>.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CEB4A46"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98D4A21"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C61A0A3"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 xml:space="preserve">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w:t>
      </w:r>
      <w:r w:rsidRPr="007F582B">
        <w:rPr>
          <w:rFonts w:cs="Arial"/>
          <w:sz w:val="24"/>
          <w:szCs w:val="24"/>
          <w:lang w:val="sr-Cyrl-RS" w:eastAsia="zh-CN"/>
        </w:rPr>
        <w:lastRenderedPageBreak/>
        <w:t>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85C8673"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09EBF93" w14:textId="77777777"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14:paraId="65281D0D"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14:paraId="4EEF73D5" w14:textId="77777777"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14:paraId="533B9E33"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14:paraId="3130F2FB"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3DE6429A"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595E95C"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32638FA"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C649E66" w14:textId="77777777" w:rsidR="00B13CD3"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A84F1ED" w14:textId="77777777" w:rsidR="00BE7496" w:rsidRPr="00A477F6" w:rsidRDefault="00BE7496" w:rsidP="00B13CD3">
      <w:pPr>
        <w:spacing w:before="0"/>
        <w:rPr>
          <w:rFonts w:cs="Arial"/>
          <w:color w:val="00B0F0"/>
          <w:sz w:val="24"/>
          <w:szCs w:val="24"/>
          <w:lang w:eastAsia="zh-CN"/>
        </w:rPr>
      </w:pPr>
    </w:p>
    <w:p w14:paraId="4941ECBC" w14:textId="77777777" w:rsidR="00322313" w:rsidRPr="00EC5BB4" w:rsidRDefault="008D2B23" w:rsidP="00BE7496">
      <w:pPr>
        <w:pStyle w:val="KDPodnaslov1"/>
        <w:spacing w:before="0"/>
        <w:rPr>
          <w:rFonts w:cs="Arial"/>
          <w:sz w:val="24"/>
          <w:szCs w:val="24"/>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4"/>
      <w:bookmarkEnd w:id="17"/>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EC5BB4">
        <w:rPr>
          <w:rFonts w:cs="Arial"/>
          <w:sz w:val="24"/>
          <w:szCs w:val="24"/>
        </w:rPr>
        <w:t xml:space="preserve">5. </w:t>
      </w:r>
      <w:r w:rsidR="00322313" w:rsidRPr="00EC5BB4">
        <w:rPr>
          <w:rFonts w:cs="Arial"/>
          <w:sz w:val="24"/>
          <w:szCs w:val="24"/>
        </w:rPr>
        <w:t>КРИТЕРИЈУМ ЗА ДОДЕЛУ УГОВОРА</w:t>
      </w:r>
      <w:bookmarkEnd w:id="188"/>
    </w:p>
    <w:p w14:paraId="28CDE0AB" w14:textId="6D9C6B52" w:rsidR="00A33819" w:rsidRPr="00A33819" w:rsidRDefault="00A33819" w:rsidP="00A33819">
      <w:pPr>
        <w:rPr>
          <w:rFonts w:cs="Arial"/>
          <w:sz w:val="24"/>
          <w:szCs w:val="24"/>
          <w:lang w:val="sr-Cyrl-RS" w:bidi="en-US"/>
        </w:rPr>
      </w:pPr>
      <w:r w:rsidRPr="00A33819">
        <w:rPr>
          <w:rFonts w:cs="Arial"/>
          <w:sz w:val="24"/>
          <w:szCs w:val="24"/>
        </w:rPr>
        <w:t>Одлуку о додели уговора Наручилац ће донети применом критеријума „</w:t>
      </w:r>
      <w:r w:rsidR="008A646E">
        <w:rPr>
          <w:rFonts w:cs="Arial"/>
          <w:b/>
          <w:sz w:val="24"/>
          <w:szCs w:val="24"/>
          <w:lang w:val="sr-Cyrl-RS"/>
        </w:rPr>
        <w:t>најнижа понуђена цена</w:t>
      </w:r>
      <w:r w:rsidRPr="00A33819">
        <w:rPr>
          <w:rFonts w:cs="Arial"/>
          <w:b/>
          <w:sz w:val="24"/>
          <w:szCs w:val="24"/>
        </w:rPr>
        <w:t xml:space="preserve">“, </w:t>
      </w:r>
      <w:r w:rsidRPr="00A33819">
        <w:rPr>
          <w:rFonts w:cs="Arial"/>
          <w:sz w:val="24"/>
          <w:szCs w:val="24"/>
          <w:lang w:bidi="en-US"/>
        </w:rPr>
        <w:t>у складу са чланом 85. Закона о јавним набавкама.</w:t>
      </w:r>
    </w:p>
    <w:p w14:paraId="6485013F" w14:textId="77777777" w:rsidR="0091420E" w:rsidRPr="00A33819" w:rsidRDefault="0091420E" w:rsidP="0091420E">
      <w:pPr>
        <w:pStyle w:val="KDParagraf"/>
        <w:spacing w:before="0"/>
        <w:rPr>
          <w:rFonts w:cs="Arial"/>
          <w:sz w:val="24"/>
          <w:szCs w:val="24"/>
        </w:rPr>
      </w:pPr>
      <w:bookmarkStart w:id="194" w:name="_Toc441651548"/>
      <w:bookmarkStart w:id="195" w:name="_Toc442559886"/>
      <w:r w:rsidRPr="00A33819">
        <w:rPr>
          <w:rFonts w:cs="Arial"/>
          <w:sz w:val="24"/>
          <w:szCs w:val="24"/>
        </w:rPr>
        <w:t xml:space="preserve">У случају примене критеријума најниже понуђене цене, а у ситуацији када постоје понуде </w:t>
      </w:r>
      <w:r w:rsidRPr="00A33819">
        <w:rPr>
          <w:rFonts w:cs="Arial"/>
          <w:sz w:val="24"/>
          <w:szCs w:val="24"/>
          <w:lang w:val="sr-Cyrl-RS"/>
        </w:rPr>
        <w:t xml:space="preserve">домаћег и страног </w:t>
      </w:r>
      <w:r w:rsidRPr="00A33819">
        <w:rPr>
          <w:rFonts w:cs="Arial"/>
          <w:sz w:val="24"/>
          <w:szCs w:val="24"/>
        </w:rPr>
        <w:t xml:space="preserve">понуђача који понуђача који пружају услуге, наручилац мора изабрати понуду </w:t>
      </w:r>
      <w:r w:rsidRPr="00A33819">
        <w:rPr>
          <w:rFonts w:cs="Arial"/>
          <w:sz w:val="24"/>
          <w:szCs w:val="24"/>
          <w:lang w:val="sr-Cyrl-RS"/>
        </w:rPr>
        <w:t xml:space="preserve">домаћег </w:t>
      </w:r>
      <w:r w:rsidRPr="00A33819">
        <w:rPr>
          <w:rFonts w:cs="Arial"/>
          <w:sz w:val="24"/>
          <w:szCs w:val="24"/>
        </w:rPr>
        <w:t xml:space="preserve">понуђача под условом да његова понуђена цена није преко 5% већа у односу на најнижу понуђену цену </w:t>
      </w:r>
      <w:r w:rsidRPr="00A33819">
        <w:rPr>
          <w:rFonts w:cs="Arial"/>
          <w:sz w:val="24"/>
          <w:szCs w:val="24"/>
          <w:lang w:val="sr-Cyrl-RS"/>
        </w:rPr>
        <w:t xml:space="preserve">страног </w:t>
      </w:r>
      <w:r w:rsidRPr="00A33819">
        <w:rPr>
          <w:rFonts w:cs="Arial"/>
          <w:sz w:val="24"/>
          <w:szCs w:val="24"/>
        </w:rPr>
        <w:t xml:space="preserve">понуђача. </w:t>
      </w:r>
    </w:p>
    <w:p w14:paraId="5D8DB151" w14:textId="77777777" w:rsidR="0091420E" w:rsidRPr="00A33819" w:rsidRDefault="0091420E" w:rsidP="0091420E">
      <w:pPr>
        <w:pStyle w:val="KDParagraf"/>
        <w:spacing w:before="0"/>
        <w:rPr>
          <w:rFonts w:cs="Arial"/>
          <w:sz w:val="24"/>
          <w:szCs w:val="24"/>
        </w:rPr>
      </w:pPr>
      <w:r w:rsidRPr="00A33819">
        <w:rPr>
          <w:rFonts w:cs="Arial"/>
          <w:sz w:val="24"/>
          <w:szCs w:val="24"/>
        </w:rPr>
        <w:t>У понуђену цену страног понуђача урачунавају се и царинске дажбине.</w:t>
      </w:r>
    </w:p>
    <w:p w14:paraId="1FD84BB1" w14:textId="77777777" w:rsidR="0091420E" w:rsidRPr="00A33819" w:rsidRDefault="0091420E" w:rsidP="0091420E">
      <w:pPr>
        <w:pStyle w:val="KDParagraf"/>
        <w:spacing w:before="0"/>
        <w:rPr>
          <w:rFonts w:cs="Arial"/>
          <w:sz w:val="24"/>
          <w:szCs w:val="24"/>
        </w:rPr>
      </w:pPr>
      <w:r w:rsidRPr="00A33819">
        <w:rPr>
          <w:rFonts w:cs="Arial"/>
          <w:sz w:val="24"/>
          <w:szCs w:val="24"/>
        </w:rPr>
        <w:t xml:space="preserve">Предност дата за домаће понуђаче (члан 86.  </w:t>
      </w:r>
      <w:proofErr w:type="gramStart"/>
      <w:r w:rsidRPr="00A33819">
        <w:rPr>
          <w:rFonts w:cs="Arial"/>
          <w:sz w:val="24"/>
          <w:szCs w:val="24"/>
        </w:rPr>
        <w:t>став</w:t>
      </w:r>
      <w:proofErr w:type="gramEnd"/>
      <w:r w:rsidRPr="00A33819">
        <w:rPr>
          <w:rFonts w:cs="Arial"/>
          <w:sz w:val="24"/>
          <w:szCs w:val="24"/>
        </w:rPr>
        <w:t xml:space="preserve"> 1. </w:t>
      </w:r>
      <w:proofErr w:type="gramStart"/>
      <w:r w:rsidRPr="00A33819">
        <w:rPr>
          <w:rFonts w:cs="Arial"/>
          <w:sz w:val="24"/>
          <w:szCs w:val="24"/>
        </w:rPr>
        <w:t>до</w:t>
      </w:r>
      <w:proofErr w:type="gramEnd"/>
      <w:r w:rsidRPr="00A33819">
        <w:rPr>
          <w:rFonts w:cs="Arial"/>
          <w:sz w:val="24"/>
          <w:szCs w:val="24"/>
        </w:rPr>
        <w:t xml:space="preserve"> 4. З</w:t>
      </w:r>
      <w:r w:rsidRPr="00A33819">
        <w:rPr>
          <w:rFonts w:cs="Arial"/>
          <w:sz w:val="24"/>
          <w:szCs w:val="24"/>
          <w:lang w:val="sr-Cyrl-RS"/>
        </w:rPr>
        <w:t>акона</w:t>
      </w:r>
      <w:r w:rsidRPr="00A33819">
        <w:rPr>
          <w:rFonts w:cs="Arial"/>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47DC81EB" w14:textId="77777777" w:rsidR="0091420E" w:rsidRPr="00A33819" w:rsidRDefault="0091420E" w:rsidP="0091420E">
      <w:pPr>
        <w:pStyle w:val="KDParagraf"/>
        <w:spacing w:before="0"/>
        <w:rPr>
          <w:rFonts w:cs="Arial"/>
          <w:sz w:val="24"/>
          <w:szCs w:val="24"/>
        </w:rPr>
      </w:pPr>
      <w:r w:rsidRPr="00A33819">
        <w:rPr>
          <w:rFonts w:cs="Arial"/>
          <w:sz w:val="24"/>
          <w:szCs w:val="24"/>
        </w:rPr>
        <w:t>Предност дата за домаће понуђаче (члан 86. став 1. до 4. З</w:t>
      </w:r>
      <w:r w:rsidRPr="00A33819">
        <w:rPr>
          <w:rFonts w:cs="Arial"/>
          <w:sz w:val="24"/>
          <w:szCs w:val="24"/>
          <w:lang w:val="sr-Cyrl-RS"/>
        </w:rPr>
        <w:t>акона</w:t>
      </w:r>
      <w:r w:rsidRPr="00A33819">
        <w:rPr>
          <w:rFonts w:cs="Arial"/>
          <w:sz w:val="24"/>
          <w:szCs w:val="24"/>
        </w:rPr>
        <w:t xml:space="preserve">) у поступцима јавних набавки у којима учествују </w:t>
      </w:r>
      <w:r w:rsidRPr="00A33819">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1421C2C9" w14:textId="77777777" w:rsidR="0091420E" w:rsidRPr="00EC5BB4" w:rsidRDefault="0091420E" w:rsidP="0091420E">
      <w:pPr>
        <w:pStyle w:val="KDParagraf"/>
        <w:spacing w:before="0"/>
        <w:rPr>
          <w:rFonts w:cs="Arial"/>
          <w:color w:val="00B0F0"/>
          <w:sz w:val="24"/>
          <w:szCs w:val="24"/>
        </w:rPr>
      </w:pPr>
    </w:p>
    <w:p w14:paraId="7F451533" w14:textId="77777777" w:rsidR="00621752" w:rsidRPr="00EC5BB4" w:rsidRDefault="00621752" w:rsidP="00666F1D">
      <w:pPr>
        <w:pStyle w:val="KDPodnaslov2"/>
        <w:numPr>
          <w:ilvl w:val="1"/>
          <w:numId w:val="23"/>
        </w:numPr>
        <w:spacing w:before="0"/>
        <w:jc w:val="both"/>
        <w:rPr>
          <w:rFonts w:cs="Arial"/>
          <w:sz w:val="24"/>
          <w:szCs w:val="24"/>
        </w:rPr>
      </w:pPr>
      <w:r w:rsidRPr="00EC5BB4">
        <w:rPr>
          <w:rFonts w:cs="Arial"/>
          <w:sz w:val="24"/>
          <w:szCs w:val="24"/>
        </w:rPr>
        <w:lastRenderedPageBreak/>
        <w:t>Резервни критеријум</w:t>
      </w:r>
      <w:bookmarkEnd w:id="194"/>
      <w:bookmarkEnd w:id="195"/>
    </w:p>
    <w:p w14:paraId="169A41E3" w14:textId="1AC01559" w:rsidR="008A646E" w:rsidRPr="008A646E" w:rsidRDefault="008A646E" w:rsidP="008A646E">
      <w:pPr>
        <w:pStyle w:val="KDParagraf"/>
        <w:spacing w:before="0"/>
        <w:rPr>
          <w:rFonts w:cs="Arial"/>
          <w:sz w:val="24"/>
          <w:szCs w:val="24"/>
        </w:rPr>
      </w:pPr>
      <w:r w:rsidRPr="008A646E">
        <w:rPr>
          <w:rFonts w:cs="Arial"/>
          <w:sz w:val="24"/>
          <w:szCs w:val="24"/>
        </w:rPr>
        <w:t>Уколико две или више понуда, имају исту најнижу понуђену цену, као најповољнија биће изабрана понуда оног понуђача који је понудио краћи рок извршења услуге.</w:t>
      </w:r>
    </w:p>
    <w:p w14:paraId="0AE06E0E" w14:textId="77777777" w:rsidR="008A646E" w:rsidRPr="008A646E" w:rsidRDefault="008A646E" w:rsidP="008A646E">
      <w:pPr>
        <w:pStyle w:val="KDParagraf"/>
        <w:spacing w:before="0"/>
        <w:rPr>
          <w:rFonts w:cs="Arial"/>
          <w:sz w:val="24"/>
          <w:szCs w:val="24"/>
        </w:rPr>
      </w:pPr>
      <w:r w:rsidRPr="008A646E">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6D70B46A" w14:textId="77777777" w:rsidR="008A646E" w:rsidRPr="008A646E" w:rsidRDefault="008A646E" w:rsidP="008A646E">
      <w:pPr>
        <w:pStyle w:val="KDParagraf"/>
        <w:spacing w:before="0"/>
        <w:rPr>
          <w:rFonts w:cs="Arial"/>
          <w:sz w:val="24"/>
          <w:szCs w:val="24"/>
        </w:rPr>
      </w:pPr>
      <w:r w:rsidRPr="008A646E">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w:t>
      </w:r>
      <w:proofErr w:type="gramStart"/>
      <w:r w:rsidRPr="008A646E">
        <w:rPr>
          <w:rFonts w:cs="Arial"/>
          <w:sz w:val="24"/>
          <w:szCs w:val="24"/>
        </w:rPr>
        <w:t>уговор  о</w:t>
      </w:r>
      <w:proofErr w:type="gramEnd"/>
      <w:r w:rsidRPr="008A646E">
        <w:rPr>
          <w:rFonts w:cs="Arial"/>
          <w:sz w:val="24"/>
          <w:szCs w:val="24"/>
        </w:rPr>
        <w:t xml:space="preserve"> јавној набавци. </w:t>
      </w:r>
    </w:p>
    <w:p w14:paraId="2C5A0874" w14:textId="77777777" w:rsidR="008A646E" w:rsidRPr="008A646E" w:rsidRDefault="008A646E" w:rsidP="008A646E">
      <w:pPr>
        <w:pStyle w:val="KDParagraf"/>
        <w:spacing w:before="0"/>
        <w:rPr>
          <w:rFonts w:cs="Arial"/>
          <w:sz w:val="24"/>
          <w:szCs w:val="24"/>
        </w:rPr>
      </w:pPr>
      <w:r w:rsidRPr="008A646E">
        <w:rPr>
          <w:rFonts w:cs="Arial"/>
          <w:sz w:val="24"/>
          <w:szCs w:val="24"/>
        </w:rPr>
        <w:t>Наручилац ће сачинити и доставити записник о спроведеном извлачењу путем жреба.</w:t>
      </w:r>
    </w:p>
    <w:p w14:paraId="309CF2FE" w14:textId="77777777" w:rsidR="008A646E" w:rsidRPr="008A646E" w:rsidRDefault="008A646E" w:rsidP="008A646E">
      <w:pPr>
        <w:pStyle w:val="KDParagraf"/>
        <w:spacing w:before="0"/>
        <w:rPr>
          <w:rFonts w:cs="Arial"/>
          <w:sz w:val="24"/>
          <w:szCs w:val="24"/>
        </w:rPr>
      </w:pPr>
      <w:r w:rsidRPr="008A646E">
        <w:rPr>
          <w:rFonts w:cs="Arial"/>
          <w:sz w:val="24"/>
          <w:szCs w:val="24"/>
        </w:rPr>
        <w:t xml:space="preserve">Записник </w:t>
      </w:r>
      <w:proofErr w:type="gramStart"/>
      <w:r w:rsidRPr="008A646E">
        <w:rPr>
          <w:rFonts w:cs="Arial"/>
          <w:sz w:val="24"/>
          <w:szCs w:val="24"/>
        </w:rPr>
        <w:t>о  извлачењу</w:t>
      </w:r>
      <w:proofErr w:type="gramEnd"/>
      <w:r w:rsidRPr="008A646E">
        <w:rPr>
          <w:rFonts w:cs="Arial"/>
          <w:sz w:val="24"/>
          <w:szCs w:val="24"/>
        </w:rPr>
        <w:t xml:space="preserve"> путем жреба потписују чланови комисије и присутни овлашћени представници понуђача, који преузимају примерак записника.</w:t>
      </w:r>
    </w:p>
    <w:p w14:paraId="1022C01C" w14:textId="55FFBCA4" w:rsidR="008A646E" w:rsidRPr="008A646E" w:rsidRDefault="008A646E" w:rsidP="008A646E">
      <w:pPr>
        <w:pStyle w:val="KDParagraf"/>
        <w:spacing w:before="0"/>
        <w:rPr>
          <w:rFonts w:cs="Arial"/>
          <w:sz w:val="24"/>
          <w:szCs w:val="24"/>
        </w:rPr>
      </w:pPr>
      <w:r w:rsidRPr="008A646E">
        <w:rPr>
          <w:rFonts w:cs="Arial"/>
          <w:sz w:val="24"/>
          <w:szCs w:val="24"/>
        </w:rPr>
        <w:t xml:space="preserve">Наручилац ће поштом или електронским путем доставити Записник </w:t>
      </w:r>
      <w:proofErr w:type="gramStart"/>
      <w:r w:rsidRPr="008A646E">
        <w:rPr>
          <w:rFonts w:cs="Arial"/>
          <w:sz w:val="24"/>
          <w:szCs w:val="24"/>
        </w:rPr>
        <w:t>о  извлачењу</w:t>
      </w:r>
      <w:proofErr w:type="gramEnd"/>
      <w:r w:rsidRPr="008A646E">
        <w:rPr>
          <w:rFonts w:cs="Arial"/>
          <w:sz w:val="24"/>
          <w:szCs w:val="24"/>
        </w:rPr>
        <w:t xml:space="preserve"> путем жреба понуђачима који нису присутни на извлачењу.</w:t>
      </w:r>
    </w:p>
    <w:p w14:paraId="2030B0BD" w14:textId="77777777" w:rsidR="008A646E" w:rsidRPr="008A646E" w:rsidRDefault="008A646E" w:rsidP="008A646E">
      <w:pPr>
        <w:pStyle w:val="ListParagraph"/>
        <w:autoSpaceDE w:val="0"/>
        <w:autoSpaceDN w:val="0"/>
        <w:adjustRightInd w:val="0"/>
        <w:spacing w:before="0"/>
        <w:ind w:left="360"/>
        <w:rPr>
          <w:rFonts w:cs="Arial"/>
          <w:color w:val="00B0F0"/>
          <w:sz w:val="24"/>
          <w:szCs w:val="24"/>
        </w:rPr>
      </w:pPr>
    </w:p>
    <w:p w14:paraId="6A7E8B26" w14:textId="77777777" w:rsidR="00BE7496" w:rsidRPr="00B62D80" w:rsidRDefault="0069089B" w:rsidP="0069089B">
      <w:pPr>
        <w:autoSpaceDE w:val="0"/>
        <w:autoSpaceDN w:val="0"/>
        <w:adjustRightInd w:val="0"/>
        <w:spacing w:before="0"/>
        <w:rPr>
          <w:rFonts w:eastAsia="TimesNewRomanPSMT" w:cs="Arial"/>
          <w:bCs/>
          <w:sz w:val="24"/>
          <w:szCs w:val="24"/>
        </w:rPr>
      </w:pPr>
      <w:r w:rsidRPr="00B62D80">
        <w:rPr>
          <w:rFonts w:cs="Arial"/>
          <w:sz w:val="24"/>
          <w:szCs w:val="24"/>
        </w:rPr>
        <w:t> </w:t>
      </w:r>
      <w:r w:rsidR="008512C6" w:rsidRPr="00B62D80">
        <w:rPr>
          <w:rFonts w:eastAsia="TimesNewRomanPSMT" w:cs="Arial"/>
          <w:bCs/>
          <w:sz w:val="24"/>
          <w:szCs w:val="24"/>
        </w:rPr>
        <w:br w:type="page"/>
      </w:r>
    </w:p>
    <w:p w14:paraId="13AD23BF" w14:textId="37950DC2" w:rsidR="008D2B23" w:rsidRPr="00EC5BB4" w:rsidRDefault="002116D0" w:rsidP="001935CC">
      <w:pPr>
        <w:pStyle w:val="KDPodnaslov1"/>
        <w:spacing w:before="0"/>
        <w:ind w:left="360"/>
        <w:rPr>
          <w:rFonts w:cs="Arial"/>
          <w:sz w:val="24"/>
          <w:szCs w:val="24"/>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Pr>
          <w:rFonts w:cs="Arial"/>
          <w:sz w:val="24"/>
          <w:szCs w:val="24"/>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2"/>
    </w:p>
    <w:p w14:paraId="74412249" w14:textId="77777777" w:rsidR="00645F72" w:rsidRPr="00781B02" w:rsidRDefault="00645F72" w:rsidP="00781B02"/>
    <w:p w14:paraId="01CD4AC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BBB4CC0"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B7C3706" w14:textId="77777777" w:rsidR="008D2B23" w:rsidRPr="00EC5BB4" w:rsidRDefault="008D2B23" w:rsidP="008D2B23">
      <w:pPr>
        <w:pStyle w:val="KDParagraf"/>
        <w:spacing w:before="0"/>
        <w:rPr>
          <w:rFonts w:cs="Arial"/>
          <w:sz w:val="24"/>
          <w:szCs w:val="24"/>
        </w:rPr>
      </w:pPr>
    </w:p>
    <w:p w14:paraId="0757A06C" w14:textId="77777777" w:rsidR="008D2B23" w:rsidRPr="00EC5BB4" w:rsidRDefault="008D2B23" w:rsidP="00666F1D">
      <w:pPr>
        <w:pStyle w:val="KDPodnaslov2"/>
        <w:numPr>
          <w:ilvl w:val="1"/>
          <w:numId w:val="24"/>
        </w:numPr>
        <w:spacing w:before="0"/>
        <w:jc w:val="both"/>
        <w:rPr>
          <w:rFonts w:cs="Arial"/>
          <w:sz w:val="24"/>
          <w:szCs w:val="24"/>
        </w:rPr>
      </w:pPr>
      <w:bookmarkStart w:id="203" w:name="_Toc441651577"/>
      <w:bookmarkStart w:id="204" w:name="_Toc442559888"/>
      <w:r w:rsidRPr="00EC5BB4">
        <w:rPr>
          <w:rFonts w:cs="Arial"/>
          <w:sz w:val="24"/>
          <w:szCs w:val="24"/>
        </w:rPr>
        <w:t>Језик на којем понуда мора бити састављена</w:t>
      </w:r>
      <w:bookmarkEnd w:id="203"/>
      <w:bookmarkEnd w:id="204"/>
    </w:p>
    <w:p w14:paraId="47B20E66"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14DF3D9E" w14:textId="77777777" w:rsidR="008D2B23" w:rsidRPr="00B62D80" w:rsidRDefault="008D2B23" w:rsidP="008D2B23">
      <w:pPr>
        <w:pStyle w:val="KDKomentar"/>
        <w:spacing w:before="0"/>
        <w:rPr>
          <w:rFonts w:cs="Arial"/>
          <w:i w:val="0"/>
          <w:color w:val="auto"/>
          <w:sz w:val="24"/>
          <w:szCs w:val="24"/>
        </w:rPr>
      </w:pPr>
      <w:r w:rsidRPr="00B62D80">
        <w:rPr>
          <w:rFonts w:cs="Arial"/>
          <w:i w:val="0"/>
          <w:color w:val="auto"/>
          <w:sz w:val="24"/>
          <w:szCs w:val="24"/>
        </w:rPr>
        <w:t>Понуда са свим прилозима мора бити сачињена на српском језику.</w:t>
      </w:r>
    </w:p>
    <w:p w14:paraId="534B92B7" w14:textId="77777777" w:rsidR="008D2B23" w:rsidRPr="00B62D80" w:rsidRDefault="008D2B23" w:rsidP="008D2B23">
      <w:pPr>
        <w:pStyle w:val="KDKomentar"/>
        <w:spacing w:before="0"/>
        <w:rPr>
          <w:rStyle w:val="StyleArial"/>
          <w:rFonts w:cs="Arial"/>
          <w:i w:val="0"/>
          <w:color w:val="auto"/>
        </w:rPr>
      </w:pPr>
      <w:r w:rsidRPr="00B62D80">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68EDF056" w14:textId="77777777" w:rsidR="008D2B23" w:rsidRPr="00EC5BB4" w:rsidRDefault="008D2B23" w:rsidP="008D2B23">
      <w:pPr>
        <w:pStyle w:val="KDParagraf"/>
        <w:spacing w:before="0"/>
        <w:rPr>
          <w:rFonts w:cs="Arial"/>
          <w:sz w:val="24"/>
          <w:szCs w:val="24"/>
          <w:lang w:val="ru-RU" w:eastAsia="sr-Latn-CS"/>
        </w:rPr>
      </w:pPr>
    </w:p>
    <w:p w14:paraId="0B2A115A" w14:textId="77777777" w:rsidR="008D2B23" w:rsidRPr="00EC5BB4" w:rsidRDefault="008D2B23" w:rsidP="00666F1D">
      <w:pPr>
        <w:pStyle w:val="KDPodnaslov2"/>
        <w:numPr>
          <w:ilvl w:val="1"/>
          <w:numId w:val="24"/>
        </w:numPr>
        <w:spacing w:before="0"/>
        <w:jc w:val="both"/>
        <w:rPr>
          <w:rFonts w:cs="Arial"/>
          <w:sz w:val="24"/>
          <w:szCs w:val="24"/>
        </w:rPr>
      </w:pPr>
      <w:bookmarkStart w:id="205" w:name="_Toc441651578"/>
      <w:bookmarkStart w:id="206"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5"/>
      <w:bookmarkEnd w:id="206"/>
    </w:p>
    <w:p w14:paraId="67E851B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56936671"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FCDE72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49297E70" w14:textId="77777777" w:rsidR="008D2B23" w:rsidRPr="00DE3BE8" w:rsidRDefault="008D2B23" w:rsidP="008D2B23">
      <w:pPr>
        <w:pStyle w:val="KDKomentar"/>
        <w:spacing w:before="0"/>
        <w:rPr>
          <w:rFonts w:cs="Arial"/>
          <w:i w:val="0"/>
          <w:color w:val="auto"/>
          <w:sz w:val="24"/>
          <w:szCs w:val="24"/>
        </w:rPr>
      </w:pPr>
      <w:r w:rsidRPr="00DE3BE8">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57E45C3D" w14:textId="17747475"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w:t>
      </w:r>
      <w:r w:rsidR="00613B13" w:rsidRPr="00DE3BE8">
        <w:rPr>
          <w:rFonts w:cs="Arial"/>
          <w:sz w:val="24"/>
          <w:szCs w:val="24"/>
          <w:lang w:val="ru-RU"/>
        </w:rPr>
        <w:t>адреса</w:t>
      </w:r>
      <w:r w:rsidR="00DE3BE8">
        <w:rPr>
          <w:rFonts w:cs="Arial"/>
          <w:sz w:val="24"/>
          <w:szCs w:val="24"/>
          <w:lang w:val="ru-RU"/>
        </w:rPr>
        <w:t xml:space="preserve"> Балканска бр.13, 11000 Београд</w:t>
      </w:r>
      <w:r w:rsidRPr="00DE3BE8">
        <w:rPr>
          <w:rFonts w:cs="Arial"/>
          <w:sz w:val="24"/>
          <w:szCs w:val="24"/>
          <w:lang w:val="ru-RU"/>
        </w:rPr>
        <w:t xml:space="preserve"> </w:t>
      </w:r>
      <w:r w:rsidR="00613B13">
        <w:rPr>
          <w:rFonts w:cs="Arial"/>
          <w:sz w:val="24"/>
          <w:szCs w:val="24"/>
          <w:lang w:val="ru-RU"/>
        </w:rPr>
        <w:t>,</w:t>
      </w:r>
      <w:r w:rsidRPr="00EC5BB4">
        <w:rPr>
          <w:rFonts w:cs="Arial"/>
          <w:sz w:val="24"/>
          <w:szCs w:val="24"/>
          <w:lang w:val="ru-RU"/>
        </w:rPr>
        <w:t xml:space="preserve"> </w:t>
      </w:r>
      <w:r w:rsidR="00DE3BE8" w:rsidRPr="00DE3BE8">
        <w:rPr>
          <w:rFonts w:cs="Arial"/>
          <w:sz w:val="24"/>
          <w:szCs w:val="24"/>
        </w:rPr>
        <w:t>ПАК 103925</w:t>
      </w:r>
      <w:r w:rsidR="00DE3BE8">
        <w:rPr>
          <w:rFonts w:cs="Arial"/>
          <w:sz w:val="24"/>
          <w:szCs w:val="24"/>
          <w:lang w:val="sr-Cyrl-RS"/>
        </w:rPr>
        <w:t>,</w:t>
      </w:r>
      <w:r w:rsidR="00DE3BE8" w:rsidRPr="00880FB6">
        <w:rPr>
          <w:rFonts w:cs="Arial"/>
        </w:rPr>
        <w:t xml:space="preserve"> </w:t>
      </w:r>
      <w:r w:rsidRPr="00EC5BB4">
        <w:rPr>
          <w:rFonts w:cs="Arial"/>
          <w:sz w:val="24"/>
          <w:szCs w:val="24"/>
          <w:lang w:val="ru-RU"/>
        </w:rPr>
        <w:t>писарница - са назнаком: „</w:t>
      </w:r>
      <w:r w:rsidRPr="003E7B27">
        <w:rPr>
          <w:rFonts w:cs="Arial"/>
          <w:sz w:val="24"/>
          <w:szCs w:val="24"/>
          <w:lang w:val="ru-RU"/>
        </w:rPr>
        <w:t xml:space="preserve">Понуда за јавну набавку </w:t>
      </w:r>
      <w:r w:rsidR="00F403CC">
        <w:rPr>
          <w:rFonts w:cs="Arial"/>
          <w:sz w:val="24"/>
          <w:szCs w:val="24"/>
          <w:lang w:val="sr-Cyrl-RS"/>
        </w:rPr>
        <w:t>консултант за БЗР</w:t>
      </w:r>
      <w:r w:rsidR="00DE3BE8" w:rsidRPr="00EC5BB4">
        <w:rPr>
          <w:rFonts w:cs="Arial"/>
          <w:sz w:val="24"/>
          <w:szCs w:val="24"/>
          <w:lang w:val="ru-RU"/>
        </w:rPr>
        <w:t xml:space="preserve"> </w:t>
      </w:r>
      <w:r w:rsidRPr="00EC5BB4">
        <w:rPr>
          <w:rFonts w:cs="Arial"/>
          <w:sz w:val="24"/>
          <w:szCs w:val="24"/>
          <w:lang w:val="ru-RU"/>
        </w:rPr>
        <w:t xml:space="preserve">- Јавна набавка број </w:t>
      </w:r>
      <w:r w:rsidR="00F403CC">
        <w:rPr>
          <w:rFonts w:cs="Arial"/>
          <w:b/>
          <w:sz w:val="24"/>
          <w:szCs w:val="24"/>
          <w:lang w:val="sr-Cyrl-RS"/>
        </w:rPr>
        <w:t>ЈН/6</w:t>
      </w:r>
      <w:r w:rsidR="00DE3BE8">
        <w:rPr>
          <w:rFonts w:cs="Arial"/>
          <w:b/>
          <w:sz w:val="24"/>
          <w:szCs w:val="24"/>
          <w:lang w:val="sr-Cyrl-RS"/>
        </w:rPr>
        <w:t>000/0</w:t>
      </w:r>
      <w:r w:rsidR="00F403CC">
        <w:rPr>
          <w:rFonts w:cs="Arial"/>
          <w:b/>
          <w:sz w:val="24"/>
          <w:szCs w:val="24"/>
          <w:lang w:val="sr-Cyrl-RS"/>
        </w:rPr>
        <w:t>001</w:t>
      </w:r>
      <w:r w:rsidR="00DE3BE8">
        <w:rPr>
          <w:rFonts w:cs="Arial"/>
          <w:b/>
          <w:sz w:val="24"/>
          <w:szCs w:val="24"/>
          <w:lang w:val="sr-Cyrl-RS"/>
        </w:rPr>
        <w:t>/201</w:t>
      </w:r>
      <w:r w:rsidR="00F403CC">
        <w:rPr>
          <w:rFonts w:cs="Arial"/>
          <w:b/>
          <w:sz w:val="24"/>
          <w:szCs w:val="24"/>
          <w:lang w:val="sr-Cyrl-RS"/>
        </w:rPr>
        <w:t>7</w:t>
      </w:r>
      <w:r w:rsidR="00DE3BE8">
        <w:rPr>
          <w:rFonts w:cs="Arial"/>
          <w:b/>
          <w:sz w:val="24"/>
          <w:szCs w:val="24"/>
          <w:lang w:val="sr-Cyrl-RS"/>
        </w:rPr>
        <w:t xml:space="preserve"> </w:t>
      </w:r>
      <w:r w:rsidRPr="00EC5BB4">
        <w:rPr>
          <w:rFonts w:cs="Arial"/>
          <w:sz w:val="24"/>
          <w:szCs w:val="24"/>
          <w:lang w:val="ru-RU"/>
        </w:rPr>
        <w:t xml:space="preserve">- НЕ ОТВАРАТИ“. </w:t>
      </w:r>
    </w:p>
    <w:p w14:paraId="6EB369EC"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3F373CC"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5DAE5D0E"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613B13">
        <w:rPr>
          <w:rFonts w:cs="Arial"/>
          <w:sz w:val="24"/>
          <w:szCs w:val="24"/>
        </w:rPr>
        <w:lastRenderedPageBreak/>
        <w:t>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0534DD59"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581C4B17"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50798E31" w14:textId="77777777" w:rsidR="00613B13" w:rsidRDefault="00613B13" w:rsidP="00613B13">
      <w:pPr>
        <w:tabs>
          <w:tab w:val="left" w:pos="284"/>
          <w:tab w:val="left" w:pos="330"/>
        </w:tabs>
        <w:ind w:left="284"/>
        <w:rPr>
          <w:rFonts w:eastAsia="TimesNewRomanPSMT" w:cs="Arial"/>
          <w:bCs/>
          <w:lang w:val="sr-Cyrl-RS"/>
        </w:rPr>
      </w:pPr>
    </w:p>
    <w:p w14:paraId="6250C9A9" w14:textId="77777777" w:rsidR="008D2B23" w:rsidRPr="00EC5BB4" w:rsidRDefault="008D2B23" w:rsidP="00666F1D">
      <w:pPr>
        <w:pStyle w:val="KDPodnaslov2"/>
        <w:numPr>
          <w:ilvl w:val="1"/>
          <w:numId w:val="24"/>
        </w:numPr>
        <w:spacing w:before="0"/>
        <w:jc w:val="both"/>
        <w:rPr>
          <w:rFonts w:cs="Arial"/>
          <w:sz w:val="24"/>
          <w:szCs w:val="24"/>
        </w:rPr>
      </w:pPr>
      <w:bookmarkStart w:id="207" w:name="_Toc441651579"/>
      <w:bookmarkStart w:id="208" w:name="_Toc442559890"/>
      <w:r w:rsidRPr="00EC5BB4">
        <w:rPr>
          <w:rFonts w:cs="Arial"/>
          <w:sz w:val="24"/>
          <w:szCs w:val="24"/>
        </w:rPr>
        <w:t>Обавезна садржина понуде</w:t>
      </w:r>
      <w:bookmarkEnd w:id="207"/>
      <w:bookmarkEnd w:id="208"/>
    </w:p>
    <w:p w14:paraId="50554CC2"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w:t>
      </w:r>
      <w:r w:rsidR="007267FC" w:rsidRPr="00B62D80">
        <w:rPr>
          <w:rFonts w:cs="Arial"/>
          <w:sz w:val="24"/>
          <w:szCs w:val="24"/>
          <w:lang w:val="ru-RU" w:bidi="en-US"/>
        </w:rPr>
        <w:t>/ Изјаве</w:t>
      </w:r>
      <w:r w:rsidR="00A870A7" w:rsidRPr="00B62D80">
        <w:rPr>
          <w:rFonts w:cs="Arial"/>
          <w:sz w:val="24"/>
          <w:szCs w:val="24"/>
          <w:lang w:val="sr-Latn-RS" w:bidi="en-US"/>
        </w:rPr>
        <w:t xml:space="preserve"> </w:t>
      </w:r>
      <w:r w:rsidRPr="00EC5BB4">
        <w:rPr>
          <w:rFonts w:cs="Arial"/>
          <w:sz w:val="24"/>
          <w:szCs w:val="24"/>
          <w:lang w:val="ru-RU" w:bidi="en-US"/>
        </w:rPr>
        <w:t>о испуњености услова из чл. 75.</w:t>
      </w:r>
      <w:r w:rsidRPr="00B62D80">
        <w:rPr>
          <w:rFonts w:cs="Arial"/>
          <w:sz w:val="24"/>
          <w:szCs w:val="24"/>
          <w:lang w:val="ru-RU" w:bidi="en-US"/>
        </w:rPr>
        <w:t>и 76.</w:t>
      </w:r>
      <w:r w:rsidRPr="00B62D80">
        <w:rPr>
          <w:rFonts w:cs="Arial"/>
          <w:sz w:val="24"/>
          <w:szCs w:val="24"/>
        </w:rPr>
        <w:t xml:space="preserve">Закона </w:t>
      </w:r>
      <w:r w:rsidRPr="00EC5BB4">
        <w:rPr>
          <w:rFonts w:cs="Arial"/>
          <w:sz w:val="24"/>
          <w:szCs w:val="24"/>
        </w:rPr>
        <w:t>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736E8BAF"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72F1B746"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3E10FEA0"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трошкова припреме понуде , </w:t>
      </w:r>
      <w:r w:rsidR="0056571E" w:rsidRPr="00EC5BB4">
        <w:rPr>
          <w:rFonts w:cs="Arial"/>
          <w:sz w:val="24"/>
          <w:szCs w:val="24"/>
        </w:rPr>
        <w:t>ако понуђач захтева надокнаду трошкова у складу са чл.88 Закона</w:t>
      </w:r>
    </w:p>
    <w:p w14:paraId="2D052641"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14:paraId="39995532" w14:textId="77777777" w:rsidR="00645F72" w:rsidRDefault="00645F72" w:rsidP="00F403CC">
      <w:pPr>
        <w:pStyle w:val="KDNabrajanje"/>
        <w:tabs>
          <w:tab w:val="num" w:pos="567"/>
        </w:tabs>
        <w:spacing w:before="0"/>
        <w:ind w:left="568" w:hanging="284"/>
        <w:rPr>
          <w:rFonts w:cs="Arial"/>
          <w:sz w:val="24"/>
          <w:szCs w:val="24"/>
        </w:rPr>
      </w:pPr>
      <w:r w:rsidRPr="00EC5BB4">
        <w:rPr>
          <w:rFonts w:cs="Arial"/>
          <w:sz w:val="24"/>
          <w:szCs w:val="24"/>
        </w:rPr>
        <w:t>Изјав</w:t>
      </w:r>
      <w:r w:rsidR="001945FA" w:rsidRPr="00F403CC">
        <w:rPr>
          <w:rFonts w:cs="Arial"/>
          <w:sz w:val="24"/>
          <w:szCs w:val="24"/>
        </w:rPr>
        <w:t>а</w:t>
      </w:r>
      <w:r w:rsidRPr="00EC5BB4">
        <w:rPr>
          <w:rFonts w:cs="Arial"/>
          <w:sz w:val="24"/>
          <w:szCs w:val="24"/>
        </w:rPr>
        <w:t xml:space="preserve"> у складу са чланом 75. став 2. Закона </w:t>
      </w:r>
    </w:p>
    <w:p w14:paraId="645E96B2" w14:textId="77777777" w:rsidR="00F403CC" w:rsidRPr="00F403CC" w:rsidRDefault="00F403CC" w:rsidP="00F403CC">
      <w:pPr>
        <w:pStyle w:val="KDNabrajanje"/>
        <w:tabs>
          <w:tab w:val="num" w:pos="567"/>
        </w:tabs>
        <w:spacing w:before="0"/>
        <w:ind w:left="568" w:hanging="284"/>
        <w:rPr>
          <w:rFonts w:cs="Arial"/>
          <w:sz w:val="24"/>
          <w:szCs w:val="24"/>
        </w:rPr>
      </w:pPr>
      <w:r w:rsidRPr="00F403CC">
        <w:rPr>
          <w:rFonts w:cs="Arial"/>
          <w:sz w:val="24"/>
          <w:szCs w:val="24"/>
        </w:rPr>
        <w:t xml:space="preserve">Изјава понуђача о довољном кадровском капацитету  </w:t>
      </w:r>
    </w:p>
    <w:p w14:paraId="0FA8B2B3" w14:textId="79662BBE" w:rsidR="003E7B27" w:rsidRPr="008E153C" w:rsidRDefault="003E7B27" w:rsidP="00645F72">
      <w:pPr>
        <w:pStyle w:val="KDNabrajanje"/>
        <w:spacing w:before="0"/>
        <w:rPr>
          <w:rFonts w:cs="Arial"/>
          <w:sz w:val="24"/>
          <w:szCs w:val="24"/>
        </w:rPr>
      </w:pPr>
      <w:r>
        <w:rPr>
          <w:rFonts w:cs="Arial"/>
          <w:sz w:val="24"/>
          <w:szCs w:val="24"/>
          <w:lang w:val="sr-Cyrl-RS"/>
        </w:rPr>
        <w:t>Референтна листа понуђача</w:t>
      </w:r>
    </w:p>
    <w:p w14:paraId="5829A324" w14:textId="50648DBE" w:rsidR="008E153C" w:rsidRPr="003E7B27" w:rsidRDefault="008E153C" w:rsidP="00645F72">
      <w:pPr>
        <w:pStyle w:val="KDNabrajanje"/>
        <w:spacing w:before="0"/>
        <w:rPr>
          <w:rFonts w:cs="Arial"/>
          <w:sz w:val="24"/>
          <w:szCs w:val="24"/>
        </w:rPr>
      </w:pPr>
      <w:r>
        <w:rPr>
          <w:rFonts w:cs="Arial"/>
          <w:sz w:val="24"/>
          <w:szCs w:val="24"/>
          <w:lang w:val="sr-Cyrl-RS"/>
        </w:rPr>
        <w:t>Потврде наручилаца</w:t>
      </w:r>
    </w:p>
    <w:p w14:paraId="105ADADE" w14:textId="77777777" w:rsidR="009B6CFC" w:rsidRPr="00DE3BE8" w:rsidRDefault="009B6CFC" w:rsidP="008D2B23">
      <w:pPr>
        <w:pStyle w:val="KDNabrajanje"/>
        <w:spacing w:before="0"/>
        <w:rPr>
          <w:rFonts w:cs="Arial"/>
          <w:sz w:val="24"/>
          <w:szCs w:val="24"/>
        </w:rPr>
      </w:pPr>
      <w:r w:rsidRPr="00DE3BE8">
        <w:rPr>
          <w:rFonts w:cs="Arial"/>
          <w:sz w:val="24"/>
          <w:szCs w:val="24"/>
          <w:lang w:val="sr-Cyrl-CS"/>
        </w:rPr>
        <w:t>Овлашћење из тачке 6.2 Конкурсне документације</w:t>
      </w:r>
    </w:p>
    <w:p w14:paraId="088B3F55" w14:textId="77777777" w:rsidR="00645F72" w:rsidRPr="00B62D80" w:rsidRDefault="00645F72" w:rsidP="00645F72">
      <w:pPr>
        <w:pStyle w:val="KDNabrajanje"/>
        <w:spacing w:before="0"/>
        <w:rPr>
          <w:rFonts w:cs="Arial"/>
          <w:sz w:val="24"/>
          <w:szCs w:val="24"/>
        </w:rPr>
      </w:pPr>
      <w:r w:rsidRPr="00B62D80">
        <w:rPr>
          <w:rFonts w:cs="Arial"/>
          <w:sz w:val="24"/>
          <w:szCs w:val="24"/>
        </w:rPr>
        <w:t xml:space="preserve">средства финансијског обезбеђења </w:t>
      </w:r>
    </w:p>
    <w:p w14:paraId="43ED6B27" w14:textId="77777777" w:rsidR="00EA6178" w:rsidRPr="00DE3BE8" w:rsidRDefault="007267FC" w:rsidP="00EA6178">
      <w:pPr>
        <w:pStyle w:val="KDNabrajanje"/>
        <w:spacing w:before="0"/>
        <w:rPr>
          <w:rFonts w:cs="Arial"/>
          <w:sz w:val="24"/>
          <w:szCs w:val="24"/>
        </w:rPr>
      </w:pPr>
      <w:r w:rsidRPr="00DE3BE8">
        <w:rPr>
          <w:rFonts w:cs="Arial"/>
          <w:sz w:val="24"/>
          <w:szCs w:val="24"/>
        </w:rPr>
        <w:t>обрасц</w:t>
      </w:r>
      <w:r w:rsidRPr="00DE3BE8">
        <w:rPr>
          <w:rFonts w:cs="Arial"/>
          <w:sz w:val="24"/>
          <w:szCs w:val="24"/>
          <w:lang w:val="sr-Cyrl-CS"/>
        </w:rPr>
        <w:t>и</w:t>
      </w:r>
      <w:r w:rsidR="00EA6178" w:rsidRPr="00DE3BE8">
        <w:rPr>
          <w:rFonts w:cs="Arial"/>
          <w:sz w:val="24"/>
          <w:szCs w:val="24"/>
        </w:rPr>
        <w:t>, изјаве и доказ</w:t>
      </w:r>
      <w:r w:rsidRPr="00DE3BE8">
        <w:rPr>
          <w:rFonts w:cs="Arial"/>
          <w:sz w:val="24"/>
          <w:szCs w:val="24"/>
          <w:lang w:val="sr-Cyrl-CS"/>
        </w:rPr>
        <w:t>и</w:t>
      </w:r>
      <w:r w:rsidRPr="00DE3BE8">
        <w:rPr>
          <w:rFonts w:cs="Arial"/>
          <w:sz w:val="24"/>
          <w:szCs w:val="24"/>
        </w:rPr>
        <w:t xml:space="preserve"> одређене тачком </w:t>
      </w:r>
      <w:r w:rsidR="003C4E60" w:rsidRPr="00DE3BE8">
        <w:rPr>
          <w:rFonts w:cs="Arial"/>
          <w:sz w:val="24"/>
          <w:szCs w:val="24"/>
          <w:lang w:val="sr-Cyrl-RS"/>
        </w:rPr>
        <w:t>6</w:t>
      </w:r>
      <w:r w:rsidRPr="00DE3BE8">
        <w:rPr>
          <w:rFonts w:cs="Arial"/>
          <w:sz w:val="24"/>
          <w:szCs w:val="24"/>
        </w:rPr>
        <w:t>.</w:t>
      </w:r>
      <w:r w:rsidRPr="00DE3BE8">
        <w:rPr>
          <w:rFonts w:cs="Arial"/>
          <w:sz w:val="24"/>
          <w:szCs w:val="24"/>
          <w:lang w:val="sr-Cyrl-CS"/>
        </w:rPr>
        <w:t>9</w:t>
      </w:r>
      <w:r w:rsidRPr="00DE3BE8">
        <w:rPr>
          <w:rFonts w:cs="Arial"/>
          <w:sz w:val="24"/>
          <w:szCs w:val="24"/>
        </w:rPr>
        <w:t xml:space="preserve"> или </w:t>
      </w:r>
      <w:r w:rsidR="003C4E60" w:rsidRPr="00DE3BE8">
        <w:rPr>
          <w:rFonts w:cs="Arial"/>
          <w:sz w:val="24"/>
          <w:szCs w:val="24"/>
          <w:lang w:val="sr-Cyrl-RS"/>
        </w:rPr>
        <w:t>6</w:t>
      </w:r>
      <w:r w:rsidRPr="00DE3BE8">
        <w:rPr>
          <w:rFonts w:cs="Arial"/>
          <w:sz w:val="24"/>
          <w:szCs w:val="24"/>
        </w:rPr>
        <w:t>.1</w:t>
      </w:r>
      <w:r w:rsidRPr="00DE3BE8">
        <w:rPr>
          <w:rFonts w:cs="Arial"/>
          <w:sz w:val="24"/>
          <w:szCs w:val="24"/>
          <w:lang w:val="sr-Cyrl-CS"/>
        </w:rPr>
        <w:t>0</w:t>
      </w:r>
      <w:r w:rsidR="00EA6178" w:rsidRPr="00DE3BE8">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06349116"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потписан и печатом оверен образац „Модел уговора“ </w:t>
      </w:r>
      <w:r w:rsidR="003C4E60">
        <w:rPr>
          <w:rFonts w:cs="Arial"/>
          <w:sz w:val="24"/>
          <w:szCs w:val="24"/>
          <w:lang w:val="sr-Cyrl-RS"/>
        </w:rPr>
        <w:t>(пожељно је да буде попуњен)</w:t>
      </w:r>
    </w:p>
    <w:p w14:paraId="29AEAB45" w14:textId="77777777" w:rsidR="00EA6178" w:rsidRDefault="00EA6178" w:rsidP="003861B3">
      <w:pPr>
        <w:pStyle w:val="KDNabrajanje"/>
        <w:spacing w:before="0"/>
        <w:rPr>
          <w:rFonts w:cs="Arial"/>
          <w:sz w:val="24"/>
          <w:szCs w:val="24"/>
        </w:rPr>
      </w:pPr>
      <w:r w:rsidRPr="00DE3BE8">
        <w:rPr>
          <w:rFonts w:cs="Arial"/>
          <w:sz w:val="24"/>
          <w:szCs w:val="24"/>
        </w:rPr>
        <w:t>Модел уговора о чувању пословне тајне и поверљивих информација</w:t>
      </w:r>
    </w:p>
    <w:p w14:paraId="35DC5B54" w14:textId="3209C1A9" w:rsidR="00B62D80" w:rsidRPr="00854B77" w:rsidRDefault="00B62D80" w:rsidP="003861B3">
      <w:pPr>
        <w:pStyle w:val="KDNabrajanje"/>
        <w:spacing w:before="0"/>
        <w:rPr>
          <w:rFonts w:cs="Arial"/>
          <w:sz w:val="24"/>
          <w:szCs w:val="24"/>
        </w:rPr>
      </w:pPr>
      <w:r>
        <w:rPr>
          <w:rFonts w:cs="Arial"/>
          <w:sz w:val="24"/>
          <w:szCs w:val="24"/>
          <w:lang w:val="sr-Cyrl-RS"/>
        </w:rPr>
        <w:t xml:space="preserve">Докази за испуњеност </w:t>
      </w:r>
      <w:r w:rsidR="003E7B27">
        <w:rPr>
          <w:rFonts w:cs="Arial"/>
          <w:sz w:val="24"/>
          <w:szCs w:val="24"/>
          <w:lang w:val="sr-Cyrl-RS"/>
        </w:rPr>
        <w:t xml:space="preserve">обавезних и </w:t>
      </w:r>
      <w:r>
        <w:rPr>
          <w:rFonts w:cs="Arial"/>
          <w:sz w:val="24"/>
          <w:szCs w:val="24"/>
          <w:lang w:val="sr-Cyrl-RS"/>
        </w:rPr>
        <w:t>додатних услова</w:t>
      </w:r>
    </w:p>
    <w:p w14:paraId="1F5BA478" w14:textId="77777777" w:rsidR="00F403CC" w:rsidRDefault="00F403CC" w:rsidP="008D2B23">
      <w:pPr>
        <w:pStyle w:val="KDParagraf"/>
        <w:spacing w:before="0"/>
        <w:rPr>
          <w:rFonts w:cs="Arial"/>
          <w:sz w:val="24"/>
          <w:szCs w:val="24"/>
          <w:lang w:val="ru-RU"/>
        </w:rPr>
      </w:pPr>
    </w:p>
    <w:p w14:paraId="1045EEC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65E5919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30F5D7E" w14:textId="77777777" w:rsidR="008D2B23" w:rsidRPr="00EC5BB4" w:rsidRDefault="008D2B23" w:rsidP="008D2B23">
      <w:pPr>
        <w:pStyle w:val="KDParagraf"/>
        <w:spacing w:before="0"/>
        <w:rPr>
          <w:rFonts w:eastAsia="TimesNewRomanPS-BoldMT" w:cs="Arial"/>
          <w:bCs/>
          <w:color w:val="000000"/>
          <w:sz w:val="24"/>
          <w:szCs w:val="24"/>
          <w:lang w:val="ru-RU"/>
        </w:rPr>
      </w:pPr>
    </w:p>
    <w:p w14:paraId="6F828C7A" w14:textId="77777777" w:rsidR="008D2B23" w:rsidRPr="00EC5BB4" w:rsidRDefault="009B6CFC" w:rsidP="00666F1D">
      <w:pPr>
        <w:pStyle w:val="KDPodnaslov2"/>
        <w:numPr>
          <w:ilvl w:val="1"/>
          <w:numId w:val="24"/>
        </w:numPr>
        <w:spacing w:before="0"/>
        <w:jc w:val="both"/>
        <w:rPr>
          <w:rFonts w:cs="Arial"/>
          <w:sz w:val="24"/>
          <w:szCs w:val="24"/>
        </w:rPr>
      </w:pPr>
      <w:bookmarkStart w:id="209" w:name="_Toc441651580"/>
      <w:bookmarkStart w:id="210" w:name="_Toc442559891"/>
      <w:r>
        <w:rPr>
          <w:rFonts w:cs="Arial"/>
          <w:sz w:val="24"/>
          <w:szCs w:val="24"/>
          <w:lang w:val="sr-Cyrl-RS"/>
        </w:rPr>
        <w:lastRenderedPageBreak/>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9"/>
      <w:bookmarkEnd w:id="210"/>
    </w:p>
    <w:p w14:paraId="7E541F20"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7C3B03BC"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F0B3FE6" w14:textId="5D714524" w:rsidR="00FC355A" w:rsidRPr="003C4E60"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00791893" w:rsidRPr="00EC5BB4">
        <w:rPr>
          <w:rFonts w:cs="Arial"/>
          <w:sz w:val="24"/>
          <w:szCs w:val="24"/>
          <w:lang w:val="ru-RU"/>
        </w:rPr>
        <w:t xml:space="preserve">„Електропривреда Србије“, </w:t>
      </w:r>
      <w:r w:rsidR="00791893" w:rsidRPr="00DE3BE8">
        <w:rPr>
          <w:rFonts w:cs="Arial"/>
          <w:sz w:val="24"/>
          <w:szCs w:val="24"/>
          <w:lang w:val="ru-RU"/>
        </w:rPr>
        <w:t>адреса</w:t>
      </w:r>
      <w:r w:rsidR="00791893">
        <w:rPr>
          <w:rFonts w:cs="Arial"/>
          <w:sz w:val="24"/>
          <w:szCs w:val="24"/>
          <w:lang w:val="ru-RU"/>
        </w:rPr>
        <w:t xml:space="preserve"> Балканска бр.13, 11000 Београд</w:t>
      </w:r>
      <w:r w:rsidR="00791893" w:rsidRPr="00DE3BE8">
        <w:rPr>
          <w:rFonts w:cs="Arial"/>
          <w:sz w:val="24"/>
          <w:szCs w:val="24"/>
          <w:lang w:val="ru-RU"/>
        </w:rPr>
        <w:t xml:space="preserve"> </w:t>
      </w:r>
      <w:r w:rsidR="003C4E60">
        <w:rPr>
          <w:rFonts w:cs="Arial"/>
          <w:sz w:val="24"/>
          <w:szCs w:val="24"/>
          <w:lang w:val="sr-Cyrl-RS"/>
        </w:rPr>
        <w:t>.</w:t>
      </w:r>
    </w:p>
    <w:p w14:paraId="6D9F5D74"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5D11192"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109BCD35"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441C2273" w14:textId="77777777"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6627876" w14:textId="77777777" w:rsidR="008D2B23" w:rsidRPr="00EC5BB4" w:rsidRDefault="008D2B23" w:rsidP="008D2B23">
      <w:pPr>
        <w:pStyle w:val="KDParagraf"/>
        <w:spacing w:before="0"/>
        <w:rPr>
          <w:rFonts w:cs="Arial"/>
          <w:sz w:val="24"/>
          <w:szCs w:val="24"/>
        </w:rPr>
      </w:pPr>
    </w:p>
    <w:p w14:paraId="0AB402D0" w14:textId="77777777" w:rsidR="008D2B23" w:rsidRPr="00EC5BB4" w:rsidRDefault="008D2B23" w:rsidP="00666F1D">
      <w:pPr>
        <w:pStyle w:val="KDPodnaslov2"/>
        <w:numPr>
          <w:ilvl w:val="1"/>
          <w:numId w:val="24"/>
        </w:numPr>
        <w:spacing w:before="0"/>
        <w:jc w:val="both"/>
        <w:rPr>
          <w:rFonts w:cs="Arial"/>
          <w:sz w:val="24"/>
          <w:szCs w:val="24"/>
        </w:rPr>
      </w:pPr>
      <w:bookmarkStart w:id="211" w:name="_Toc441651581"/>
      <w:bookmarkStart w:id="212" w:name="_Toc442559892"/>
      <w:r w:rsidRPr="00EC5BB4">
        <w:rPr>
          <w:rFonts w:cs="Arial"/>
          <w:sz w:val="24"/>
          <w:szCs w:val="24"/>
        </w:rPr>
        <w:t>Начин подношења понуде</w:t>
      </w:r>
      <w:bookmarkEnd w:id="211"/>
      <w:bookmarkEnd w:id="212"/>
    </w:p>
    <w:p w14:paraId="36DCA50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49B3D19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127D463C"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AFC293C"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C6E0E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6AECC5D" w14:textId="77777777" w:rsidR="008D2B23" w:rsidRPr="00EC5BB4" w:rsidRDefault="008D2B23" w:rsidP="008D2B23">
      <w:pPr>
        <w:pStyle w:val="KDParagraf"/>
        <w:spacing w:before="0"/>
        <w:rPr>
          <w:rFonts w:cs="Arial"/>
          <w:sz w:val="24"/>
          <w:szCs w:val="24"/>
        </w:rPr>
      </w:pPr>
    </w:p>
    <w:p w14:paraId="2AE312CF" w14:textId="77777777" w:rsidR="008D2B23" w:rsidRPr="00EC5BB4" w:rsidRDefault="008D2B23" w:rsidP="00666F1D">
      <w:pPr>
        <w:pStyle w:val="KDPodnaslov2"/>
        <w:numPr>
          <w:ilvl w:val="1"/>
          <w:numId w:val="24"/>
        </w:numPr>
        <w:spacing w:before="0"/>
        <w:jc w:val="both"/>
        <w:rPr>
          <w:rFonts w:cs="Arial"/>
          <w:sz w:val="24"/>
          <w:szCs w:val="24"/>
        </w:rPr>
      </w:pPr>
      <w:bookmarkStart w:id="213" w:name="_Toc441651582"/>
      <w:bookmarkStart w:id="214" w:name="_Toc442559893"/>
      <w:r w:rsidRPr="00EC5BB4">
        <w:rPr>
          <w:rFonts w:cs="Arial"/>
          <w:sz w:val="24"/>
          <w:szCs w:val="24"/>
        </w:rPr>
        <w:t>Измена, допуна и опозив понуде</w:t>
      </w:r>
      <w:bookmarkEnd w:id="213"/>
      <w:bookmarkEnd w:id="214"/>
    </w:p>
    <w:p w14:paraId="64554EF6" w14:textId="60757230"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3E7B27" w:rsidRPr="003E7B27">
        <w:rPr>
          <w:rFonts w:cs="Arial"/>
          <w:sz w:val="24"/>
          <w:szCs w:val="24"/>
          <w:lang w:val="ru-RU"/>
        </w:rPr>
        <w:t xml:space="preserve">Понуда за јавну набавку </w:t>
      </w:r>
      <w:r w:rsidR="00F403CC">
        <w:rPr>
          <w:rFonts w:cs="Arial"/>
          <w:sz w:val="24"/>
          <w:szCs w:val="24"/>
          <w:lang w:val="sr-Cyrl-RS"/>
        </w:rPr>
        <w:t>Консултант за БЗР</w:t>
      </w:r>
      <w:r w:rsidR="003E7B27" w:rsidRPr="00EC5BB4">
        <w:rPr>
          <w:rFonts w:cs="Arial"/>
          <w:sz w:val="24"/>
          <w:szCs w:val="24"/>
          <w:lang w:val="ru-RU"/>
        </w:rPr>
        <w:t xml:space="preserve"> - Јавна набавка број </w:t>
      </w:r>
      <w:r w:rsidR="00F403CC">
        <w:rPr>
          <w:rFonts w:cs="Arial"/>
          <w:b/>
          <w:sz w:val="24"/>
          <w:szCs w:val="24"/>
          <w:lang w:val="sr-Cyrl-RS"/>
        </w:rPr>
        <w:t>ЈН/6000/0001</w:t>
      </w:r>
      <w:r w:rsidR="003E7B27">
        <w:rPr>
          <w:rFonts w:cs="Arial"/>
          <w:b/>
          <w:sz w:val="24"/>
          <w:szCs w:val="24"/>
          <w:lang w:val="sr-Cyrl-RS"/>
        </w:rPr>
        <w:t>/201</w:t>
      </w:r>
      <w:r w:rsidR="00F403CC">
        <w:rPr>
          <w:rFonts w:cs="Arial"/>
          <w:b/>
          <w:sz w:val="24"/>
          <w:szCs w:val="24"/>
          <w:lang w:val="sr-Cyrl-RS"/>
        </w:rPr>
        <w:t>7</w:t>
      </w:r>
      <w:r w:rsidR="003E7B27">
        <w:rPr>
          <w:rFonts w:cs="Arial"/>
          <w:b/>
          <w:sz w:val="24"/>
          <w:szCs w:val="24"/>
          <w:lang w:val="sr-Cyrl-RS"/>
        </w:rPr>
        <w:t xml:space="preserve"> </w:t>
      </w:r>
      <w:r w:rsidR="00791893" w:rsidRPr="00EC5BB4">
        <w:rPr>
          <w:rFonts w:cs="Arial"/>
          <w:sz w:val="24"/>
          <w:szCs w:val="24"/>
          <w:lang w:val="ru-RU"/>
        </w:rPr>
        <w:t xml:space="preserve">- НЕ ОТВАРАТИ </w:t>
      </w:r>
      <w:r w:rsidRPr="00EC5BB4">
        <w:rPr>
          <w:rFonts w:cs="Arial"/>
          <w:sz w:val="24"/>
          <w:szCs w:val="24"/>
          <w:lang w:val="ru-RU"/>
        </w:rPr>
        <w:t>“.</w:t>
      </w:r>
    </w:p>
    <w:p w14:paraId="37C32350"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14:paraId="542E75C6" w14:textId="69A70152" w:rsidR="008D2B23" w:rsidRPr="00EC5BB4" w:rsidRDefault="008D2B23" w:rsidP="008D2B23">
      <w:pPr>
        <w:pStyle w:val="KDParagraf"/>
        <w:spacing w:before="0"/>
        <w:rPr>
          <w:rFonts w:cs="Arial"/>
          <w:sz w:val="24"/>
          <w:szCs w:val="24"/>
        </w:rPr>
      </w:pPr>
      <w:r w:rsidRPr="00EC5BB4">
        <w:rPr>
          <w:rFonts w:cs="Arial"/>
          <w:sz w:val="24"/>
          <w:szCs w:val="24"/>
        </w:rPr>
        <w:lastRenderedPageBreak/>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F51F73" w:rsidRPr="003E7B27">
        <w:rPr>
          <w:rFonts w:cs="Arial"/>
          <w:sz w:val="24"/>
          <w:szCs w:val="24"/>
          <w:lang w:val="ru-RU"/>
        </w:rPr>
        <w:t xml:space="preserve">Понуда за јавну набавку </w:t>
      </w:r>
      <w:r w:rsidR="00F403CC">
        <w:rPr>
          <w:rFonts w:cs="Arial"/>
          <w:sz w:val="24"/>
          <w:szCs w:val="24"/>
          <w:lang w:val="sr-Cyrl-RS"/>
        </w:rPr>
        <w:t>Консултант за БЗР</w:t>
      </w:r>
      <w:r w:rsidR="00F403CC" w:rsidRPr="00EC5BB4">
        <w:rPr>
          <w:rFonts w:cs="Arial"/>
          <w:sz w:val="24"/>
          <w:szCs w:val="24"/>
          <w:lang w:val="ru-RU"/>
        </w:rPr>
        <w:t xml:space="preserve"> </w:t>
      </w:r>
      <w:r w:rsidR="00F51F73" w:rsidRPr="00EC5BB4">
        <w:rPr>
          <w:rFonts w:cs="Arial"/>
          <w:sz w:val="24"/>
          <w:szCs w:val="24"/>
          <w:lang w:val="ru-RU"/>
        </w:rPr>
        <w:t xml:space="preserve">- Јавна набавка број </w:t>
      </w:r>
      <w:r w:rsidR="00F403CC">
        <w:rPr>
          <w:rFonts w:cs="Arial"/>
          <w:b/>
          <w:sz w:val="24"/>
          <w:szCs w:val="24"/>
          <w:lang w:val="sr-Cyrl-RS"/>
        </w:rPr>
        <w:t>ЈН/6</w:t>
      </w:r>
      <w:r w:rsidR="00F51F73">
        <w:rPr>
          <w:rFonts w:cs="Arial"/>
          <w:b/>
          <w:sz w:val="24"/>
          <w:szCs w:val="24"/>
          <w:lang w:val="sr-Cyrl-RS"/>
        </w:rPr>
        <w:t>000/0</w:t>
      </w:r>
      <w:r w:rsidR="00F403CC">
        <w:rPr>
          <w:rFonts w:cs="Arial"/>
          <w:b/>
          <w:sz w:val="24"/>
          <w:szCs w:val="24"/>
          <w:lang w:val="sr-Cyrl-RS"/>
        </w:rPr>
        <w:t>001</w:t>
      </w:r>
      <w:r w:rsidR="00F51F73">
        <w:rPr>
          <w:rFonts w:cs="Arial"/>
          <w:b/>
          <w:sz w:val="24"/>
          <w:szCs w:val="24"/>
          <w:lang w:val="sr-Cyrl-RS"/>
        </w:rPr>
        <w:t>/201</w:t>
      </w:r>
      <w:r w:rsidR="00F403CC">
        <w:rPr>
          <w:rFonts w:cs="Arial"/>
          <w:b/>
          <w:sz w:val="24"/>
          <w:szCs w:val="24"/>
          <w:lang w:val="sr-Cyrl-RS"/>
        </w:rPr>
        <w:t>7</w:t>
      </w:r>
      <w:r w:rsidR="00F51F73">
        <w:rPr>
          <w:rFonts w:cs="Arial"/>
          <w:b/>
          <w:sz w:val="24"/>
          <w:szCs w:val="24"/>
          <w:lang w:val="sr-Cyrl-RS"/>
        </w:rPr>
        <w:t xml:space="preserve"> </w:t>
      </w:r>
      <w:r w:rsidR="00791893" w:rsidRPr="00EC5BB4">
        <w:rPr>
          <w:rFonts w:cs="Arial"/>
          <w:sz w:val="24"/>
          <w:szCs w:val="24"/>
          <w:lang w:val="ru-RU"/>
        </w:rPr>
        <w:t>- НЕ ОТВАРАТИ</w:t>
      </w:r>
      <w:r w:rsidR="00791893" w:rsidRPr="00EC5BB4">
        <w:rPr>
          <w:rFonts w:cs="Arial"/>
          <w:sz w:val="24"/>
          <w:szCs w:val="24"/>
        </w:rPr>
        <w:t xml:space="preserve"> </w:t>
      </w:r>
      <w:r w:rsidRPr="00EC5BB4">
        <w:rPr>
          <w:rFonts w:cs="Arial"/>
          <w:sz w:val="24"/>
          <w:szCs w:val="24"/>
        </w:rPr>
        <w:t>“.</w:t>
      </w:r>
    </w:p>
    <w:p w14:paraId="1569123C"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AED5173" w14:textId="67106564" w:rsidR="008D2B23" w:rsidRPr="00EC5BB4" w:rsidRDefault="008D2B23" w:rsidP="008D2B23">
      <w:pPr>
        <w:pStyle w:val="KDKomentar"/>
        <w:spacing w:before="0"/>
        <w:rPr>
          <w:rFonts w:cs="Arial"/>
          <w:i w:val="0"/>
          <w:sz w:val="24"/>
          <w:szCs w:val="24"/>
        </w:rPr>
      </w:pPr>
      <w:r w:rsidRPr="00305C48">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305C48">
        <w:rPr>
          <w:rFonts w:cs="Arial"/>
          <w:i w:val="0"/>
          <w:color w:val="auto"/>
          <w:sz w:val="24"/>
          <w:szCs w:val="24"/>
          <w:lang w:val="sr-Cyrl-RS"/>
        </w:rPr>
        <w:t>.</w:t>
      </w:r>
      <w:r w:rsidRPr="00305C48">
        <w:rPr>
          <w:rFonts w:cs="Arial"/>
          <w:i w:val="0"/>
          <w:color w:val="auto"/>
          <w:sz w:val="24"/>
          <w:szCs w:val="24"/>
        </w:rPr>
        <w:t xml:space="preserve"> </w:t>
      </w:r>
    </w:p>
    <w:p w14:paraId="7D5A97D1" w14:textId="77777777" w:rsidR="00EA6178" w:rsidRPr="00EC5BB4" w:rsidRDefault="00EA6178" w:rsidP="008D2B23">
      <w:pPr>
        <w:pStyle w:val="KDKomentar"/>
        <w:spacing w:before="0"/>
        <w:rPr>
          <w:rFonts w:cs="Arial"/>
          <w:i w:val="0"/>
          <w:sz w:val="24"/>
          <w:szCs w:val="24"/>
        </w:rPr>
      </w:pPr>
    </w:p>
    <w:p w14:paraId="177F34A0" w14:textId="77777777" w:rsidR="008D2B23" w:rsidRPr="00EC5BB4" w:rsidRDefault="008D2B23" w:rsidP="00666F1D">
      <w:pPr>
        <w:pStyle w:val="KDPodnaslov2"/>
        <w:numPr>
          <w:ilvl w:val="1"/>
          <w:numId w:val="24"/>
        </w:numPr>
        <w:spacing w:before="0"/>
        <w:jc w:val="both"/>
        <w:rPr>
          <w:rFonts w:cs="Arial"/>
          <w:sz w:val="24"/>
          <w:szCs w:val="24"/>
        </w:rPr>
      </w:pPr>
      <w:bookmarkStart w:id="215" w:name="_Toc441651583"/>
      <w:bookmarkStart w:id="216" w:name="_Toc442559894"/>
      <w:r w:rsidRPr="00EC5BB4">
        <w:rPr>
          <w:rFonts w:cs="Arial"/>
          <w:sz w:val="24"/>
          <w:szCs w:val="24"/>
          <w:lang w:val="ru-RU"/>
        </w:rPr>
        <w:t>П</w:t>
      </w:r>
      <w:r w:rsidRPr="00EC5BB4">
        <w:rPr>
          <w:rFonts w:cs="Arial"/>
          <w:sz w:val="24"/>
          <w:szCs w:val="24"/>
        </w:rPr>
        <w:t>артије</w:t>
      </w:r>
      <w:bookmarkEnd w:id="215"/>
      <w:bookmarkEnd w:id="216"/>
    </w:p>
    <w:p w14:paraId="06128FCE"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2D005C94" w14:textId="77777777" w:rsidR="008D2B23" w:rsidRPr="00EC5BB4" w:rsidRDefault="008D2B23" w:rsidP="008D2B23">
      <w:pPr>
        <w:spacing w:before="0"/>
        <w:rPr>
          <w:rFonts w:cs="Arial"/>
          <w:color w:val="00B0F0"/>
          <w:sz w:val="24"/>
          <w:szCs w:val="24"/>
        </w:rPr>
      </w:pPr>
    </w:p>
    <w:p w14:paraId="01EC6EE3" w14:textId="77777777" w:rsidR="008D2B23" w:rsidRPr="00EC5BB4" w:rsidRDefault="00011DCA" w:rsidP="00666F1D">
      <w:pPr>
        <w:pStyle w:val="KDPodnaslov2"/>
        <w:numPr>
          <w:ilvl w:val="1"/>
          <w:numId w:val="24"/>
        </w:numPr>
        <w:spacing w:before="0"/>
        <w:jc w:val="both"/>
        <w:rPr>
          <w:rFonts w:cs="Arial"/>
          <w:sz w:val="24"/>
          <w:szCs w:val="24"/>
        </w:rPr>
      </w:pPr>
      <w:bookmarkStart w:id="217" w:name="_Toc441651584"/>
      <w:bookmarkStart w:id="218" w:name="_Toc442559895"/>
      <w:r>
        <w:rPr>
          <w:rFonts w:cs="Arial"/>
          <w:sz w:val="24"/>
          <w:szCs w:val="24"/>
          <w:lang w:val="sr-Cyrl-RS"/>
        </w:rPr>
        <w:t xml:space="preserve"> </w:t>
      </w:r>
      <w:r w:rsidR="008D2B23" w:rsidRPr="00EC5BB4">
        <w:rPr>
          <w:rFonts w:cs="Arial"/>
          <w:sz w:val="24"/>
          <w:szCs w:val="24"/>
        </w:rPr>
        <w:t>Понуда са варијантама</w:t>
      </w:r>
      <w:bookmarkEnd w:id="217"/>
      <w:bookmarkEnd w:id="218"/>
    </w:p>
    <w:p w14:paraId="6666BB20"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E25B178" w14:textId="77777777" w:rsidR="008D2B23" w:rsidRPr="00EC5BB4" w:rsidRDefault="008D2B23" w:rsidP="008D2B23">
      <w:pPr>
        <w:tabs>
          <w:tab w:val="num" w:pos="993"/>
        </w:tabs>
        <w:spacing w:before="0"/>
        <w:rPr>
          <w:rFonts w:cs="Arial"/>
          <w:sz w:val="24"/>
          <w:szCs w:val="24"/>
          <w:lang w:val="ru-RU"/>
        </w:rPr>
      </w:pPr>
    </w:p>
    <w:p w14:paraId="5715EFDB" w14:textId="77777777" w:rsidR="008D2B23" w:rsidRPr="00EC5BB4" w:rsidRDefault="00011DCA" w:rsidP="00666F1D">
      <w:pPr>
        <w:pStyle w:val="KDPodnaslov2"/>
        <w:numPr>
          <w:ilvl w:val="1"/>
          <w:numId w:val="24"/>
        </w:numPr>
        <w:spacing w:before="0"/>
        <w:jc w:val="both"/>
        <w:rPr>
          <w:rFonts w:cs="Arial"/>
          <w:sz w:val="24"/>
          <w:szCs w:val="24"/>
        </w:rPr>
      </w:pPr>
      <w:bookmarkStart w:id="219" w:name="_Toc441651585"/>
      <w:bookmarkStart w:id="220"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19"/>
      <w:bookmarkEnd w:id="220"/>
    </w:p>
    <w:p w14:paraId="7F9F854A"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5C954D5"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14:paraId="37C8270D"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48EF5FE"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B7FC3B3" w14:textId="7947F573" w:rsidR="009B6CFC"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305C48">
        <w:rPr>
          <w:rFonts w:cs="Arial"/>
          <w:sz w:val="24"/>
          <w:szCs w:val="24"/>
          <w:lang w:val="sr-Cyrl-RS"/>
        </w:rPr>
        <w:t>.</w:t>
      </w:r>
    </w:p>
    <w:p w14:paraId="7F838D3B"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74CDFD2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proofErr w:type="gramStart"/>
      <w:r w:rsidR="00EE070C">
        <w:rPr>
          <w:rFonts w:cs="Arial"/>
          <w:sz w:val="24"/>
          <w:szCs w:val="24"/>
          <w:lang w:val="sr-Cyrl-RS"/>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14:paraId="1D75B09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704483A" w14:textId="64F5E0EF"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14:paraId="0A53BBD4" w14:textId="77777777" w:rsidR="008D2B23" w:rsidRPr="00791893" w:rsidRDefault="008D2B23" w:rsidP="008D2B23">
      <w:pPr>
        <w:pStyle w:val="KDParagraf"/>
        <w:spacing w:before="0"/>
        <w:rPr>
          <w:rFonts w:cs="Arial"/>
          <w:sz w:val="24"/>
          <w:szCs w:val="24"/>
          <w:lang w:bidi="en-US"/>
        </w:rPr>
      </w:pPr>
      <w:r w:rsidRPr="00791893">
        <w:rPr>
          <w:rFonts w:cs="Arial"/>
          <w:sz w:val="24"/>
          <w:szCs w:val="24"/>
        </w:rPr>
        <w:t>Наручилац</w:t>
      </w:r>
      <w:r w:rsidRPr="00791893">
        <w:rPr>
          <w:rFonts w:cs="Arial"/>
          <w:sz w:val="24"/>
          <w:szCs w:val="24"/>
          <w:lang w:bidi="en-US"/>
        </w:rPr>
        <w:t xml:space="preserve"> у овом поступку не предвиђа примену одредби става 9. </w:t>
      </w:r>
      <w:proofErr w:type="gramStart"/>
      <w:r w:rsidRPr="00791893">
        <w:rPr>
          <w:rFonts w:cs="Arial"/>
          <w:sz w:val="24"/>
          <w:szCs w:val="24"/>
          <w:lang w:bidi="en-US"/>
        </w:rPr>
        <w:t>и</w:t>
      </w:r>
      <w:proofErr w:type="gramEnd"/>
      <w:r w:rsidRPr="00791893">
        <w:rPr>
          <w:rFonts w:cs="Arial"/>
          <w:sz w:val="24"/>
          <w:szCs w:val="24"/>
          <w:lang w:bidi="en-US"/>
        </w:rPr>
        <w:t xml:space="preserve"> 10. </w:t>
      </w:r>
      <w:proofErr w:type="gramStart"/>
      <w:r w:rsidRPr="00791893">
        <w:rPr>
          <w:rFonts w:cs="Arial"/>
          <w:sz w:val="24"/>
          <w:szCs w:val="24"/>
          <w:lang w:bidi="en-US"/>
        </w:rPr>
        <w:t>члана</w:t>
      </w:r>
      <w:proofErr w:type="gramEnd"/>
      <w:r w:rsidRPr="00791893">
        <w:rPr>
          <w:rFonts w:cs="Arial"/>
          <w:sz w:val="24"/>
          <w:szCs w:val="24"/>
          <w:lang w:bidi="en-US"/>
        </w:rPr>
        <w:t xml:space="preserve"> 80. Закона.</w:t>
      </w:r>
    </w:p>
    <w:p w14:paraId="495976ED" w14:textId="77777777" w:rsidR="008D2B23" w:rsidRPr="00011DCA" w:rsidRDefault="008D2B23" w:rsidP="008D2B23">
      <w:pPr>
        <w:pStyle w:val="KDParagraf"/>
        <w:spacing w:before="0"/>
        <w:rPr>
          <w:rFonts w:cs="Arial"/>
          <w:color w:val="00B0F0"/>
          <w:sz w:val="24"/>
          <w:szCs w:val="24"/>
          <w:lang w:bidi="en-US"/>
        </w:rPr>
      </w:pPr>
    </w:p>
    <w:p w14:paraId="083443CF" w14:textId="77777777" w:rsidR="008D2B23" w:rsidRPr="00EC5BB4" w:rsidRDefault="008D2B23" w:rsidP="00666F1D">
      <w:pPr>
        <w:pStyle w:val="KDPodnaslov2"/>
        <w:numPr>
          <w:ilvl w:val="1"/>
          <w:numId w:val="24"/>
        </w:numPr>
        <w:spacing w:before="0"/>
        <w:jc w:val="both"/>
        <w:rPr>
          <w:rFonts w:cs="Arial"/>
          <w:sz w:val="24"/>
          <w:szCs w:val="24"/>
        </w:rPr>
      </w:pPr>
      <w:bookmarkStart w:id="221" w:name="_Toc441651586"/>
      <w:bookmarkStart w:id="222" w:name="_Toc442559897"/>
      <w:r w:rsidRPr="00EC5BB4">
        <w:rPr>
          <w:rFonts w:cs="Arial"/>
          <w:sz w:val="24"/>
          <w:szCs w:val="24"/>
        </w:rPr>
        <w:lastRenderedPageBreak/>
        <w:t>Подношење заједничке понуде</w:t>
      </w:r>
      <w:bookmarkEnd w:id="221"/>
      <w:bookmarkEnd w:id="222"/>
    </w:p>
    <w:p w14:paraId="581A0A4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о јавним набавкама и то: </w:t>
      </w:r>
    </w:p>
    <w:p w14:paraId="7A093AD4"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4F22CC94"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050F2375" w14:textId="747E8662"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305C48">
        <w:rPr>
          <w:rFonts w:cs="Arial"/>
          <w:sz w:val="24"/>
          <w:szCs w:val="24"/>
        </w:rPr>
        <w:t>.</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791893">
        <w:rPr>
          <w:rFonts w:cs="Arial"/>
          <w:sz w:val="24"/>
          <w:szCs w:val="24"/>
        </w:rPr>
        <w:t>достављених доказа дефинисаних конкурсном документацијом</w:t>
      </w:r>
      <w:r w:rsidR="00791893">
        <w:rPr>
          <w:rFonts w:cs="Arial"/>
          <w:color w:val="00B0F0"/>
          <w:sz w:val="24"/>
          <w:szCs w:val="24"/>
          <w:lang w:val="sr-Cyrl-RS"/>
        </w:rPr>
        <w:t>.</w:t>
      </w:r>
    </w:p>
    <w:p w14:paraId="30D0033E"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37191CCB"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14:paraId="59726539"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14A20E81" w14:textId="77777777" w:rsidR="00011DCA" w:rsidRPr="00011DCA" w:rsidRDefault="00011DCA" w:rsidP="008D2B23">
      <w:pPr>
        <w:pStyle w:val="KDParagraf"/>
        <w:spacing w:before="0"/>
        <w:rPr>
          <w:rFonts w:cs="Arial"/>
          <w:sz w:val="24"/>
          <w:szCs w:val="24"/>
          <w:lang w:val="sr-Cyrl-RS" w:bidi="en-US"/>
        </w:rPr>
      </w:pPr>
    </w:p>
    <w:p w14:paraId="281339B1" w14:textId="77777777" w:rsidR="008D2B23" w:rsidRPr="00EC5BB4" w:rsidRDefault="008D2B23" w:rsidP="00666F1D">
      <w:pPr>
        <w:pStyle w:val="KDPodnaslov2"/>
        <w:numPr>
          <w:ilvl w:val="1"/>
          <w:numId w:val="24"/>
        </w:numPr>
        <w:spacing w:before="0"/>
        <w:jc w:val="both"/>
        <w:rPr>
          <w:rFonts w:cs="Arial"/>
          <w:sz w:val="24"/>
          <w:szCs w:val="24"/>
        </w:rPr>
      </w:pPr>
      <w:bookmarkStart w:id="223" w:name="_Toc441651587"/>
      <w:bookmarkStart w:id="224" w:name="_Toc442559898"/>
      <w:r w:rsidRPr="00EC5BB4">
        <w:rPr>
          <w:rFonts w:cs="Arial"/>
          <w:sz w:val="24"/>
          <w:szCs w:val="24"/>
        </w:rPr>
        <w:t>Понуђена цена</w:t>
      </w:r>
      <w:bookmarkEnd w:id="223"/>
      <w:bookmarkEnd w:id="224"/>
    </w:p>
    <w:p w14:paraId="0498F214" w14:textId="1EB783D6" w:rsidR="008D2B23" w:rsidRPr="00305C48" w:rsidRDefault="008D2B23" w:rsidP="008D2B23">
      <w:pPr>
        <w:pStyle w:val="KDParagraf"/>
        <w:spacing w:before="0"/>
        <w:rPr>
          <w:rFonts w:cs="Arial"/>
          <w:sz w:val="24"/>
          <w:szCs w:val="24"/>
        </w:rPr>
      </w:pPr>
      <w:r w:rsidRPr="00305C48">
        <w:rPr>
          <w:rFonts w:cs="Arial"/>
          <w:sz w:val="24"/>
          <w:szCs w:val="24"/>
        </w:rPr>
        <w:t>Цена се исказује у динарима без пореза на додату вредност.</w:t>
      </w:r>
    </w:p>
    <w:p w14:paraId="7A8B9445" w14:textId="77777777"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57C4254F"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AD8267C"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1C009C97" w14:textId="77777777"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0986491F" w14:textId="77777777"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7FAFF004" w14:textId="77777777" w:rsidR="002E2F11" w:rsidRPr="002E2F11" w:rsidRDefault="002E2F11" w:rsidP="002E2F11">
      <w:pPr>
        <w:pStyle w:val="KDParagraf"/>
        <w:spacing w:before="0"/>
        <w:rPr>
          <w:rFonts w:cs="Arial"/>
          <w:color w:val="00B0F0"/>
          <w:sz w:val="24"/>
          <w:szCs w:val="24"/>
        </w:rPr>
      </w:pPr>
    </w:p>
    <w:p w14:paraId="1B97CDC7" w14:textId="77777777" w:rsidR="0056571E" w:rsidRPr="002E2F11" w:rsidRDefault="002E2F11" w:rsidP="00666F1D">
      <w:pPr>
        <w:pStyle w:val="KDPodnaslov2"/>
        <w:numPr>
          <w:ilvl w:val="1"/>
          <w:numId w:val="24"/>
        </w:numPr>
        <w:spacing w:before="0"/>
        <w:jc w:val="both"/>
        <w:rPr>
          <w:rFonts w:cs="Arial"/>
          <w:sz w:val="24"/>
          <w:szCs w:val="24"/>
        </w:rPr>
      </w:pPr>
      <w:r w:rsidRPr="002E2F11">
        <w:rPr>
          <w:rFonts w:cs="Arial"/>
          <w:sz w:val="24"/>
          <w:szCs w:val="24"/>
        </w:rPr>
        <w:t>Корекција цене</w:t>
      </w:r>
    </w:p>
    <w:p w14:paraId="48E65478" w14:textId="47C3208B" w:rsidR="002116D0" w:rsidRPr="001935CC" w:rsidRDefault="002116D0" w:rsidP="002E2F11">
      <w:pPr>
        <w:tabs>
          <w:tab w:val="left" w:pos="284"/>
          <w:tab w:val="left" w:pos="330"/>
        </w:tabs>
        <w:rPr>
          <w:rFonts w:eastAsia="Calibri" w:cs="Arial"/>
          <w:sz w:val="24"/>
          <w:szCs w:val="24"/>
        </w:rPr>
      </w:pPr>
      <w:r w:rsidRPr="001935CC">
        <w:rPr>
          <w:rFonts w:eastAsia="Calibri" w:cs="Arial"/>
          <w:sz w:val="24"/>
          <w:szCs w:val="24"/>
        </w:rPr>
        <w:t>Цена је фиксна за цео уговорени период.</w:t>
      </w:r>
    </w:p>
    <w:p w14:paraId="75CE28BD" w14:textId="77777777" w:rsidR="00305C48" w:rsidRPr="001935CC" w:rsidRDefault="00305C48" w:rsidP="002E2F11">
      <w:pPr>
        <w:tabs>
          <w:tab w:val="left" w:pos="284"/>
          <w:tab w:val="left" w:pos="330"/>
        </w:tabs>
        <w:rPr>
          <w:rFonts w:cs="Arial"/>
          <w:sz w:val="24"/>
          <w:szCs w:val="24"/>
        </w:rPr>
      </w:pPr>
    </w:p>
    <w:p w14:paraId="4AB9DB54" w14:textId="355CBDFE" w:rsidR="006E6F46" w:rsidRDefault="006E6F46" w:rsidP="00666F1D">
      <w:pPr>
        <w:pStyle w:val="KDPodnaslov2"/>
        <w:numPr>
          <w:ilvl w:val="1"/>
          <w:numId w:val="24"/>
        </w:numPr>
        <w:spacing w:before="0"/>
        <w:jc w:val="both"/>
        <w:rPr>
          <w:rFonts w:cs="Arial"/>
          <w:sz w:val="24"/>
          <w:szCs w:val="24"/>
          <w:lang w:val="sr-Cyrl-RS" w:eastAsia="ar-SA"/>
        </w:rPr>
      </w:pPr>
      <w:r w:rsidRPr="006C6FDF">
        <w:rPr>
          <w:rFonts w:cs="Arial"/>
          <w:sz w:val="24"/>
          <w:szCs w:val="24"/>
          <w:lang w:eastAsia="ar-SA"/>
        </w:rPr>
        <w:t xml:space="preserve">Рок </w:t>
      </w:r>
      <w:r w:rsidR="00661778">
        <w:rPr>
          <w:rFonts w:cs="Arial"/>
          <w:sz w:val="24"/>
          <w:szCs w:val="24"/>
          <w:lang w:val="sr-Cyrl-RS" w:eastAsia="ar-SA"/>
        </w:rPr>
        <w:t xml:space="preserve">и место </w:t>
      </w:r>
      <w:r w:rsidR="00C51ECD">
        <w:rPr>
          <w:rFonts w:cs="Arial"/>
          <w:sz w:val="24"/>
          <w:szCs w:val="24"/>
          <w:lang w:val="sr-Cyrl-RS" w:eastAsia="ar-SA"/>
        </w:rPr>
        <w:t>извршења услуга</w:t>
      </w:r>
    </w:p>
    <w:p w14:paraId="51A2C359" w14:textId="36018AE4" w:rsidR="00661778" w:rsidRPr="00661778" w:rsidRDefault="00661778" w:rsidP="00661778">
      <w:pPr>
        <w:pStyle w:val="KDParagraf"/>
        <w:spacing w:before="0"/>
        <w:rPr>
          <w:rFonts w:cs="Arial"/>
          <w:sz w:val="24"/>
          <w:szCs w:val="24"/>
        </w:rPr>
      </w:pPr>
      <w:r w:rsidRPr="00661778">
        <w:rPr>
          <w:rFonts w:cs="Arial"/>
          <w:sz w:val="24"/>
          <w:szCs w:val="24"/>
        </w:rPr>
        <w:t xml:space="preserve">Након закључења </w:t>
      </w:r>
      <w:r>
        <w:rPr>
          <w:rFonts w:cs="Arial"/>
          <w:sz w:val="24"/>
          <w:szCs w:val="24"/>
          <w:lang w:val="sr-Cyrl-RS"/>
        </w:rPr>
        <w:t>Уговора</w:t>
      </w:r>
      <w:r w:rsidRPr="00661778">
        <w:rPr>
          <w:rFonts w:cs="Arial"/>
          <w:sz w:val="24"/>
          <w:szCs w:val="24"/>
        </w:rPr>
        <w:t xml:space="preserve">, када настане потреба Наручиоца за конкретном услугом, односно aнгажовањем координатора БЗР на привременим и покретним градилиштима, Наручилац ће појединачне услуге реализовати издавањем и достављањем појединачних наруџбеница изабраном понуђачу (поштом, електронском поштом, факсом, лично представнику изабраног понуђача). </w:t>
      </w:r>
    </w:p>
    <w:p w14:paraId="6C2CFFE7" w14:textId="420BE105" w:rsidR="00661778" w:rsidRPr="00661778" w:rsidRDefault="00661778" w:rsidP="00661778">
      <w:pPr>
        <w:pStyle w:val="KDParagraf"/>
        <w:spacing w:before="0"/>
        <w:rPr>
          <w:rFonts w:cs="Arial"/>
          <w:sz w:val="24"/>
          <w:szCs w:val="24"/>
        </w:rPr>
      </w:pPr>
      <w:r w:rsidRPr="00661778">
        <w:rPr>
          <w:rFonts w:cs="Arial"/>
          <w:sz w:val="24"/>
          <w:szCs w:val="24"/>
        </w:rPr>
        <w:lastRenderedPageBreak/>
        <w:t>Наруџбеница садржи опис услуге из обрасца структуре цене, вредност услуге, назив објекта, место за извршење услуге, период извршења услуге, датум издавања наруџбенице</w:t>
      </w:r>
      <w:r>
        <w:rPr>
          <w:rFonts w:cs="Arial"/>
          <w:sz w:val="24"/>
          <w:szCs w:val="24"/>
        </w:rPr>
        <w:t xml:space="preserve"> и </w:t>
      </w:r>
      <w:r w:rsidRPr="00661778">
        <w:rPr>
          <w:rFonts w:cs="Arial"/>
          <w:sz w:val="24"/>
          <w:szCs w:val="24"/>
        </w:rPr>
        <w:t xml:space="preserve">број закљученог </w:t>
      </w:r>
      <w:r>
        <w:rPr>
          <w:rFonts w:cs="Arial"/>
          <w:sz w:val="24"/>
          <w:szCs w:val="24"/>
          <w:lang w:val="sr-Cyrl-RS"/>
        </w:rPr>
        <w:t>Уговора</w:t>
      </w:r>
      <w:r>
        <w:rPr>
          <w:rFonts w:cs="Arial"/>
          <w:sz w:val="24"/>
          <w:szCs w:val="24"/>
        </w:rPr>
        <w:t>.</w:t>
      </w:r>
    </w:p>
    <w:p w14:paraId="69022699" w14:textId="601F0CFB" w:rsidR="00661778" w:rsidRPr="00661778" w:rsidRDefault="00661778" w:rsidP="00661778">
      <w:pPr>
        <w:spacing w:after="120"/>
        <w:outlineLvl w:val="0"/>
        <w:rPr>
          <w:sz w:val="24"/>
          <w:szCs w:val="24"/>
          <w:lang w:val="sr-Cyrl-BA"/>
        </w:rPr>
      </w:pPr>
      <w:r w:rsidRPr="00661778">
        <w:rPr>
          <w:sz w:val="24"/>
          <w:szCs w:val="24"/>
          <w:lang w:val="sr-Cyrl-BA"/>
        </w:rPr>
        <w:t xml:space="preserve">За сваки предметни објекат, изабрани понуђач је у обавези је да изради и Наручиоцу достави План превентивних мера, у року од максимално </w:t>
      </w:r>
      <w:r>
        <w:rPr>
          <w:sz w:val="24"/>
          <w:szCs w:val="24"/>
          <w:lang w:val="sr-Cyrl-BA"/>
        </w:rPr>
        <w:t xml:space="preserve">30 </w:t>
      </w:r>
      <w:r w:rsidRPr="00661778">
        <w:rPr>
          <w:sz w:val="24"/>
          <w:szCs w:val="24"/>
          <w:lang w:val="sr-Cyrl-BA"/>
        </w:rPr>
        <w:t xml:space="preserve">календарских дана од дана </w:t>
      </w:r>
      <w:r>
        <w:rPr>
          <w:sz w:val="24"/>
          <w:szCs w:val="24"/>
          <w:lang w:val="sr-Cyrl-BA"/>
        </w:rPr>
        <w:t>пријема</w:t>
      </w:r>
      <w:r w:rsidRPr="00661778">
        <w:rPr>
          <w:sz w:val="24"/>
          <w:szCs w:val="24"/>
          <w:lang w:val="sr-Cyrl-BA"/>
        </w:rPr>
        <w:t xml:space="preserve"> наруџбенице </w:t>
      </w:r>
      <w:r>
        <w:rPr>
          <w:sz w:val="24"/>
          <w:szCs w:val="24"/>
          <w:lang w:val="sr-Cyrl-BA"/>
        </w:rPr>
        <w:t xml:space="preserve">издате </w:t>
      </w:r>
      <w:r w:rsidRPr="00661778">
        <w:rPr>
          <w:sz w:val="24"/>
          <w:szCs w:val="24"/>
          <w:lang w:val="sr-Cyrl-BA"/>
        </w:rPr>
        <w:t>од стране Наручиоца. Наручилац је у обавези да уз наруџбеницу Изабраном понуђачу достави и све неопходне подлоге за израду Плана превентивних мера.</w:t>
      </w:r>
    </w:p>
    <w:p w14:paraId="128FBBA3" w14:textId="77777777" w:rsidR="00661778" w:rsidRPr="00661778" w:rsidRDefault="00661778" w:rsidP="00661778">
      <w:pPr>
        <w:spacing w:after="120"/>
        <w:outlineLvl w:val="0"/>
        <w:rPr>
          <w:sz w:val="24"/>
          <w:szCs w:val="24"/>
          <w:lang w:val="sr-Cyrl-BA"/>
        </w:rPr>
      </w:pPr>
      <w:r w:rsidRPr="009E46BD">
        <w:rPr>
          <w:sz w:val="24"/>
          <w:szCs w:val="24"/>
          <w:lang w:val="sr-Cyrl-BA"/>
        </w:rPr>
        <w:t>Услуге координатора у фази извођења радова, почињу да теку од момента почетка извођења радова, односно од дана увођења координатора у посао, што се констатује записником, односно од дана када отпочну припремни радови на градилишту, и трају током целог извођења радова, односно до окончања свих радова, што се констатује грађевинским дневником</w:t>
      </w:r>
      <w:r w:rsidRPr="00661778">
        <w:rPr>
          <w:sz w:val="24"/>
          <w:szCs w:val="24"/>
          <w:lang w:val="sr-Cyrl-BA"/>
        </w:rPr>
        <w:t>.</w:t>
      </w:r>
    </w:p>
    <w:p w14:paraId="2F1E1FF4" w14:textId="77777777" w:rsidR="00661778" w:rsidRPr="00661778" w:rsidRDefault="00661778" w:rsidP="00661778">
      <w:pPr>
        <w:spacing w:after="120"/>
        <w:outlineLvl w:val="0"/>
        <w:rPr>
          <w:sz w:val="24"/>
          <w:szCs w:val="24"/>
          <w:lang w:val="sr-Cyrl-BA"/>
        </w:rPr>
      </w:pPr>
      <w:r w:rsidRPr="00661778">
        <w:rPr>
          <w:sz w:val="24"/>
          <w:szCs w:val="24"/>
          <w:lang w:val="sr-Cyrl-BA"/>
        </w:rPr>
        <w:t>У случају привременог застоја радова доћи ће и до застоја у вршењу услуге координатора БЗР за време трајања застоја.</w:t>
      </w:r>
    </w:p>
    <w:p w14:paraId="3CC94C6A" w14:textId="11856337" w:rsidR="00D80438" w:rsidRPr="009E46BD" w:rsidRDefault="00D80438" w:rsidP="00661778">
      <w:pPr>
        <w:spacing w:after="120"/>
        <w:outlineLvl w:val="0"/>
        <w:rPr>
          <w:sz w:val="24"/>
          <w:szCs w:val="24"/>
          <w:lang w:val="sr-Cyrl-BA"/>
        </w:rPr>
      </w:pPr>
      <w:r w:rsidRPr="009E46BD">
        <w:rPr>
          <w:sz w:val="24"/>
          <w:szCs w:val="24"/>
          <w:lang w:val="sr-Cyrl-BA"/>
        </w:rPr>
        <w:t>Услуга се врши по потреби у складу са чл. 13. Уредбе о привременим и покретним градилиштима.</w:t>
      </w:r>
    </w:p>
    <w:p w14:paraId="31BC8EE9" w14:textId="3661EABE" w:rsidR="00661778" w:rsidRPr="009E46BD" w:rsidRDefault="00661778" w:rsidP="00661778">
      <w:pPr>
        <w:spacing w:after="120"/>
        <w:outlineLvl w:val="0"/>
        <w:rPr>
          <w:sz w:val="24"/>
          <w:szCs w:val="24"/>
          <w:lang w:val="sr-Cyrl-BA"/>
        </w:rPr>
      </w:pPr>
      <w:r w:rsidRPr="009E46BD">
        <w:rPr>
          <w:sz w:val="24"/>
          <w:szCs w:val="24"/>
          <w:lang w:val="sr-Cyrl-BA"/>
        </w:rPr>
        <w:t xml:space="preserve">Координатор је обавезан да дође на градилиште по сваком позиву Наручиоца. Координатор у фази извођења радова уз фактуру доставља Наручиоцу Извештај о раду. </w:t>
      </w:r>
    </w:p>
    <w:p w14:paraId="29C34E1F" w14:textId="77777777" w:rsidR="00661778" w:rsidRPr="00661778" w:rsidRDefault="00661778" w:rsidP="00661778">
      <w:pPr>
        <w:spacing w:after="120"/>
        <w:outlineLvl w:val="0"/>
        <w:rPr>
          <w:sz w:val="24"/>
          <w:szCs w:val="24"/>
          <w:lang w:val="sr-Cyrl-BA"/>
        </w:rPr>
      </w:pPr>
      <w:r w:rsidRPr="00661778">
        <w:rPr>
          <w:sz w:val="24"/>
          <w:szCs w:val="24"/>
          <w:lang w:val="sr-Cyrl-BA"/>
        </w:rPr>
        <w:t>Понуђачи су у обавези да прихвате да се одазову на позив у року који одреди Наручилац, а који не може бити дужи од 24 часа, од добијања позива.</w:t>
      </w:r>
    </w:p>
    <w:p w14:paraId="4498CE0F" w14:textId="77777777" w:rsidR="00661778" w:rsidRPr="00661778" w:rsidRDefault="00661778" w:rsidP="00661778">
      <w:pPr>
        <w:spacing w:after="120"/>
        <w:outlineLvl w:val="0"/>
        <w:rPr>
          <w:sz w:val="24"/>
          <w:szCs w:val="24"/>
          <w:lang w:val="sr-Cyrl-BA"/>
        </w:rPr>
      </w:pPr>
      <w:r w:rsidRPr="00661778">
        <w:rPr>
          <w:sz w:val="24"/>
          <w:szCs w:val="24"/>
          <w:lang w:val="sr-Cyrl-BA"/>
        </w:rPr>
        <w:t>Изабрани понуђач је у обавези да прихвати могућност сукцесивног пружања услуга, са прекидима, и у поподневним сатима, ноћу, викендом и/или у нерадне дане, а по позиву/налогу надзорног органа или овлашћених лица Наручиоца, без права на посебну надокнаду.</w:t>
      </w:r>
    </w:p>
    <w:p w14:paraId="3525E446" w14:textId="4A5F65C8" w:rsidR="00661778" w:rsidRDefault="00661778" w:rsidP="00661778">
      <w:pPr>
        <w:spacing w:after="120"/>
        <w:outlineLvl w:val="0"/>
        <w:rPr>
          <w:sz w:val="24"/>
          <w:szCs w:val="24"/>
          <w:lang w:val="sr-Cyrl-BA"/>
        </w:rPr>
      </w:pPr>
      <w:r w:rsidRPr="00661778">
        <w:rPr>
          <w:sz w:val="24"/>
          <w:szCs w:val="24"/>
          <w:lang w:val="sr-Cyrl-BA"/>
        </w:rPr>
        <w:t xml:space="preserve">Место </w:t>
      </w:r>
      <w:r w:rsidR="00860A02">
        <w:rPr>
          <w:sz w:val="24"/>
          <w:szCs w:val="24"/>
          <w:lang w:val="sr-Cyrl-BA"/>
        </w:rPr>
        <w:t>пружања</w:t>
      </w:r>
      <w:r w:rsidRPr="00661778">
        <w:rPr>
          <w:sz w:val="24"/>
          <w:szCs w:val="24"/>
          <w:lang w:val="sr-Cyrl-BA"/>
        </w:rPr>
        <w:t xml:space="preserve"> услуга координатора БЗР је територија Републике Србије</w:t>
      </w:r>
      <w:r>
        <w:rPr>
          <w:sz w:val="24"/>
          <w:szCs w:val="24"/>
          <w:lang w:val="sr-Cyrl-BA"/>
        </w:rPr>
        <w:t>, односно:</w:t>
      </w:r>
    </w:p>
    <w:p w14:paraId="584A942D" w14:textId="77777777" w:rsidR="00661778" w:rsidRPr="00661778" w:rsidRDefault="00661778" w:rsidP="00661778">
      <w:pPr>
        <w:rPr>
          <w:rFonts w:eastAsia="Calibri" w:cs="Arial"/>
          <w:sz w:val="24"/>
          <w:szCs w:val="24"/>
          <w:lang w:val="sr-Cyrl-RS"/>
        </w:rPr>
      </w:pPr>
      <w:r w:rsidRPr="00661778">
        <w:rPr>
          <w:rFonts w:eastAsia="Calibri" w:cs="Arial"/>
          <w:sz w:val="24"/>
          <w:szCs w:val="24"/>
          <w:lang w:val="sr-Cyrl-RS"/>
        </w:rPr>
        <w:t>МХЕ Ћелије, брана Ћелије, Град Крушевац</w:t>
      </w:r>
    </w:p>
    <w:p w14:paraId="1D3A2C1E" w14:textId="77777777" w:rsidR="00661778" w:rsidRPr="00661778" w:rsidRDefault="00661778" w:rsidP="00661778">
      <w:pPr>
        <w:rPr>
          <w:rFonts w:eastAsia="Calibri" w:cs="Arial"/>
          <w:sz w:val="24"/>
          <w:szCs w:val="24"/>
          <w:lang w:val="sr-Cyrl-RS"/>
        </w:rPr>
      </w:pPr>
      <w:r w:rsidRPr="00661778">
        <w:rPr>
          <w:rFonts w:eastAsia="Calibri" w:cs="Arial"/>
          <w:sz w:val="24"/>
          <w:szCs w:val="24"/>
          <w:lang w:val="sr-Cyrl-RS"/>
        </w:rPr>
        <w:t>МХЕ Ровни, брана Ровни, Град Ваљево</w:t>
      </w:r>
    </w:p>
    <w:p w14:paraId="5BBB4D18" w14:textId="77777777" w:rsidR="00661778" w:rsidRPr="00661778" w:rsidRDefault="00661778" w:rsidP="00661778">
      <w:pPr>
        <w:rPr>
          <w:rFonts w:eastAsia="Calibri" w:cs="Arial"/>
          <w:sz w:val="24"/>
          <w:szCs w:val="24"/>
          <w:lang w:val="sr-Cyrl-RS"/>
        </w:rPr>
      </w:pPr>
      <w:r w:rsidRPr="00661778">
        <w:rPr>
          <w:rFonts w:eastAsia="Calibri" w:cs="Arial"/>
          <w:sz w:val="24"/>
          <w:szCs w:val="24"/>
          <w:lang w:val="sr-Cyrl-RS"/>
        </w:rPr>
        <w:t>МХЕ Сићево, Град Ниш</w:t>
      </w:r>
    </w:p>
    <w:p w14:paraId="3B898106" w14:textId="77777777" w:rsidR="00661778" w:rsidRPr="00661778" w:rsidRDefault="00661778" w:rsidP="00661778">
      <w:pPr>
        <w:rPr>
          <w:rFonts w:eastAsia="Calibri" w:cs="Arial"/>
          <w:sz w:val="24"/>
          <w:szCs w:val="24"/>
          <w:lang w:val="sr-Cyrl-RS"/>
        </w:rPr>
      </w:pPr>
      <w:r w:rsidRPr="00661778">
        <w:rPr>
          <w:rFonts w:eastAsia="Calibri" w:cs="Arial"/>
          <w:sz w:val="24"/>
          <w:szCs w:val="24"/>
          <w:lang w:val="sr-Cyrl-RS"/>
        </w:rPr>
        <w:t>МХЕ Света Петка, Град Ниш</w:t>
      </w:r>
    </w:p>
    <w:p w14:paraId="2527A989" w14:textId="77777777" w:rsidR="00661778" w:rsidRPr="00661778" w:rsidRDefault="00661778" w:rsidP="00661778">
      <w:pPr>
        <w:rPr>
          <w:rFonts w:eastAsia="Calibri" w:cs="Arial"/>
          <w:sz w:val="24"/>
          <w:szCs w:val="24"/>
          <w:lang w:val="sr-Cyrl-RS"/>
        </w:rPr>
      </w:pPr>
      <w:r w:rsidRPr="00661778">
        <w:rPr>
          <w:rFonts w:eastAsia="Calibri" w:cs="Arial"/>
          <w:sz w:val="24"/>
          <w:szCs w:val="24"/>
          <w:lang w:val="sr-Cyrl-RS"/>
        </w:rPr>
        <w:t>МХЕ Вучје, Град Лесковац</w:t>
      </w:r>
    </w:p>
    <w:p w14:paraId="7D9FA4E3" w14:textId="77777777" w:rsidR="00661778" w:rsidRPr="00661778" w:rsidRDefault="00661778" w:rsidP="00661778">
      <w:pPr>
        <w:rPr>
          <w:rFonts w:eastAsia="Calibri" w:cs="Arial"/>
          <w:sz w:val="24"/>
          <w:szCs w:val="24"/>
          <w:lang w:val="sr-Cyrl-RS"/>
        </w:rPr>
      </w:pPr>
      <w:r w:rsidRPr="00661778">
        <w:rPr>
          <w:rFonts w:eastAsia="Calibri" w:cs="Arial"/>
          <w:sz w:val="24"/>
          <w:szCs w:val="24"/>
          <w:lang w:val="sr-Cyrl-RS"/>
        </w:rPr>
        <w:t>МХЕ Темац, Град Пирот</w:t>
      </w:r>
    </w:p>
    <w:p w14:paraId="70859A8A" w14:textId="77777777" w:rsidR="00661778" w:rsidRPr="00661778" w:rsidRDefault="00661778" w:rsidP="00661778">
      <w:pPr>
        <w:rPr>
          <w:rFonts w:eastAsia="Calibri" w:cs="Arial"/>
          <w:sz w:val="24"/>
          <w:szCs w:val="24"/>
          <w:lang w:val="sr-Cyrl-RS"/>
        </w:rPr>
      </w:pPr>
      <w:r w:rsidRPr="00661778">
        <w:rPr>
          <w:rFonts w:eastAsia="Calibri" w:cs="Arial"/>
          <w:sz w:val="24"/>
          <w:szCs w:val="24"/>
          <w:lang w:val="sr-Cyrl-RS"/>
        </w:rPr>
        <w:t>МХЕ Гамзиград, Град Зајечар</w:t>
      </w:r>
    </w:p>
    <w:p w14:paraId="5086868F" w14:textId="77777777" w:rsidR="00661778" w:rsidRPr="00661778" w:rsidRDefault="00661778" w:rsidP="00661778">
      <w:pPr>
        <w:rPr>
          <w:rFonts w:eastAsia="Calibri" w:cs="Arial"/>
          <w:sz w:val="24"/>
          <w:szCs w:val="24"/>
          <w:lang w:val="sr-Cyrl-RS"/>
        </w:rPr>
      </w:pPr>
      <w:r w:rsidRPr="00661778">
        <w:rPr>
          <w:rFonts w:eastAsia="Calibri" w:cs="Arial"/>
          <w:sz w:val="24"/>
          <w:szCs w:val="24"/>
          <w:lang w:val="sr-Cyrl-RS"/>
        </w:rPr>
        <w:t>МХЕ Соколовица, Град Зајечар</w:t>
      </w:r>
    </w:p>
    <w:p w14:paraId="5CC4511C" w14:textId="137683E2" w:rsidR="00661778" w:rsidRPr="00661778" w:rsidRDefault="00661778" w:rsidP="00661778">
      <w:pPr>
        <w:spacing w:after="120"/>
        <w:outlineLvl w:val="0"/>
        <w:rPr>
          <w:rFonts w:eastAsia="Arial Unicode MS"/>
          <w:kern w:val="1"/>
          <w:sz w:val="24"/>
          <w:szCs w:val="24"/>
          <w:lang w:val="sr-Cyrl-RS" w:eastAsia="ar-SA"/>
        </w:rPr>
      </w:pPr>
      <w:r w:rsidRPr="00661778">
        <w:rPr>
          <w:rFonts w:eastAsia="Calibri" w:cs="Arial"/>
          <w:sz w:val="24"/>
          <w:szCs w:val="24"/>
          <w:lang w:val="sr-Cyrl-RS"/>
        </w:rPr>
        <w:t>МХЕ Јелашница, општина Сурдулица</w:t>
      </w:r>
    </w:p>
    <w:p w14:paraId="269139DA" w14:textId="4FE738A6" w:rsidR="006E6F46" w:rsidRDefault="006E6F46" w:rsidP="0054056C">
      <w:pPr>
        <w:pStyle w:val="KDParagraf"/>
        <w:spacing w:before="0"/>
        <w:rPr>
          <w:rFonts w:eastAsia="Calibri" w:cs="Arial"/>
          <w:color w:val="00B0F0"/>
          <w:sz w:val="24"/>
          <w:szCs w:val="24"/>
        </w:rPr>
      </w:pPr>
    </w:p>
    <w:p w14:paraId="2C652030" w14:textId="77777777" w:rsidR="008D2B23" w:rsidRPr="00EC5BB4" w:rsidRDefault="008D2B23" w:rsidP="00666F1D">
      <w:pPr>
        <w:pStyle w:val="KDPodnaslov2"/>
        <w:numPr>
          <w:ilvl w:val="1"/>
          <w:numId w:val="24"/>
        </w:numPr>
        <w:spacing w:before="0"/>
        <w:jc w:val="both"/>
        <w:rPr>
          <w:rFonts w:cs="Arial"/>
          <w:sz w:val="24"/>
          <w:szCs w:val="24"/>
        </w:rPr>
      </w:pPr>
      <w:bookmarkStart w:id="225" w:name="_Toc441651588"/>
      <w:bookmarkStart w:id="226" w:name="_Toc442559899"/>
      <w:r w:rsidRPr="00EC5BB4">
        <w:rPr>
          <w:rFonts w:cs="Arial"/>
          <w:sz w:val="24"/>
          <w:szCs w:val="24"/>
        </w:rPr>
        <w:t>Начин и услови плаћања</w:t>
      </w:r>
      <w:bookmarkEnd w:id="225"/>
      <w:bookmarkEnd w:id="226"/>
    </w:p>
    <w:p w14:paraId="49D1449D" w14:textId="54079FD5" w:rsidR="002116D0" w:rsidRDefault="002116D0" w:rsidP="001935CC">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1935CC">
        <w:rPr>
          <w:rFonts w:ascii="Arial" w:hAnsi="Arial" w:cs="Arial"/>
          <w:sz w:val="24"/>
          <w:szCs w:val="24"/>
          <w:lang w:val="sr-Cyrl-RS"/>
        </w:rPr>
        <w:t>Корисник услуге се обавезује да Пружаоцу услуга плати извршену Услугу динарски , на следећи начин:</w:t>
      </w:r>
    </w:p>
    <w:p w14:paraId="22C08AC7" w14:textId="77777777" w:rsidR="009E46BD" w:rsidRDefault="009E46BD" w:rsidP="001935CC">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637521C0" w14:textId="0D1D2043" w:rsidR="009E46BD" w:rsidRDefault="009E46BD" w:rsidP="00661778">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Pr>
          <w:rFonts w:ascii="Arial" w:hAnsi="Arial" w:cs="Arial"/>
          <w:sz w:val="24"/>
          <w:szCs w:val="24"/>
          <w:lang w:val="sr-Cyrl-RS"/>
        </w:rPr>
        <w:lastRenderedPageBreak/>
        <w:t>За координатора за пројектовање:</w:t>
      </w:r>
    </w:p>
    <w:p w14:paraId="35274620" w14:textId="2EAB1F44" w:rsidR="009E46BD" w:rsidRPr="009E46BD" w:rsidRDefault="009E46BD" w:rsidP="00661778">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9E46BD">
        <w:rPr>
          <w:rFonts w:ascii="Arial" w:eastAsia="Arial Unicode MS" w:hAnsi="Arial" w:cs="Arial"/>
          <w:kern w:val="1"/>
          <w:sz w:val="24"/>
          <w:szCs w:val="24"/>
          <w:lang w:val="sr-Cyrl-RS" w:eastAsia="ar-SA"/>
        </w:rPr>
        <w:t xml:space="preserve">за услуге координатора у фази </w:t>
      </w:r>
      <w:r w:rsidRPr="009E46BD">
        <w:rPr>
          <w:rFonts w:ascii="Arial" w:hAnsi="Arial" w:cs="Arial"/>
          <w:sz w:val="24"/>
          <w:szCs w:val="24"/>
          <w:lang w:val="sr-Cyrl-RS"/>
        </w:rPr>
        <w:t>пројектовања, плаћање ће се вршити након достављања Плана превентивних мера Наручиоцу у уговореном року,</w:t>
      </w:r>
      <w:r w:rsidRPr="009E46BD">
        <w:rPr>
          <w:rFonts w:ascii="Arial" w:eastAsia="Arial Unicode MS" w:hAnsi="Arial" w:cs="Arial"/>
          <w:kern w:val="1"/>
          <w:sz w:val="24"/>
          <w:szCs w:val="24"/>
          <w:lang w:val="ru-RU" w:eastAsia="ar-SA"/>
        </w:rPr>
        <w:t xml:space="preserve"> за сваку појединачну наруџбеницу</w:t>
      </w:r>
      <w:r>
        <w:rPr>
          <w:rFonts w:ascii="Arial" w:eastAsia="Arial Unicode MS" w:hAnsi="Arial" w:cs="Arial"/>
          <w:kern w:val="1"/>
          <w:sz w:val="24"/>
          <w:szCs w:val="24"/>
          <w:lang w:val="ru-RU" w:eastAsia="ar-SA"/>
        </w:rPr>
        <w:t>.</w:t>
      </w:r>
    </w:p>
    <w:p w14:paraId="1F9CBE75" w14:textId="76749F1C" w:rsidR="009E46BD" w:rsidRDefault="009E46BD" w:rsidP="00661778">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Pr>
          <w:rFonts w:ascii="Arial" w:hAnsi="Arial" w:cs="Arial"/>
          <w:sz w:val="24"/>
          <w:szCs w:val="24"/>
          <w:lang w:val="sr-Cyrl-RS"/>
        </w:rPr>
        <w:t>За координатора за извођење радова:</w:t>
      </w:r>
    </w:p>
    <w:p w14:paraId="1C8B07E0" w14:textId="77777777" w:rsidR="009E46BD" w:rsidRPr="009E46BD" w:rsidRDefault="009E46BD" w:rsidP="009E46BD">
      <w:pPr>
        <w:pStyle w:val="CommentText"/>
        <w:rPr>
          <w:sz w:val="24"/>
          <w:szCs w:val="24"/>
          <w:lang w:val="sr-Cyrl-RS"/>
        </w:rPr>
      </w:pPr>
      <w:r w:rsidRPr="009E46BD">
        <w:rPr>
          <w:sz w:val="24"/>
          <w:szCs w:val="24"/>
          <w:lang w:val="sr-Cyrl-RS"/>
        </w:rPr>
        <w:t>100% (словима:сто одсто) од уговорене цене за сваку позицију Координатор за БЗР за извођење радова у Табели структура цене, по извршењу уговорених услуга Координатора за безбедност и здравље на раду током извођења, за сваку МХЕ у року до 45 (словима: четрдесетпет) дана од дана пријема исправног рачуна издатог на основу прихваћених и одобрених месечних Извештаја</w:t>
      </w:r>
    </w:p>
    <w:p w14:paraId="3E3C0B63" w14:textId="77777777" w:rsidR="002116D0" w:rsidRPr="001935CC" w:rsidRDefault="002116D0" w:rsidP="001935CC">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208DB6F9" w14:textId="77777777" w:rsidR="002116D0" w:rsidRPr="001935CC" w:rsidRDefault="002116D0" w:rsidP="001935CC">
      <w:pPr>
        <w:pStyle w:val="ListParagraph"/>
        <w:autoSpaceDE w:val="0"/>
        <w:autoSpaceDN w:val="0"/>
        <w:adjustRightInd w:val="0"/>
        <w:spacing w:before="0" w:after="0" w:line="240" w:lineRule="auto"/>
        <w:ind w:left="0"/>
        <w:contextualSpacing w:val="0"/>
        <w:rPr>
          <w:rFonts w:ascii="Arial" w:hAnsi="Arial" w:cs="Arial"/>
          <w:i/>
          <w:sz w:val="24"/>
          <w:szCs w:val="24"/>
          <w:lang w:val="sr-Cyrl-RS"/>
        </w:rPr>
      </w:pPr>
      <w:r w:rsidRPr="001935CC">
        <w:rPr>
          <w:rFonts w:ascii="Arial" w:hAnsi="Arial" w:cs="Arial"/>
          <w:i/>
          <w:sz w:val="24"/>
          <w:szCs w:val="24"/>
          <w:lang w:val="sr-Cyrl-RS"/>
        </w:rPr>
        <w:t>Плаћања страном понуђачу се врши дознаком у ЕUR, на његов девизни рачун у складу са његовим инструкцијама.</w:t>
      </w:r>
    </w:p>
    <w:p w14:paraId="77B13868" w14:textId="5BA7D5FF" w:rsidR="002116D0" w:rsidRPr="001935CC" w:rsidRDefault="002116D0" w:rsidP="001935CC">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1935CC">
        <w:rPr>
          <w:rFonts w:ascii="Arial" w:hAnsi="Arial" w:cs="Arial"/>
          <w:sz w:val="24"/>
          <w:szCs w:val="24"/>
          <w:lang w:val="sr-Cyrl-RS"/>
        </w:rPr>
        <w:t xml:space="preserve">Сва плаћања домаћим понуђачима се врше у динарима уплатом на рачун понуђача. </w:t>
      </w:r>
    </w:p>
    <w:p w14:paraId="383AF3EA" w14:textId="77777777" w:rsidR="00AB3AD1" w:rsidRPr="003508B5" w:rsidRDefault="00AB3AD1" w:rsidP="00041FE3">
      <w:pPr>
        <w:pStyle w:val="KDParagraf"/>
        <w:spacing w:before="0"/>
        <w:rPr>
          <w:rFonts w:eastAsia="Calibri" w:cs="Arial"/>
          <w:color w:val="00B0F0"/>
          <w:sz w:val="24"/>
          <w:szCs w:val="24"/>
        </w:rPr>
      </w:pPr>
    </w:p>
    <w:p w14:paraId="48AC1F44" w14:textId="77777777" w:rsidR="00AB3AD1" w:rsidRDefault="00AB3AD1" w:rsidP="00AB3AD1">
      <w:pPr>
        <w:pStyle w:val="KDParagraf"/>
        <w:spacing w:before="0"/>
        <w:rPr>
          <w:rFonts w:eastAsia="Calibri" w:cs="Arial"/>
          <w:b/>
          <w:i/>
          <w:sz w:val="24"/>
          <w:szCs w:val="24"/>
        </w:rPr>
      </w:pPr>
      <w:r w:rsidRPr="00B7243A">
        <w:rPr>
          <w:rFonts w:eastAsia="Calibri" w:cs="Arial"/>
          <w:b/>
          <w:i/>
          <w:sz w:val="24"/>
          <w:szCs w:val="24"/>
        </w:rPr>
        <w:t>Напомена у вези са плаћањем услуга уколико их изводи страно правно лице:</w:t>
      </w:r>
    </w:p>
    <w:p w14:paraId="0E384394" w14:textId="77777777" w:rsidR="00BB1468" w:rsidRPr="00B7243A" w:rsidRDefault="00BB1468" w:rsidP="00AB3AD1">
      <w:pPr>
        <w:pStyle w:val="KDParagraf"/>
        <w:spacing w:before="0"/>
        <w:rPr>
          <w:rFonts w:eastAsia="Calibri" w:cs="Arial"/>
          <w:b/>
          <w:i/>
          <w:sz w:val="24"/>
          <w:szCs w:val="24"/>
        </w:rPr>
      </w:pPr>
    </w:p>
    <w:p w14:paraId="1F85505F" w14:textId="77777777" w:rsidR="00AB3AD1" w:rsidRPr="00C52F5E" w:rsidRDefault="00AB3AD1" w:rsidP="00AB3AD1">
      <w:pPr>
        <w:pStyle w:val="KDParagraf"/>
        <w:spacing w:before="0"/>
        <w:rPr>
          <w:rFonts w:eastAsia="Calibri" w:cs="Arial"/>
          <w:i/>
          <w:sz w:val="24"/>
          <w:szCs w:val="24"/>
        </w:rPr>
      </w:pPr>
      <w:r w:rsidRPr="00C52F5E">
        <w:rPr>
          <w:rFonts w:eastAsia="Calibri" w:cs="Arial"/>
          <w:i/>
          <w:sz w:val="24"/>
          <w:szCs w:val="24"/>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w:t>
      </w:r>
      <w:proofErr w:type="gramStart"/>
      <w:r w:rsidRPr="00C52F5E">
        <w:rPr>
          <w:rFonts w:eastAsia="Calibri" w:cs="Arial"/>
          <w:i/>
          <w:sz w:val="24"/>
          <w:szCs w:val="24"/>
        </w:rPr>
        <w:t>складу  са</w:t>
      </w:r>
      <w:proofErr w:type="gramEnd"/>
      <w:r w:rsidRPr="00C52F5E">
        <w:rPr>
          <w:rFonts w:eastAsia="Calibri" w:cs="Arial"/>
          <w:i/>
          <w:sz w:val="24"/>
          <w:szCs w:val="24"/>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14:paraId="58690A8D" w14:textId="77777777" w:rsidR="00AB3AD1" w:rsidRPr="00C52F5E" w:rsidRDefault="00AB3AD1" w:rsidP="00AB3AD1">
      <w:pPr>
        <w:pStyle w:val="KDParagraf"/>
        <w:spacing w:before="0"/>
        <w:rPr>
          <w:rFonts w:eastAsia="Calibri" w:cs="Arial"/>
          <w:i/>
          <w:sz w:val="24"/>
          <w:szCs w:val="24"/>
        </w:rPr>
      </w:pPr>
      <w:r w:rsidRPr="00C52F5E">
        <w:rPr>
          <w:rFonts w:eastAsia="Calibri" w:cs="Arial"/>
          <w:i/>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50C6AC59" w14:textId="77777777" w:rsidR="00AB3AD1" w:rsidRPr="00C52F5E" w:rsidRDefault="00AB3AD1" w:rsidP="00AB3AD1">
      <w:pPr>
        <w:pStyle w:val="KDParagraf"/>
        <w:spacing w:before="0"/>
        <w:rPr>
          <w:rFonts w:eastAsia="Calibri" w:cs="Arial"/>
          <w:i/>
          <w:sz w:val="24"/>
          <w:szCs w:val="24"/>
        </w:rPr>
      </w:pPr>
      <w:r w:rsidRPr="00C52F5E">
        <w:rPr>
          <w:rFonts w:eastAsia="Calibri" w:cs="Arial"/>
          <w:i/>
          <w:sz w:val="24"/>
          <w:szCs w:val="24"/>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42C71022" w14:textId="77777777" w:rsidR="00AB3AD1" w:rsidRPr="00C52F5E" w:rsidRDefault="00AB3AD1" w:rsidP="00AB3AD1">
      <w:pPr>
        <w:pStyle w:val="KDParagraf"/>
        <w:spacing w:before="0"/>
        <w:rPr>
          <w:rFonts w:eastAsia="Calibri" w:cs="Arial"/>
          <w:i/>
          <w:sz w:val="24"/>
          <w:szCs w:val="24"/>
        </w:rPr>
      </w:pPr>
      <w:r w:rsidRPr="00C52F5E">
        <w:rPr>
          <w:rFonts w:eastAsia="Calibri" w:cs="Arial"/>
          <w:i/>
          <w:sz w:val="24"/>
          <w:szCs w:val="24"/>
        </w:rPr>
        <w:t xml:space="preserve">У случају да понуђач - нерезидент РС не достави доказе </w:t>
      </w:r>
      <w:proofErr w:type="gramStart"/>
      <w:r w:rsidRPr="00C52F5E">
        <w:rPr>
          <w:rFonts w:eastAsia="Calibri" w:cs="Arial"/>
          <w:i/>
          <w:sz w:val="24"/>
          <w:szCs w:val="24"/>
        </w:rPr>
        <w:t>о  статусу</w:t>
      </w:r>
      <w:proofErr w:type="gramEnd"/>
      <w:r w:rsidRPr="00C52F5E">
        <w:rPr>
          <w:rFonts w:eastAsia="Calibri" w:cs="Arial"/>
          <w:i/>
          <w:sz w:val="24"/>
          <w:szCs w:val="24"/>
        </w:rPr>
        <w:t xml:space="preserve">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6DDA77E7" w14:textId="3A5A6580" w:rsidR="00AB3AD1" w:rsidRPr="00C52F5E" w:rsidRDefault="00AB3AD1" w:rsidP="00AB3AD1">
      <w:pPr>
        <w:pStyle w:val="KDParagraf"/>
        <w:spacing w:before="0"/>
        <w:rPr>
          <w:rFonts w:eastAsia="Calibri" w:cs="Arial"/>
          <w:i/>
          <w:sz w:val="24"/>
          <w:szCs w:val="24"/>
        </w:rPr>
      </w:pPr>
      <w:r w:rsidRPr="00C52F5E">
        <w:rPr>
          <w:rFonts w:eastAsia="Calibri" w:cs="Arial"/>
          <w:i/>
          <w:sz w:val="24"/>
          <w:szCs w:val="24"/>
        </w:rPr>
        <w:t xml:space="preserve">Понуђач је у обавези да достави доказе за сваку календарску годину (у случају набавке </w:t>
      </w:r>
      <w:proofErr w:type="gramStart"/>
      <w:r w:rsidRPr="00C52F5E">
        <w:rPr>
          <w:rFonts w:eastAsia="Calibri" w:cs="Arial"/>
          <w:i/>
          <w:sz w:val="24"/>
          <w:szCs w:val="24"/>
        </w:rPr>
        <w:t>услуге  која</w:t>
      </w:r>
      <w:proofErr w:type="gramEnd"/>
      <w:r w:rsidRPr="00C52F5E">
        <w:rPr>
          <w:rFonts w:eastAsia="Calibri" w:cs="Arial"/>
          <w:i/>
          <w:sz w:val="24"/>
          <w:szCs w:val="24"/>
        </w:rPr>
        <w:t xml:space="preserve"> се реализује током више календарских година).</w:t>
      </w:r>
    </w:p>
    <w:p w14:paraId="7136D79E" w14:textId="77777777" w:rsidR="00AB3AD1" w:rsidRPr="00C52F5E" w:rsidRDefault="00AB3AD1" w:rsidP="00AB3AD1">
      <w:pPr>
        <w:pStyle w:val="KDParagraf"/>
        <w:spacing w:before="0"/>
        <w:rPr>
          <w:rFonts w:eastAsia="Calibri" w:cs="Arial"/>
          <w:i/>
          <w:sz w:val="24"/>
          <w:szCs w:val="24"/>
        </w:rPr>
      </w:pPr>
      <w:r w:rsidRPr="00C52F5E">
        <w:rPr>
          <w:rFonts w:eastAsia="Calibri" w:cs="Arial"/>
          <w:i/>
          <w:sz w:val="24"/>
          <w:szCs w:val="24"/>
        </w:rPr>
        <w:t xml:space="preserve">Уколико понуђач, страно лице не достави доказе из претходног става Наручилац ће обрачунати, одбити </w:t>
      </w:r>
      <w:proofErr w:type="gramStart"/>
      <w:r w:rsidRPr="00C52F5E">
        <w:rPr>
          <w:rFonts w:eastAsia="Calibri" w:cs="Arial"/>
          <w:i/>
          <w:sz w:val="24"/>
          <w:szCs w:val="24"/>
        </w:rPr>
        <w:t>и  платити</w:t>
      </w:r>
      <w:proofErr w:type="gramEnd"/>
      <w:r w:rsidRPr="00C52F5E">
        <w:rPr>
          <w:rFonts w:eastAsia="Calibri" w:cs="Arial"/>
          <w:i/>
          <w:sz w:val="24"/>
          <w:szCs w:val="24"/>
        </w:rPr>
        <w:t xml:space="preserve">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33D48359" w14:textId="77777777" w:rsidR="00AB3AD1" w:rsidRPr="00C52F5E" w:rsidRDefault="00AB3AD1" w:rsidP="00AB3AD1">
      <w:pPr>
        <w:pStyle w:val="KDParagraf"/>
        <w:spacing w:before="0"/>
        <w:rPr>
          <w:rFonts w:eastAsia="Calibri" w:cs="Arial"/>
          <w:i/>
          <w:sz w:val="24"/>
          <w:szCs w:val="24"/>
        </w:rPr>
      </w:pPr>
      <w:r w:rsidRPr="00C52F5E">
        <w:rPr>
          <w:rFonts w:eastAsia="Calibri" w:cs="Arial"/>
          <w:i/>
          <w:sz w:val="24"/>
          <w:szCs w:val="24"/>
        </w:rPr>
        <w:lastRenderedPageBreak/>
        <w:t xml:space="preserve">Уколико услуге које су предмет набавке нису садржане у уговору о избегавању двоструког опорезивања, Наручилац ће обрачунати, одбити </w:t>
      </w:r>
      <w:proofErr w:type="gramStart"/>
      <w:r w:rsidRPr="00C52F5E">
        <w:rPr>
          <w:rFonts w:eastAsia="Calibri" w:cs="Arial"/>
          <w:i/>
          <w:sz w:val="24"/>
          <w:szCs w:val="24"/>
        </w:rPr>
        <w:t>и  платити</w:t>
      </w:r>
      <w:proofErr w:type="gramEnd"/>
      <w:r w:rsidRPr="00C52F5E">
        <w:rPr>
          <w:rFonts w:eastAsia="Calibri" w:cs="Arial"/>
          <w:i/>
          <w:sz w:val="24"/>
          <w:szCs w:val="24"/>
        </w:rPr>
        <w:t xml:space="preserve">  порез по одбитку у складу са прописима Републике Србије.</w:t>
      </w:r>
    </w:p>
    <w:p w14:paraId="7ABFB6E9" w14:textId="77777777" w:rsidR="00AB3AD1" w:rsidRPr="00C52F5E" w:rsidRDefault="00AB3AD1" w:rsidP="00AB3AD1">
      <w:pPr>
        <w:pStyle w:val="KDParagraf"/>
        <w:spacing w:before="0"/>
        <w:rPr>
          <w:rFonts w:eastAsia="Calibri" w:cs="Arial"/>
          <w:i/>
          <w:sz w:val="24"/>
          <w:szCs w:val="24"/>
        </w:rPr>
      </w:pPr>
      <w:r w:rsidRPr="00C52F5E">
        <w:rPr>
          <w:rFonts w:eastAsia="Calibri" w:cs="Arial"/>
          <w:i/>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4897A839" w14:textId="77777777" w:rsidR="00821916" w:rsidRPr="00C52F5E" w:rsidRDefault="00AB3AD1" w:rsidP="00AB3AD1">
      <w:pPr>
        <w:pStyle w:val="KDParagraf"/>
        <w:spacing w:before="0"/>
        <w:rPr>
          <w:rFonts w:eastAsia="Calibri" w:cs="Arial"/>
          <w:i/>
          <w:sz w:val="24"/>
          <w:szCs w:val="24"/>
        </w:rPr>
      </w:pPr>
      <w:r w:rsidRPr="00C52F5E">
        <w:rPr>
          <w:rFonts w:eastAsia="Calibri" w:cs="Arial"/>
          <w:i/>
          <w:sz w:val="24"/>
          <w:szCs w:val="24"/>
        </w:rPr>
        <w:t xml:space="preserve">Наручилац ће обрачунати, одбити </w:t>
      </w:r>
      <w:proofErr w:type="gramStart"/>
      <w:r w:rsidRPr="00C52F5E">
        <w:rPr>
          <w:rFonts w:eastAsia="Calibri" w:cs="Arial"/>
          <w:i/>
          <w:sz w:val="24"/>
          <w:szCs w:val="24"/>
        </w:rPr>
        <w:t>и  платити</w:t>
      </w:r>
      <w:proofErr w:type="gramEnd"/>
      <w:r w:rsidRPr="00C52F5E">
        <w:rPr>
          <w:rFonts w:eastAsia="Calibri" w:cs="Arial"/>
          <w:i/>
          <w:sz w:val="24"/>
          <w:szCs w:val="24"/>
        </w:rPr>
        <w:t xml:space="preserve">  порез по одбитку у складу са  пореским прописима Републике Србије, који су објављени на сајту Министарства финансија  (</w:t>
      </w:r>
      <w:hyperlink r:id="rId170" w:history="1">
        <w:r w:rsidRPr="00C52F5E">
          <w:rPr>
            <w:rStyle w:val="Hyperlink"/>
            <w:rFonts w:eastAsia="Calibri" w:cs="Arial"/>
            <w:i/>
            <w:color w:val="auto"/>
            <w:sz w:val="24"/>
            <w:szCs w:val="24"/>
          </w:rPr>
          <w:t>www.mfin.gov.rs/закони</w:t>
        </w:r>
      </w:hyperlink>
      <w:r w:rsidRPr="00C52F5E">
        <w:rPr>
          <w:rFonts w:eastAsia="Calibri" w:cs="Arial"/>
          <w:i/>
          <w:sz w:val="24"/>
          <w:szCs w:val="24"/>
        </w:rPr>
        <w:t>).</w:t>
      </w:r>
      <w:r w:rsidR="005A3029" w:rsidRPr="00C52F5E">
        <w:rPr>
          <w:rFonts w:eastAsia="Calibri" w:cs="Arial"/>
          <w:i/>
          <w:sz w:val="24"/>
          <w:szCs w:val="24"/>
        </w:rPr>
        <w:t xml:space="preserve"> </w:t>
      </w:r>
    </w:p>
    <w:p w14:paraId="6B787870" w14:textId="0248DFEB" w:rsidR="003508B5" w:rsidRPr="003A6A8B" w:rsidRDefault="005A3029" w:rsidP="005A3029">
      <w:pPr>
        <w:pStyle w:val="KDParagraf"/>
        <w:spacing w:before="0"/>
        <w:rPr>
          <w:rFonts w:cs="Arial"/>
          <w:sz w:val="24"/>
          <w:szCs w:val="24"/>
          <w:lang w:val="sr-Cyrl-RS"/>
        </w:rPr>
      </w:pPr>
      <w:r w:rsidRPr="00EC5BB4">
        <w:rPr>
          <w:rFonts w:cs="Arial"/>
          <w:sz w:val="24"/>
          <w:szCs w:val="24"/>
        </w:rPr>
        <w:t xml:space="preserve">Рачун мора бити достављен на адресу </w:t>
      </w:r>
      <w:r w:rsidR="00591222">
        <w:rPr>
          <w:rFonts w:cs="Arial"/>
          <w:sz w:val="24"/>
          <w:szCs w:val="24"/>
          <w:lang w:val="sr-Cyrl-RS"/>
        </w:rPr>
        <w:t>Корисника</w:t>
      </w:r>
      <w:r w:rsidRPr="00EC5BB4">
        <w:rPr>
          <w:rFonts w:cs="Arial"/>
          <w:sz w:val="24"/>
          <w:szCs w:val="24"/>
        </w:rPr>
        <w:t>: Јавно предузеће „Електропривреда Србије</w:t>
      </w:r>
      <w:proofErr w:type="gramStart"/>
      <w:r w:rsidRPr="00EC5BB4">
        <w:rPr>
          <w:rFonts w:cs="Arial"/>
          <w:sz w:val="24"/>
          <w:szCs w:val="24"/>
        </w:rPr>
        <w:t>“ Београд,</w:t>
      </w:r>
      <w:r w:rsidR="00791893">
        <w:rPr>
          <w:rFonts w:cs="Arial"/>
          <w:sz w:val="24"/>
          <w:szCs w:val="24"/>
          <w:lang w:val="sr-Cyrl-RS"/>
        </w:rPr>
        <w:t>Царице</w:t>
      </w:r>
      <w:proofErr w:type="gramEnd"/>
      <w:r w:rsidR="00791893">
        <w:rPr>
          <w:rFonts w:cs="Arial"/>
          <w:sz w:val="24"/>
          <w:szCs w:val="24"/>
          <w:lang w:val="sr-Cyrl-RS"/>
        </w:rPr>
        <w:t xml:space="preserve"> Милице бр.2</w:t>
      </w:r>
      <w:r w:rsidRPr="00EC5BB4">
        <w:rPr>
          <w:rFonts w:cs="Arial"/>
          <w:sz w:val="24"/>
          <w:szCs w:val="24"/>
        </w:rPr>
        <w:t>,</w:t>
      </w:r>
      <w:r w:rsidR="00750A33">
        <w:rPr>
          <w:rFonts w:cs="Arial"/>
          <w:sz w:val="24"/>
          <w:szCs w:val="24"/>
        </w:rPr>
        <w:t xml:space="preserve"> са обавезним прилозима</w:t>
      </w:r>
      <w:r w:rsidR="00750A33" w:rsidRPr="003A6A8B">
        <w:rPr>
          <w:rFonts w:cs="Arial"/>
          <w:sz w:val="24"/>
          <w:szCs w:val="24"/>
          <w:lang w:val="sr-Cyrl-RS"/>
        </w:rPr>
        <w:t>-</w:t>
      </w:r>
      <w:r w:rsidRPr="003A6A8B">
        <w:rPr>
          <w:rFonts w:cs="Arial"/>
          <w:sz w:val="24"/>
          <w:szCs w:val="24"/>
        </w:rPr>
        <w:t>Зап</w:t>
      </w:r>
      <w:r w:rsidR="004A499B" w:rsidRPr="003A6A8B">
        <w:rPr>
          <w:rFonts w:cs="Arial"/>
          <w:sz w:val="24"/>
          <w:szCs w:val="24"/>
        </w:rPr>
        <w:t xml:space="preserve">исник о </w:t>
      </w:r>
      <w:r w:rsidR="00C52F5E">
        <w:rPr>
          <w:rFonts w:cs="Arial"/>
          <w:sz w:val="24"/>
          <w:szCs w:val="24"/>
          <w:lang w:val="sr-Cyrl-RS"/>
        </w:rPr>
        <w:t>пруженој услуги</w:t>
      </w:r>
      <w:r w:rsidR="00750A33" w:rsidRPr="003A6A8B">
        <w:rPr>
          <w:rFonts w:cs="Arial"/>
          <w:sz w:val="24"/>
          <w:szCs w:val="24"/>
        </w:rPr>
        <w:t xml:space="preserve">, </w:t>
      </w:r>
      <w:r w:rsidRPr="003A6A8B">
        <w:rPr>
          <w:rFonts w:cs="Arial"/>
          <w:sz w:val="24"/>
          <w:szCs w:val="24"/>
        </w:rPr>
        <w:t xml:space="preserve">са читко написаним именом и презименом и потписом овлашћеног лица </w:t>
      </w:r>
      <w:r w:rsidR="006B40D5" w:rsidRPr="003A6A8B">
        <w:rPr>
          <w:rFonts w:cs="Arial"/>
          <w:sz w:val="24"/>
          <w:szCs w:val="24"/>
          <w:lang w:val="sr-Cyrl-RS"/>
        </w:rPr>
        <w:t>Корисника услуга</w:t>
      </w:r>
      <w:r w:rsidR="008B6E76" w:rsidRPr="003A6A8B">
        <w:rPr>
          <w:rFonts w:cs="Arial"/>
          <w:sz w:val="24"/>
          <w:szCs w:val="24"/>
          <w:lang w:val="sr-Cyrl-RS"/>
        </w:rPr>
        <w:t>.</w:t>
      </w:r>
    </w:p>
    <w:p w14:paraId="2795367E" w14:textId="77777777" w:rsidR="00B00642" w:rsidRPr="00791893" w:rsidRDefault="00B00642" w:rsidP="00B00642">
      <w:pPr>
        <w:pStyle w:val="KDParagraf"/>
        <w:spacing w:before="0"/>
        <w:rPr>
          <w:rFonts w:cs="Arial"/>
          <w:i/>
          <w:sz w:val="24"/>
          <w:szCs w:val="24"/>
          <w:lang w:val="sr-Cyrl-RS"/>
        </w:rPr>
      </w:pPr>
      <w:r w:rsidRPr="00791893">
        <w:rPr>
          <w:rFonts w:cs="Arial"/>
          <w:sz w:val="24"/>
          <w:szCs w:val="24"/>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791893">
        <w:rPr>
          <w:rFonts w:cs="Arial"/>
          <w:sz w:val="24"/>
          <w:szCs w:val="24"/>
          <w:lang w:val="sr-Cyrl-RS"/>
        </w:rPr>
        <w:t>Рачуни који</w:t>
      </w:r>
      <w:r w:rsidRPr="00791893">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791893">
        <w:rPr>
          <w:rFonts w:cs="Arial"/>
          <w:sz w:val="24"/>
          <w:szCs w:val="24"/>
          <w:lang w:val="sr-Cyrl-RS"/>
        </w:rPr>
        <w:t>зива из рачуна</w:t>
      </w:r>
      <w:r w:rsidRPr="00791893">
        <w:rPr>
          <w:rFonts w:cs="Arial"/>
          <w:sz w:val="24"/>
          <w:szCs w:val="24"/>
          <w:lang w:val="sr-Cyrl-RS"/>
        </w:rPr>
        <w:t xml:space="preserve"> са захтеваним називима из конкурсне документације и прихваћене понуде.</w:t>
      </w:r>
    </w:p>
    <w:p w14:paraId="22584DA0" w14:textId="77777777" w:rsidR="005A3029" w:rsidRPr="003A6A8B" w:rsidRDefault="005A3029" w:rsidP="005A3029">
      <w:pPr>
        <w:pStyle w:val="KDParagraf"/>
        <w:spacing w:before="0"/>
        <w:rPr>
          <w:rFonts w:eastAsia="Calibri" w:cs="Arial"/>
          <w:sz w:val="24"/>
          <w:szCs w:val="24"/>
        </w:rPr>
      </w:pPr>
      <w:r w:rsidRPr="003A6A8B">
        <w:rPr>
          <w:rFonts w:cs="Arial"/>
          <w:sz w:val="24"/>
          <w:szCs w:val="24"/>
        </w:rPr>
        <w:t xml:space="preserve">У случају примене корекције цене понуђач ће издати рачун на основу </w:t>
      </w:r>
      <w:r w:rsidR="00250031" w:rsidRPr="003A6A8B">
        <w:rPr>
          <w:rFonts w:cs="Arial"/>
          <w:sz w:val="24"/>
          <w:szCs w:val="24"/>
          <w:lang w:val="sr-Cyrl-RS"/>
        </w:rPr>
        <w:t xml:space="preserve">уговорених </w:t>
      </w:r>
      <w:r w:rsidRPr="003A6A8B">
        <w:rPr>
          <w:rFonts w:cs="Arial"/>
          <w:sz w:val="24"/>
          <w:szCs w:val="24"/>
        </w:rPr>
        <w:t xml:space="preserve">јединичних цена, </w:t>
      </w:r>
      <w:r w:rsidRPr="003A6A8B">
        <w:rPr>
          <w:rFonts w:eastAsia="Calibri" w:cs="Arial"/>
          <w:sz w:val="24"/>
          <w:szCs w:val="24"/>
        </w:rPr>
        <w:t xml:space="preserve">а за вредност корекције цене на рачуну ће исказати као корекцију рачуна књижно задужење / одобрење, </w:t>
      </w:r>
      <w:r w:rsidRPr="003A6A8B">
        <w:rPr>
          <w:rFonts w:cs="Arial"/>
          <w:sz w:val="24"/>
          <w:szCs w:val="24"/>
        </w:rPr>
        <w:t>или ће уз рачун за корекцију цене доставити књижно задужење/одобрење.</w:t>
      </w:r>
    </w:p>
    <w:p w14:paraId="30A6C267" w14:textId="77777777" w:rsidR="008D2B23" w:rsidRPr="00EC5BB4" w:rsidRDefault="008D2B23" w:rsidP="008D2B23">
      <w:pPr>
        <w:autoSpaceDE w:val="0"/>
        <w:autoSpaceDN w:val="0"/>
        <w:adjustRightInd w:val="0"/>
        <w:spacing w:before="0"/>
        <w:ind w:right="-426"/>
        <w:rPr>
          <w:rFonts w:eastAsia="Calibri" w:cs="Arial"/>
          <w:i/>
          <w:sz w:val="24"/>
          <w:szCs w:val="24"/>
        </w:rPr>
      </w:pPr>
    </w:p>
    <w:p w14:paraId="087CA3A4" w14:textId="77777777" w:rsidR="008D2B23" w:rsidRPr="00EC5BB4" w:rsidRDefault="008D2B23" w:rsidP="00666F1D">
      <w:pPr>
        <w:pStyle w:val="KDPodnaslov2"/>
        <w:numPr>
          <w:ilvl w:val="1"/>
          <w:numId w:val="24"/>
        </w:numPr>
        <w:spacing w:before="0"/>
        <w:jc w:val="both"/>
        <w:rPr>
          <w:rFonts w:cs="Arial"/>
          <w:sz w:val="24"/>
          <w:szCs w:val="24"/>
          <w:lang w:val="ru-RU"/>
        </w:rPr>
      </w:pPr>
      <w:bookmarkStart w:id="227" w:name="_Toc441651589"/>
      <w:bookmarkStart w:id="228" w:name="_Toc442559900"/>
      <w:r w:rsidRPr="00EC5BB4">
        <w:rPr>
          <w:rFonts w:cs="Arial"/>
          <w:sz w:val="24"/>
          <w:szCs w:val="24"/>
        </w:rPr>
        <w:t>Рок важења понуде</w:t>
      </w:r>
      <w:bookmarkEnd w:id="227"/>
      <w:bookmarkEnd w:id="228"/>
    </w:p>
    <w:p w14:paraId="309E833A" w14:textId="4D1863FF" w:rsidR="008D2B23" w:rsidRPr="00EC5BB4"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791893">
        <w:rPr>
          <w:rFonts w:cs="Arial"/>
          <w:sz w:val="24"/>
          <w:szCs w:val="24"/>
          <w:lang w:val="ru-RU"/>
        </w:rPr>
        <w:t xml:space="preserve"> </w:t>
      </w:r>
      <w:r w:rsidR="00B566EF" w:rsidRPr="00791893">
        <w:rPr>
          <w:rFonts w:cs="Arial"/>
          <w:sz w:val="24"/>
          <w:szCs w:val="24"/>
          <w:lang w:val="sr-Cyrl-RS"/>
        </w:rPr>
        <w:t>9</w:t>
      </w:r>
      <w:r w:rsidR="00750A33" w:rsidRPr="00791893">
        <w:rPr>
          <w:rFonts w:cs="Arial"/>
          <w:sz w:val="24"/>
          <w:szCs w:val="24"/>
          <w:lang w:val="sr-Cyrl-RS"/>
        </w:rPr>
        <w:t>0</w:t>
      </w:r>
      <w:r w:rsidRPr="00791893">
        <w:rPr>
          <w:rFonts w:cs="Arial"/>
          <w:sz w:val="24"/>
          <w:szCs w:val="24"/>
          <w:lang w:val="ru-RU"/>
        </w:rPr>
        <w:t xml:space="preserve"> (словима:</w:t>
      </w:r>
      <w:r w:rsidR="00B566EF" w:rsidRPr="00791893">
        <w:rPr>
          <w:rFonts w:cs="Arial"/>
          <w:sz w:val="24"/>
          <w:szCs w:val="24"/>
          <w:lang w:val="sr-Cyrl-CS"/>
        </w:rPr>
        <w:t>деведес</w:t>
      </w:r>
      <w:r w:rsidR="00591222" w:rsidRPr="00791893">
        <w:rPr>
          <w:rFonts w:cs="Arial"/>
          <w:sz w:val="24"/>
          <w:szCs w:val="24"/>
          <w:lang w:val="sr-Cyrl-CS"/>
        </w:rPr>
        <w:t>е</w:t>
      </w:r>
      <w:r w:rsidR="00B566EF" w:rsidRPr="00791893">
        <w:rPr>
          <w:rFonts w:cs="Arial"/>
          <w:sz w:val="24"/>
          <w:szCs w:val="24"/>
          <w:lang w:val="sr-Cyrl-CS"/>
        </w:rPr>
        <w:t>т</w:t>
      </w:r>
      <w:r w:rsidRPr="00EC5BB4">
        <w:rPr>
          <w:rFonts w:cs="Arial"/>
          <w:sz w:val="24"/>
          <w:szCs w:val="24"/>
          <w:lang w:val="ru-RU"/>
        </w:rPr>
        <w:t xml:space="preserve">) дана од дана отварања понуда. </w:t>
      </w:r>
    </w:p>
    <w:p w14:paraId="4C1D07D5"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10C26653" w14:textId="77777777" w:rsidR="005A3029" w:rsidRPr="00EC5BB4" w:rsidRDefault="005A3029" w:rsidP="008D2B23">
      <w:pPr>
        <w:spacing w:before="0"/>
        <w:rPr>
          <w:rFonts w:cs="Arial"/>
          <w:sz w:val="24"/>
          <w:szCs w:val="24"/>
        </w:rPr>
      </w:pPr>
    </w:p>
    <w:p w14:paraId="0CDC3FDE" w14:textId="77777777" w:rsidR="008D2B23" w:rsidRDefault="008D2B23" w:rsidP="00666F1D">
      <w:pPr>
        <w:pStyle w:val="KDPodnaslov2"/>
        <w:numPr>
          <w:ilvl w:val="1"/>
          <w:numId w:val="24"/>
        </w:numPr>
        <w:spacing w:before="0"/>
        <w:jc w:val="both"/>
        <w:rPr>
          <w:rFonts w:cs="Arial"/>
          <w:sz w:val="24"/>
          <w:szCs w:val="24"/>
        </w:rPr>
      </w:pPr>
      <w:bookmarkStart w:id="229" w:name="_Toc441651593"/>
      <w:bookmarkStart w:id="230" w:name="_Toc442559904"/>
      <w:r w:rsidRPr="00EC5BB4">
        <w:rPr>
          <w:rFonts w:cs="Arial"/>
          <w:sz w:val="24"/>
          <w:szCs w:val="24"/>
        </w:rPr>
        <w:t>Средства финансијског обезбеђења</w:t>
      </w:r>
      <w:bookmarkEnd w:id="229"/>
      <w:bookmarkEnd w:id="230"/>
    </w:p>
    <w:p w14:paraId="788AE696" w14:textId="77777777"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sidR="006E2C8C">
        <w:rPr>
          <w:rFonts w:cs="Arial"/>
          <w:sz w:val="24"/>
          <w:szCs w:val="24"/>
          <w:lang w:val="sr-Cyrl-RS"/>
        </w:rPr>
        <w:t xml:space="preserve">отвореном </w:t>
      </w:r>
      <w:r w:rsidRPr="002A2488">
        <w:rPr>
          <w:rFonts w:cs="Arial"/>
          <w:sz w:val="24"/>
          <w:szCs w:val="24"/>
        </w:rPr>
        <w:t xml:space="preserve">поступку јавне набавке (достављају се уз понуду), као и испуњење својих уговорних обавеза (достављају се </w:t>
      </w:r>
      <w:r w:rsidR="002A0A12">
        <w:rPr>
          <w:rFonts w:cs="Arial"/>
          <w:sz w:val="24"/>
          <w:szCs w:val="24"/>
          <w:lang w:val="sr-Cyrl-RS"/>
        </w:rPr>
        <w:t>по закључењу</w:t>
      </w:r>
      <w:r w:rsidRPr="002A2488">
        <w:rPr>
          <w:rFonts w:cs="Arial"/>
          <w:sz w:val="24"/>
          <w:szCs w:val="24"/>
        </w:rPr>
        <w:t xml:space="preserve"> уговора</w:t>
      </w:r>
      <w:r w:rsidR="001861CC" w:rsidRPr="002A2488">
        <w:rPr>
          <w:rFonts w:cs="Arial"/>
          <w:sz w:val="24"/>
          <w:szCs w:val="24"/>
        </w:rPr>
        <w:t xml:space="preserve"> или по и</w:t>
      </w:r>
      <w:r w:rsidR="006B40D5">
        <w:rPr>
          <w:rFonts w:cs="Arial"/>
          <w:sz w:val="24"/>
          <w:szCs w:val="24"/>
          <w:lang w:val="sr-Cyrl-RS"/>
        </w:rPr>
        <w:t>звршењу</w:t>
      </w:r>
      <w:r w:rsidRPr="002A2488">
        <w:rPr>
          <w:rFonts w:cs="Arial"/>
          <w:sz w:val="24"/>
          <w:szCs w:val="24"/>
        </w:rPr>
        <w:t>)</w:t>
      </w:r>
      <w:r w:rsidR="001861CC" w:rsidRPr="002A2488">
        <w:rPr>
          <w:rFonts w:cs="Arial"/>
          <w:sz w:val="24"/>
          <w:szCs w:val="24"/>
        </w:rPr>
        <w:t>.</w:t>
      </w:r>
    </w:p>
    <w:p w14:paraId="03BCF884" w14:textId="77777777"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3968259" w14:textId="77777777"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2A0A12">
        <w:rPr>
          <w:rFonts w:eastAsia="TimesNewRomanPSMT" w:cs="Arial"/>
          <w:bCs/>
          <w:iCs/>
          <w:sz w:val="24"/>
          <w:szCs w:val="24"/>
          <w:lang w:val="sr-Cyrl-RS"/>
        </w:rPr>
        <w:t>СФО</w:t>
      </w:r>
      <w:r w:rsidRPr="002A2488">
        <w:rPr>
          <w:rFonts w:eastAsia="TimesNewRomanPSMT" w:cs="Arial"/>
          <w:bCs/>
          <w:iCs/>
          <w:sz w:val="24"/>
          <w:szCs w:val="24"/>
          <w:lang w:val="sr-Cyrl-RS"/>
        </w:rPr>
        <w:t>.</w:t>
      </w:r>
    </w:p>
    <w:p w14:paraId="4013521F" w14:textId="77777777" w:rsidR="00541E19" w:rsidRPr="002A2488" w:rsidRDefault="002A0A12" w:rsidP="00541E19">
      <w:pPr>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морају да буду у валути у којој је и понуда.</w:t>
      </w:r>
    </w:p>
    <w:p w14:paraId="4042352C" w14:textId="77777777" w:rsidR="00541E19" w:rsidRPr="00EC5BB4" w:rsidRDefault="00541E19" w:rsidP="00541E19">
      <w:pPr>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14:paraId="3138FC1D" w14:textId="77777777" w:rsidR="008D2B23" w:rsidRPr="00EC5BB4" w:rsidRDefault="008D2B23" w:rsidP="008D2B23">
      <w:pPr>
        <w:pStyle w:val="KDKomentar"/>
        <w:spacing w:before="0"/>
        <w:rPr>
          <w:rFonts w:cs="Arial"/>
          <w:i w:val="0"/>
          <w:sz w:val="24"/>
          <w:szCs w:val="24"/>
        </w:rPr>
      </w:pPr>
    </w:p>
    <w:p w14:paraId="722CA918" w14:textId="77777777"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69FEFCF8" w14:textId="77777777" w:rsidR="00C410DA" w:rsidRDefault="00C410DA" w:rsidP="008D2B23">
      <w:pPr>
        <w:spacing w:before="0"/>
        <w:rPr>
          <w:rFonts w:cs="Arial"/>
          <w:color w:val="00B0F0"/>
          <w:sz w:val="24"/>
          <w:szCs w:val="24"/>
          <w:lang w:val="ru-RU"/>
        </w:rPr>
      </w:pPr>
    </w:p>
    <w:p w14:paraId="208F0148" w14:textId="77777777" w:rsidR="009E46BD" w:rsidRDefault="009E46BD" w:rsidP="008D2B23">
      <w:pPr>
        <w:spacing w:before="0"/>
        <w:rPr>
          <w:rFonts w:cs="Arial"/>
          <w:color w:val="00B0F0"/>
          <w:sz w:val="24"/>
          <w:szCs w:val="24"/>
          <w:lang w:val="ru-RU"/>
        </w:rPr>
      </w:pPr>
    </w:p>
    <w:p w14:paraId="2930F336" w14:textId="77777777" w:rsidR="009E46BD" w:rsidRPr="00EC5BB4" w:rsidRDefault="009E46BD" w:rsidP="008D2B23">
      <w:pPr>
        <w:spacing w:before="0"/>
        <w:rPr>
          <w:rFonts w:cs="Arial"/>
          <w:color w:val="00B0F0"/>
          <w:sz w:val="24"/>
          <w:szCs w:val="24"/>
          <w:lang w:val="ru-RU"/>
        </w:rPr>
      </w:pPr>
    </w:p>
    <w:p w14:paraId="17056D74" w14:textId="77777777"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14:paraId="4644B9A1" w14:textId="77777777" w:rsidR="008D2B23" w:rsidRPr="00EC5BB4" w:rsidRDefault="008D2B23" w:rsidP="008D2B23">
      <w:pPr>
        <w:pStyle w:val="ListParagraph"/>
        <w:spacing w:before="0" w:after="0" w:line="240" w:lineRule="auto"/>
        <w:ind w:left="0"/>
        <w:rPr>
          <w:rFonts w:ascii="Arial" w:hAnsi="Arial" w:cs="Arial"/>
          <w:b/>
          <w:sz w:val="24"/>
          <w:szCs w:val="24"/>
          <w:u w:val="single"/>
        </w:rPr>
      </w:pPr>
    </w:p>
    <w:p w14:paraId="5592420F" w14:textId="77777777" w:rsidR="008D2B23" w:rsidRPr="00C410DA" w:rsidRDefault="008D2B23" w:rsidP="007C0E7C">
      <w:pPr>
        <w:pStyle w:val="KDPodnaslov3"/>
        <w:keepNext w:val="0"/>
        <w:spacing w:before="0"/>
        <w:ind w:left="851"/>
        <w:rPr>
          <w:rFonts w:cs="Arial"/>
          <w:b/>
          <w:sz w:val="24"/>
          <w:szCs w:val="24"/>
        </w:rPr>
      </w:pPr>
      <w:bookmarkStart w:id="231" w:name="_Toc441651594"/>
      <w:bookmarkStart w:id="232" w:name="_Toc442559905"/>
      <w:r w:rsidRPr="00C410DA">
        <w:rPr>
          <w:rFonts w:cs="Arial"/>
          <w:b/>
          <w:sz w:val="24"/>
          <w:szCs w:val="24"/>
        </w:rPr>
        <w:t>Банкарска гаранција за озбиљност понуде</w:t>
      </w:r>
      <w:bookmarkEnd w:id="231"/>
      <w:bookmarkEnd w:id="232"/>
    </w:p>
    <w:p w14:paraId="66FD1ADB" w14:textId="0FDB1EA4" w:rsidR="008D2B23" w:rsidRPr="00C410DA" w:rsidRDefault="008D2B23" w:rsidP="00143DEB">
      <w:pPr>
        <w:rPr>
          <w:rFonts w:cs="Arial"/>
          <w:sz w:val="24"/>
          <w:szCs w:val="24"/>
        </w:rPr>
      </w:pPr>
      <w:r w:rsidRPr="00C410DA">
        <w:rPr>
          <w:rFonts w:cs="Arial"/>
          <w:sz w:val="24"/>
          <w:szCs w:val="24"/>
        </w:rPr>
        <w:t xml:space="preserve">Понуђач доставља оригинал банкарску гаранцију за озбиљност понуде у висини од </w:t>
      </w:r>
      <w:r w:rsidR="00C52F5E">
        <w:rPr>
          <w:rFonts w:cs="Arial"/>
          <w:sz w:val="24"/>
          <w:szCs w:val="24"/>
          <w:lang w:val="sr-Cyrl-RS"/>
        </w:rPr>
        <w:t>10</w:t>
      </w:r>
      <w:r w:rsidRPr="00C410DA">
        <w:rPr>
          <w:rFonts w:cs="Arial"/>
          <w:sz w:val="24"/>
          <w:szCs w:val="24"/>
        </w:rPr>
        <w:t>% вредности понудe, без ПДВ.</w:t>
      </w:r>
    </w:p>
    <w:p w14:paraId="16FC227F" w14:textId="77777777" w:rsidR="008D2B23" w:rsidRPr="00C410DA" w:rsidRDefault="008D2B23" w:rsidP="00143DEB">
      <w:pPr>
        <w:rPr>
          <w:rFonts w:cs="Arial"/>
          <w:sz w:val="24"/>
          <w:szCs w:val="24"/>
        </w:rPr>
      </w:pPr>
      <w:r w:rsidRPr="00C410DA">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9F3952" w:rsidRPr="00C410DA">
        <w:rPr>
          <w:rFonts w:cs="Arial"/>
          <w:sz w:val="24"/>
          <w:szCs w:val="24"/>
          <w:lang w:val="sr-Cyrl-RS"/>
        </w:rPr>
        <w:t>30</w:t>
      </w:r>
      <w:r w:rsidRPr="00C410DA">
        <w:rPr>
          <w:rFonts w:cs="Arial"/>
          <w:sz w:val="24"/>
          <w:szCs w:val="24"/>
        </w:rPr>
        <w:t xml:space="preserve"> (словима: </w:t>
      </w:r>
      <w:r w:rsidR="009F3952" w:rsidRPr="00C410DA">
        <w:rPr>
          <w:rFonts w:cs="Arial"/>
          <w:sz w:val="24"/>
          <w:szCs w:val="24"/>
          <w:lang w:val="sr-Cyrl-RS"/>
        </w:rPr>
        <w:t>три</w:t>
      </w:r>
      <w:r w:rsidRPr="00C410DA">
        <w:rPr>
          <w:rFonts w:cs="Arial"/>
          <w:sz w:val="24"/>
          <w:szCs w:val="24"/>
        </w:rPr>
        <w:t xml:space="preserve">десет) </w:t>
      </w:r>
      <w:r w:rsidR="007C0E7C" w:rsidRPr="00C410DA">
        <w:rPr>
          <w:rFonts w:cs="Arial"/>
          <w:sz w:val="24"/>
          <w:szCs w:val="24"/>
        </w:rPr>
        <w:t xml:space="preserve">календарских </w:t>
      </w:r>
      <w:r w:rsidRPr="00C410DA">
        <w:rPr>
          <w:rFonts w:cs="Arial"/>
          <w:sz w:val="24"/>
          <w:szCs w:val="24"/>
        </w:rPr>
        <w:t xml:space="preserve">дана </w:t>
      </w:r>
      <w:r w:rsidR="007C0E7C" w:rsidRPr="00C410DA">
        <w:rPr>
          <w:rFonts w:cs="Arial"/>
          <w:sz w:val="24"/>
          <w:szCs w:val="24"/>
        </w:rPr>
        <w:t>дужи од рока важења понуде.</w:t>
      </w:r>
    </w:p>
    <w:p w14:paraId="61C41AEE" w14:textId="77777777" w:rsidR="008D2B23" w:rsidRPr="00C410DA" w:rsidRDefault="008D2B23" w:rsidP="00143DEB">
      <w:pPr>
        <w:rPr>
          <w:rFonts w:cs="Arial"/>
          <w:sz w:val="24"/>
          <w:szCs w:val="24"/>
        </w:rPr>
      </w:pPr>
      <w:r w:rsidRPr="00C410DA">
        <w:rPr>
          <w:rFonts w:cs="Arial"/>
          <w:sz w:val="24"/>
          <w:szCs w:val="24"/>
        </w:rPr>
        <w:t xml:space="preserve">Наручилац ће уновчити гаранцију за озбиљност понуде дату уз понуду уколико: </w:t>
      </w:r>
    </w:p>
    <w:p w14:paraId="3B4A1087" w14:textId="77777777" w:rsidR="008D2B23" w:rsidRPr="00C410DA" w:rsidRDefault="008D2B23" w:rsidP="00666F1D">
      <w:pPr>
        <w:numPr>
          <w:ilvl w:val="0"/>
          <w:numId w:val="11"/>
        </w:numPr>
        <w:spacing w:before="0"/>
        <w:ind w:left="993" w:hanging="142"/>
        <w:rPr>
          <w:rFonts w:cs="Arial"/>
          <w:sz w:val="24"/>
          <w:szCs w:val="24"/>
        </w:rPr>
      </w:pPr>
      <w:r w:rsidRPr="00C410DA">
        <w:rPr>
          <w:rFonts w:cs="Arial"/>
          <w:sz w:val="24"/>
          <w:szCs w:val="24"/>
        </w:rPr>
        <w:t>понуђач након истека рока за подношење понуда повуче, опозове или измени своју понуду или</w:t>
      </w:r>
    </w:p>
    <w:p w14:paraId="2368CC62" w14:textId="77777777" w:rsidR="008D2B23" w:rsidRPr="00C410DA" w:rsidRDefault="008D2B23" w:rsidP="00666F1D">
      <w:pPr>
        <w:numPr>
          <w:ilvl w:val="0"/>
          <w:numId w:val="11"/>
        </w:numPr>
        <w:spacing w:before="0"/>
        <w:ind w:left="993" w:hanging="142"/>
        <w:rPr>
          <w:rFonts w:cs="Arial"/>
          <w:sz w:val="24"/>
          <w:szCs w:val="24"/>
        </w:rPr>
      </w:pPr>
      <w:r w:rsidRPr="00C410DA">
        <w:rPr>
          <w:rFonts w:cs="Arial"/>
          <w:sz w:val="24"/>
          <w:szCs w:val="24"/>
        </w:rPr>
        <w:t xml:space="preserve">понуђач коме је додељен уговор благовремено не потпише уговор о јавној набавци или </w:t>
      </w:r>
    </w:p>
    <w:p w14:paraId="06758E11" w14:textId="77777777" w:rsidR="008D2B23" w:rsidRPr="00C410DA" w:rsidRDefault="007C0E7C" w:rsidP="00666F1D">
      <w:pPr>
        <w:numPr>
          <w:ilvl w:val="0"/>
          <w:numId w:val="11"/>
        </w:numPr>
        <w:spacing w:before="0"/>
        <w:ind w:left="993" w:hanging="142"/>
        <w:rPr>
          <w:rFonts w:cs="Arial"/>
          <w:sz w:val="24"/>
          <w:szCs w:val="24"/>
        </w:rPr>
      </w:pPr>
      <w:proofErr w:type="gramStart"/>
      <w:r w:rsidRPr="00C410DA">
        <w:rPr>
          <w:rFonts w:cs="Arial"/>
          <w:sz w:val="24"/>
          <w:szCs w:val="24"/>
        </w:rPr>
        <w:t>понуђач</w:t>
      </w:r>
      <w:proofErr w:type="gramEnd"/>
      <w:r w:rsidRPr="00C410DA">
        <w:rPr>
          <w:rFonts w:cs="Arial"/>
          <w:sz w:val="24"/>
          <w:szCs w:val="24"/>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C410DA">
        <w:rPr>
          <w:rFonts w:cs="Arial"/>
          <w:sz w:val="24"/>
          <w:szCs w:val="24"/>
        </w:rPr>
        <w:t>.</w:t>
      </w:r>
    </w:p>
    <w:p w14:paraId="66D7DA12" w14:textId="77777777" w:rsidR="008D2B23" w:rsidRPr="00C410DA" w:rsidRDefault="008D2B23" w:rsidP="00143DEB">
      <w:pPr>
        <w:rPr>
          <w:rFonts w:cs="Arial"/>
          <w:sz w:val="24"/>
          <w:szCs w:val="24"/>
        </w:rPr>
      </w:pPr>
      <w:r w:rsidRPr="00C410DA">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1D5D1B7" w14:textId="0869C313" w:rsidR="008D2B23" w:rsidRPr="00C410DA" w:rsidRDefault="008D2B23" w:rsidP="00143DEB">
      <w:pPr>
        <w:rPr>
          <w:rFonts w:cs="Arial"/>
          <w:sz w:val="24"/>
          <w:szCs w:val="24"/>
        </w:rPr>
      </w:pPr>
      <w:r w:rsidRPr="00C410DA">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00801736">
        <w:rPr>
          <w:rFonts w:cs="Arial"/>
          <w:sz w:val="24"/>
          <w:szCs w:val="24"/>
          <w:lang w:val="sr-Cyrl-RS"/>
        </w:rPr>
        <w:t xml:space="preserve">Сталне </w:t>
      </w:r>
      <w:r w:rsidRPr="00C410DA">
        <w:rPr>
          <w:rFonts w:cs="Arial"/>
          <w:sz w:val="24"/>
          <w:szCs w:val="24"/>
        </w:rPr>
        <w:t>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2DAFF8C" w14:textId="6B762B44" w:rsidR="008D2B23" w:rsidRPr="00C410DA" w:rsidRDefault="008D2B23" w:rsidP="00143DEB">
      <w:pPr>
        <w:rPr>
          <w:rFonts w:cs="Arial"/>
          <w:sz w:val="24"/>
          <w:szCs w:val="24"/>
        </w:rPr>
      </w:pPr>
      <w:r w:rsidRPr="00C410DA">
        <w:rPr>
          <w:rFonts w:cs="Arial"/>
          <w:sz w:val="24"/>
          <w:szCs w:val="24"/>
        </w:rPr>
        <w:t>Понуђач може поднети гаранцију стране банке само ако је тој банци додељен кредитни рејтинг.</w:t>
      </w:r>
    </w:p>
    <w:p w14:paraId="268A5BD4" w14:textId="77777777" w:rsidR="008D2B23" w:rsidRDefault="008D2B23" w:rsidP="00143DEB">
      <w:pPr>
        <w:rPr>
          <w:rFonts w:cs="Arial"/>
          <w:sz w:val="24"/>
          <w:szCs w:val="24"/>
        </w:rPr>
      </w:pPr>
      <w:r w:rsidRPr="00C410DA">
        <w:rPr>
          <w:rFonts w:cs="Arial"/>
          <w:sz w:val="24"/>
          <w:szCs w:val="24"/>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1A1BC0E6" w14:textId="77777777" w:rsidR="00DA61AB" w:rsidRPr="00DA61AB" w:rsidRDefault="00DA61AB" w:rsidP="00DA61AB">
      <w:pPr>
        <w:spacing w:before="0"/>
        <w:rPr>
          <w:rFonts w:cs="Arial"/>
          <w:sz w:val="24"/>
          <w:szCs w:val="24"/>
        </w:rPr>
      </w:pPr>
      <w:r w:rsidRPr="00DA61AB">
        <w:rPr>
          <w:rFonts w:cs="Arial"/>
          <w:sz w:val="24"/>
          <w:szCs w:val="24"/>
        </w:rPr>
        <w:t xml:space="preserve">Банкарска гаранција се не може </w:t>
      </w:r>
      <w:proofErr w:type="gramStart"/>
      <w:r w:rsidRPr="00DA61AB">
        <w:rPr>
          <w:rFonts w:cs="Arial"/>
          <w:sz w:val="24"/>
          <w:szCs w:val="24"/>
        </w:rPr>
        <w:t>уступити  и</w:t>
      </w:r>
      <w:proofErr w:type="gramEnd"/>
      <w:r w:rsidRPr="00DA61AB">
        <w:rPr>
          <w:rFonts w:cs="Arial"/>
          <w:sz w:val="24"/>
          <w:szCs w:val="24"/>
        </w:rPr>
        <w:t xml:space="preserve">  није преносива без сагласности уговорних страна и емисионе банке.</w:t>
      </w:r>
    </w:p>
    <w:p w14:paraId="35C4064E" w14:textId="77777777" w:rsidR="00DA61AB" w:rsidRPr="00DA61AB" w:rsidRDefault="00DA61AB" w:rsidP="00DA61AB">
      <w:pPr>
        <w:spacing w:before="0"/>
        <w:rPr>
          <w:rFonts w:cs="Arial"/>
          <w:sz w:val="24"/>
          <w:szCs w:val="24"/>
        </w:rPr>
      </w:pPr>
      <w:r w:rsidRPr="00DA61AB">
        <w:rPr>
          <w:rFonts w:cs="Arial"/>
          <w:sz w:val="24"/>
          <w:szCs w:val="24"/>
        </w:rPr>
        <w:t xml:space="preserve">На </w:t>
      </w:r>
      <w:proofErr w:type="gramStart"/>
      <w:r w:rsidRPr="00DA61AB">
        <w:rPr>
          <w:rFonts w:cs="Arial"/>
          <w:sz w:val="24"/>
          <w:szCs w:val="24"/>
        </w:rPr>
        <w:t>ову  банкарску</w:t>
      </w:r>
      <w:proofErr w:type="gramEnd"/>
      <w:r w:rsidRPr="00DA61AB">
        <w:rPr>
          <w:rFonts w:cs="Arial"/>
          <w:sz w:val="24"/>
          <w:szCs w:val="24"/>
        </w:rPr>
        <w:t xml:space="preserve"> гарнцију примењују се Једнообразна правила за гаранције на позив ( URDG 758) Међународне трговинске коморе у Паризу.</w:t>
      </w:r>
    </w:p>
    <w:p w14:paraId="3C32B481" w14:textId="77777777" w:rsidR="00DA61AB" w:rsidRPr="00DA61AB" w:rsidRDefault="00DA61AB" w:rsidP="00DA61AB">
      <w:pPr>
        <w:spacing w:before="0"/>
        <w:rPr>
          <w:rFonts w:cs="Arial"/>
          <w:sz w:val="24"/>
          <w:szCs w:val="24"/>
        </w:rPr>
      </w:pPr>
      <w:r w:rsidRPr="00DA61AB">
        <w:rPr>
          <w:rFonts w:cs="Arial"/>
          <w:sz w:val="24"/>
          <w:szCs w:val="24"/>
        </w:rPr>
        <w:t xml:space="preserve">Ова гаранција истиче на </w:t>
      </w:r>
      <w:proofErr w:type="gramStart"/>
      <w:r w:rsidRPr="00DA61AB">
        <w:rPr>
          <w:rFonts w:cs="Arial"/>
          <w:sz w:val="24"/>
          <w:szCs w:val="24"/>
        </w:rPr>
        <w:t>наведени  датум</w:t>
      </w:r>
      <w:proofErr w:type="gramEnd"/>
      <w:r w:rsidRPr="00DA61AB">
        <w:rPr>
          <w:rFonts w:cs="Arial"/>
          <w:sz w:val="24"/>
          <w:szCs w:val="24"/>
        </w:rPr>
        <w:t xml:space="preserve"> ,без обзира да ли је овај документ враћен или није.</w:t>
      </w:r>
    </w:p>
    <w:p w14:paraId="2DB6FB98" w14:textId="77777777" w:rsidR="008D2B23" w:rsidRPr="00C410DA" w:rsidRDefault="008D2B23" w:rsidP="00C410DA">
      <w:pPr>
        <w:pStyle w:val="KDPodnaslov3"/>
        <w:keepNext w:val="0"/>
        <w:spacing w:before="0"/>
        <w:ind w:left="851"/>
        <w:rPr>
          <w:rFonts w:cs="Arial"/>
          <w:b/>
          <w:sz w:val="24"/>
          <w:szCs w:val="24"/>
        </w:rPr>
      </w:pPr>
      <w:bookmarkStart w:id="233" w:name="_Toc441651598"/>
      <w:bookmarkStart w:id="234" w:name="_Toc442559909"/>
      <w:r w:rsidRPr="00C410DA">
        <w:rPr>
          <w:rFonts w:cs="Arial"/>
          <w:b/>
          <w:sz w:val="24"/>
          <w:szCs w:val="24"/>
        </w:rPr>
        <w:t>Банкарска гаранција за добро извршење посла</w:t>
      </w:r>
      <w:bookmarkEnd w:id="233"/>
      <w:bookmarkEnd w:id="234"/>
    </w:p>
    <w:p w14:paraId="5FDECFFB" w14:textId="77777777" w:rsidR="00884F52" w:rsidRPr="004B035A" w:rsidRDefault="00884F52" w:rsidP="00884F52">
      <w:pPr>
        <w:rPr>
          <w:rFonts w:cs="Arial"/>
          <w:sz w:val="24"/>
          <w:szCs w:val="24"/>
        </w:rPr>
      </w:pPr>
      <w:r w:rsidRPr="004B035A">
        <w:rPr>
          <w:rFonts w:cs="Arial"/>
          <w:sz w:val="24"/>
          <w:szCs w:val="24"/>
        </w:rPr>
        <w:t xml:space="preserve">Изабрани понуђач је дужан да у тренутку закључења Уговора а најкасније у року од </w:t>
      </w:r>
      <w:r w:rsidR="00EA6A03" w:rsidRPr="004B035A">
        <w:rPr>
          <w:rFonts w:cs="Arial"/>
          <w:sz w:val="24"/>
          <w:szCs w:val="24"/>
          <w:lang w:val="sr-Cyrl-RS"/>
        </w:rPr>
        <w:t>10</w:t>
      </w:r>
      <w:r w:rsidRPr="004B035A">
        <w:rPr>
          <w:rFonts w:cs="Arial"/>
          <w:sz w:val="24"/>
          <w:szCs w:val="24"/>
        </w:rPr>
        <w:t xml:space="preserve"> (</w:t>
      </w:r>
      <w:r w:rsidR="00EA6A03" w:rsidRPr="004B035A">
        <w:rPr>
          <w:rFonts w:cs="Arial"/>
          <w:sz w:val="24"/>
          <w:szCs w:val="24"/>
          <w:lang w:val="sr-Cyrl-RS"/>
        </w:rPr>
        <w:t>десет</w:t>
      </w:r>
      <w:r w:rsidRPr="004B035A">
        <w:rPr>
          <w:rFonts w:cs="Arial"/>
          <w:sz w:val="24"/>
          <w:szCs w:val="24"/>
        </w:rPr>
        <w:t>) дана од дана обостраног потписивања Уговора од законских заступника уговорних страна</w:t>
      </w:r>
      <w:proofErr w:type="gramStart"/>
      <w:r w:rsidRPr="004B035A">
        <w:rPr>
          <w:rFonts w:cs="Arial"/>
          <w:sz w:val="24"/>
          <w:szCs w:val="24"/>
        </w:rPr>
        <w:t>,а</w:t>
      </w:r>
      <w:proofErr w:type="gramEnd"/>
      <w:r w:rsidRPr="004B035A">
        <w:rPr>
          <w:rFonts w:cs="Arial"/>
          <w:sz w:val="24"/>
          <w:szCs w:val="24"/>
        </w:rPr>
        <w:t xml:space="preserve"> пре и</w:t>
      </w:r>
      <w:r w:rsidR="000D6A36" w:rsidRPr="004B035A">
        <w:rPr>
          <w:rFonts w:cs="Arial"/>
          <w:sz w:val="24"/>
          <w:szCs w:val="24"/>
          <w:lang w:val="sr-Cyrl-RS"/>
        </w:rPr>
        <w:t>звршења</w:t>
      </w:r>
      <w:r w:rsidRPr="004B035A">
        <w:rPr>
          <w:rFonts w:cs="Arial"/>
          <w:sz w:val="24"/>
          <w:szCs w:val="24"/>
        </w:rPr>
        <w:t xml:space="preserve">, као одложни услов из члана 74. </w:t>
      </w:r>
      <w:proofErr w:type="gramStart"/>
      <w:r w:rsidRPr="004B035A">
        <w:rPr>
          <w:rFonts w:cs="Arial"/>
          <w:sz w:val="24"/>
          <w:szCs w:val="24"/>
        </w:rPr>
        <w:t>став</w:t>
      </w:r>
      <w:proofErr w:type="gramEnd"/>
      <w:r w:rsidRPr="004B035A">
        <w:rPr>
          <w:rFonts w:cs="Arial"/>
          <w:sz w:val="24"/>
          <w:szCs w:val="24"/>
        </w:rPr>
        <w:t xml:space="preserve"> 2. Закона о облигационим односима („Сл. лист СФРЈ“ бр. 29/78, 39/85, 45/89 – одлука УСЈ и 57/89, „Сл.лист СРЈ“ бр. 31/93 и „Сл. лист СЦГ“ бр. 1/2003 – </w:t>
      </w:r>
      <w:r w:rsidRPr="004B035A">
        <w:rPr>
          <w:rFonts w:cs="Arial"/>
          <w:sz w:val="24"/>
          <w:szCs w:val="24"/>
        </w:rPr>
        <w:lastRenderedPageBreak/>
        <w:t>Уставна повеља), као средство финансијског обезбеђења за добро извршење посла преда Наручиоцу.</w:t>
      </w:r>
    </w:p>
    <w:p w14:paraId="01DDC141" w14:textId="1FA622B8" w:rsidR="008D2B23" w:rsidRPr="004B035A" w:rsidRDefault="008D2B23" w:rsidP="00143DEB">
      <w:pPr>
        <w:rPr>
          <w:rFonts w:cs="Arial"/>
          <w:sz w:val="24"/>
          <w:szCs w:val="24"/>
        </w:rPr>
      </w:pPr>
      <w:r w:rsidRPr="004B035A">
        <w:rPr>
          <w:rFonts w:cs="Arial"/>
          <w:sz w:val="24"/>
          <w:szCs w:val="24"/>
        </w:rPr>
        <w:t>Изабрани понуђач је дужан да Наручиоцу достави неопозиву</w:t>
      </w:r>
      <w:proofErr w:type="gramStart"/>
      <w:r w:rsidRPr="004B035A">
        <w:rPr>
          <w:rFonts w:cs="Arial"/>
          <w:sz w:val="24"/>
          <w:szCs w:val="24"/>
        </w:rPr>
        <w:t>,  безусловну</w:t>
      </w:r>
      <w:proofErr w:type="gramEnd"/>
      <w:r w:rsidRPr="004B035A">
        <w:rPr>
          <w:rFonts w:cs="Arial"/>
          <w:sz w:val="24"/>
          <w:szCs w:val="24"/>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14:paraId="334B91C3" w14:textId="77777777" w:rsidR="008D2B23" w:rsidRPr="004B035A" w:rsidRDefault="008D2B23" w:rsidP="00143DEB">
      <w:pPr>
        <w:rPr>
          <w:rFonts w:cs="Arial"/>
          <w:sz w:val="24"/>
          <w:szCs w:val="24"/>
        </w:rPr>
      </w:pPr>
      <w:r w:rsidRPr="004B035A">
        <w:rPr>
          <w:rFonts w:cs="Arial"/>
          <w:sz w:val="24"/>
          <w:szCs w:val="24"/>
        </w:rPr>
        <w:t xml:space="preserve">Банкарска гаранција мора трајати најмање </w:t>
      </w:r>
      <w:r w:rsidR="00EA6A03" w:rsidRPr="004B035A">
        <w:rPr>
          <w:rFonts w:cs="Arial"/>
          <w:sz w:val="24"/>
          <w:szCs w:val="24"/>
          <w:lang w:val="sr-Cyrl-RS"/>
        </w:rPr>
        <w:t>2</w:t>
      </w:r>
      <w:r w:rsidR="00FD0A1F" w:rsidRPr="004B035A">
        <w:rPr>
          <w:rFonts w:cs="Arial"/>
          <w:sz w:val="24"/>
          <w:szCs w:val="24"/>
        </w:rPr>
        <w:t>0 (словима</w:t>
      </w:r>
      <w:proofErr w:type="gramStart"/>
      <w:r w:rsidR="00FD0A1F" w:rsidRPr="004B035A">
        <w:rPr>
          <w:rFonts w:cs="Arial"/>
          <w:sz w:val="24"/>
          <w:szCs w:val="24"/>
        </w:rPr>
        <w:t>:</w:t>
      </w:r>
      <w:r w:rsidR="00EA6A03" w:rsidRPr="004B035A">
        <w:rPr>
          <w:rFonts w:cs="Arial"/>
          <w:sz w:val="24"/>
          <w:szCs w:val="24"/>
          <w:lang w:val="sr-Cyrl-RS"/>
        </w:rPr>
        <w:t>два</w:t>
      </w:r>
      <w:r w:rsidRPr="004B035A">
        <w:rPr>
          <w:rFonts w:cs="Arial"/>
          <w:sz w:val="24"/>
          <w:szCs w:val="24"/>
        </w:rPr>
        <w:t>десет</w:t>
      </w:r>
      <w:proofErr w:type="gramEnd"/>
      <w:r w:rsidRPr="004B035A">
        <w:rPr>
          <w:rFonts w:cs="Arial"/>
          <w:sz w:val="24"/>
          <w:szCs w:val="24"/>
        </w:rPr>
        <w:t xml:space="preserve">) </w:t>
      </w:r>
      <w:r w:rsidR="00510945" w:rsidRPr="004B035A">
        <w:rPr>
          <w:rFonts w:cs="Arial"/>
          <w:sz w:val="24"/>
          <w:szCs w:val="24"/>
        </w:rPr>
        <w:t xml:space="preserve">календарских </w:t>
      </w:r>
      <w:r w:rsidRPr="004B035A">
        <w:rPr>
          <w:rFonts w:cs="Arial"/>
          <w:sz w:val="24"/>
          <w:szCs w:val="24"/>
        </w:rPr>
        <w:t>дана дуже од рока одређеног за коначно извршење посла.</w:t>
      </w:r>
    </w:p>
    <w:p w14:paraId="7523B3B1" w14:textId="77777777" w:rsidR="008D2B23" w:rsidRPr="004B035A" w:rsidRDefault="008D2B23" w:rsidP="00143DEB">
      <w:pPr>
        <w:rPr>
          <w:rFonts w:cs="Arial"/>
          <w:sz w:val="24"/>
          <w:szCs w:val="24"/>
        </w:rPr>
      </w:pPr>
      <w:r w:rsidRPr="004B035A">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5B17393" w14:textId="77777777" w:rsidR="008D2B23" w:rsidRPr="004B035A" w:rsidRDefault="008D2B23" w:rsidP="00143DEB">
      <w:pPr>
        <w:rPr>
          <w:rFonts w:cs="Arial"/>
          <w:sz w:val="24"/>
          <w:szCs w:val="24"/>
        </w:rPr>
      </w:pPr>
      <w:r w:rsidRPr="004B035A">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33ABCC5C" w14:textId="77777777" w:rsidR="008D2B23" w:rsidRPr="004B035A" w:rsidRDefault="008D2B23" w:rsidP="00143DEB">
      <w:pPr>
        <w:rPr>
          <w:rFonts w:cs="Arial"/>
          <w:sz w:val="24"/>
          <w:szCs w:val="24"/>
        </w:rPr>
      </w:pPr>
      <w:r w:rsidRPr="004B035A">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0CBA5EF" w14:textId="2E632D86" w:rsidR="008D2B23" w:rsidRPr="004B035A" w:rsidRDefault="008D2B23" w:rsidP="00143DEB">
      <w:pPr>
        <w:rPr>
          <w:rFonts w:cs="Arial"/>
          <w:sz w:val="24"/>
          <w:szCs w:val="24"/>
        </w:rPr>
      </w:pPr>
      <w:r w:rsidRPr="004B035A">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00801736">
        <w:rPr>
          <w:rFonts w:cs="Arial"/>
          <w:sz w:val="24"/>
          <w:szCs w:val="24"/>
          <w:lang w:val="sr-Cyrl-RS"/>
        </w:rPr>
        <w:t>Сталне</w:t>
      </w:r>
      <w:r w:rsidRPr="004B035A">
        <w:rPr>
          <w:rFonts w:cs="Arial"/>
          <w:sz w:val="24"/>
          <w:szCs w:val="24"/>
        </w:rPr>
        <w:t xml:space="preserve"> арбитраже при ПКС уз примену Правилника ПКС и процесног и материјалног права Републике Србије.</w:t>
      </w:r>
    </w:p>
    <w:p w14:paraId="7FA9AAB8" w14:textId="2F66AEA3" w:rsidR="008D2B23" w:rsidRDefault="008D2B23" w:rsidP="00143DEB">
      <w:pPr>
        <w:rPr>
          <w:rFonts w:cs="Arial"/>
          <w:sz w:val="24"/>
          <w:szCs w:val="24"/>
        </w:rPr>
      </w:pPr>
      <w:r w:rsidRPr="004B035A">
        <w:rPr>
          <w:rFonts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73A33814" w14:textId="77777777" w:rsidR="00DA61AB" w:rsidRPr="00DA61AB" w:rsidRDefault="00DA61AB" w:rsidP="00DA61AB">
      <w:pPr>
        <w:spacing w:before="0"/>
        <w:rPr>
          <w:rFonts w:eastAsia="TimesNewRomanPSMT" w:cs="Arial"/>
          <w:bCs/>
          <w:sz w:val="24"/>
          <w:szCs w:val="24"/>
          <w:lang w:val="sr-Cyrl-RS"/>
        </w:rPr>
      </w:pPr>
      <w:r w:rsidRPr="00DA61AB">
        <w:rPr>
          <w:rFonts w:eastAsia="TimesNewRomanPSMT" w:cs="Arial"/>
          <w:bCs/>
          <w:sz w:val="24"/>
          <w:szCs w:val="24"/>
          <w:lang w:val="sr-Cyrl-RS"/>
        </w:rPr>
        <w:t>Банкарска гаранција се не може уступити  и  није преносива без сагласности уговорних страна и емисионе банке.</w:t>
      </w:r>
    </w:p>
    <w:p w14:paraId="57AB39CC" w14:textId="77777777" w:rsidR="00DA61AB" w:rsidRPr="00DA61AB" w:rsidRDefault="00DA61AB" w:rsidP="00DA61AB">
      <w:pPr>
        <w:spacing w:before="0"/>
        <w:rPr>
          <w:rFonts w:eastAsia="TimesNewRomanPSMT" w:cs="Arial"/>
          <w:bCs/>
          <w:sz w:val="24"/>
          <w:szCs w:val="24"/>
          <w:lang w:val="sr-Cyrl-RS"/>
        </w:rPr>
      </w:pPr>
      <w:r w:rsidRPr="00DA61AB">
        <w:rPr>
          <w:rFonts w:eastAsia="TimesNewRomanPSMT" w:cs="Arial"/>
          <w:bCs/>
          <w:sz w:val="24"/>
          <w:szCs w:val="24"/>
          <w:lang w:val="sr-Cyrl-RS"/>
        </w:rPr>
        <w:t>На ову  банкарску гарнцију примењују се Једнообразна правила за гаранције на позив ( URDG 758) Међународне трговинске коморе у Паризу.</w:t>
      </w:r>
    </w:p>
    <w:p w14:paraId="5ED51B8D" w14:textId="77777777" w:rsidR="00DA61AB" w:rsidRPr="00DA61AB" w:rsidRDefault="00DA61AB" w:rsidP="00DA61AB">
      <w:pPr>
        <w:spacing w:before="0"/>
        <w:rPr>
          <w:rFonts w:eastAsia="TimesNewRomanPSMT" w:cs="Arial"/>
          <w:bCs/>
          <w:sz w:val="24"/>
          <w:szCs w:val="24"/>
          <w:lang w:val="sr-Cyrl-RS"/>
        </w:rPr>
      </w:pPr>
      <w:r w:rsidRPr="00DA61AB">
        <w:rPr>
          <w:rFonts w:eastAsia="TimesNewRomanPSMT" w:cs="Arial"/>
          <w:bCs/>
          <w:sz w:val="24"/>
          <w:szCs w:val="24"/>
          <w:lang w:val="sr-Cyrl-RS"/>
        </w:rPr>
        <w:t>Ова гаранција истиче на наведени  датум ,без обзира да ли је овај документ враћен или није.</w:t>
      </w:r>
    </w:p>
    <w:p w14:paraId="33B2DE01" w14:textId="440F1ECC" w:rsidR="00BC1827" w:rsidRPr="00EA6A03" w:rsidRDefault="00EA1925" w:rsidP="00171793">
      <w:pPr>
        <w:pStyle w:val="ListParagraph"/>
        <w:spacing w:before="0" w:after="0" w:line="240" w:lineRule="auto"/>
        <w:ind w:left="0"/>
        <w:rPr>
          <w:rFonts w:cs="Arial"/>
          <w:color w:val="00B0F0"/>
          <w:sz w:val="24"/>
          <w:szCs w:val="24"/>
        </w:rPr>
      </w:pPr>
      <w:r w:rsidRPr="004B035A">
        <w:rPr>
          <w:rFonts w:ascii="Arial" w:hAnsi="Arial" w:cs="Arial"/>
          <w:b/>
          <w:sz w:val="24"/>
          <w:szCs w:val="24"/>
          <w:u w:val="single"/>
        </w:rPr>
        <w:t xml:space="preserve">  </w:t>
      </w:r>
      <w:bookmarkStart w:id="235" w:name="_Toc441651601"/>
      <w:bookmarkStart w:id="236" w:name="_Toc442559912"/>
    </w:p>
    <w:bookmarkEnd w:id="235"/>
    <w:bookmarkEnd w:id="236"/>
    <w:p w14:paraId="64B8FBCE" w14:textId="440F1ECC" w:rsidR="004C3B38" w:rsidRPr="004C3B38" w:rsidRDefault="004C3B38" w:rsidP="004C3B38">
      <w:pPr>
        <w:pStyle w:val="KDPodnaslov3"/>
        <w:keepNext w:val="0"/>
        <w:spacing w:before="0"/>
        <w:ind w:left="851"/>
        <w:rPr>
          <w:rFonts w:eastAsia="TimesNewRomanPSMT" w:cs="Arial"/>
          <w:b/>
          <w:bCs/>
          <w:iCs/>
          <w:color w:val="00B0F0"/>
          <w:sz w:val="24"/>
          <w:szCs w:val="24"/>
          <w:lang w:val="sr-Cyrl-RS"/>
        </w:rPr>
      </w:pPr>
      <w:r w:rsidRPr="004B035A">
        <w:rPr>
          <w:rFonts w:eastAsia="TimesNewRomanPSMT" w:cs="Arial"/>
          <w:b/>
          <w:bCs/>
          <w:iCs/>
          <w:sz w:val="24"/>
          <w:szCs w:val="24"/>
          <w:lang w:val="sr-Cyrl-RS"/>
        </w:rPr>
        <w:t>Достављање средстава финансијског обезбеђења</w:t>
      </w:r>
    </w:p>
    <w:p w14:paraId="27A0F145" w14:textId="4A31DC81" w:rsidR="00F066DE" w:rsidRPr="004B035A" w:rsidRDefault="00F066DE" w:rsidP="00F066DE">
      <w:pPr>
        <w:tabs>
          <w:tab w:val="left" w:pos="567"/>
          <w:tab w:val="left" w:pos="709"/>
        </w:tabs>
        <w:spacing w:after="120"/>
        <w:rPr>
          <w:rFonts w:eastAsia="TimesNewRomanPSMT" w:cs="Arial"/>
          <w:bCs/>
          <w:sz w:val="24"/>
          <w:szCs w:val="24"/>
          <w:lang w:val="sr-Cyrl-RS"/>
        </w:rPr>
      </w:pPr>
      <w:r w:rsidRPr="00F066DE">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w:t>
      </w:r>
      <w:r w:rsidRPr="00F066DE">
        <w:rPr>
          <w:rFonts w:eastAsia="TimesNewRomanPSMT" w:cs="Arial"/>
          <w:bCs/>
          <w:color w:val="00B0F0"/>
          <w:sz w:val="24"/>
          <w:szCs w:val="24"/>
          <w:lang w:val="sr-Cyrl-RS"/>
        </w:rPr>
        <w:t xml:space="preserve"> </w:t>
      </w:r>
      <w:r w:rsidRPr="004B035A">
        <w:rPr>
          <w:rFonts w:eastAsia="TimesNewRomanPSMT" w:cs="Arial"/>
          <w:bCs/>
          <w:sz w:val="24"/>
          <w:szCs w:val="24"/>
          <w:lang w:val="sr-Cyrl-RS"/>
        </w:rPr>
        <w:t xml:space="preserve">Јавно предузеће „Електропривреда Србије“ Београд, , Улица </w:t>
      </w:r>
      <w:r w:rsidR="004B035A" w:rsidRPr="004B035A">
        <w:rPr>
          <w:rFonts w:eastAsia="TimesNewRomanPSMT" w:cs="Arial"/>
          <w:bCs/>
          <w:sz w:val="24"/>
          <w:szCs w:val="24"/>
          <w:lang w:val="sr-Cyrl-RS"/>
        </w:rPr>
        <w:t>Царице Милице 2</w:t>
      </w:r>
      <w:r w:rsidR="00C52F5E">
        <w:rPr>
          <w:rFonts w:eastAsia="TimesNewRomanPSMT" w:cs="Arial"/>
          <w:bCs/>
          <w:sz w:val="24"/>
          <w:szCs w:val="24"/>
          <w:lang w:val="sr-Cyrl-RS"/>
        </w:rPr>
        <w:t>,</w:t>
      </w:r>
      <w:r w:rsidRPr="004B035A">
        <w:rPr>
          <w:rFonts w:eastAsia="TimesNewRomanPSMT" w:cs="Arial"/>
          <w:bCs/>
          <w:sz w:val="24"/>
          <w:szCs w:val="24"/>
          <w:lang w:val="sr-Cyrl-RS"/>
        </w:rPr>
        <w:t xml:space="preserve"> Београд</w:t>
      </w:r>
      <w:r w:rsidR="004B035A" w:rsidRPr="004B035A">
        <w:rPr>
          <w:rFonts w:eastAsia="TimesNewRomanPSMT" w:cs="Arial"/>
          <w:bCs/>
          <w:sz w:val="24"/>
          <w:szCs w:val="24"/>
          <w:lang w:val="sr-Cyrl-RS"/>
        </w:rPr>
        <w:t>.</w:t>
      </w:r>
    </w:p>
    <w:p w14:paraId="1C7D1EB7" w14:textId="15F7D95F" w:rsidR="00F066DE" w:rsidRPr="00F066DE" w:rsidRDefault="00F066DE" w:rsidP="00F066DE">
      <w:pPr>
        <w:tabs>
          <w:tab w:val="left" w:pos="567"/>
          <w:tab w:val="left" w:pos="709"/>
        </w:tabs>
        <w:spacing w:after="120"/>
        <w:rPr>
          <w:rFonts w:cs="Arial"/>
          <w:b/>
          <w:sz w:val="24"/>
          <w:szCs w:val="24"/>
          <w:lang w:val="sr-Cyrl-RS"/>
        </w:rPr>
      </w:pPr>
      <w:r w:rsidRPr="00F066DE">
        <w:rPr>
          <w:rFonts w:eastAsia="TimesNewRomanPSMT" w:cs="Arial"/>
          <w:bCs/>
          <w:sz w:val="24"/>
          <w:szCs w:val="24"/>
          <w:lang w:val="sr-Cyrl-RS"/>
        </w:rPr>
        <w:t>Средство финансијског обезбеђења за добро извршење посла  гласи на</w:t>
      </w:r>
      <w:r w:rsidRPr="00F066DE">
        <w:rPr>
          <w:rFonts w:eastAsia="TimesNewRomanPSMT" w:cs="Arial"/>
          <w:bCs/>
          <w:color w:val="00B0F0"/>
          <w:sz w:val="24"/>
          <w:szCs w:val="24"/>
          <w:lang w:val="sr-Cyrl-RS"/>
        </w:rPr>
        <w:t xml:space="preserve"> </w:t>
      </w:r>
      <w:r w:rsidR="004B035A" w:rsidRPr="004B035A">
        <w:rPr>
          <w:rFonts w:eastAsia="TimesNewRomanPSMT" w:cs="Arial"/>
          <w:bCs/>
          <w:sz w:val="24"/>
          <w:szCs w:val="24"/>
          <w:lang w:val="sr-Cyrl-RS"/>
        </w:rPr>
        <w:t>Јавно предузеће „Електропривреда Србије“ Београд, , Улица Царице Милице 2 Београд</w:t>
      </w:r>
      <w:r w:rsidRPr="00F066DE">
        <w:rPr>
          <w:rFonts w:cs="Arial"/>
          <w:b/>
          <w:color w:val="00B0F0"/>
          <w:sz w:val="24"/>
          <w:szCs w:val="24"/>
          <w:lang w:val="sr-Cyrl-RS"/>
        </w:rPr>
        <w:t xml:space="preserve"> </w:t>
      </w:r>
      <w:r w:rsidRPr="00F066DE">
        <w:rPr>
          <w:rFonts w:cs="Arial"/>
          <w:b/>
          <w:sz w:val="24"/>
          <w:szCs w:val="24"/>
          <w:lang w:val="sr-Cyrl-RS"/>
        </w:rPr>
        <w:t xml:space="preserve">и доставља се лично или поштом на адресу: </w:t>
      </w:r>
    </w:p>
    <w:p w14:paraId="071003F0" w14:textId="1FA0E05C" w:rsidR="00F066DE" w:rsidRPr="004B035A" w:rsidRDefault="00F066DE" w:rsidP="00F066DE">
      <w:pPr>
        <w:suppressAutoHyphens/>
        <w:spacing w:line="100" w:lineRule="atLeast"/>
        <w:jc w:val="center"/>
        <w:rPr>
          <w:rFonts w:eastAsia="Arial Unicode MS" w:cs="Arial"/>
          <w:b/>
          <w:kern w:val="1"/>
          <w:sz w:val="24"/>
          <w:szCs w:val="24"/>
          <w:highlight w:val="yellow"/>
          <w:lang w:val="sr-Latn-RS" w:eastAsia="ar-SA"/>
        </w:rPr>
      </w:pPr>
      <w:r w:rsidRPr="00F066DE">
        <w:rPr>
          <w:rFonts w:cs="Arial"/>
          <w:b/>
          <w:color w:val="00B0F0"/>
          <w:sz w:val="24"/>
          <w:szCs w:val="24"/>
          <w:lang w:val="sr-Cyrl-RS"/>
        </w:rPr>
        <w:t xml:space="preserve"> </w:t>
      </w:r>
      <w:r w:rsidR="004B035A" w:rsidRPr="004B035A">
        <w:rPr>
          <w:rFonts w:cs="Arial"/>
          <w:b/>
          <w:sz w:val="24"/>
          <w:szCs w:val="24"/>
          <w:lang w:val="sr-Cyrl-RS"/>
        </w:rPr>
        <w:t>Балканска 13, 11000 Београд</w:t>
      </w:r>
    </w:p>
    <w:p w14:paraId="0C73BD2C" w14:textId="737E4652" w:rsidR="00F066DE" w:rsidRPr="004B035A" w:rsidRDefault="00F066DE" w:rsidP="00F066DE">
      <w:pPr>
        <w:tabs>
          <w:tab w:val="left" w:pos="1134"/>
        </w:tabs>
        <w:jc w:val="center"/>
        <w:rPr>
          <w:b/>
          <w:sz w:val="24"/>
          <w:szCs w:val="24"/>
          <w:lang w:val="sr-Cyrl-RS"/>
        </w:rPr>
      </w:pPr>
      <w:r w:rsidRPr="004B035A">
        <w:rPr>
          <w:i/>
          <w:sz w:val="24"/>
          <w:szCs w:val="24"/>
          <w:lang w:val="sr-Cyrl-RS"/>
        </w:rPr>
        <w:t>са назнаком:</w:t>
      </w:r>
      <w:r w:rsidRPr="004B035A">
        <w:rPr>
          <w:b/>
          <w:sz w:val="24"/>
          <w:szCs w:val="24"/>
          <w:lang w:val="sr-Cyrl-RS"/>
        </w:rPr>
        <w:t xml:space="preserve"> Средство ф</w:t>
      </w:r>
      <w:r w:rsidR="004B035A">
        <w:rPr>
          <w:b/>
          <w:sz w:val="24"/>
          <w:szCs w:val="24"/>
          <w:lang w:val="sr-Cyrl-RS"/>
        </w:rPr>
        <w:t>и</w:t>
      </w:r>
      <w:r w:rsidR="00C52F5E">
        <w:rPr>
          <w:b/>
          <w:sz w:val="24"/>
          <w:szCs w:val="24"/>
          <w:lang w:val="sr-Cyrl-RS"/>
        </w:rPr>
        <w:t>нансијског обезбеђења за ЈН бр.6</w:t>
      </w:r>
      <w:r w:rsidR="004B035A">
        <w:rPr>
          <w:b/>
          <w:sz w:val="24"/>
          <w:szCs w:val="24"/>
          <w:lang w:val="sr-Cyrl-RS"/>
        </w:rPr>
        <w:t>000/0</w:t>
      </w:r>
      <w:r w:rsidR="00C52F5E">
        <w:rPr>
          <w:b/>
          <w:sz w:val="24"/>
          <w:szCs w:val="24"/>
          <w:lang w:val="sr-Cyrl-RS"/>
        </w:rPr>
        <w:t>001</w:t>
      </w:r>
      <w:r w:rsidR="004B035A">
        <w:rPr>
          <w:b/>
          <w:sz w:val="24"/>
          <w:szCs w:val="24"/>
          <w:lang w:val="sr-Cyrl-RS"/>
        </w:rPr>
        <w:t>/201</w:t>
      </w:r>
      <w:r w:rsidR="00C52F5E">
        <w:rPr>
          <w:b/>
          <w:sz w:val="24"/>
          <w:szCs w:val="24"/>
          <w:lang w:val="sr-Cyrl-RS"/>
        </w:rPr>
        <w:t>7</w:t>
      </w:r>
    </w:p>
    <w:p w14:paraId="3A536900" w14:textId="095FCD49" w:rsidR="00F066DE" w:rsidRDefault="00F066DE" w:rsidP="004B035A">
      <w:pPr>
        <w:tabs>
          <w:tab w:val="left" w:pos="567"/>
          <w:tab w:val="left" w:pos="709"/>
        </w:tabs>
        <w:spacing w:after="120"/>
        <w:rPr>
          <w:rFonts w:cs="Arial"/>
          <w:color w:val="00B0F0"/>
          <w:sz w:val="24"/>
          <w:szCs w:val="24"/>
        </w:rPr>
      </w:pPr>
    </w:p>
    <w:p w14:paraId="2CF00895" w14:textId="77777777" w:rsidR="0085348E" w:rsidRPr="00EC5BB4" w:rsidRDefault="0085348E" w:rsidP="00666F1D">
      <w:pPr>
        <w:pStyle w:val="KDPodnaslov2"/>
        <w:numPr>
          <w:ilvl w:val="1"/>
          <w:numId w:val="24"/>
        </w:numPr>
        <w:spacing w:before="0"/>
        <w:jc w:val="both"/>
        <w:rPr>
          <w:rFonts w:cs="Arial"/>
          <w:sz w:val="24"/>
          <w:szCs w:val="24"/>
        </w:rPr>
      </w:pPr>
      <w:r w:rsidRPr="00EC5BB4">
        <w:rPr>
          <w:rFonts w:cs="Arial"/>
          <w:sz w:val="24"/>
          <w:szCs w:val="24"/>
        </w:rPr>
        <w:lastRenderedPageBreak/>
        <w:t>Начин означавања поверљивих података у понуди</w:t>
      </w:r>
    </w:p>
    <w:p w14:paraId="0F85FEF8"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2932479"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01EAE82A"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BD93B32"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47C0BFE3"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488E4653"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52CB659"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F5C1FC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C3C6FB6" w14:textId="2C995E9D"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14:paraId="75965F2C"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24CE14D2" w14:textId="77777777" w:rsidR="0085348E" w:rsidRPr="008F774C" w:rsidRDefault="0085348E" w:rsidP="00666F1D">
      <w:pPr>
        <w:pStyle w:val="KDPodnaslov2"/>
        <w:numPr>
          <w:ilvl w:val="1"/>
          <w:numId w:val="24"/>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11017D41" w14:textId="54D7EA77"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sidR="004B035A">
        <w:rPr>
          <w:rFonts w:cs="Arial"/>
          <w:sz w:val="24"/>
          <w:szCs w:val="24"/>
          <w:lang w:val="ru-RU"/>
        </w:rPr>
        <w:t xml:space="preserve"> снази у време подношења понуде</w:t>
      </w:r>
      <w:r w:rsidRPr="00EC5BB4">
        <w:rPr>
          <w:rFonts w:cs="Arial"/>
          <w:sz w:val="24"/>
          <w:szCs w:val="24"/>
          <w:lang w:val="ru-RU"/>
        </w:rPr>
        <w:t>.</w:t>
      </w:r>
    </w:p>
    <w:p w14:paraId="012EEC9A" w14:textId="77777777" w:rsidR="0085348E" w:rsidRPr="00EC5BB4" w:rsidRDefault="0085348E" w:rsidP="0085348E">
      <w:pPr>
        <w:pStyle w:val="KDParagraf"/>
        <w:spacing w:before="0"/>
        <w:rPr>
          <w:rFonts w:cs="Arial"/>
          <w:sz w:val="24"/>
          <w:szCs w:val="24"/>
          <w:lang w:val="ru-RU"/>
        </w:rPr>
      </w:pPr>
    </w:p>
    <w:p w14:paraId="00377617" w14:textId="77777777" w:rsidR="0085348E" w:rsidRPr="00EC5BB4" w:rsidRDefault="0085348E" w:rsidP="00666F1D">
      <w:pPr>
        <w:pStyle w:val="KDPodnaslov2"/>
        <w:numPr>
          <w:ilvl w:val="1"/>
          <w:numId w:val="24"/>
        </w:numPr>
        <w:spacing w:before="0"/>
        <w:jc w:val="both"/>
        <w:rPr>
          <w:rFonts w:cs="Arial"/>
          <w:sz w:val="24"/>
          <w:szCs w:val="24"/>
        </w:rPr>
      </w:pPr>
      <w:r w:rsidRPr="00EC5BB4">
        <w:rPr>
          <w:rFonts w:cs="Arial"/>
          <w:sz w:val="24"/>
          <w:szCs w:val="24"/>
        </w:rPr>
        <w:t>Накнада за коришћење патената</w:t>
      </w:r>
    </w:p>
    <w:p w14:paraId="6AB9EEED"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7A0FE3A1" w14:textId="77777777" w:rsidR="008F774C" w:rsidRPr="00EC5BB4" w:rsidRDefault="008F774C" w:rsidP="0085348E">
      <w:pPr>
        <w:pStyle w:val="KDParagraf"/>
        <w:spacing w:before="0"/>
        <w:rPr>
          <w:rFonts w:cs="Arial"/>
          <w:sz w:val="24"/>
          <w:szCs w:val="24"/>
          <w:lang w:val="ru-RU" w:eastAsia="sr-Latn-CS"/>
        </w:rPr>
      </w:pPr>
    </w:p>
    <w:p w14:paraId="4E9C90A6" w14:textId="77777777" w:rsidR="0085348E" w:rsidRDefault="008F774C" w:rsidP="00666F1D">
      <w:pPr>
        <w:pStyle w:val="KDPodnaslov2"/>
        <w:numPr>
          <w:ilvl w:val="1"/>
          <w:numId w:val="24"/>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6765FF34"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4EFC51FF" w14:textId="77777777" w:rsidR="008D2B23" w:rsidRPr="00EC5BB4" w:rsidRDefault="008D2B23" w:rsidP="008D2B23">
      <w:pPr>
        <w:spacing w:before="0"/>
        <w:ind w:left="851"/>
        <w:rPr>
          <w:rFonts w:eastAsia="TimesNewRomanPSMT" w:cs="Arial"/>
          <w:bCs/>
          <w:iCs/>
          <w:color w:val="00B0F0"/>
          <w:sz w:val="24"/>
          <w:szCs w:val="24"/>
        </w:rPr>
      </w:pPr>
    </w:p>
    <w:p w14:paraId="40E270E3" w14:textId="77777777" w:rsidR="008D2B23" w:rsidRPr="00EC5BB4" w:rsidRDefault="008D2B23" w:rsidP="00666F1D">
      <w:pPr>
        <w:pStyle w:val="KDPodnaslov2"/>
        <w:numPr>
          <w:ilvl w:val="1"/>
          <w:numId w:val="24"/>
        </w:numPr>
        <w:spacing w:before="0"/>
        <w:jc w:val="both"/>
        <w:rPr>
          <w:rFonts w:cs="Arial"/>
          <w:sz w:val="24"/>
          <w:szCs w:val="24"/>
        </w:rPr>
      </w:pPr>
      <w:bookmarkStart w:id="237" w:name="_Toc441651602"/>
      <w:bookmarkStart w:id="238" w:name="_Toc442559913"/>
      <w:r w:rsidRPr="00EC5BB4">
        <w:rPr>
          <w:rFonts w:cs="Arial"/>
          <w:sz w:val="24"/>
          <w:szCs w:val="24"/>
        </w:rPr>
        <w:t>Додатне информације и објашњења</w:t>
      </w:r>
      <w:bookmarkEnd w:id="237"/>
      <w:bookmarkEnd w:id="238"/>
    </w:p>
    <w:p w14:paraId="4A1198B8" w14:textId="5D386C0B"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w:t>
      </w:r>
      <w:r w:rsidRPr="00EC5BB4">
        <w:rPr>
          <w:rFonts w:cs="Arial"/>
          <w:sz w:val="24"/>
          <w:szCs w:val="24"/>
          <w:lang w:val="ru-RU"/>
        </w:rPr>
        <w:lastRenderedPageBreak/>
        <w:t xml:space="preserve">набавку број </w:t>
      </w:r>
      <w:r w:rsidR="00C52F5E">
        <w:rPr>
          <w:rFonts w:cs="Arial"/>
          <w:color w:val="000000"/>
          <w:sz w:val="24"/>
          <w:szCs w:val="24"/>
          <w:lang w:val="ru-RU"/>
        </w:rPr>
        <w:t>ЈН/6</w:t>
      </w:r>
      <w:r w:rsidR="002C1B9F">
        <w:rPr>
          <w:rFonts w:cs="Arial"/>
          <w:color w:val="000000"/>
          <w:sz w:val="24"/>
          <w:szCs w:val="24"/>
          <w:lang w:val="ru-RU"/>
        </w:rPr>
        <w:t>000/0</w:t>
      </w:r>
      <w:r w:rsidR="00C52F5E">
        <w:rPr>
          <w:rFonts w:cs="Arial"/>
          <w:color w:val="000000"/>
          <w:sz w:val="24"/>
          <w:szCs w:val="24"/>
          <w:lang w:val="ru-RU"/>
        </w:rPr>
        <w:t>001</w:t>
      </w:r>
      <w:r w:rsidR="002C1B9F">
        <w:rPr>
          <w:rFonts w:cs="Arial"/>
          <w:color w:val="000000"/>
          <w:sz w:val="24"/>
          <w:szCs w:val="24"/>
          <w:lang w:val="ru-RU"/>
        </w:rPr>
        <w:t>/201</w:t>
      </w:r>
      <w:r w:rsidR="00C52F5E">
        <w:rPr>
          <w:rFonts w:cs="Arial"/>
          <w:color w:val="000000"/>
          <w:sz w:val="24"/>
          <w:szCs w:val="24"/>
          <w:lang w:val="ru-RU"/>
        </w:rPr>
        <w:t>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hyperlink r:id="rId171" w:history="1">
        <w:r w:rsidR="002C1B9F" w:rsidRPr="00AE68D9">
          <w:rPr>
            <w:rStyle w:val="Hyperlink"/>
            <w:rFonts w:cs="Arial"/>
            <w:sz w:val="24"/>
            <w:szCs w:val="24"/>
          </w:rPr>
          <w:t>jelena.sormaz</w:t>
        </w:r>
        <w:r w:rsidR="002C1B9F" w:rsidRPr="00AE68D9">
          <w:rPr>
            <w:rStyle w:val="Hyperlink"/>
            <w:rFonts w:cs="Arial"/>
            <w:sz w:val="24"/>
            <w:szCs w:val="24"/>
            <w:lang w:val="ru-RU"/>
          </w:rPr>
          <w:t>@</w:t>
        </w:r>
      </w:hyperlink>
      <w:r w:rsidR="002C1B9F">
        <w:rPr>
          <w:rStyle w:val="Hyperlink"/>
          <w:rFonts w:cs="Arial"/>
          <w:sz w:val="24"/>
          <w:szCs w:val="24"/>
        </w:rPr>
        <w:t>eps.rs</w:t>
      </w:r>
      <w:r w:rsidRPr="00EC5BB4">
        <w:rPr>
          <w:rFonts w:cs="Arial"/>
          <w:sz w:val="24"/>
          <w:szCs w:val="24"/>
          <w:lang w:val="ru-RU"/>
        </w:rPr>
        <w:t xml:space="preserve">,радним данима (понедељак – петак) у времену од </w:t>
      </w:r>
      <w:r w:rsidRPr="002C1B9F">
        <w:rPr>
          <w:rFonts w:cs="Arial"/>
          <w:sz w:val="24"/>
          <w:szCs w:val="24"/>
          <w:lang w:val="ru-RU"/>
        </w:rPr>
        <w:t>08 до 1</w:t>
      </w:r>
      <w:r w:rsidR="00270B2B" w:rsidRPr="002C1B9F">
        <w:rPr>
          <w:rFonts w:cs="Arial"/>
          <w:sz w:val="24"/>
          <w:szCs w:val="24"/>
          <w:lang w:val="ru-RU"/>
        </w:rPr>
        <w:t>5</w:t>
      </w:r>
      <w:r w:rsidRPr="002C1B9F">
        <w:rPr>
          <w:rFonts w:cs="Arial"/>
          <w:sz w:val="24"/>
          <w:szCs w:val="24"/>
          <w:lang w:val="ru-RU"/>
        </w:rPr>
        <w:t xml:space="preserve"> часова</w:t>
      </w:r>
      <w:r w:rsidRPr="00EC5BB4">
        <w:rPr>
          <w:rFonts w:cs="Arial"/>
          <w:sz w:val="24"/>
          <w:szCs w:val="24"/>
          <w:lang w:val="ru-RU"/>
        </w:rPr>
        <w:t xml:space="preserve">.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201CA609"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061A5CEC"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3C6B7F4F"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2FFCEAC"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AA84F36"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5F3A356"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3ECDE71E"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7C2851AC"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31D22347" w14:textId="77777777" w:rsidR="008D2B23" w:rsidRPr="00EC5BB4" w:rsidRDefault="008D2B23" w:rsidP="008D2B23">
      <w:pPr>
        <w:pStyle w:val="KDMojTekst"/>
        <w:spacing w:before="0"/>
        <w:rPr>
          <w:rFonts w:cs="Arial"/>
          <w:i w:val="0"/>
          <w:color w:val="auto"/>
          <w:sz w:val="24"/>
          <w:szCs w:val="24"/>
        </w:rPr>
      </w:pPr>
    </w:p>
    <w:p w14:paraId="65A034EE" w14:textId="77777777" w:rsidR="008D2B23" w:rsidRPr="00EC5BB4" w:rsidRDefault="008D2B23" w:rsidP="00666F1D">
      <w:pPr>
        <w:pStyle w:val="KDPodnaslov2"/>
        <w:numPr>
          <w:ilvl w:val="1"/>
          <w:numId w:val="24"/>
        </w:numPr>
        <w:spacing w:before="0"/>
        <w:jc w:val="both"/>
        <w:rPr>
          <w:rFonts w:cs="Arial"/>
          <w:sz w:val="24"/>
          <w:szCs w:val="24"/>
        </w:rPr>
      </w:pPr>
      <w:bookmarkStart w:id="239" w:name="_Toc441651603"/>
      <w:bookmarkStart w:id="240" w:name="_Toc442559914"/>
      <w:r w:rsidRPr="00EC5BB4">
        <w:rPr>
          <w:rFonts w:cs="Arial"/>
          <w:sz w:val="24"/>
          <w:szCs w:val="24"/>
        </w:rPr>
        <w:t>Трошкови понуде</w:t>
      </w:r>
      <w:bookmarkEnd w:id="239"/>
      <w:bookmarkEnd w:id="240"/>
    </w:p>
    <w:p w14:paraId="4E1B7C01"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0F7121A3"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2241394"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3D0FD26F" w14:textId="77777777" w:rsidR="008D2B23" w:rsidRPr="00EC5BB4" w:rsidRDefault="008D2B23" w:rsidP="008D2B23">
      <w:pPr>
        <w:pStyle w:val="KDParagraf"/>
        <w:spacing w:before="0"/>
        <w:rPr>
          <w:rFonts w:cs="Arial"/>
          <w:sz w:val="24"/>
          <w:szCs w:val="24"/>
        </w:rPr>
      </w:pPr>
    </w:p>
    <w:p w14:paraId="2308B29D" w14:textId="77777777" w:rsidR="00C14152" w:rsidRPr="00EC5BB4" w:rsidRDefault="00C14152" w:rsidP="00666F1D">
      <w:pPr>
        <w:pStyle w:val="KDPodnaslov2"/>
        <w:numPr>
          <w:ilvl w:val="1"/>
          <w:numId w:val="24"/>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1FB8E3B0"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303A8B0"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0E6B21EF"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F0197EE"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B2E5197" w14:textId="77777777" w:rsidR="008D2B23" w:rsidRPr="00EC5BB4" w:rsidRDefault="008D2B23" w:rsidP="008D2B23">
      <w:pPr>
        <w:spacing w:before="0"/>
        <w:rPr>
          <w:rFonts w:cs="Arial"/>
          <w:sz w:val="24"/>
          <w:szCs w:val="24"/>
        </w:rPr>
      </w:pPr>
    </w:p>
    <w:p w14:paraId="7AFCD64F" w14:textId="77777777" w:rsidR="00B20A6C" w:rsidRPr="00EC5BB4" w:rsidRDefault="00B20A6C" w:rsidP="00666F1D">
      <w:pPr>
        <w:pStyle w:val="KDPodnaslov2"/>
        <w:numPr>
          <w:ilvl w:val="1"/>
          <w:numId w:val="24"/>
        </w:numPr>
        <w:spacing w:before="0"/>
        <w:jc w:val="both"/>
        <w:rPr>
          <w:rFonts w:cs="Arial"/>
          <w:sz w:val="24"/>
          <w:szCs w:val="24"/>
        </w:rPr>
      </w:pPr>
      <w:bookmarkStart w:id="241" w:name="_Toc442559917"/>
      <w:bookmarkStart w:id="242" w:name="_Toc441651606"/>
      <w:r w:rsidRPr="00EC5BB4">
        <w:rPr>
          <w:rFonts w:cs="Arial"/>
          <w:sz w:val="24"/>
          <w:szCs w:val="24"/>
        </w:rPr>
        <w:t>Разлози за одбијање понуде</w:t>
      </w:r>
      <w:bookmarkEnd w:id="241"/>
      <w:r w:rsidRPr="00EC5BB4">
        <w:rPr>
          <w:rFonts w:cs="Arial"/>
          <w:sz w:val="24"/>
          <w:szCs w:val="24"/>
        </w:rPr>
        <w:t xml:space="preserve"> </w:t>
      </w:r>
      <w:bookmarkEnd w:id="242"/>
    </w:p>
    <w:p w14:paraId="50B68757"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572EB27" w14:textId="77777777" w:rsidR="00B20A6C" w:rsidRPr="00EC5BB4" w:rsidRDefault="00B20A6C" w:rsidP="00666F1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24B3E2C7" w14:textId="77777777" w:rsidR="00B20A6C" w:rsidRPr="00EC5BB4" w:rsidRDefault="00B20A6C" w:rsidP="00666F1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240FBB32" w14:textId="77777777" w:rsidR="00B20A6C" w:rsidRPr="00EC5BB4" w:rsidRDefault="00B20A6C" w:rsidP="00666F1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ЗЈН</w:t>
      </w:r>
    </w:p>
    <w:p w14:paraId="0A8D2AE9"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roofErr w:type="gramStart"/>
      <w:r w:rsidRPr="00EC5BB4">
        <w:rPr>
          <w:rFonts w:ascii="Arial" w:eastAsia="TimesNewRomanPSMT" w:hAnsi="Arial" w:cs="Arial"/>
          <w:bCs/>
          <w:iCs/>
          <w:sz w:val="24"/>
          <w:szCs w:val="24"/>
        </w:rPr>
        <w:t>односно</w:t>
      </w:r>
      <w:proofErr w:type="gramEnd"/>
      <w:r w:rsidRPr="00EC5BB4">
        <w:rPr>
          <w:rFonts w:ascii="Arial" w:eastAsia="TimesNewRomanPSMT" w:hAnsi="Arial" w:cs="Arial"/>
          <w:bCs/>
          <w:iCs/>
          <w:sz w:val="24"/>
          <w:szCs w:val="24"/>
        </w:rPr>
        <w:t xml:space="preserve"> ако:</w:t>
      </w:r>
    </w:p>
    <w:p w14:paraId="64B3D388" w14:textId="77777777" w:rsidR="00B20A6C" w:rsidRPr="00EC5BB4" w:rsidRDefault="00B20A6C" w:rsidP="00666F1D">
      <w:pPr>
        <w:pStyle w:val="KDNabrajanje"/>
        <w:numPr>
          <w:ilvl w:val="0"/>
          <w:numId w:val="22"/>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61C6ECA9" w14:textId="77777777" w:rsidR="00B20A6C" w:rsidRPr="00EC5BB4" w:rsidRDefault="00B20A6C" w:rsidP="00666F1D">
      <w:pPr>
        <w:pStyle w:val="KDNabrajanje"/>
        <w:numPr>
          <w:ilvl w:val="0"/>
          <w:numId w:val="22"/>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14:paraId="2771EA96" w14:textId="77777777" w:rsidR="00B20A6C" w:rsidRPr="00EC5BB4" w:rsidRDefault="00B20A6C" w:rsidP="00666F1D">
      <w:pPr>
        <w:pStyle w:val="KDNabrajanje"/>
        <w:numPr>
          <w:ilvl w:val="0"/>
          <w:numId w:val="22"/>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14:paraId="58413224" w14:textId="77777777" w:rsidR="00B20A6C" w:rsidRPr="00EC5BB4" w:rsidRDefault="00B20A6C" w:rsidP="00666F1D">
      <w:pPr>
        <w:pStyle w:val="KDNabrajanje"/>
        <w:numPr>
          <w:ilvl w:val="0"/>
          <w:numId w:val="22"/>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582D6B04" w14:textId="77777777" w:rsidR="00B20A6C" w:rsidRPr="00EC5BB4" w:rsidRDefault="00B20A6C" w:rsidP="00666F1D">
      <w:pPr>
        <w:pStyle w:val="KDNabrajanje"/>
        <w:numPr>
          <w:ilvl w:val="0"/>
          <w:numId w:val="22"/>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616F4D6C" w14:textId="77777777" w:rsidR="00B20A6C" w:rsidRPr="00EC5BB4" w:rsidRDefault="00B20A6C" w:rsidP="00B20A6C">
      <w:pPr>
        <w:spacing w:before="0"/>
        <w:rPr>
          <w:rFonts w:cs="Arial"/>
          <w:sz w:val="24"/>
          <w:szCs w:val="24"/>
          <w:lang w:val="sr-Cyrl-CS"/>
        </w:rPr>
      </w:pPr>
    </w:p>
    <w:p w14:paraId="05FA0154"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6311A5DE"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371511E3" w14:textId="77777777" w:rsidR="008D2B23" w:rsidRPr="00EC5BB4" w:rsidRDefault="00C14152" w:rsidP="00666F1D">
      <w:pPr>
        <w:pStyle w:val="KDPodnaslov2"/>
        <w:numPr>
          <w:ilvl w:val="1"/>
          <w:numId w:val="24"/>
        </w:numPr>
        <w:spacing w:before="0"/>
        <w:jc w:val="both"/>
        <w:rPr>
          <w:rFonts w:cs="Arial"/>
          <w:sz w:val="24"/>
          <w:szCs w:val="24"/>
        </w:rPr>
      </w:pPr>
      <w:r>
        <w:rPr>
          <w:rFonts w:cs="Arial"/>
          <w:sz w:val="24"/>
          <w:szCs w:val="24"/>
        </w:rPr>
        <w:t>Рок за доношење Одлуке о додели уговора/обустави</w:t>
      </w:r>
    </w:p>
    <w:p w14:paraId="3E5BFBF2" w14:textId="51274D36"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Pr="00C14152">
        <w:rPr>
          <w:rFonts w:eastAsia="TimesNewRomanPSMT" w:cs="Arial"/>
          <w:sz w:val="24"/>
          <w:szCs w:val="24"/>
        </w:rPr>
        <w:t xml:space="preserve"> донети у року од максимално </w:t>
      </w:r>
      <w:r w:rsidR="002C1B9F">
        <w:rPr>
          <w:rFonts w:eastAsia="TimesNewRomanPSMT" w:cs="Arial"/>
          <w:sz w:val="24"/>
          <w:szCs w:val="24"/>
        </w:rPr>
        <w:t>25</w:t>
      </w:r>
      <w:r w:rsidRPr="00C14152">
        <w:rPr>
          <w:rFonts w:eastAsia="TimesNewRomanPSMT" w:cs="Arial"/>
          <w:sz w:val="24"/>
          <w:szCs w:val="24"/>
        </w:rPr>
        <w:t xml:space="preserve"> (</w:t>
      </w:r>
      <w:r w:rsidR="002C1B9F">
        <w:rPr>
          <w:rFonts w:eastAsia="TimesNewRomanPSMT" w:cs="Arial"/>
          <w:sz w:val="24"/>
          <w:szCs w:val="24"/>
          <w:lang w:val="sr-Cyrl-RS"/>
        </w:rPr>
        <w:t>двадесетпет</w:t>
      </w:r>
      <w:r w:rsidRPr="00C14152">
        <w:rPr>
          <w:rFonts w:eastAsia="TimesNewRomanPSMT" w:cs="Arial"/>
          <w:sz w:val="24"/>
          <w:szCs w:val="24"/>
        </w:rPr>
        <w:t>) дана од дана јавног отварања понуда.</w:t>
      </w:r>
    </w:p>
    <w:p w14:paraId="69DD3B84"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14:paraId="67413787" w14:textId="77777777" w:rsidR="008D2B23" w:rsidRPr="00EC5BB4" w:rsidRDefault="008D2B23" w:rsidP="008D2B23">
      <w:pPr>
        <w:pStyle w:val="KDParagraf"/>
        <w:spacing w:before="0"/>
        <w:rPr>
          <w:rFonts w:eastAsia="TimesNewRomanPSMT" w:cs="Arial"/>
          <w:sz w:val="24"/>
          <w:szCs w:val="24"/>
        </w:rPr>
      </w:pPr>
    </w:p>
    <w:p w14:paraId="4BFC2A8E" w14:textId="77777777" w:rsidR="008D2B23" w:rsidRPr="00EC5BB4" w:rsidRDefault="008D2B23" w:rsidP="00666F1D">
      <w:pPr>
        <w:pStyle w:val="KDPodnaslov2"/>
        <w:numPr>
          <w:ilvl w:val="1"/>
          <w:numId w:val="24"/>
        </w:numPr>
        <w:spacing w:before="0"/>
        <w:jc w:val="both"/>
        <w:rPr>
          <w:rFonts w:cs="Arial"/>
          <w:sz w:val="24"/>
          <w:szCs w:val="24"/>
          <w:lang w:val="ru-RU"/>
        </w:rPr>
      </w:pPr>
      <w:bookmarkStart w:id="243" w:name="_Toc441651607"/>
      <w:bookmarkStart w:id="244" w:name="_Toc442559918"/>
      <w:r w:rsidRPr="00EC5BB4">
        <w:rPr>
          <w:rFonts w:cs="Arial"/>
          <w:sz w:val="24"/>
          <w:szCs w:val="24"/>
          <w:lang w:val="ru-RU"/>
        </w:rPr>
        <w:t>Н</w:t>
      </w:r>
      <w:r w:rsidRPr="00EC5BB4">
        <w:rPr>
          <w:rFonts w:cs="Arial"/>
          <w:sz w:val="24"/>
          <w:szCs w:val="24"/>
        </w:rPr>
        <w:t>егативне референце</w:t>
      </w:r>
      <w:bookmarkEnd w:id="243"/>
      <w:bookmarkEnd w:id="244"/>
    </w:p>
    <w:p w14:paraId="23F974BC"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4002065"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03E7A334"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686CB391"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2D31ABED"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659D6C4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350B191"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29B90196"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397E9F46"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9B11AB8"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2A5AD9F7"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рекламације потрошача, односно корисника, ако нису отклоњене у уговореном року;</w:t>
      </w:r>
    </w:p>
    <w:p w14:paraId="7A689964"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9D1882B"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16619066"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7ED4410"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2458FDB2"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5094E04" w14:textId="77777777" w:rsidR="008D2B23" w:rsidRPr="00EC5BB4" w:rsidRDefault="008D2B23" w:rsidP="008D2B23">
      <w:pPr>
        <w:pStyle w:val="KDParagraf"/>
        <w:spacing w:before="0"/>
        <w:rPr>
          <w:rFonts w:cs="Arial"/>
          <w:sz w:val="24"/>
          <w:szCs w:val="24"/>
          <w:lang w:bidi="en-US"/>
        </w:rPr>
      </w:pPr>
    </w:p>
    <w:p w14:paraId="51029358" w14:textId="77777777" w:rsidR="008D2B23" w:rsidRPr="00EC5BB4" w:rsidRDefault="008D2B23" w:rsidP="00666F1D">
      <w:pPr>
        <w:pStyle w:val="KDPodnaslov2"/>
        <w:numPr>
          <w:ilvl w:val="1"/>
          <w:numId w:val="24"/>
        </w:numPr>
        <w:spacing w:before="0"/>
        <w:jc w:val="both"/>
        <w:rPr>
          <w:rFonts w:cs="Arial"/>
          <w:sz w:val="24"/>
          <w:szCs w:val="24"/>
        </w:rPr>
      </w:pPr>
      <w:bookmarkStart w:id="245" w:name="_Toc441651608"/>
      <w:bookmarkStart w:id="246" w:name="_Toc442559919"/>
      <w:r w:rsidRPr="00EC5BB4">
        <w:rPr>
          <w:rFonts w:cs="Arial"/>
          <w:sz w:val="24"/>
          <w:szCs w:val="24"/>
        </w:rPr>
        <w:t>Увид у документацију</w:t>
      </w:r>
      <w:bookmarkEnd w:id="245"/>
      <w:bookmarkEnd w:id="246"/>
    </w:p>
    <w:p w14:paraId="6ADB7108"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F8C267B"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EAD3026" w14:textId="77777777" w:rsidR="008D2B23" w:rsidRPr="00EC5BB4" w:rsidRDefault="008D2B23" w:rsidP="008D2B23">
      <w:pPr>
        <w:pStyle w:val="KDParagraf"/>
        <w:spacing w:before="0"/>
        <w:rPr>
          <w:rFonts w:cs="Arial"/>
          <w:sz w:val="24"/>
          <w:szCs w:val="24"/>
          <w:lang w:bidi="en-US"/>
        </w:rPr>
      </w:pPr>
    </w:p>
    <w:p w14:paraId="151CF833" w14:textId="77777777" w:rsidR="008D2B23" w:rsidRDefault="008D2B23" w:rsidP="00666F1D">
      <w:pPr>
        <w:pStyle w:val="KDPodnaslov2"/>
        <w:numPr>
          <w:ilvl w:val="1"/>
          <w:numId w:val="24"/>
        </w:numPr>
        <w:spacing w:before="0"/>
        <w:jc w:val="both"/>
        <w:rPr>
          <w:rFonts w:cs="Arial"/>
          <w:sz w:val="24"/>
          <w:szCs w:val="24"/>
        </w:rPr>
      </w:pPr>
      <w:bookmarkStart w:id="247" w:name="_Toc441651609"/>
      <w:bookmarkStart w:id="248" w:name="_Toc442559920"/>
      <w:r w:rsidRPr="00EC5BB4">
        <w:rPr>
          <w:rFonts w:cs="Arial"/>
          <w:sz w:val="24"/>
          <w:szCs w:val="24"/>
          <w:lang w:val="ru-RU"/>
        </w:rPr>
        <w:t>З</w:t>
      </w:r>
      <w:r w:rsidRPr="00EC5BB4">
        <w:rPr>
          <w:rFonts w:cs="Arial"/>
          <w:sz w:val="24"/>
          <w:szCs w:val="24"/>
        </w:rPr>
        <w:t>аштита права понуђача</w:t>
      </w:r>
      <w:bookmarkEnd w:id="247"/>
      <w:bookmarkEnd w:id="248"/>
    </w:p>
    <w:p w14:paraId="136A8091" w14:textId="77777777" w:rsidR="0031435B" w:rsidRPr="0031435B" w:rsidRDefault="0031435B" w:rsidP="0031435B">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19FA47E" w14:textId="77777777" w:rsidR="0031435B" w:rsidRPr="0031435B" w:rsidRDefault="0031435B" w:rsidP="0031435B">
      <w:pPr>
        <w:rPr>
          <w:sz w:val="24"/>
          <w:szCs w:val="24"/>
        </w:rPr>
      </w:pPr>
      <w:r w:rsidRPr="0031435B">
        <w:rPr>
          <w:sz w:val="24"/>
          <w:szCs w:val="24"/>
        </w:rPr>
        <w:t>Рокови и начин подношења захтева за заштиту права:</w:t>
      </w:r>
    </w:p>
    <w:p w14:paraId="14767095" w14:textId="24552148"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2C1B9F">
        <w:rPr>
          <w:sz w:val="24"/>
          <w:szCs w:val="24"/>
          <w:lang w:val="sr-Cyrl-RS"/>
        </w:rPr>
        <w:t>,</w:t>
      </w:r>
      <w:r w:rsidRPr="0031435B">
        <w:rPr>
          <w:sz w:val="24"/>
          <w:szCs w:val="24"/>
        </w:rPr>
        <w:t xml:space="preserve"> адреса </w:t>
      </w:r>
      <w:r w:rsidR="002C1B9F">
        <w:rPr>
          <w:sz w:val="24"/>
          <w:szCs w:val="24"/>
          <w:lang w:val="sr-Cyrl-RS"/>
        </w:rPr>
        <w:t>Балканска бр.13, 11000 Београд,</w:t>
      </w:r>
      <w:r w:rsidRPr="0031435B">
        <w:rPr>
          <w:sz w:val="24"/>
          <w:szCs w:val="24"/>
        </w:rPr>
        <w:t xml:space="preserve"> са назнаком Захтев за заштиту права за ЈН </w:t>
      </w:r>
      <w:r w:rsidR="00873133">
        <w:rPr>
          <w:sz w:val="24"/>
          <w:szCs w:val="24"/>
          <w:lang w:val="sr-Cyrl-RS"/>
        </w:rPr>
        <w:t>услуга</w:t>
      </w:r>
      <w:r w:rsidR="00623465">
        <w:rPr>
          <w:sz w:val="24"/>
          <w:szCs w:val="24"/>
          <w:lang w:val="sr-Cyrl-RS"/>
        </w:rPr>
        <w:t xml:space="preserve"> </w:t>
      </w:r>
      <w:r w:rsidR="00777356" w:rsidRPr="003E7B27">
        <w:rPr>
          <w:rFonts w:cs="Arial"/>
          <w:sz w:val="24"/>
          <w:szCs w:val="24"/>
          <w:lang w:val="ru-RU"/>
        </w:rPr>
        <w:t xml:space="preserve">Понуда за јавну набавку </w:t>
      </w:r>
      <w:r w:rsidR="00C52F5E">
        <w:rPr>
          <w:rFonts w:cs="Arial"/>
          <w:sz w:val="24"/>
          <w:szCs w:val="24"/>
          <w:lang w:val="sr-Cyrl-RS"/>
        </w:rPr>
        <w:t>Координатор за БЗР</w:t>
      </w:r>
      <w:r w:rsidR="00777356" w:rsidRPr="00EC5BB4">
        <w:rPr>
          <w:rFonts w:cs="Arial"/>
          <w:sz w:val="24"/>
          <w:szCs w:val="24"/>
          <w:lang w:val="ru-RU"/>
        </w:rPr>
        <w:t xml:space="preserve">- Јавна набавка број </w:t>
      </w:r>
      <w:r w:rsidR="00C52F5E">
        <w:rPr>
          <w:rFonts w:cs="Arial"/>
          <w:b/>
          <w:sz w:val="24"/>
          <w:szCs w:val="24"/>
          <w:lang w:val="sr-Cyrl-RS"/>
        </w:rPr>
        <w:t>ЈН/6</w:t>
      </w:r>
      <w:r w:rsidR="00777356">
        <w:rPr>
          <w:rFonts w:cs="Arial"/>
          <w:b/>
          <w:sz w:val="24"/>
          <w:szCs w:val="24"/>
          <w:lang w:val="sr-Cyrl-RS"/>
        </w:rPr>
        <w:t>000/0</w:t>
      </w:r>
      <w:r w:rsidR="00C52F5E">
        <w:rPr>
          <w:rFonts w:cs="Arial"/>
          <w:b/>
          <w:sz w:val="24"/>
          <w:szCs w:val="24"/>
          <w:lang w:val="sr-Cyrl-RS"/>
        </w:rPr>
        <w:t>001</w:t>
      </w:r>
      <w:r w:rsidR="00777356">
        <w:rPr>
          <w:rFonts w:cs="Arial"/>
          <w:b/>
          <w:sz w:val="24"/>
          <w:szCs w:val="24"/>
          <w:lang w:val="sr-Cyrl-RS"/>
        </w:rPr>
        <w:t>/201</w:t>
      </w:r>
      <w:r w:rsidR="00C52F5E">
        <w:rPr>
          <w:rFonts w:cs="Arial"/>
          <w:b/>
          <w:sz w:val="24"/>
          <w:szCs w:val="24"/>
          <w:lang w:val="sr-Cyrl-RS"/>
        </w:rPr>
        <w:t>7</w:t>
      </w:r>
      <w:r w:rsidRPr="0031435B">
        <w:rPr>
          <w:sz w:val="24"/>
          <w:szCs w:val="24"/>
        </w:rPr>
        <w:t>, а копија се истовремено доставља Републичкој комисији.</w:t>
      </w:r>
    </w:p>
    <w:p w14:paraId="1EC9D2E2" w14:textId="70EA8352" w:rsidR="0031435B" w:rsidRPr="0031435B" w:rsidRDefault="0031435B" w:rsidP="0031435B">
      <w:pPr>
        <w:rPr>
          <w:sz w:val="24"/>
          <w:szCs w:val="24"/>
        </w:rPr>
      </w:pPr>
      <w:r w:rsidRPr="0031435B">
        <w:rPr>
          <w:sz w:val="24"/>
          <w:szCs w:val="24"/>
        </w:rPr>
        <w:t>Захтев за заштиту права се може доставити и путем електронске поште на e-mail:</w:t>
      </w:r>
      <w:r w:rsidR="00623465" w:rsidRPr="00623465">
        <w:rPr>
          <w:rFonts w:cs="Arial"/>
          <w:sz w:val="24"/>
          <w:szCs w:val="24"/>
        </w:rPr>
        <w:t xml:space="preserve"> </w:t>
      </w:r>
      <w:hyperlink r:id="rId173" w:history="1">
        <w:r w:rsidR="00623465" w:rsidRPr="00AE68D9">
          <w:rPr>
            <w:rStyle w:val="Hyperlink"/>
            <w:rFonts w:cs="Arial"/>
            <w:sz w:val="24"/>
            <w:szCs w:val="24"/>
          </w:rPr>
          <w:t>jelena.sormaz</w:t>
        </w:r>
        <w:r w:rsidR="00623465" w:rsidRPr="00AE68D9">
          <w:rPr>
            <w:rStyle w:val="Hyperlink"/>
            <w:rFonts w:cs="Arial"/>
            <w:sz w:val="24"/>
            <w:szCs w:val="24"/>
            <w:lang w:val="ru-RU"/>
          </w:rPr>
          <w:t>@</w:t>
        </w:r>
      </w:hyperlink>
      <w:r w:rsidR="00623465">
        <w:rPr>
          <w:rStyle w:val="Hyperlink"/>
          <w:rFonts w:cs="Arial"/>
          <w:sz w:val="24"/>
          <w:szCs w:val="24"/>
        </w:rPr>
        <w:t xml:space="preserve">eps.rs </w:t>
      </w:r>
      <w:r w:rsidRPr="0031435B">
        <w:rPr>
          <w:sz w:val="24"/>
          <w:szCs w:val="24"/>
        </w:rPr>
        <w:t xml:space="preserve">радним данима (понедељак-петак) </w:t>
      </w:r>
      <w:r w:rsidRPr="00623465">
        <w:rPr>
          <w:sz w:val="24"/>
          <w:szCs w:val="24"/>
        </w:rPr>
        <w:t>од 8</w:t>
      </w:r>
      <w:proofErr w:type="gramStart"/>
      <w:r w:rsidRPr="00623465">
        <w:rPr>
          <w:sz w:val="24"/>
          <w:szCs w:val="24"/>
        </w:rPr>
        <w:t>,00</w:t>
      </w:r>
      <w:proofErr w:type="gramEnd"/>
      <w:r w:rsidRPr="00623465">
        <w:rPr>
          <w:sz w:val="24"/>
          <w:szCs w:val="24"/>
        </w:rPr>
        <w:t xml:space="preserve"> до 15,00 </w:t>
      </w:r>
      <w:r w:rsidRPr="0031435B">
        <w:rPr>
          <w:sz w:val="24"/>
          <w:szCs w:val="24"/>
        </w:rPr>
        <w:t>часова.</w:t>
      </w:r>
    </w:p>
    <w:p w14:paraId="3FABD7E8" w14:textId="77777777"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E86B4C6"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w:t>
      </w:r>
      <w:r w:rsidRPr="0031435B">
        <w:rPr>
          <w:sz w:val="24"/>
          <w:szCs w:val="24"/>
        </w:rPr>
        <w:lastRenderedPageBreak/>
        <w:t xml:space="preserve">ако је примљен од стране наручиоца најкасније  </w:t>
      </w:r>
      <w:r w:rsidRPr="0031435B">
        <w:rPr>
          <w:b/>
          <w:sz w:val="24"/>
          <w:szCs w:val="24"/>
        </w:rPr>
        <w:t>7 (седам)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 недостатке и неправилности, а наручилац исте није отклонио. </w:t>
      </w:r>
    </w:p>
    <w:p w14:paraId="50D1F36F"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14:paraId="2174CB8F" w14:textId="77777777" w:rsidR="0031435B" w:rsidRPr="0031435B" w:rsidRDefault="0031435B" w:rsidP="0031435B">
      <w:pPr>
        <w:rPr>
          <w:sz w:val="24"/>
          <w:szCs w:val="24"/>
        </w:rPr>
      </w:pPr>
      <w:r w:rsidRPr="0031435B">
        <w:rPr>
          <w:sz w:val="24"/>
          <w:szCs w:val="24"/>
        </w:rPr>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31435B">
        <w:rPr>
          <w:b/>
          <w:sz w:val="24"/>
          <w:szCs w:val="24"/>
        </w:rPr>
        <w:t>10 (десет)</w:t>
      </w:r>
      <w:r w:rsidRPr="0031435B">
        <w:rPr>
          <w:sz w:val="24"/>
          <w:szCs w:val="24"/>
        </w:rPr>
        <w:t xml:space="preserve"> дана од дана објављивања одлуке на Порталу јавних набавки. </w:t>
      </w:r>
    </w:p>
    <w:p w14:paraId="18B1E573" w14:textId="77777777"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14:paraId="7BBC1E9A" w14:textId="77777777"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7AEEF221" w14:textId="77777777"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1310C07D" w14:textId="77777777"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 – 7) ЗЈН:</w:t>
      </w:r>
    </w:p>
    <w:p w14:paraId="04B52885" w14:textId="77777777" w:rsidR="0031435B" w:rsidRPr="0031435B" w:rsidRDefault="0031435B" w:rsidP="0031435B">
      <w:pPr>
        <w:rPr>
          <w:sz w:val="24"/>
          <w:szCs w:val="24"/>
        </w:rPr>
      </w:pPr>
      <w:r w:rsidRPr="0031435B">
        <w:rPr>
          <w:sz w:val="24"/>
          <w:szCs w:val="24"/>
        </w:rPr>
        <w:t>Захтев за заштиту права садржи:</w:t>
      </w:r>
    </w:p>
    <w:p w14:paraId="34E03721" w14:textId="77777777" w:rsidR="0031435B" w:rsidRPr="0031435B" w:rsidRDefault="0031435B" w:rsidP="0031435B">
      <w:pPr>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14:paraId="18AFCB67" w14:textId="77777777" w:rsidR="0031435B" w:rsidRPr="0031435B" w:rsidRDefault="0031435B" w:rsidP="0031435B">
      <w:pPr>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14:paraId="2B1ADCCD" w14:textId="77777777" w:rsidR="0031435B" w:rsidRPr="0031435B" w:rsidRDefault="0031435B" w:rsidP="0031435B">
      <w:pPr>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14:paraId="409568A8" w14:textId="77777777" w:rsidR="0031435B" w:rsidRPr="0031435B" w:rsidRDefault="0031435B" w:rsidP="0031435B">
      <w:pPr>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14:paraId="3EDCDA1C" w14:textId="77777777" w:rsidR="0031435B" w:rsidRPr="0031435B" w:rsidRDefault="0031435B" w:rsidP="0031435B">
      <w:pPr>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14:paraId="39A83F49" w14:textId="77777777"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о уплати таксе из члана 156. ЗЈН</w:t>
      </w:r>
    </w:p>
    <w:p w14:paraId="0690A891" w14:textId="77777777" w:rsidR="0031435B" w:rsidRPr="0031435B" w:rsidRDefault="0031435B" w:rsidP="0031435B">
      <w:pPr>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14:paraId="5F731D1B" w14:textId="77777777"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5E30717E" w14:textId="77777777"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037EE311" w14:textId="77777777"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BB6FC8B" w14:textId="77777777" w:rsidR="0031435B" w:rsidRPr="0031435B" w:rsidRDefault="0031435B" w:rsidP="0031435B">
      <w:pPr>
        <w:rPr>
          <w:sz w:val="24"/>
          <w:szCs w:val="24"/>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3) ЗЈН:</w:t>
      </w:r>
    </w:p>
    <w:p w14:paraId="3603663E" w14:textId="066379A5" w:rsidR="0031435B" w:rsidRPr="0031435B" w:rsidRDefault="0031435B" w:rsidP="0031435B">
      <w:pPr>
        <w:rPr>
          <w:sz w:val="24"/>
          <w:szCs w:val="24"/>
        </w:rPr>
      </w:pPr>
      <w:r w:rsidRPr="0031435B">
        <w:rPr>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w:t>
      </w:r>
      <w:r w:rsidR="00C52F5E">
        <w:rPr>
          <w:sz w:val="24"/>
          <w:szCs w:val="24"/>
          <w:lang w:val="sr-Cyrl-RS"/>
        </w:rPr>
        <w:t xml:space="preserve"> ЈН/6</w:t>
      </w:r>
      <w:r w:rsidR="00623465">
        <w:rPr>
          <w:sz w:val="24"/>
          <w:szCs w:val="24"/>
          <w:lang w:val="sr-Cyrl-RS"/>
        </w:rPr>
        <w:t>000/0</w:t>
      </w:r>
      <w:r w:rsidR="00C52F5E">
        <w:rPr>
          <w:sz w:val="24"/>
          <w:szCs w:val="24"/>
          <w:lang w:val="sr-Cyrl-RS"/>
        </w:rPr>
        <w:t>001</w:t>
      </w:r>
      <w:r w:rsidR="00623465">
        <w:rPr>
          <w:sz w:val="24"/>
          <w:szCs w:val="24"/>
          <w:lang w:val="sr-Cyrl-RS"/>
        </w:rPr>
        <w:t>/201</w:t>
      </w:r>
      <w:r w:rsidR="00C52F5E">
        <w:rPr>
          <w:sz w:val="24"/>
          <w:szCs w:val="24"/>
          <w:lang w:val="sr-Cyrl-RS"/>
        </w:rPr>
        <w:t>7</w:t>
      </w:r>
      <w:r w:rsidRPr="0031435B">
        <w:rPr>
          <w:sz w:val="24"/>
          <w:szCs w:val="24"/>
        </w:rPr>
        <w:t xml:space="preserve">, сврха: ЗЗП, ЈП ЕПС _________, јн. бр. </w:t>
      </w:r>
      <w:r w:rsidR="00C52F5E">
        <w:rPr>
          <w:sz w:val="24"/>
          <w:szCs w:val="24"/>
          <w:lang w:val="sr-Cyrl-RS"/>
        </w:rPr>
        <w:t>6</w:t>
      </w:r>
      <w:r w:rsidR="00623465">
        <w:rPr>
          <w:sz w:val="24"/>
          <w:szCs w:val="24"/>
          <w:lang w:val="sr-Cyrl-RS"/>
        </w:rPr>
        <w:t>000/0</w:t>
      </w:r>
      <w:r w:rsidR="00C52F5E">
        <w:rPr>
          <w:sz w:val="24"/>
          <w:szCs w:val="24"/>
          <w:lang w:val="sr-Cyrl-RS"/>
        </w:rPr>
        <w:t>001</w:t>
      </w:r>
      <w:r w:rsidR="00623465">
        <w:rPr>
          <w:sz w:val="24"/>
          <w:szCs w:val="24"/>
          <w:lang w:val="sr-Cyrl-RS"/>
        </w:rPr>
        <w:t>/201</w:t>
      </w:r>
      <w:r w:rsidR="00C52F5E">
        <w:rPr>
          <w:sz w:val="24"/>
          <w:szCs w:val="24"/>
          <w:lang w:val="sr-Cyrl-RS"/>
        </w:rPr>
        <w:t>7</w:t>
      </w:r>
      <w:r w:rsidRPr="0031435B">
        <w:rPr>
          <w:sz w:val="24"/>
          <w:szCs w:val="24"/>
        </w:rPr>
        <w:t xml:space="preserve">, прималац уплате: буџет Републике Србије) уплати таксу од: </w:t>
      </w:r>
    </w:p>
    <w:p w14:paraId="41CA1C32" w14:textId="77777777" w:rsidR="0031435B" w:rsidRPr="00623465" w:rsidRDefault="0031435B" w:rsidP="0031435B">
      <w:pPr>
        <w:rPr>
          <w:sz w:val="24"/>
          <w:szCs w:val="24"/>
        </w:rPr>
      </w:pPr>
      <w:r w:rsidRPr="00623465">
        <w:rPr>
          <w:sz w:val="24"/>
          <w:szCs w:val="24"/>
        </w:rPr>
        <w:lastRenderedPageBreak/>
        <w:t>1) 120.000</w:t>
      </w:r>
      <w:r w:rsidR="00873133" w:rsidRPr="00623465">
        <w:rPr>
          <w:sz w:val="24"/>
          <w:szCs w:val="24"/>
          <w:lang w:val="sr-Cyrl-RS"/>
        </w:rPr>
        <w:t>,00</w:t>
      </w:r>
      <w:r w:rsidRPr="00623465">
        <w:rPr>
          <w:sz w:val="24"/>
          <w:szCs w:val="24"/>
        </w:rPr>
        <w:t xml:space="preserve"> динара ако се захтев за заштиту права подноси пре отварања понуда и ако процењена вредност није већа од 120.000.000</w:t>
      </w:r>
      <w:proofErr w:type="gramStart"/>
      <w:r w:rsidR="00873133" w:rsidRPr="00623465">
        <w:rPr>
          <w:sz w:val="24"/>
          <w:szCs w:val="24"/>
          <w:lang w:val="sr-Cyrl-RS"/>
        </w:rPr>
        <w:t>,00</w:t>
      </w:r>
      <w:proofErr w:type="gramEnd"/>
      <w:r w:rsidRPr="00623465">
        <w:rPr>
          <w:sz w:val="24"/>
          <w:szCs w:val="24"/>
        </w:rPr>
        <w:t xml:space="preserve"> динара </w:t>
      </w:r>
    </w:p>
    <w:p w14:paraId="3AA8D758" w14:textId="6FCB4295" w:rsidR="0031435B" w:rsidRPr="00623465" w:rsidRDefault="00623465" w:rsidP="0031435B">
      <w:pPr>
        <w:rPr>
          <w:sz w:val="24"/>
          <w:szCs w:val="24"/>
        </w:rPr>
      </w:pPr>
      <w:r w:rsidRPr="00623465">
        <w:rPr>
          <w:sz w:val="24"/>
          <w:szCs w:val="24"/>
          <w:lang w:val="sr-Cyrl-RS"/>
        </w:rPr>
        <w:t>2</w:t>
      </w:r>
      <w:r w:rsidR="0031435B" w:rsidRPr="00623465">
        <w:rPr>
          <w:sz w:val="24"/>
          <w:szCs w:val="24"/>
        </w:rPr>
        <w:t>) 120.000</w:t>
      </w:r>
      <w:r w:rsidR="00873133" w:rsidRPr="00623465">
        <w:rPr>
          <w:sz w:val="24"/>
          <w:szCs w:val="24"/>
          <w:lang w:val="sr-Cyrl-RS"/>
        </w:rPr>
        <w:t>,00</w:t>
      </w:r>
      <w:r w:rsidR="0031435B" w:rsidRPr="00623465">
        <w:rPr>
          <w:sz w:val="24"/>
          <w:szCs w:val="24"/>
        </w:rPr>
        <w:t xml:space="preserve"> динара ако се захтев за заштиту права подноси након отварања понуда и ако процењена вредност није већа од 120.000.000</w:t>
      </w:r>
      <w:r w:rsidR="00873133" w:rsidRPr="00623465">
        <w:rPr>
          <w:sz w:val="24"/>
          <w:szCs w:val="24"/>
          <w:lang w:val="sr-Cyrl-RS"/>
        </w:rPr>
        <w:t>,00</w:t>
      </w:r>
      <w:r w:rsidR="0031435B" w:rsidRPr="00623465">
        <w:rPr>
          <w:sz w:val="24"/>
          <w:szCs w:val="24"/>
        </w:rPr>
        <w:t xml:space="preserve"> динара </w:t>
      </w:r>
    </w:p>
    <w:p w14:paraId="74EB0DD7" w14:textId="77777777"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14:paraId="787ED5BB" w14:textId="77777777"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4DA650A" w14:textId="77777777"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962FF15" w14:textId="77777777"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5E0A94A" w14:textId="77777777"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14:paraId="36CB3B7F" w14:textId="77777777"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2DB65925" w14:textId="77777777"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14:paraId="1443C940" w14:textId="77777777" w:rsidR="0031435B" w:rsidRPr="0031435B" w:rsidRDefault="0031435B" w:rsidP="0031435B">
      <w:pPr>
        <w:rPr>
          <w:b/>
          <w:sz w:val="24"/>
          <w:szCs w:val="24"/>
        </w:rPr>
      </w:pPr>
      <w:r w:rsidRPr="0031435B">
        <w:rPr>
          <w:b/>
          <w:sz w:val="24"/>
          <w:szCs w:val="24"/>
        </w:rPr>
        <w:t xml:space="preserve">Детаљно упутство о потврди из члана 151. </w:t>
      </w:r>
      <w:proofErr w:type="gramStart"/>
      <w:r w:rsidRPr="0031435B">
        <w:rPr>
          <w:b/>
          <w:sz w:val="24"/>
          <w:szCs w:val="24"/>
        </w:rPr>
        <w:t>став</w:t>
      </w:r>
      <w:proofErr w:type="gramEnd"/>
      <w:r w:rsidRPr="0031435B">
        <w:rPr>
          <w:b/>
          <w:sz w:val="24"/>
          <w:szCs w:val="24"/>
        </w:rPr>
        <w:t xml:space="preserve"> 1. </w:t>
      </w:r>
      <w:proofErr w:type="gramStart"/>
      <w:r w:rsidRPr="0031435B">
        <w:rPr>
          <w:b/>
          <w:sz w:val="24"/>
          <w:szCs w:val="24"/>
        </w:rPr>
        <w:t>тачка</w:t>
      </w:r>
      <w:proofErr w:type="gramEnd"/>
      <w:r w:rsidRPr="0031435B">
        <w:rPr>
          <w:b/>
          <w:sz w:val="24"/>
          <w:szCs w:val="24"/>
        </w:rPr>
        <w:t xml:space="preserve"> 6) ЗЈН</w:t>
      </w:r>
    </w:p>
    <w:p w14:paraId="078C4697" w14:textId="77777777"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B7CB406" w14:textId="77777777" w:rsidR="0031435B" w:rsidRPr="0031435B" w:rsidRDefault="0031435B" w:rsidP="0031435B">
      <w:pPr>
        <w:rPr>
          <w:sz w:val="24"/>
          <w:szCs w:val="24"/>
        </w:rPr>
      </w:pPr>
      <w:r w:rsidRPr="0031435B">
        <w:rPr>
          <w:sz w:val="24"/>
          <w:szCs w:val="24"/>
        </w:rPr>
        <w:t>Чланом 151. Закона о јавним набавкама („</w:t>
      </w:r>
      <w:proofErr w:type="gramStart"/>
      <w:r w:rsidRPr="0031435B">
        <w:rPr>
          <w:sz w:val="24"/>
          <w:szCs w:val="24"/>
        </w:rPr>
        <w:t>Службени  гласник</w:t>
      </w:r>
      <w:proofErr w:type="gramEnd"/>
      <w:r w:rsidRPr="0031435B">
        <w:rPr>
          <w:sz w:val="24"/>
          <w:szCs w:val="24"/>
        </w:rPr>
        <w:t xml:space="preserve"> РС“, број 124/12, 14/15 и 68/15) је прописано да захтев за заштиту права мора да садржи, између осталог, и потврду о уплати таксе из члана 156. ЗЈН.</w:t>
      </w:r>
    </w:p>
    <w:p w14:paraId="6A130140" w14:textId="77777777"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ЗЈН.</w:t>
      </w:r>
    </w:p>
    <w:p w14:paraId="7623E17E" w14:textId="77777777" w:rsidR="0031435B" w:rsidRPr="0031435B" w:rsidRDefault="0031435B" w:rsidP="0031435B">
      <w:pPr>
        <w:rPr>
          <w:sz w:val="24"/>
          <w:szCs w:val="24"/>
        </w:rPr>
      </w:pPr>
      <w:r w:rsidRPr="0031435B">
        <w:rPr>
          <w:sz w:val="24"/>
          <w:szCs w:val="24"/>
        </w:rPr>
        <w:t xml:space="preserve">Као доказ о уплати таксе, у смислу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ЗЈН, прихватиће се:</w:t>
      </w:r>
    </w:p>
    <w:p w14:paraId="4E7E79B0" w14:textId="77777777" w:rsidR="0031435B" w:rsidRPr="0031435B" w:rsidRDefault="0031435B" w:rsidP="0031435B">
      <w:pPr>
        <w:rPr>
          <w:sz w:val="24"/>
          <w:szCs w:val="24"/>
        </w:rPr>
      </w:pPr>
      <w:r w:rsidRPr="0031435B">
        <w:rPr>
          <w:sz w:val="24"/>
          <w:szCs w:val="24"/>
        </w:rPr>
        <w:t>1. Потврда о извршеној уплати таксе из члана 156. ЗЈН која садржи следеће елементе:</w:t>
      </w:r>
    </w:p>
    <w:p w14:paraId="650F3E6F" w14:textId="77777777" w:rsidR="0031435B" w:rsidRPr="0031435B" w:rsidRDefault="0031435B" w:rsidP="0031435B">
      <w:pPr>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14:paraId="14DB1EF0" w14:textId="77777777" w:rsidR="0031435B" w:rsidRPr="0031435B" w:rsidRDefault="0031435B" w:rsidP="0031435B">
      <w:pPr>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53EA545" w14:textId="77777777" w:rsidR="0031435B" w:rsidRPr="0031435B" w:rsidRDefault="0031435B" w:rsidP="0031435B">
      <w:pPr>
        <w:rPr>
          <w:sz w:val="24"/>
          <w:szCs w:val="24"/>
        </w:rPr>
      </w:pPr>
      <w:r w:rsidRPr="0031435B">
        <w:rPr>
          <w:sz w:val="24"/>
          <w:szCs w:val="24"/>
        </w:rPr>
        <w:t xml:space="preserve">(3) </w:t>
      </w:r>
      <w:proofErr w:type="gramStart"/>
      <w:r w:rsidRPr="0031435B">
        <w:rPr>
          <w:sz w:val="24"/>
          <w:szCs w:val="24"/>
        </w:rPr>
        <w:t>износ</w:t>
      </w:r>
      <w:proofErr w:type="gramEnd"/>
      <w:r w:rsidRPr="0031435B">
        <w:rPr>
          <w:sz w:val="24"/>
          <w:szCs w:val="24"/>
        </w:rPr>
        <w:t xml:space="preserve"> таксе из члана 156. ЗЈН чија се уплата врши;</w:t>
      </w:r>
    </w:p>
    <w:p w14:paraId="3F5717DE" w14:textId="77777777" w:rsidR="0031435B" w:rsidRPr="0031435B" w:rsidRDefault="0031435B" w:rsidP="0031435B">
      <w:pPr>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14:paraId="0B3B6449" w14:textId="77777777" w:rsidR="0031435B" w:rsidRPr="0031435B" w:rsidRDefault="0031435B" w:rsidP="0031435B">
      <w:pPr>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14:paraId="008306AF" w14:textId="77777777" w:rsidR="0031435B" w:rsidRPr="0031435B" w:rsidRDefault="0031435B" w:rsidP="0031435B">
      <w:pPr>
        <w:rPr>
          <w:sz w:val="24"/>
          <w:szCs w:val="24"/>
        </w:rPr>
      </w:pPr>
      <w:r w:rsidRPr="0031435B">
        <w:rPr>
          <w:sz w:val="24"/>
          <w:szCs w:val="24"/>
        </w:rPr>
        <w:lastRenderedPageBreak/>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14:paraId="3DA429F6" w14:textId="77777777" w:rsidR="0031435B" w:rsidRPr="0031435B" w:rsidRDefault="0031435B" w:rsidP="0031435B">
      <w:pPr>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14:paraId="5DEA99A9" w14:textId="77777777" w:rsidR="0031435B" w:rsidRPr="0031435B" w:rsidRDefault="0031435B" w:rsidP="0031435B">
      <w:pPr>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14:paraId="0C15BECA" w14:textId="77777777" w:rsidR="0031435B" w:rsidRPr="0031435B" w:rsidRDefault="0031435B" w:rsidP="0031435B">
      <w:pPr>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14:paraId="39450F6B" w14:textId="77777777" w:rsidR="0031435B" w:rsidRPr="0031435B" w:rsidRDefault="0031435B" w:rsidP="0031435B">
      <w:pPr>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14:paraId="296D5304" w14:textId="77777777"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2167D71" w14:textId="77777777"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13D752B6" w14:textId="77777777" w:rsidR="0031435B" w:rsidRPr="0031435B" w:rsidRDefault="0031435B"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68CD0DB" w14:textId="77777777"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3353901" w14:textId="77777777"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4DC74175" w14:textId="77777777" w:rsidR="0031435B" w:rsidRPr="0031435B" w:rsidRDefault="0031435B" w:rsidP="0031435B">
      <w:pPr>
        <w:rPr>
          <w:sz w:val="24"/>
          <w:szCs w:val="24"/>
        </w:rPr>
      </w:pPr>
      <w:r w:rsidRPr="0031435B">
        <w:rPr>
          <w:sz w:val="24"/>
          <w:szCs w:val="24"/>
        </w:rPr>
        <w:t>УПЛАТА ИЗ ИНОСТРАНСТВА</w:t>
      </w:r>
    </w:p>
    <w:p w14:paraId="70270E1A" w14:textId="77777777"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5CE7D81" w14:textId="77777777" w:rsidR="0031435B" w:rsidRPr="0031435B" w:rsidRDefault="0031435B" w:rsidP="0031435B">
      <w:pPr>
        <w:rPr>
          <w:sz w:val="24"/>
          <w:szCs w:val="24"/>
        </w:rPr>
      </w:pPr>
      <w:r w:rsidRPr="0031435B">
        <w:rPr>
          <w:sz w:val="24"/>
          <w:szCs w:val="24"/>
        </w:rPr>
        <w:t>НАЗИВ И АДРЕСА БАНКЕ:</w:t>
      </w:r>
    </w:p>
    <w:p w14:paraId="1DB19023" w14:textId="77777777" w:rsidR="0031435B" w:rsidRPr="0031435B" w:rsidRDefault="0031435B" w:rsidP="0031435B">
      <w:pPr>
        <w:rPr>
          <w:sz w:val="24"/>
          <w:szCs w:val="24"/>
        </w:rPr>
      </w:pPr>
      <w:r w:rsidRPr="0031435B">
        <w:rPr>
          <w:sz w:val="24"/>
          <w:szCs w:val="24"/>
        </w:rPr>
        <w:t>Народна банка Србије (НБС)</w:t>
      </w:r>
    </w:p>
    <w:p w14:paraId="3FF35320" w14:textId="77777777" w:rsidR="0031435B" w:rsidRPr="0031435B" w:rsidRDefault="0031435B" w:rsidP="0031435B">
      <w:pPr>
        <w:rPr>
          <w:sz w:val="24"/>
          <w:szCs w:val="24"/>
        </w:rPr>
      </w:pPr>
      <w:r w:rsidRPr="0031435B">
        <w:rPr>
          <w:sz w:val="24"/>
          <w:szCs w:val="24"/>
        </w:rPr>
        <w:t>11000 Београд, ул. Немањина бр. 17</w:t>
      </w:r>
    </w:p>
    <w:p w14:paraId="74C8C63E" w14:textId="77777777" w:rsidR="0031435B" w:rsidRPr="0031435B" w:rsidRDefault="0031435B" w:rsidP="0031435B">
      <w:pPr>
        <w:rPr>
          <w:sz w:val="24"/>
          <w:szCs w:val="24"/>
        </w:rPr>
      </w:pPr>
      <w:r w:rsidRPr="0031435B">
        <w:rPr>
          <w:sz w:val="24"/>
          <w:szCs w:val="24"/>
        </w:rPr>
        <w:t>Србија</w:t>
      </w:r>
    </w:p>
    <w:p w14:paraId="556A2DA3" w14:textId="77777777" w:rsidR="0031435B" w:rsidRPr="0031435B" w:rsidRDefault="0031435B" w:rsidP="0031435B">
      <w:pPr>
        <w:rPr>
          <w:sz w:val="24"/>
          <w:szCs w:val="24"/>
        </w:rPr>
      </w:pPr>
      <w:r w:rsidRPr="0031435B">
        <w:rPr>
          <w:sz w:val="24"/>
          <w:szCs w:val="24"/>
        </w:rPr>
        <w:t>SWIFT CODE: NBSRRSBGXXX</w:t>
      </w:r>
    </w:p>
    <w:p w14:paraId="063010F8" w14:textId="77777777" w:rsidR="0031435B" w:rsidRPr="0031435B" w:rsidRDefault="0031435B" w:rsidP="0031435B">
      <w:pPr>
        <w:rPr>
          <w:sz w:val="24"/>
          <w:szCs w:val="24"/>
        </w:rPr>
      </w:pPr>
      <w:r w:rsidRPr="0031435B">
        <w:rPr>
          <w:sz w:val="24"/>
          <w:szCs w:val="24"/>
        </w:rPr>
        <w:t>НАЗИВ И АДРЕСА ИНСТИТУЦИЈЕ:</w:t>
      </w:r>
    </w:p>
    <w:p w14:paraId="7D07B31C" w14:textId="77777777" w:rsidR="0031435B" w:rsidRPr="0031435B" w:rsidRDefault="0031435B" w:rsidP="0031435B">
      <w:pPr>
        <w:rPr>
          <w:sz w:val="24"/>
          <w:szCs w:val="24"/>
        </w:rPr>
      </w:pPr>
      <w:r w:rsidRPr="0031435B">
        <w:rPr>
          <w:sz w:val="24"/>
          <w:szCs w:val="24"/>
        </w:rPr>
        <w:t>Министарство финансија</w:t>
      </w:r>
    </w:p>
    <w:p w14:paraId="2B6F4224" w14:textId="77777777" w:rsidR="0031435B" w:rsidRPr="0031435B" w:rsidRDefault="0031435B" w:rsidP="0031435B">
      <w:pPr>
        <w:rPr>
          <w:sz w:val="24"/>
          <w:szCs w:val="24"/>
        </w:rPr>
      </w:pPr>
      <w:r w:rsidRPr="0031435B">
        <w:rPr>
          <w:sz w:val="24"/>
          <w:szCs w:val="24"/>
        </w:rPr>
        <w:t>Управа за трезор</w:t>
      </w:r>
    </w:p>
    <w:p w14:paraId="66493A6A" w14:textId="77777777" w:rsidR="0031435B" w:rsidRPr="0031435B" w:rsidRDefault="0031435B" w:rsidP="0031435B">
      <w:pPr>
        <w:rPr>
          <w:sz w:val="24"/>
          <w:szCs w:val="24"/>
        </w:rPr>
      </w:pPr>
      <w:proofErr w:type="gramStart"/>
      <w:r w:rsidRPr="0031435B">
        <w:rPr>
          <w:sz w:val="24"/>
          <w:szCs w:val="24"/>
        </w:rPr>
        <w:t>ул</w:t>
      </w:r>
      <w:proofErr w:type="gramEnd"/>
      <w:r w:rsidRPr="0031435B">
        <w:rPr>
          <w:sz w:val="24"/>
          <w:szCs w:val="24"/>
        </w:rPr>
        <w:t>. Поп Лукина бр. 7-9</w:t>
      </w:r>
    </w:p>
    <w:p w14:paraId="2252DE75" w14:textId="77777777" w:rsidR="0031435B" w:rsidRPr="0031435B" w:rsidRDefault="0031435B" w:rsidP="0031435B">
      <w:pPr>
        <w:rPr>
          <w:sz w:val="24"/>
          <w:szCs w:val="24"/>
        </w:rPr>
      </w:pPr>
      <w:r w:rsidRPr="0031435B">
        <w:rPr>
          <w:sz w:val="24"/>
          <w:szCs w:val="24"/>
        </w:rPr>
        <w:t>11000 Београд</w:t>
      </w:r>
    </w:p>
    <w:p w14:paraId="602D0232" w14:textId="77777777" w:rsidR="0031435B" w:rsidRPr="0031435B" w:rsidRDefault="0031435B" w:rsidP="0031435B">
      <w:pPr>
        <w:rPr>
          <w:sz w:val="24"/>
          <w:szCs w:val="24"/>
        </w:rPr>
      </w:pPr>
      <w:r w:rsidRPr="0031435B">
        <w:rPr>
          <w:sz w:val="24"/>
          <w:szCs w:val="24"/>
        </w:rPr>
        <w:lastRenderedPageBreak/>
        <w:t>IBAN: RS 35908500103019323073</w:t>
      </w:r>
    </w:p>
    <w:p w14:paraId="377326EF" w14:textId="77777777"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14:paraId="57A974B1" w14:textId="77777777" w:rsidR="0031435B" w:rsidRPr="0031435B" w:rsidRDefault="0031435B" w:rsidP="0031435B">
      <w:pPr>
        <w:rPr>
          <w:sz w:val="24"/>
          <w:szCs w:val="24"/>
        </w:rPr>
      </w:pPr>
      <w:r w:rsidRPr="0031435B">
        <w:rPr>
          <w:sz w:val="24"/>
          <w:szCs w:val="24"/>
        </w:rPr>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14:paraId="1AEE8A49" w14:textId="77777777" w:rsidR="0031435B" w:rsidRPr="0031435B" w:rsidRDefault="0031435B" w:rsidP="0031435B">
      <w:pPr>
        <w:rPr>
          <w:sz w:val="24"/>
          <w:szCs w:val="24"/>
        </w:rPr>
      </w:pPr>
      <w:proofErr w:type="gramStart"/>
      <w:r w:rsidRPr="0031435B">
        <w:rPr>
          <w:sz w:val="24"/>
          <w:szCs w:val="24"/>
        </w:rPr>
        <w:t>назив</w:t>
      </w:r>
      <w:proofErr w:type="gramEnd"/>
      <w:r w:rsidRPr="0031435B">
        <w:rPr>
          <w:sz w:val="24"/>
          <w:szCs w:val="24"/>
        </w:rPr>
        <w:t xml:space="preserve"> наручиоца у поступку јавне набавке.</w:t>
      </w:r>
    </w:p>
    <w:p w14:paraId="4C3BE025" w14:textId="77777777" w:rsidR="0031435B" w:rsidRPr="0031435B" w:rsidRDefault="0031435B" w:rsidP="0031435B">
      <w:pPr>
        <w:rPr>
          <w:sz w:val="24"/>
          <w:szCs w:val="24"/>
        </w:rPr>
      </w:pPr>
      <w:r w:rsidRPr="0031435B">
        <w:rPr>
          <w:sz w:val="24"/>
          <w:szCs w:val="24"/>
        </w:rPr>
        <w:t>У прилогу су инструкције за уплате у валутама: EUR и USD.</w:t>
      </w:r>
    </w:p>
    <w:p w14:paraId="3012CC2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14:paraId="2A3DA859" w14:textId="77777777" w:rsidTr="005C0AF9">
        <w:trPr>
          <w:trHeight w:val="30"/>
        </w:trPr>
        <w:tc>
          <w:tcPr>
            <w:tcW w:w="9576" w:type="dxa"/>
            <w:gridSpan w:val="2"/>
            <w:shd w:val="clear" w:color="auto" w:fill="auto"/>
          </w:tcPr>
          <w:p w14:paraId="5C2FA0E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0B4D840F" w14:textId="77777777" w:rsidTr="005C0AF9">
        <w:trPr>
          <w:trHeight w:val="20"/>
        </w:trPr>
        <w:tc>
          <w:tcPr>
            <w:tcW w:w="4788" w:type="dxa"/>
            <w:shd w:val="clear" w:color="auto" w:fill="auto"/>
          </w:tcPr>
          <w:p w14:paraId="1A7028A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14:paraId="5BD4BC6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0FB82C1C" w14:textId="77777777" w:rsidTr="005C0AF9">
        <w:trPr>
          <w:trHeight w:val="20"/>
        </w:trPr>
        <w:tc>
          <w:tcPr>
            <w:tcW w:w="4788" w:type="dxa"/>
            <w:shd w:val="clear" w:color="auto" w:fill="auto"/>
          </w:tcPr>
          <w:p w14:paraId="37CFDA7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3BFDB93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663167F2" w14:textId="77777777" w:rsidTr="005C0AF9">
        <w:trPr>
          <w:trHeight w:val="20"/>
        </w:trPr>
        <w:tc>
          <w:tcPr>
            <w:tcW w:w="4788" w:type="dxa"/>
            <w:shd w:val="clear" w:color="auto" w:fill="auto"/>
          </w:tcPr>
          <w:p w14:paraId="2780E4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16CD89F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59255046" w14:textId="77777777" w:rsidTr="005C0AF9">
        <w:trPr>
          <w:trHeight w:val="1113"/>
        </w:trPr>
        <w:tc>
          <w:tcPr>
            <w:tcW w:w="4788" w:type="dxa"/>
            <w:shd w:val="clear" w:color="auto" w:fill="auto"/>
          </w:tcPr>
          <w:p w14:paraId="106D8BC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5597209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14:paraId="21CAF50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0227377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3588420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4759BFF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47F9B6FA" w14:textId="77777777" w:rsidTr="005C0AF9">
        <w:trPr>
          <w:trHeight w:val="1689"/>
        </w:trPr>
        <w:tc>
          <w:tcPr>
            <w:tcW w:w="4788" w:type="dxa"/>
            <w:shd w:val="clear" w:color="auto" w:fill="auto"/>
          </w:tcPr>
          <w:p w14:paraId="0785717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255E822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14:paraId="35B3D42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4EDFC38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795CCB3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77ECC72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51A1432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32998E6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469D30E1" w14:textId="77777777" w:rsidTr="005C0AF9">
        <w:trPr>
          <w:trHeight w:val="20"/>
        </w:trPr>
        <w:tc>
          <w:tcPr>
            <w:tcW w:w="4788" w:type="dxa"/>
            <w:shd w:val="clear" w:color="auto" w:fill="auto"/>
          </w:tcPr>
          <w:p w14:paraId="51ED645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1B2E6C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14:paraId="5F151FA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486C30E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799D8C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2C2D726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6689916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38BA1E4E" w14:textId="77777777" w:rsidTr="005C0AF9">
        <w:trPr>
          <w:trHeight w:val="20"/>
        </w:trPr>
        <w:tc>
          <w:tcPr>
            <w:tcW w:w="4788" w:type="dxa"/>
            <w:shd w:val="clear" w:color="auto" w:fill="auto"/>
          </w:tcPr>
          <w:p w14:paraId="1769149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14:paraId="35487B9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22C97D42" w14:textId="77777777" w:rsidTr="005C0AF9">
        <w:trPr>
          <w:trHeight w:val="20"/>
        </w:trPr>
        <w:tc>
          <w:tcPr>
            <w:tcW w:w="4788" w:type="dxa"/>
            <w:shd w:val="clear" w:color="auto" w:fill="auto"/>
          </w:tcPr>
          <w:p w14:paraId="572976FE" w14:textId="77777777" w:rsidR="00886827" w:rsidRPr="00EC5BB4" w:rsidRDefault="00886827" w:rsidP="00886827">
            <w:pPr>
              <w:pStyle w:val="KDParagraf"/>
              <w:spacing w:before="0"/>
              <w:rPr>
                <w:rFonts w:cs="Arial"/>
                <w:sz w:val="24"/>
                <w:szCs w:val="24"/>
                <w:lang w:bidi="en-US"/>
              </w:rPr>
            </w:pPr>
          </w:p>
        </w:tc>
        <w:tc>
          <w:tcPr>
            <w:tcW w:w="4788" w:type="dxa"/>
            <w:shd w:val="clear" w:color="auto" w:fill="auto"/>
          </w:tcPr>
          <w:p w14:paraId="6CC6D440" w14:textId="77777777" w:rsidR="00886827" w:rsidRPr="00EC5BB4" w:rsidRDefault="00886827" w:rsidP="00886827">
            <w:pPr>
              <w:pStyle w:val="KDParagraf"/>
              <w:spacing w:before="0"/>
              <w:rPr>
                <w:rFonts w:cs="Arial"/>
                <w:sz w:val="24"/>
                <w:szCs w:val="24"/>
                <w:lang w:bidi="en-US"/>
              </w:rPr>
            </w:pPr>
          </w:p>
        </w:tc>
      </w:tr>
    </w:tbl>
    <w:p w14:paraId="26D716EF" w14:textId="77777777" w:rsidR="00886827" w:rsidRDefault="00886827" w:rsidP="00886827">
      <w:pPr>
        <w:pStyle w:val="KDParagraf"/>
        <w:spacing w:before="0"/>
        <w:rPr>
          <w:rFonts w:cs="Arial"/>
          <w:sz w:val="24"/>
          <w:szCs w:val="24"/>
          <w:lang w:bidi="en-US"/>
        </w:rPr>
      </w:pPr>
    </w:p>
    <w:p w14:paraId="65E42205" w14:textId="77777777" w:rsidR="00777356" w:rsidRPr="00EC5BB4" w:rsidRDefault="00777356"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14:paraId="4406BC1A" w14:textId="77777777" w:rsidTr="005C0AF9">
        <w:tc>
          <w:tcPr>
            <w:tcW w:w="4786" w:type="dxa"/>
            <w:shd w:val="clear" w:color="auto" w:fill="auto"/>
          </w:tcPr>
          <w:p w14:paraId="6509A32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14:paraId="3DC4DAB2" w14:textId="77777777" w:rsidR="00886827" w:rsidRPr="00EC5BB4" w:rsidRDefault="00886827" w:rsidP="00886827">
            <w:pPr>
              <w:pStyle w:val="KDParagraf"/>
              <w:spacing w:before="0"/>
              <w:rPr>
                <w:rFonts w:cs="Arial"/>
                <w:sz w:val="24"/>
                <w:szCs w:val="24"/>
                <w:lang w:bidi="en-US"/>
              </w:rPr>
            </w:pPr>
          </w:p>
        </w:tc>
      </w:tr>
      <w:tr w:rsidR="00886827" w:rsidRPr="00EC5BB4" w14:paraId="2715A7DB" w14:textId="77777777" w:rsidTr="005C0AF9">
        <w:tc>
          <w:tcPr>
            <w:tcW w:w="4786" w:type="dxa"/>
            <w:shd w:val="clear" w:color="auto" w:fill="auto"/>
          </w:tcPr>
          <w:p w14:paraId="516AF85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14:paraId="0FC581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014CE443" w14:textId="77777777" w:rsidTr="005C0AF9">
        <w:tc>
          <w:tcPr>
            <w:tcW w:w="4786" w:type="dxa"/>
            <w:shd w:val="clear" w:color="auto" w:fill="auto"/>
          </w:tcPr>
          <w:p w14:paraId="04D538B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14:paraId="02EE0B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6FCADBA0" w14:textId="77777777" w:rsidTr="005C0AF9">
        <w:tc>
          <w:tcPr>
            <w:tcW w:w="4786" w:type="dxa"/>
            <w:shd w:val="clear" w:color="auto" w:fill="auto"/>
          </w:tcPr>
          <w:p w14:paraId="7DDD8B4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3735D2D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26E69963"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77973A8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7FAD963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4168FDA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73D877C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5278651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08B12B08" w14:textId="77777777" w:rsidTr="005C0AF9">
        <w:tc>
          <w:tcPr>
            <w:tcW w:w="4786" w:type="dxa"/>
            <w:shd w:val="clear" w:color="auto" w:fill="auto"/>
          </w:tcPr>
          <w:p w14:paraId="545872C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6037F44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5DA2A27A"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434010F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0BD89E9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1049CBA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7A1748C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6A4F8BC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380D4311" w14:textId="77777777" w:rsidTr="005C0AF9">
        <w:tc>
          <w:tcPr>
            <w:tcW w:w="4786" w:type="dxa"/>
            <w:shd w:val="clear" w:color="auto" w:fill="auto"/>
          </w:tcPr>
          <w:p w14:paraId="0FCC831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33CCB64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4F79CE35"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0EE8B03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0FBD8D4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75E14EA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5F926A0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0EFA6BF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462B566B" w14:textId="77777777" w:rsidTr="005C0AF9">
        <w:tc>
          <w:tcPr>
            <w:tcW w:w="4786" w:type="dxa"/>
            <w:shd w:val="clear" w:color="auto" w:fill="auto"/>
          </w:tcPr>
          <w:p w14:paraId="6FD2B6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FIELD 70:  </w:t>
            </w:r>
          </w:p>
        </w:tc>
        <w:tc>
          <w:tcPr>
            <w:tcW w:w="4820" w:type="dxa"/>
            <w:shd w:val="clear" w:color="auto" w:fill="auto"/>
          </w:tcPr>
          <w:p w14:paraId="01B2DF4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176A12DB" w14:textId="77777777" w:rsidR="00D01838" w:rsidRDefault="00D01838" w:rsidP="00D01838">
      <w:pPr>
        <w:pStyle w:val="KDPodnaslov2"/>
        <w:spacing w:before="0"/>
        <w:ind w:left="450"/>
        <w:jc w:val="both"/>
        <w:rPr>
          <w:rFonts w:cs="Arial"/>
          <w:sz w:val="24"/>
          <w:szCs w:val="24"/>
        </w:rPr>
      </w:pPr>
      <w:bookmarkStart w:id="249" w:name="_Toc441651610"/>
      <w:bookmarkStart w:id="250" w:name="_Toc442559921"/>
    </w:p>
    <w:p w14:paraId="5B622908" w14:textId="77777777" w:rsidR="00D01838" w:rsidRDefault="00D01838" w:rsidP="00D01838">
      <w:pPr>
        <w:pStyle w:val="KDPodnaslov2"/>
        <w:spacing w:before="0"/>
        <w:ind w:left="450"/>
        <w:jc w:val="both"/>
        <w:rPr>
          <w:rFonts w:cs="Arial"/>
          <w:sz w:val="24"/>
          <w:szCs w:val="24"/>
        </w:rPr>
      </w:pPr>
    </w:p>
    <w:p w14:paraId="079F1B3F" w14:textId="77777777" w:rsidR="008D2B23" w:rsidRDefault="008D2B23" w:rsidP="00666F1D">
      <w:pPr>
        <w:pStyle w:val="KDPodnaslov2"/>
        <w:numPr>
          <w:ilvl w:val="1"/>
          <w:numId w:val="24"/>
        </w:numPr>
        <w:spacing w:before="0"/>
        <w:jc w:val="both"/>
        <w:rPr>
          <w:rFonts w:cs="Arial"/>
          <w:sz w:val="24"/>
          <w:szCs w:val="24"/>
        </w:rPr>
      </w:pPr>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9"/>
      <w:bookmarkEnd w:id="250"/>
    </w:p>
    <w:p w14:paraId="7DE4F83B" w14:textId="63C6506D"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623465">
        <w:rPr>
          <w:rFonts w:cs="Arial"/>
          <w:sz w:val="24"/>
          <w:szCs w:val="24"/>
          <w:lang w:val="sr-Cyrl-RS"/>
        </w:rPr>
        <w:t xml:space="preserve"> </w:t>
      </w:r>
      <w:r w:rsidR="00B02ADD">
        <w:rPr>
          <w:rFonts w:cs="Arial"/>
          <w:sz w:val="24"/>
          <w:szCs w:val="24"/>
          <w:lang w:val="sr-Cyrl-RS"/>
        </w:rPr>
        <w:t>(</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5413E00D" w14:textId="53DE970A" w:rsidR="007E3AF6" w:rsidRPr="004B035A" w:rsidRDefault="007E3AF6" w:rsidP="007E3AF6">
      <w:pPr>
        <w:spacing w:before="0"/>
        <w:rPr>
          <w:rFonts w:cs="Arial"/>
          <w:sz w:val="24"/>
          <w:szCs w:val="24"/>
        </w:rPr>
      </w:pPr>
      <w:r w:rsidRPr="004B035A">
        <w:rPr>
          <w:rFonts w:cs="Arial"/>
          <w:sz w:val="24"/>
          <w:szCs w:val="24"/>
        </w:rPr>
        <w:t>Понуђач којем буде додељен уговор, обавезан је да у року од највише 10</w:t>
      </w:r>
      <w:r w:rsidR="00B02ADD" w:rsidRPr="004B035A">
        <w:rPr>
          <w:rFonts w:cs="Arial"/>
          <w:sz w:val="24"/>
          <w:szCs w:val="24"/>
          <w:lang w:val="sr-Cyrl-RS"/>
        </w:rPr>
        <w:t>(десет</w:t>
      </w:r>
      <w:proofErr w:type="gramStart"/>
      <w:r w:rsidR="00B02ADD" w:rsidRPr="004B035A">
        <w:rPr>
          <w:rFonts w:cs="Arial"/>
          <w:sz w:val="24"/>
          <w:szCs w:val="24"/>
          <w:lang w:val="sr-Cyrl-RS"/>
        </w:rPr>
        <w:t>)</w:t>
      </w:r>
      <w:r w:rsidR="00B02ADD" w:rsidRPr="004B035A">
        <w:rPr>
          <w:rFonts w:cs="Arial"/>
          <w:sz w:val="24"/>
          <w:szCs w:val="24"/>
        </w:rPr>
        <w:t xml:space="preserve">  дана</w:t>
      </w:r>
      <w:proofErr w:type="gramEnd"/>
      <w:r w:rsidR="00B02ADD" w:rsidRPr="004B035A">
        <w:rPr>
          <w:rFonts w:cs="Arial"/>
          <w:sz w:val="24"/>
          <w:szCs w:val="24"/>
        </w:rPr>
        <w:t xml:space="preserve"> </w:t>
      </w:r>
      <w:r w:rsidRPr="004B035A">
        <w:rPr>
          <w:rFonts w:cs="Arial"/>
          <w:sz w:val="24"/>
          <w:szCs w:val="24"/>
        </w:rPr>
        <w:t>од дана закључења уговора достави банкарску гаранцију за добро извршење посла.</w:t>
      </w:r>
    </w:p>
    <w:p w14:paraId="7566817F" w14:textId="57D71848"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4B035A">
        <w:rPr>
          <w:rFonts w:cs="Arial"/>
          <w:sz w:val="24"/>
          <w:szCs w:val="24"/>
          <w:lang w:val="ru-RU"/>
        </w:rPr>
        <w:t>10</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7882DB4C" w14:textId="77777777" w:rsidR="007E3AF6" w:rsidRDefault="007E3AF6" w:rsidP="007E3AF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71CB61B0" w14:textId="77777777" w:rsidR="004B035A" w:rsidRPr="007E3AF6" w:rsidRDefault="004B035A" w:rsidP="007E3AF6">
      <w:pPr>
        <w:spacing w:before="0"/>
        <w:rPr>
          <w:rFonts w:cs="Arial"/>
          <w:sz w:val="24"/>
          <w:szCs w:val="24"/>
          <w:lang w:val="ru-RU"/>
        </w:rPr>
      </w:pPr>
    </w:p>
    <w:p w14:paraId="4F23DDAE" w14:textId="77777777" w:rsidR="008D2B23" w:rsidRDefault="008D2B23" w:rsidP="00666F1D">
      <w:pPr>
        <w:pStyle w:val="KDPodnaslov2"/>
        <w:numPr>
          <w:ilvl w:val="1"/>
          <w:numId w:val="24"/>
        </w:numPr>
        <w:spacing w:before="0"/>
        <w:jc w:val="both"/>
        <w:rPr>
          <w:rFonts w:cs="Arial"/>
          <w:sz w:val="24"/>
          <w:szCs w:val="24"/>
        </w:rPr>
      </w:pPr>
      <w:bookmarkStart w:id="251" w:name="_Toc441651611"/>
      <w:bookmarkStart w:id="252" w:name="_Toc442559922"/>
      <w:r w:rsidRPr="00EC5BB4">
        <w:rPr>
          <w:rFonts w:cs="Arial"/>
          <w:sz w:val="24"/>
          <w:szCs w:val="24"/>
        </w:rPr>
        <w:t>Измене током трајања уговора</w:t>
      </w:r>
      <w:bookmarkEnd w:id="251"/>
      <w:bookmarkEnd w:id="252"/>
    </w:p>
    <w:p w14:paraId="2DFC4BC8" w14:textId="5369E07D" w:rsidR="008D2B23" w:rsidRPr="009E46BD" w:rsidRDefault="008D2B23" w:rsidP="008D2B23">
      <w:pPr>
        <w:spacing w:before="0"/>
        <w:rPr>
          <w:rFonts w:cs="Arial"/>
          <w:sz w:val="24"/>
          <w:szCs w:val="24"/>
          <w:lang w:eastAsia="sr-Latn-CS"/>
        </w:rPr>
      </w:pPr>
      <w:r w:rsidRPr="009E46BD">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9E46BD">
        <w:rPr>
          <w:rFonts w:cs="Arial"/>
          <w:sz w:val="24"/>
          <w:szCs w:val="24"/>
          <w:lang w:eastAsia="sr-Latn-CS"/>
        </w:rPr>
        <w:t>став</w:t>
      </w:r>
      <w:proofErr w:type="gramEnd"/>
      <w:r w:rsidRPr="009E46BD">
        <w:rPr>
          <w:rFonts w:cs="Arial"/>
          <w:sz w:val="24"/>
          <w:szCs w:val="24"/>
          <w:lang w:eastAsia="sr-Latn-CS"/>
        </w:rPr>
        <w:t xml:space="preserve"> 1. Закона о јавним набавкама</w:t>
      </w:r>
      <w:r w:rsidR="001419B8" w:rsidRPr="009E46BD">
        <w:rPr>
          <w:rFonts w:cs="Arial"/>
          <w:sz w:val="24"/>
          <w:szCs w:val="24"/>
          <w:lang w:eastAsia="sr-Latn-CS"/>
        </w:rPr>
        <w:t>, у случају у случају непредвиђених околности приликом реализације Уговора, за које се није могло знати приликом планирања набавке</w:t>
      </w:r>
      <w:r w:rsidRPr="009E46BD">
        <w:rPr>
          <w:rFonts w:cs="Arial"/>
          <w:sz w:val="24"/>
          <w:szCs w:val="24"/>
          <w:lang w:eastAsia="sr-Latn-CS"/>
        </w:rPr>
        <w:t>.</w:t>
      </w:r>
    </w:p>
    <w:p w14:paraId="73A18C4E" w14:textId="55EF201A" w:rsidR="00922EDB" w:rsidRPr="009E46BD" w:rsidRDefault="00191706" w:rsidP="00922EDB">
      <w:pPr>
        <w:spacing w:before="0"/>
        <w:rPr>
          <w:rFonts w:cs="Arial"/>
          <w:sz w:val="24"/>
          <w:szCs w:val="24"/>
          <w:lang w:eastAsia="sr-Latn-CS"/>
        </w:rPr>
      </w:pPr>
      <w:r w:rsidRPr="009E46BD">
        <w:rPr>
          <w:rFonts w:cs="Arial"/>
          <w:sz w:val="24"/>
          <w:szCs w:val="24"/>
          <w:lang w:eastAsia="sr-Latn-CS"/>
        </w:rPr>
        <w:t>Након закључења уговора о јавној набавци наручилац може да</w:t>
      </w:r>
      <w:r w:rsidR="001419B8" w:rsidRPr="009E46BD">
        <w:rPr>
          <w:rFonts w:cs="Arial"/>
          <w:sz w:val="24"/>
          <w:szCs w:val="24"/>
          <w:lang w:val="sr-Cyrl-RS" w:eastAsia="sr-Latn-CS"/>
        </w:rPr>
        <w:t>, у складу са чл. 115. став 2. ЗЈН,</w:t>
      </w:r>
      <w:r w:rsidRPr="009E46BD">
        <w:rPr>
          <w:rFonts w:cs="Arial"/>
          <w:sz w:val="24"/>
          <w:szCs w:val="24"/>
          <w:lang w:eastAsia="sr-Latn-CS"/>
        </w:rPr>
        <w:t xml:space="preserve"> дозволи </w:t>
      </w:r>
      <w:r w:rsidR="00611A8D" w:rsidRPr="009E46BD">
        <w:rPr>
          <w:rFonts w:cs="Arial"/>
          <w:sz w:val="24"/>
          <w:szCs w:val="24"/>
          <w:lang w:eastAsia="sr-Latn-CS"/>
        </w:rPr>
        <w:t>промену цене и других битних елемената уговора из објективних разлога</w:t>
      </w:r>
      <w:r w:rsidR="00922EDB" w:rsidRPr="009E46BD">
        <w:rPr>
          <w:rFonts w:cs="Arial"/>
          <w:sz w:val="24"/>
          <w:szCs w:val="24"/>
          <w:lang w:eastAsia="sr-Latn-CS"/>
        </w:rPr>
        <w:t>,као што су: виша сила, измена важећих законских прописа, мере државних органа</w:t>
      </w:r>
      <w:r w:rsidR="001419B8" w:rsidRPr="009E46BD">
        <w:rPr>
          <w:rFonts w:cs="Arial"/>
          <w:sz w:val="24"/>
          <w:szCs w:val="24"/>
          <w:lang w:eastAsia="sr-Latn-CS"/>
        </w:rPr>
        <w:t>,</w:t>
      </w:r>
      <w:r w:rsidR="00922EDB" w:rsidRPr="009E46BD">
        <w:rPr>
          <w:rFonts w:cs="Arial"/>
          <w:sz w:val="24"/>
          <w:szCs w:val="24"/>
          <w:lang w:eastAsia="sr-Latn-CS"/>
        </w:rPr>
        <w:t xml:space="preserve"> измењене околности на тржишту настале услед више силе</w:t>
      </w:r>
      <w:r w:rsidR="001419B8" w:rsidRPr="009E46BD">
        <w:rPr>
          <w:rFonts w:cs="Arial"/>
          <w:sz w:val="24"/>
          <w:szCs w:val="24"/>
          <w:lang w:eastAsia="sr-Latn-CS"/>
        </w:rPr>
        <w:t xml:space="preserve"> </w:t>
      </w:r>
      <w:r w:rsidR="001419B8" w:rsidRPr="009E46BD">
        <w:rPr>
          <w:rFonts w:cs="Arial"/>
          <w:sz w:val="24"/>
          <w:szCs w:val="24"/>
          <w:lang w:val="sr-Cyrl-RS" w:eastAsia="sr-Latn-CS"/>
        </w:rPr>
        <w:t xml:space="preserve">и </w:t>
      </w:r>
      <w:r w:rsidR="001419B8" w:rsidRPr="009E46BD">
        <w:rPr>
          <w:rFonts w:cs="Arial"/>
          <w:sz w:val="24"/>
          <w:szCs w:val="24"/>
          <w:lang w:eastAsia="sr-Latn-CS"/>
        </w:rPr>
        <w:t>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реализовао предмет набавке</w:t>
      </w:r>
      <w:r w:rsidR="00922EDB" w:rsidRPr="009E46BD">
        <w:rPr>
          <w:rFonts w:cs="Arial"/>
          <w:sz w:val="24"/>
          <w:szCs w:val="24"/>
          <w:lang w:eastAsia="sr-Latn-CS"/>
        </w:rPr>
        <w:t>.</w:t>
      </w:r>
    </w:p>
    <w:p w14:paraId="1790832D" w14:textId="77777777" w:rsidR="00922EDB" w:rsidRPr="004B035A" w:rsidRDefault="00922EDB" w:rsidP="00781B02"/>
    <w:p w14:paraId="1E050C1F" w14:textId="77777777" w:rsidR="006E6F46" w:rsidRDefault="006E6F46" w:rsidP="006E6F46">
      <w:pPr>
        <w:rPr>
          <w:lang w:eastAsia="sr-Latn-CS"/>
        </w:rPr>
      </w:pPr>
    </w:p>
    <w:p w14:paraId="42AED2A2" w14:textId="77777777" w:rsidR="006E6F46" w:rsidRDefault="006E6F46" w:rsidP="006E6F46">
      <w:pPr>
        <w:rPr>
          <w:lang w:eastAsia="sr-Latn-CS"/>
        </w:rPr>
      </w:pPr>
    </w:p>
    <w:p w14:paraId="7E60F6D8" w14:textId="77777777" w:rsidR="008C3986" w:rsidRDefault="008C3986" w:rsidP="008C3986">
      <w:pPr>
        <w:spacing w:before="0"/>
        <w:rPr>
          <w:rFonts w:cs="Arial"/>
          <w:color w:val="00B0F0"/>
          <w:sz w:val="24"/>
          <w:szCs w:val="24"/>
          <w:lang w:eastAsia="sr-Latn-CS"/>
        </w:rPr>
      </w:pPr>
    </w:p>
    <w:p w14:paraId="68EAB733" w14:textId="77777777" w:rsidR="008C3986" w:rsidRDefault="008C3986" w:rsidP="008C3986">
      <w:pPr>
        <w:spacing w:before="0"/>
        <w:rPr>
          <w:rFonts w:cs="Arial"/>
          <w:color w:val="00B0F0"/>
          <w:sz w:val="24"/>
          <w:szCs w:val="24"/>
          <w:lang w:eastAsia="sr-Latn-CS"/>
        </w:rPr>
      </w:pPr>
    </w:p>
    <w:p w14:paraId="0F830DC0" w14:textId="77777777" w:rsidR="008C3986" w:rsidRDefault="008C3986" w:rsidP="008C3986">
      <w:pPr>
        <w:spacing w:before="0"/>
        <w:rPr>
          <w:rFonts w:cs="Arial"/>
          <w:color w:val="00B0F0"/>
          <w:sz w:val="24"/>
          <w:szCs w:val="24"/>
          <w:lang w:eastAsia="sr-Latn-CS"/>
        </w:rPr>
      </w:pPr>
    </w:p>
    <w:p w14:paraId="31B339A5" w14:textId="77777777" w:rsidR="008C3986" w:rsidRDefault="008C3986" w:rsidP="008C3986">
      <w:pPr>
        <w:spacing w:before="0"/>
        <w:rPr>
          <w:rFonts w:cs="Arial"/>
          <w:color w:val="00B0F0"/>
          <w:sz w:val="24"/>
          <w:szCs w:val="24"/>
          <w:lang w:eastAsia="sr-Latn-CS"/>
        </w:rPr>
      </w:pPr>
    </w:p>
    <w:p w14:paraId="43B73FF0" w14:textId="77777777" w:rsidR="008C3986" w:rsidRDefault="008C3986" w:rsidP="008C3986">
      <w:pPr>
        <w:spacing w:before="0"/>
        <w:rPr>
          <w:rFonts w:cs="Arial"/>
          <w:color w:val="00B0F0"/>
          <w:sz w:val="24"/>
          <w:szCs w:val="24"/>
          <w:lang w:eastAsia="sr-Latn-CS"/>
        </w:rPr>
      </w:pPr>
    </w:p>
    <w:p w14:paraId="2C937AEE" w14:textId="77777777" w:rsidR="004B035A" w:rsidRDefault="004B035A" w:rsidP="008C3986">
      <w:pPr>
        <w:spacing w:before="0"/>
        <w:rPr>
          <w:rFonts w:cs="Arial"/>
          <w:color w:val="00B0F0"/>
          <w:sz w:val="24"/>
          <w:szCs w:val="24"/>
          <w:lang w:eastAsia="sr-Latn-CS"/>
        </w:rPr>
      </w:pPr>
    </w:p>
    <w:p w14:paraId="30DFCEBC" w14:textId="77777777" w:rsidR="004B035A" w:rsidRDefault="004B035A" w:rsidP="008C3986">
      <w:pPr>
        <w:spacing w:before="0"/>
        <w:rPr>
          <w:rFonts w:cs="Arial"/>
          <w:color w:val="00B0F0"/>
          <w:sz w:val="24"/>
          <w:szCs w:val="24"/>
          <w:lang w:eastAsia="sr-Latn-CS"/>
        </w:rPr>
      </w:pPr>
    </w:p>
    <w:p w14:paraId="150AC6B6" w14:textId="77777777" w:rsidR="004B035A" w:rsidRDefault="004B035A" w:rsidP="008C3986">
      <w:pPr>
        <w:spacing w:before="0"/>
        <w:rPr>
          <w:rFonts w:cs="Arial"/>
          <w:color w:val="00B0F0"/>
          <w:sz w:val="24"/>
          <w:szCs w:val="24"/>
          <w:lang w:eastAsia="sr-Latn-CS"/>
        </w:rPr>
      </w:pPr>
    </w:p>
    <w:p w14:paraId="5975E15F" w14:textId="77777777" w:rsidR="004B035A" w:rsidRDefault="004B035A" w:rsidP="008C3986">
      <w:pPr>
        <w:spacing w:before="0"/>
        <w:rPr>
          <w:rFonts w:cs="Arial"/>
          <w:color w:val="00B0F0"/>
          <w:sz w:val="24"/>
          <w:szCs w:val="24"/>
          <w:lang w:eastAsia="sr-Latn-CS"/>
        </w:rPr>
      </w:pPr>
    </w:p>
    <w:p w14:paraId="7EE877E0" w14:textId="77777777" w:rsidR="00171793" w:rsidRDefault="00171793" w:rsidP="008C3986">
      <w:pPr>
        <w:spacing w:before="0"/>
        <w:rPr>
          <w:rFonts w:cs="Arial"/>
          <w:color w:val="00B0F0"/>
          <w:sz w:val="24"/>
          <w:szCs w:val="24"/>
          <w:lang w:eastAsia="sr-Latn-CS"/>
        </w:rPr>
      </w:pPr>
    </w:p>
    <w:p w14:paraId="38861465" w14:textId="77777777" w:rsidR="00171793" w:rsidRDefault="00171793" w:rsidP="008C3986">
      <w:pPr>
        <w:spacing w:before="0"/>
        <w:rPr>
          <w:rFonts w:cs="Arial"/>
          <w:color w:val="00B0F0"/>
          <w:sz w:val="24"/>
          <w:szCs w:val="24"/>
          <w:lang w:eastAsia="sr-Latn-CS"/>
        </w:rPr>
      </w:pPr>
    </w:p>
    <w:p w14:paraId="0AC92AA8" w14:textId="77777777" w:rsidR="00171793" w:rsidRDefault="00171793" w:rsidP="008C3986">
      <w:pPr>
        <w:spacing w:before="0"/>
        <w:rPr>
          <w:rFonts w:cs="Arial"/>
          <w:color w:val="00B0F0"/>
          <w:sz w:val="24"/>
          <w:szCs w:val="24"/>
          <w:lang w:eastAsia="sr-Latn-CS"/>
        </w:rPr>
      </w:pPr>
    </w:p>
    <w:p w14:paraId="627618D7" w14:textId="77777777" w:rsidR="00171793" w:rsidRDefault="00171793" w:rsidP="008C3986">
      <w:pPr>
        <w:spacing w:before="0"/>
        <w:rPr>
          <w:rFonts w:cs="Arial"/>
          <w:color w:val="00B0F0"/>
          <w:sz w:val="24"/>
          <w:szCs w:val="24"/>
          <w:lang w:eastAsia="sr-Latn-CS"/>
        </w:rPr>
      </w:pPr>
    </w:p>
    <w:p w14:paraId="67A3D794" w14:textId="77777777" w:rsidR="00171793" w:rsidRDefault="00171793" w:rsidP="008C3986">
      <w:pPr>
        <w:spacing w:before="0"/>
        <w:rPr>
          <w:rFonts w:cs="Arial"/>
          <w:color w:val="00B0F0"/>
          <w:sz w:val="24"/>
          <w:szCs w:val="24"/>
          <w:lang w:eastAsia="sr-Latn-CS"/>
        </w:rPr>
      </w:pPr>
    </w:p>
    <w:p w14:paraId="1392430D" w14:textId="77777777" w:rsidR="00171793" w:rsidRDefault="00171793" w:rsidP="008C3986">
      <w:pPr>
        <w:spacing w:before="0"/>
        <w:rPr>
          <w:rFonts w:cs="Arial"/>
          <w:color w:val="00B0F0"/>
          <w:sz w:val="24"/>
          <w:szCs w:val="24"/>
          <w:lang w:eastAsia="sr-Latn-CS"/>
        </w:rPr>
      </w:pPr>
    </w:p>
    <w:p w14:paraId="6D230DFB" w14:textId="77777777" w:rsidR="00171793" w:rsidRDefault="00171793" w:rsidP="008C3986">
      <w:pPr>
        <w:spacing w:before="0"/>
        <w:rPr>
          <w:rFonts w:cs="Arial"/>
          <w:color w:val="00B0F0"/>
          <w:sz w:val="24"/>
          <w:szCs w:val="24"/>
          <w:lang w:eastAsia="sr-Latn-CS"/>
        </w:rPr>
      </w:pPr>
    </w:p>
    <w:p w14:paraId="74DC423A" w14:textId="77777777" w:rsidR="00171793" w:rsidRDefault="00171793" w:rsidP="008C3986">
      <w:pPr>
        <w:spacing w:before="0"/>
        <w:rPr>
          <w:rFonts w:cs="Arial"/>
          <w:color w:val="00B0F0"/>
          <w:sz w:val="24"/>
          <w:szCs w:val="24"/>
          <w:lang w:eastAsia="sr-Latn-CS"/>
        </w:rPr>
      </w:pPr>
    </w:p>
    <w:p w14:paraId="40E5A893" w14:textId="77777777" w:rsidR="00171793" w:rsidRDefault="00171793" w:rsidP="008C3986">
      <w:pPr>
        <w:spacing w:before="0"/>
        <w:rPr>
          <w:rFonts w:cs="Arial"/>
          <w:color w:val="00B0F0"/>
          <w:sz w:val="24"/>
          <w:szCs w:val="24"/>
          <w:lang w:eastAsia="sr-Latn-CS"/>
        </w:rPr>
      </w:pPr>
    </w:p>
    <w:p w14:paraId="4580F2D5" w14:textId="77777777" w:rsidR="00171793" w:rsidRDefault="00171793" w:rsidP="008C3986">
      <w:pPr>
        <w:spacing w:before="0"/>
        <w:rPr>
          <w:rFonts w:cs="Arial"/>
          <w:color w:val="00B0F0"/>
          <w:sz w:val="24"/>
          <w:szCs w:val="24"/>
          <w:lang w:eastAsia="sr-Latn-CS"/>
        </w:rPr>
      </w:pPr>
    </w:p>
    <w:p w14:paraId="7EF0B0A3" w14:textId="77777777" w:rsidR="00171793" w:rsidRDefault="00171793" w:rsidP="008C3986">
      <w:pPr>
        <w:spacing w:before="0"/>
        <w:rPr>
          <w:rFonts w:cs="Arial"/>
          <w:color w:val="00B0F0"/>
          <w:sz w:val="24"/>
          <w:szCs w:val="24"/>
          <w:lang w:eastAsia="sr-Latn-CS"/>
        </w:rPr>
      </w:pPr>
    </w:p>
    <w:p w14:paraId="72B5668E" w14:textId="77777777" w:rsidR="00171793" w:rsidRDefault="00171793" w:rsidP="008C3986">
      <w:pPr>
        <w:spacing w:before="0"/>
        <w:rPr>
          <w:rFonts w:cs="Arial"/>
          <w:color w:val="00B0F0"/>
          <w:sz w:val="24"/>
          <w:szCs w:val="24"/>
          <w:lang w:eastAsia="sr-Latn-CS"/>
        </w:rPr>
      </w:pPr>
    </w:p>
    <w:p w14:paraId="342C53D7" w14:textId="77777777" w:rsidR="00171793" w:rsidRDefault="00171793" w:rsidP="008C3986">
      <w:pPr>
        <w:spacing w:before="0"/>
        <w:rPr>
          <w:rFonts w:cs="Arial"/>
          <w:color w:val="00B0F0"/>
          <w:sz w:val="24"/>
          <w:szCs w:val="24"/>
          <w:lang w:eastAsia="sr-Latn-CS"/>
        </w:rPr>
      </w:pPr>
    </w:p>
    <w:p w14:paraId="23993B7E" w14:textId="77777777" w:rsidR="00171793" w:rsidRDefault="00171793" w:rsidP="008C3986">
      <w:pPr>
        <w:spacing w:before="0"/>
        <w:rPr>
          <w:rFonts w:cs="Arial"/>
          <w:color w:val="00B0F0"/>
          <w:sz w:val="24"/>
          <w:szCs w:val="24"/>
          <w:lang w:eastAsia="sr-Latn-CS"/>
        </w:rPr>
      </w:pPr>
    </w:p>
    <w:p w14:paraId="488C2930" w14:textId="77777777" w:rsidR="00171793" w:rsidRDefault="00171793" w:rsidP="008C3986">
      <w:pPr>
        <w:spacing w:before="0"/>
        <w:rPr>
          <w:rFonts w:cs="Arial"/>
          <w:color w:val="00B0F0"/>
          <w:sz w:val="24"/>
          <w:szCs w:val="24"/>
          <w:lang w:eastAsia="sr-Latn-CS"/>
        </w:rPr>
      </w:pPr>
    </w:p>
    <w:p w14:paraId="4414FD2A" w14:textId="77777777" w:rsidR="00171793" w:rsidRDefault="00171793" w:rsidP="008C3986">
      <w:pPr>
        <w:spacing w:before="0"/>
        <w:rPr>
          <w:rFonts w:cs="Arial"/>
          <w:color w:val="00B0F0"/>
          <w:sz w:val="24"/>
          <w:szCs w:val="24"/>
          <w:lang w:eastAsia="sr-Latn-CS"/>
        </w:rPr>
      </w:pPr>
    </w:p>
    <w:p w14:paraId="74410F38" w14:textId="77777777" w:rsidR="00171793" w:rsidRDefault="00171793" w:rsidP="008C3986">
      <w:pPr>
        <w:spacing w:before="0"/>
        <w:rPr>
          <w:rFonts w:cs="Arial"/>
          <w:color w:val="00B0F0"/>
          <w:sz w:val="24"/>
          <w:szCs w:val="24"/>
          <w:lang w:eastAsia="sr-Latn-CS"/>
        </w:rPr>
      </w:pPr>
    </w:p>
    <w:p w14:paraId="7EF1C4CF" w14:textId="77777777" w:rsidR="00171793" w:rsidRDefault="00171793" w:rsidP="008C3986">
      <w:pPr>
        <w:spacing w:before="0"/>
        <w:rPr>
          <w:rFonts w:cs="Arial"/>
          <w:color w:val="00B0F0"/>
          <w:sz w:val="24"/>
          <w:szCs w:val="24"/>
          <w:lang w:eastAsia="sr-Latn-CS"/>
        </w:rPr>
      </w:pPr>
    </w:p>
    <w:p w14:paraId="1C1847F1" w14:textId="77777777" w:rsidR="00171793" w:rsidRDefault="00171793" w:rsidP="008C3986">
      <w:pPr>
        <w:spacing w:before="0"/>
        <w:rPr>
          <w:rFonts w:cs="Arial"/>
          <w:color w:val="00B0F0"/>
          <w:sz w:val="24"/>
          <w:szCs w:val="24"/>
          <w:lang w:eastAsia="sr-Latn-CS"/>
        </w:rPr>
      </w:pPr>
    </w:p>
    <w:p w14:paraId="0D77342E" w14:textId="77777777" w:rsidR="00171793" w:rsidRDefault="00171793" w:rsidP="008C3986">
      <w:pPr>
        <w:spacing w:before="0"/>
        <w:rPr>
          <w:rFonts w:cs="Arial"/>
          <w:color w:val="00B0F0"/>
          <w:sz w:val="24"/>
          <w:szCs w:val="24"/>
          <w:lang w:eastAsia="sr-Latn-CS"/>
        </w:rPr>
      </w:pPr>
    </w:p>
    <w:p w14:paraId="024D2207" w14:textId="77777777" w:rsidR="000A68FA" w:rsidRDefault="000A68FA" w:rsidP="008C3986">
      <w:pPr>
        <w:spacing w:before="0"/>
        <w:rPr>
          <w:rFonts w:cs="Arial"/>
          <w:color w:val="00B0F0"/>
          <w:sz w:val="24"/>
          <w:szCs w:val="24"/>
          <w:lang w:eastAsia="sr-Latn-CS"/>
        </w:rPr>
      </w:pPr>
    </w:p>
    <w:p w14:paraId="31197718" w14:textId="77777777" w:rsidR="00171793" w:rsidRDefault="00171793" w:rsidP="008C3986">
      <w:pPr>
        <w:spacing w:before="0"/>
        <w:rPr>
          <w:rFonts w:cs="Arial"/>
          <w:color w:val="00B0F0"/>
          <w:sz w:val="24"/>
          <w:szCs w:val="24"/>
          <w:lang w:eastAsia="sr-Latn-CS"/>
        </w:rPr>
      </w:pPr>
    </w:p>
    <w:p w14:paraId="38FA97E7" w14:textId="77777777" w:rsidR="00171793" w:rsidRDefault="00171793" w:rsidP="008C3986">
      <w:pPr>
        <w:spacing w:before="0"/>
        <w:rPr>
          <w:rFonts w:cs="Arial"/>
          <w:color w:val="00B0F0"/>
          <w:sz w:val="24"/>
          <w:szCs w:val="24"/>
          <w:lang w:eastAsia="sr-Latn-CS"/>
        </w:rPr>
      </w:pPr>
    </w:p>
    <w:p w14:paraId="00A25E00" w14:textId="77777777" w:rsidR="00171793" w:rsidRDefault="00171793" w:rsidP="008C3986">
      <w:pPr>
        <w:spacing w:before="0"/>
        <w:rPr>
          <w:rFonts w:cs="Arial"/>
          <w:color w:val="00B0F0"/>
          <w:sz w:val="24"/>
          <w:szCs w:val="24"/>
          <w:lang w:eastAsia="sr-Latn-CS"/>
        </w:rPr>
      </w:pPr>
    </w:p>
    <w:p w14:paraId="6FFCDABF" w14:textId="77777777" w:rsidR="00171793" w:rsidRDefault="00171793" w:rsidP="008C3986">
      <w:pPr>
        <w:spacing w:before="0"/>
        <w:rPr>
          <w:rFonts w:cs="Arial"/>
          <w:color w:val="00B0F0"/>
          <w:sz w:val="24"/>
          <w:szCs w:val="24"/>
          <w:lang w:eastAsia="sr-Latn-CS"/>
        </w:rPr>
      </w:pPr>
    </w:p>
    <w:p w14:paraId="5AD25BA0" w14:textId="77777777" w:rsidR="00171793" w:rsidRDefault="00171793" w:rsidP="008C3986">
      <w:pPr>
        <w:spacing w:before="0"/>
        <w:rPr>
          <w:rFonts w:cs="Arial"/>
          <w:color w:val="00B0F0"/>
          <w:sz w:val="24"/>
          <w:szCs w:val="24"/>
          <w:lang w:eastAsia="sr-Latn-CS"/>
        </w:rPr>
      </w:pPr>
    </w:p>
    <w:p w14:paraId="5311E3CA" w14:textId="77777777" w:rsidR="00171793" w:rsidRDefault="00171793" w:rsidP="008C3986">
      <w:pPr>
        <w:spacing w:before="0"/>
        <w:rPr>
          <w:rFonts w:cs="Arial"/>
          <w:color w:val="00B0F0"/>
          <w:sz w:val="24"/>
          <w:szCs w:val="24"/>
          <w:lang w:eastAsia="sr-Latn-CS"/>
        </w:rPr>
      </w:pPr>
    </w:p>
    <w:p w14:paraId="705C8DFA" w14:textId="77777777" w:rsidR="00171793" w:rsidRDefault="00171793" w:rsidP="008C3986">
      <w:pPr>
        <w:spacing w:before="0"/>
        <w:rPr>
          <w:rFonts w:cs="Arial"/>
          <w:color w:val="00B0F0"/>
          <w:sz w:val="24"/>
          <w:szCs w:val="24"/>
          <w:lang w:eastAsia="sr-Latn-CS"/>
        </w:rPr>
      </w:pPr>
    </w:p>
    <w:p w14:paraId="29BFA89B" w14:textId="77777777" w:rsidR="00171793" w:rsidRDefault="00171793" w:rsidP="008C3986">
      <w:pPr>
        <w:spacing w:before="0"/>
        <w:rPr>
          <w:rFonts w:cs="Arial"/>
          <w:color w:val="00B0F0"/>
          <w:sz w:val="24"/>
          <w:szCs w:val="24"/>
          <w:lang w:eastAsia="sr-Latn-CS"/>
        </w:rPr>
      </w:pPr>
    </w:p>
    <w:p w14:paraId="38B414A8" w14:textId="77777777" w:rsidR="00171793" w:rsidRDefault="00171793" w:rsidP="008C3986">
      <w:pPr>
        <w:spacing w:before="0"/>
        <w:rPr>
          <w:rFonts w:cs="Arial"/>
          <w:color w:val="00B0F0"/>
          <w:sz w:val="24"/>
          <w:szCs w:val="24"/>
          <w:lang w:eastAsia="sr-Latn-CS"/>
        </w:rPr>
      </w:pPr>
    </w:p>
    <w:p w14:paraId="6F893C68" w14:textId="77777777" w:rsidR="00171793" w:rsidRDefault="00171793" w:rsidP="008C3986">
      <w:pPr>
        <w:spacing w:before="0"/>
        <w:rPr>
          <w:rFonts w:cs="Arial"/>
          <w:color w:val="00B0F0"/>
          <w:sz w:val="24"/>
          <w:szCs w:val="24"/>
          <w:lang w:eastAsia="sr-Latn-CS"/>
        </w:rPr>
      </w:pPr>
    </w:p>
    <w:p w14:paraId="7EDF57A4" w14:textId="77777777" w:rsidR="00171793" w:rsidRDefault="00171793" w:rsidP="008C3986">
      <w:pPr>
        <w:spacing w:before="0"/>
        <w:rPr>
          <w:rFonts w:cs="Arial"/>
          <w:color w:val="00B0F0"/>
          <w:sz w:val="24"/>
          <w:szCs w:val="24"/>
          <w:lang w:eastAsia="sr-Latn-CS"/>
        </w:rPr>
      </w:pPr>
    </w:p>
    <w:p w14:paraId="084A5F34" w14:textId="77777777" w:rsidR="008C3986" w:rsidRPr="00752318" w:rsidRDefault="008C3986" w:rsidP="00666F1D">
      <w:pPr>
        <w:pStyle w:val="KDPodnaslov1"/>
        <w:numPr>
          <w:ilvl w:val="0"/>
          <w:numId w:val="24"/>
        </w:numPr>
        <w:spacing w:before="0"/>
        <w:jc w:val="center"/>
        <w:rPr>
          <w:rFonts w:cs="Arial"/>
          <w:sz w:val="24"/>
          <w:szCs w:val="24"/>
        </w:rPr>
      </w:pPr>
      <w:r w:rsidRPr="00752318">
        <w:rPr>
          <w:rFonts w:cs="Arial"/>
          <w:sz w:val="24"/>
          <w:szCs w:val="24"/>
        </w:rPr>
        <w:t>ОБРАСЦИ</w:t>
      </w:r>
    </w:p>
    <w:p w14:paraId="2833118D" w14:textId="77777777" w:rsidR="008C3986" w:rsidRDefault="008C3986" w:rsidP="006E6F46">
      <w:pPr>
        <w:rPr>
          <w:lang w:eastAsia="sr-Latn-CS"/>
        </w:rPr>
      </w:pPr>
    </w:p>
    <w:p w14:paraId="4A3528E3" w14:textId="77777777" w:rsidR="008C3986" w:rsidRDefault="008C3986" w:rsidP="006E6F46">
      <w:pPr>
        <w:rPr>
          <w:lang w:eastAsia="sr-Latn-CS"/>
        </w:rPr>
      </w:pPr>
    </w:p>
    <w:p w14:paraId="746E5E0F" w14:textId="77777777" w:rsidR="008C3986" w:rsidRDefault="008C3986" w:rsidP="006E6F46">
      <w:pPr>
        <w:rPr>
          <w:lang w:eastAsia="sr-Latn-CS"/>
        </w:rPr>
      </w:pPr>
    </w:p>
    <w:p w14:paraId="491B5E3C" w14:textId="77777777" w:rsidR="008C3986" w:rsidRDefault="008C3986" w:rsidP="006E6F46">
      <w:pPr>
        <w:rPr>
          <w:lang w:eastAsia="sr-Latn-CS"/>
        </w:rPr>
      </w:pPr>
    </w:p>
    <w:p w14:paraId="39FAF625" w14:textId="77777777" w:rsidR="008C3986" w:rsidRDefault="008C3986" w:rsidP="006E6F46">
      <w:pPr>
        <w:rPr>
          <w:lang w:eastAsia="sr-Latn-CS"/>
        </w:rPr>
      </w:pPr>
    </w:p>
    <w:p w14:paraId="6BC1B4D1" w14:textId="77777777" w:rsidR="008C3986" w:rsidRDefault="008C3986" w:rsidP="006E6F46">
      <w:pPr>
        <w:rPr>
          <w:lang w:eastAsia="sr-Latn-CS"/>
        </w:rPr>
      </w:pPr>
    </w:p>
    <w:p w14:paraId="0142ABCB" w14:textId="77777777" w:rsidR="008C3986" w:rsidRDefault="008C3986" w:rsidP="006E6F46">
      <w:pPr>
        <w:rPr>
          <w:lang w:eastAsia="sr-Latn-CS"/>
        </w:rPr>
      </w:pPr>
    </w:p>
    <w:p w14:paraId="75C53394" w14:textId="77777777" w:rsidR="008C3986" w:rsidRDefault="008C3986" w:rsidP="006E6F46">
      <w:pPr>
        <w:rPr>
          <w:lang w:eastAsia="sr-Latn-CS"/>
        </w:rPr>
      </w:pPr>
    </w:p>
    <w:p w14:paraId="2958B4BF" w14:textId="77777777" w:rsidR="008C3986" w:rsidRDefault="008C3986" w:rsidP="006E6F46">
      <w:pPr>
        <w:rPr>
          <w:lang w:eastAsia="sr-Latn-CS"/>
        </w:rPr>
      </w:pPr>
    </w:p>
    <w:p w14:paraId="4B1ACBB1" w14:textId="77777777" w:rsidR="008C3986" w:rsidRDefault="008C3986" w:rsidP="006E6F46">
      <w:pPr>
        <w:rPr>
          <w:lang w:eastAsia="sr-Latn-CS"/>
        </w:rPr>
      </w:pPr>
    </w:p>
    <w:p w14:paraId="5E052A01" w14:textId="77777777" w:rsidR="008C3986" w:rsidRDefault="008C3986" w:rsidP="006E6F46">
      <w:pPr>
        <w:rPr>
          <w:lang w:eastAsia="sr-Latn-CS"/>
        </w:rPr>
      </w:pPr>
    </w:p>
    <w:p w14:paraId="07294700" w14:textId="77777777" w:rsidR="008C3986" w:rsidRDefault="008C3986" w:rsidP="006E6F46">
      <w:pPr>
        <w:rPr>
          <w:lang w:eastAsia="sr-Latn-CS"/>
        </w:rPr>
      </w:pPr>
    </w:p>
    <w:p w14:paraId="55958E49" w14:textId="77777777" w:rsidR="008C3986" w:rsidRDefault="008C3986" w:rsidP="006E6F46">
      <w:pPr>
        <w:rPr>
          <w:lang w:eastAsia="sr-Latn-CS"/>
        </w:rPr>
      </w:pPr>
    </w:p>
    <w:p w14:paraId="658064B4" w14:textId="77777777" w:rsidR="008C3986" w:rsidRDefault="008C3986" w:rsidP="006E6F46">
      <w:pPr>
        <w:rPr>
          <w:lang w:eastAsia="sr-Latn-CS"/>
        </w:rPr>
      </w:pPr>
    </w:p>
    <w:p w14:paraId="09A43399" w14:textId="77777777" w:rsidR="008C3986" w:rsidRDefault="008C3986" w:rsidP="006E6F46">
      <w:pPr>
        <w:rPr>
          <w:lang w:eastAsia="sr-Latn-CS"/>
        </w:rPr>
      </w:pPr>
    </w:p>
    <w:p w14:paraId="7B5C1EC3" w14:textId="77777777" w:rsidR="008C3986" w:rsidRDefault="008C3986" w:rsidP="006E6F46">
      <w:pPr>
        <w:rPr>
          <w:lang w:eastAsia="sr-Latn-CS"/>
        </w:rPr>
      </w:pPr>
    </w:p>
    <w:p w14:paraId="18152929" w14:textId="77777777" w:rsidR="008C3986" w:rsidRDefault="008C3986" w:rsidP="006E6F46">
      <w:pPr>
        <w:rPr>
          <w:lang w:eastAsia="sr-Latn-CS"/>
        </w:rPr>
      </w:pPr>
    </w:p>
    <w:p w14:paraId="33454A16" w14:textId="32771689" w:rsidR="00343A18" w:rsidRPr="00EC5BB4" w:rsidRDefault="00343A18" w:rsidP="00343A18">
      <w:pPr>
        <w:pStyle w:val="KDObrazac"/>
        <w:spacing w:before="0"/>
        <w:rPr>
          <w:noProof/>
          <w:sz w:val="24"/>
          <w:szCs w:val="24"/>
        </w:rPr>
      </w:pPr>
      <w:bookmarkStart w:id="253" w:name="_Toc442559924"/>
      <w:r w:rsidRPr="00EC5BB4">
        <w:rPr>
          <w:sz w:val="24"/>
          <w:szCs w:val="24"/>
        </w:rPr>
        <w:lastRenderedPageBreak/>
        <w:t xml:space="preserve">ОБРАЗАЦ </w:t>
      </w:r>
      <w:r w:rsidR="00623465">
        <w:rPr>
          <w:sz w:val="24"/>
          <w:szCs w:val="24"/>
          <w:lang w:val="sr-Cyrl-RS"/>
        </w:rPr>
        <w:t>1</w:t>
      </w:r>
      <w:r w:rsidRPr="00EC5BB4">
        <w:rPr>
          <w:noProof/>
          <w:sz w:val="24"/>
          <w:szCs w:val="24"/>
        </w:rPr>
        <w:t>.</w:t>
      </w:r>
      <w:bookmarkEnd w:id="253"/>
    </w:p>
    <w:p w14:paraId="72833FB7"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3D6531CF" w14:textId="68ACAA4C"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 xml:space="preserve">за  </w:t>
      </w:r>
      <w:r w:rsidR="0031435B">
        <w:rPr>
          <w:rFonts w:eastAsia="TimesNewRomanPS-BoldMT" w:cs="Arial"/>
          <w:bCs/>
          <w:color w:val="000000"/>
          <w:sz w:val="24"/>
          <w:szCs w:val="24"/>
          <w:lang w:val="sr-Cyrl-RS"/>
        </w:rPr>
        <w:t>отворени</w:t>
      </w:r>
      <w:proofErr w:type="gramEnd"/>
      <w:r w:rsidR="0031435B">
        <w:rPr>
          <w:rFonts w:eastAsia="TimesNewRomanPS-BoldMT" w:cs="Arial"/>
          <w:bCs/>
          <w:color w:val="000000"/>
          <w:sz w:val="24"/>
          <w:szCs w:val="24"/>
          <w:lang w:val="sr-Cyrl-RS"/>
        </w:rPr>
        <w:t xml:space="preserve"> </w:t>
      </w:r>
      <w:r w:rsidRPr="00EC5BB4">
        <w:rPr>
          <w:rFonts w:eastAsia="TimesNewRomanPS-BoldMT" w:cs="Arial"/>
          <w:bCs/>
          <w:color w:val="000000"/>
          <w:sz w:val="24"/>
          <w:szCs w:val="24"/>
        </w:rPr>
        <w:t xml:space="preserve">поступак јавне набавке– </w:t>
      </w:r>
      <w:r w:rsidR="00041FE3">
        <w:rPr>
          <w:rFonts w:eastAsia="TimesNewRomanPS-BoldMT" w:cs="Arial"/>
          <w:bCs/>
          <w:color w:val="000000" w:themeColor="text1"/>
          <w:sz w:val="24"/>
          <w:szCs w:val="24"/>
        </w:rPr>
        <w:t>услуге</w:t>
      </w:r>
      <w:r w:rsidRPr="00922EDB">
        <w:rPr>
          <w:rFonts w:eastAsia="TimesNewRomanPS-BoldMT" w:cs="Arial"/>
          <w:bCs/>
          <w:color w:val="000000" w:themeColor="text1"/>
          <w:sz w:val="24"/>
          <w:szCs w:val="24"/>
        </w:rPr>
        <w:t xml:space="preserve"> </w:t>
      </w:r>
      <w:r w:rsidR="00C52F5E">
        <w:rPr>
          <w:rFonts w:cs="Arial"/>
          <w:sz w:val="24"/>
          <w:szCs w:val="24"/>
          <w:lang w:val="sr-Cyrl-RS"/>
        </w:rPr>
        <w:t>Координатор за БЗР</w:t>
      </w:r>
      <w:r w:rsidR="008E153C" w:rsidRPr="00EC5BB4">
        <w:rPr>
          <w:rFonts w:cs="Arial"/>
          <w:sz w:val="24"/>
          <w:szCs w:val="24"/>
          <w:lang w:val="ru-RU"/>
        </w:rPr>
        <w:t xml:space="preserve"> - Јавна набавка број </w:t>
      </w:r>
      <w:r w:rsidR="00C52F5E">
        <w:rPr>
          <w:rFonts w:cs="Arial"/>
          <w:b/>
          <w:sz w:val="24"/>
          <w:szCs w:val="24"/>
          <w:lang w:val="sr-Cyrl-RS"/>
        </w:rPr>
        <w:t>ЈН/6</w:t>
      </w:r>
      <w:r w:rsidR="008E153C">
        <w:rPr>
          <w:rFonts w:cs="Arial"/>
          <w:b/>
          <w:sz w:val="24"/>
          <w:szCs w:val="24"/>
          <w:lang w:val="sr-Cyrl-RS"/>
        </w:rPr>
        <w:t>000/0</w:t>
      </w:r>
      <w:r w:rsidR="00C52F5E">
        <w:rPr>
          <w:rFonts w:cs="Arial"/>
          <w:b/>
          <w:sz w:val="24"/>
          <w:szCs w:val="24"/>
          <w:lang w:val="sr-Cyrl-RS"/>
        </w:rPr>
        <w:t>001</w:t>
      </w:r>
      <w:r w:rsidR="008E153C">
        <w:rPr>
          <w:rFonts w:cs="Arial"/>
          <w:b/>
          <w:sz w:val="24"/>
          <w:szCs w:val="24"/>
          <w:lang w:val="sr-Cyrl-RS"/>
        </w:rPr>
        <w:t>/201</w:t>
      </w:r>
      <w:r w:rsidR="00C52F5E">
        <w:rPr>
          <w:rFonts w:cs="Arial"/>
          <w:b/>
          <w:sz w:val="24"/>
          <w:szCs w:val="24"/>
          <w:lang w:val="sr-Cyrl-RS"/>
        </w:rPr>
        <w:t>7</w:t>
      </w:r>
    </w:p>
    <w:p w14:paraId="7415202F" w14:textId="77777777"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C5BB4" w14:paraId="2F36D3D0" w14:textId="77777777" w:rsidTr="00661F01">
        <w:trPr>
          <w:trHeight w:val="620"/>
        </w:trPr>
        <w:tc>
          <w:tcPr>
            <w:tcW w:w="4621" w:type="dxa"/>
            <w:tcBorders>
              <w:top w:val="single" w:sz="4" w:space="0" w:color="000000"/>
              <w:left w:val="single" w:sz="4" w:space="0" w:color="000000"/>
              <w:bottom w:val="single" w:sz="4" w:space="0" w:color="000000"/>
            </w:tcBorders>
            <w:shd w:val="clear" w:color="auto" w:fill="auto"/>
          </w:tcPr>
          <w:p w14:paraId="0654AA45"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14D4DB" w14:textId="77777777" w:rsidR="0055619B" w:rsidRPr="00EC5BB4" w:rsidRDefault="0055619B" w:rsidP="00BC01DC">
            <w:pPr>
              <w:snapToGrid w:val="0"/>
              <w:spacing w:before="0"/>
              <w:rPr>
                <w:rFonts w:cs="Arial"/>
                <w:b/>
                <w:bCs/>
                <w:i/>
                <w:iCs/>
                <w:sz w:val="24"/>
                <w:szCs w:val="24"/>
              </w:rPr>
            </w:pPr>
          </w:p>
        </w:tc>
      </w:tr>
      <w:tr w:rsidR="00343A18" w:rsidRPr="00EC5BB4" w14:paraId="51E5FA34" w14:textId="77777777" w:rsidTr="00661F01">
        <w:trPr>
          <w:trHeight w:val="620"/>
        </w:trPr>
        <w:tc>
          <w:tcPr>
            <w:tcW w:w="4621" w:type="dxa"/>
            <w:tcBorders>
              <w:top w:val="single" w:sz="4" w:space="0" w:color="000000"/>
              <w:left w:val="single" w:sz="4" w:space="0" w:color="000000"/>
              <w:bottom w:val="single" w:sz="4" w:space="0" w:color="000000"/>
            </w:tcBorders>
            <w:shd w:val="clear" w:color="auto" w:fill="auto"/>
          </w:tcPr>
          <w:p w14:paraId="6568AEF2" w14:textId="77777777"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205AF8">
              <w:rPr>
                <w:rFonts w:cs="Arial"/>
                <w:i/>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C0C78B0" w14:textId="77777777" w:rsidR="00343A18" w:rsidRPr="00EC5BB4" w:rsidRDefault="00343A18" w:rsidP="00BC01DC">
            <w:pPr>
              <w:snapToGrid w:val="0"/>
              <w:spacing w:before="0"/>
              <w:rPr>
                <w:rFonts w:cs="Arial"/>
                <w:b/>
                <w:bCs/>
                <w:i/>
                <w:iCs/>
                <w:sz w:val="24"/>
                <w:szCs w:val="24"/>
              </w:rPr>
            </w:pPr>
          </w:p>
          <w:p w14:paraId="057F0508" w14:textId="77777777" w:rsidR="00343A18" w:rsidRPr="00EC5BB4" w:rsidRDefault="00343A18" w:rsidP="00BC01DC">
            <w:pPr>
              <w:spacing w:before="0"/>
              <w:rPr>
                <w:rFonts w:cs="Arial"/>
                <w:b/>
                <w:bCs/>
                <w:i/>
                <w:iCs/>
                <w:sz w:val="24"/>
                <w:szCs w:val="24"/>
              </w:rPr>
            </w:pPr>
          </w:p>
          <w:p w14:paraId="74F0B894" w14:textId="77777777" w:rsidR="00343A18" w:rsidRPr="00EC5BB4" w:rsidRDefault="00343A18" w:rsidP="00BC01DC">
            <w:pPr>
              <w:spacing w:before="0"/>
              <w:rPr>
                <w:rFonts w:cs="Arial"/>
                <w:b/>
                <w:bCs/>
                <w:i/>
                <w:iCs/>
                <w:sz w:val="24"/>
                <w:szCs w:val="24"/>
              </w:rPr>
            </w:pPr>
          </w:p>
        </w:tc>
      </w:tr>
      <w:tr w:rsidR="00343A18" w:rsidRPr="00EC5BB4" w14:paraId="255915CF" w14:textId="77777777" w:rsidTr="00661F01">
        <w:trPr>
          <w:trHeight w:val="683"/>
        </w:trPr>
        <w:tc>
          <w:tcPr>
            <w:tcW w:w="4621" w:type="dxa"/>
            <w:tcBorders>
              <w:top w:val="single" w:sz="4" w:space="0" w:color="000000"/>
              <w:left w:val="single" w:sz="4" w:space="0" w:color="000000"/>
              <w:bottom w:val="single" w:sz="4" w:space="0" w:color="000000"/>
            </w:tcBorders>
            <w:shd w:val="clear" w:color="auto" w:fill="auto"/>
          </w:tcPr>
          <w:p w14:paraId="7EBC8137"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0B62381" w14:textId="77777777" w:rsidR="00343A18" w:rsidRPr="00EC5BB4" w:rsidRDefault="00343A18" w:rsidP="00BC01DC">
            <w:pPr>
              <w:snapToGrid w:val="0"/>
              <w:spacing w:before="0"/>
              <w:rPr>
                <w:rFonts w:cs="Arial"/>
                <w:b/>
                <w:bCs/>
                <w:i/>
                <w:iCs/>
                <w:sz w:val="24"/>
                <w:szCs w:val="24"/>
              </w:rPr>
            </w:pPr>
          </w:p>
          <w:p w14:paraId="067CBD8B" w14:textId="77777777" w:rsidR="00343A18" w:rsidRPr="00EC5BB4" w:rsidRDefault="00343A18" w:rsidP="00BC01DC">
            <w:pPr>
              <w:spacing w:before="0"/>
              <w:rPr>
                <w:rFonts w:cs="Arial"/>
                <w:b/>
                <w:bCs/>
                <w:i/>
                <w:iCs/>
                <w:sz w:val="24"/>
                <w:szCs w:val="24"/>
              </w:rPr>
            </w:pPr>
          </w:p>
          <w:p w14:paraId="7A804161" w14:textId="77777777" w:rsidR="00343A18" w:rsidRPr="00EC5BB4" w:rsidRDefault="00343A18" w:rsidP="00BC01DC">
            <w:pPr>
              <w:spacing w:before="0"/>
              <w:rPr>
                <w:rFonts w:cs="Arial"/>
                <w:b/>
                <w:bCs/>
                <w:i/>
                <w:iCs/>
                <w:sz w:val="24"/>
                <w:szCs w:val="24"/>
              </w:rPr>
            </w:pPr>
          </w:p>
        </w:tc>
      </w:tr>
      <w:tr w:rsidR="00343A18" w:rsidRPr="00EC5BB4" w14:paraId="78E059C1" w14:textId="77777777" w:rsidTr="00661F01">
        <w:trPr>
          <w:trHeight w:val="647"/>
        </w:trPr>
        <w:tc>
          <w:tcPr>
            <w:tcW w:w="4621" w:type="dxa"/>
            <w:tcBorders>
              <w:top w:val="single" w:sz="4" w:space="0" w:color="000000"/>
              <w:left w:val="single" w:sz="4" w:space="0" w:color="000000"/>
              <w:bottom w:val="single" w:sz="4" w:space="0" w:color="000000"/>
            </w:tcBorders>
            <w:shd w:val="clear" w:color="auto" w:fill="auto"/>
          </w:tcPr>
          <w:p w14:paraId="65A66B82"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C7734BE" w14:textId="77777777" w:rsidR="00343A18" w:rsidRPr="00EC5BB4" w:rsidRDefault="00343A18" w:rsidP="00BC01DC">
            <w:pPr>
              <w:snapToGrid w:val="0"/>
              <w:spacing w:before="0"/>
              <w:rPr>
                <w:rFonts w:cs="Arial"/>
                <w:b/>
                <w:bCs/>
                <w:i/>
                <w:iCs/>
                <w:sz w:val="24"/>
                <w:szCs w:val="24"/>
              </w:rPr>
            </w:pPr>
          </w:p>
          <w:p w14:paraId="442F20AF" w14:textId="77777777" w:rsidR="00343A18" w:rsidRPr="00EC5BB4" w:rsidRDefault="00343A18" w:rsidP="00BC01DC">
            <w:pPr>
              <w:spacing w:before="0"/>
              <w:rPr>
                <w:rFonts w:cs="Arial"/>
                <w:b/>
                <w:bCs/>
                <w:i/>
                <w:iCs/>
                <w:sz w:val="24"/>
                <w:szCs w:val="24"/>
              </w:rPr>
            </w:pPr>
          </w:p>
          <w:p w14:paraId="5F05B43C" w14:textId="77777777" w:rsidR="00343A18" w:rsidRPr="00EC5BB4" w:rsidRDefault="00343A18" w:rsidP="00BC01DC">
            <w:pPr>
              <w:spacing w:before="0"/>
              <w:rPr>
                <w:rFonts w:cs="Arial"/>
                <w:b/>
                <w:bCs/>
                <w:i/>
                <w:iCs/>
                <w:sz w:val="24"/>
                <w:szCs w:val="24"/>
              </w:rPr>
            </w:pPr>
          </w:p>
        </w:tc>
      </w:tr>
      <w:tr w:rsidR="00343A18" w:rsidRPr="00EC5BB4" w14:paraId="5A54AF4B" w14:textId="77777777" w:rsidTr="00661F01">
        <w:tc>
          <w:tcPr>
            <w:tcW w:w="4621" w:type="dxa"/>
            <w:tcBorders>
              <w:top w:val="single" w:sz="4" w:space="0" w:color="000000"/>
              <w:left w:val="single" w:sz="4" w:space="0" w:color="000000"/>
              <w:bottom w:val="single" w:sz="4" w:space="0" w:color="000000"/>
            </w:tcBorders>
            <w:shd w:val="clear" w:color="auto" w:fill="auto"/>
          </w:tcPr>
          <w:p w14:paraId="51E039E6"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219FEE7" w14:textId="77777777" w:rsidR="00343A18" w:rsidRPr="00EC5BB4" w:rsidRDefault="00343A18" w:rsidP="00BC01DC">
            <w:pPr>
              <w:snapToGrid w:val="0"/>
              <w:spacing w:before="0"/>
              <w:rPr>
                <w:rFonts w:cs="Arial"/>
                <w:b/>
                <w:bCs/>
                <w:i/>
                <w:iCs/>
                <w:sz w:val="24"/>
                <w:szCs w:val="24"/>
                <w:lang w:val="ru-RU"/>
              </w:rPr>
            </w:pPr>
          </w:p>
        </w:tc>
      </w:tr>
      <w:tr w:rsidR="00343A18" w:rsidRPr="00EC5BB4" w14:paraId="3B6C5262" w14:textId="77777777" w:rsidTr="00661F01">
        <w:trPr>
          <w:trHeight w:val="512"/>
        </w:trPr>
        <w:tc>
          <w:tcPr>
            <w:tcW w:w="4621" w:type="dxa"/>
            <w:tcBorders>
              <w:top w:val="single" w:sz="4" w:space="0" w:color="000000"/>
              <w:left w:val="single" w:sz="4" w:space="0" w:color="000000"/>
              <w:bottom w:val="single" w:sz="4" w:space="0" w:color="000000"/>
            </w:tcBorders>
            <w:shd w:val="clear" w:color="auto" w:fill="auto"/>
          </w:tcPr>
          <w:p w14:paraId="7DD5C61B" w14:textId="77777777" w:rsidR="00343A18" w:rsidRPr="00EC5BB4" w:rsidRDefault="00343A18" w:rsidP="00BC01DC">
            <w:pPr>
              <w:spacing w:before="0"/>
              <w:rPr>
                <w:rFonts w:cs="Arial"/>
                <w:i/>
                <w:iCs/>
                <w:sz w:val="24"/>
                <w:szCs w:val="24"/>
              </w:rPr>
            </w:pPr>
          </w:p>
          <w:p w14:paraId="0D1DEF4D"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0720941" w14:textId="77777777" w:rsidR="00343A18" w:rsidRPr="00EC5BB4" w:rsidRDefault="00343A18" w:rsidP="00BC01DC">
            <w:pPr>
              <w:snapToGrid w:val="0"/>
              <w:spacing w:before="0"/>
              <w:rPr>
                <w:rFonts w:cs="Arial"/>
                <w:b/>
                <w:bCs/>
                <w:i/>
                <w:iCs/>
                <w:sz w:val="24"/>
                <w:szCs w:val="24"/>
              </w:rPr>
            </w:pPr>
          </w:p>
          <w:p w14:paraId="41D9E9DD" w14:textId="77777777" w:rsidR="00343A18" w:rsidRPr="00EC5BB4" w:rsidRDefault="00343A18" w:rsidP="00BC01DC">
            <w:pPr>
              <w:spacing w:before="0"/>
              <w:rPr>
                <w:rFonts w:cs="Arial"/>
                <w:b/>
                <w:bCs/>
                <w:i/>
                <w:iCs/>
                <w:sz w:val="24"/>
                <w:szCs w:val="24"/>
              </w:rPr>
            </w:pPr>
          </w:p>
          <w:p w14:paraId="5FEDA8A9" w14:textId="77777777" w:rsidR="00343A18" w:rsidRPr="00EC5BB4" w:rsidRDefault="00343A18" w:rsidP="00BC01DC">
            <w:pPr>
              <w:spacing w:before="0"/>
              <w:rPr>
                <w:rFonts w:cs="Arial"/>
                <w:b/>
                <w:bCs/>
                <w:i/>
                <w:iCs/>
                <w:sz w:val="24"/>
                <w:szCs w:val="24"/>
              </w:rPr>
            </w:pPr>
          </w:p>
        </w:tc>
      </w:tr>
      <w:tr w:rsidR="00343A18" w:rsidRPr="00EC5BB4" w14:paraId="24FE2B39" w14:textId="77777777" w:rsidTr="00661F01">
        <w:tc>
          <w:tcPr>
            <w:tcW w:w="4621" w:type="dxa"/>
            <w:tcBorders>
              <w:top w:val="single" w:sz="4" w:space="0" w:color="000000"/>
              <w:left w:val="single" w:sz="4" w:space="0" w:color="000000"/>
              <w:bottom w:val="single" w:sz="4" w:space="0" w:color="000000"/>
            </w:tcBorders>
            <w:shd w:val="clear" w:color="auto" w:fill="auto"/>
          </w:tcPr>
          <w:p w14:paraId="45A13E29"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55DA8C73"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C4B04A6" w14:textId="77777777" w:rsidR="00343A18" w:rsidRPr="00EC5BB4" w:rsidRDefault="00343A18" w:rsidP="00BC01DC">
            <w:pPr>
              <w:snapToGrid w:val="0"/>
              <w:spacing w:before="0"/>
              <w:rPr>
                <w:rFonts w:cs="Arial"/>
                <w:b/>
                <w:bCs/>
                <w:i/>
                <w:iCs/>
                <w:sz w:val="24"/>
                <w:szCs w:val="24"/>
                <w:lang w:val="ru-RU"/>
              </w:rPr>
            </w:pPr>
          </w:p>
        </w:tc>
      </w:tr>
      <w:tr w:rsidR="00343A18" w:rsidRPr="00EC5BB4" w14:paraId="0121A7E9" w14:textId="77777777" w:rsidTr="00661F01">
        <w:trPr>
          <w:trHeight w:val="557"/>
        </w:trPr>
        <w:tc>
          <w:tcPr>
            <w:tcW w:w="4621" w:type="dxa"/>
            <w:tcBorders>
              <w:top w:val="single" w:sz="4" w:space="0" w:color="000000"/>
              <w:left w:val="single" w:sz="4" w:space="0" w:color="000000"/>
              <w:bottom w:val="single" w:sz="4" w:space="0" w:color="000000"/>
            </w:tcBorders>
            <w:shd w:val="clear" w:color="auto" w:fill="auto"/>
          </w:tcPr>
          <w:p w14:paraId="45CCF828"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58F730" w14:textId="77777777" w:rsidR="00343A18" w:rsidRPr="00EC5BB4" w:rsidRDefault="00343A18" w:rsidP="00BC01DC">
            <w:pPr>
              <w:snapToGrid w:val="0"/>
              <w:spacing w:before="0"/>
              <w:rPr>
                <w:rFonts w:cs="Arial"/>
                <w:b/>
                <w:bCs/>
                <w:i/>
                <w:iCs/>
                <w:sz w:val="24"/>
                <w:szCs w:val="24"/>
              </w:rPr>
            </w:pPr>
          </w:p>
          <w:p w14:paraId="670FD26A" w14:textId="77777777" w:rsidR="00343A18" w:rsidRPr="00EC5BB4" w:rsidRDefault="00343A18" w:rsidP="00BC01DC">
            <w:pPr>
              <w:spacing w:before="0"/>
              <w:rPr>
                <w:rFonts w:cs="Arial"/>
                <w:b/>
                <w:bCs/>
                <w:i/>
                <w:iCs/>
                <w:sz w:val="24"/>
                <w:szCs w:val="24"/>
              </w:rPr>
            </w:pPr>
          </w:p>
          <w:p w14:paraId="65080E83" w14:textId="77777777" w:rsidR="00343A18" w:rsidRPr="00EC5BB4" w:rsidRDefault="00343A18" w:rsidP="00BC01DC">
            <w:pPr>
              <w:spacing w:before="0"/>
              <w:rPr>
                <w:rFonts w:cs="Arial"/>
                <w:b/>
                <w:bCs/>
                <w:i/>
                <w:iCs/>
                <w:sz w:val="24"/>
                <w:szCs w:val="24"/>
              </w:rPr>
            </w:pPr>
          </w:p>
        </w:tc>
      </w:tr>
      <w:tr w:rsidR="00343A18" w:rsidRPr="00EC5BB4" w14:paraId="4A9E3DA1" w14:textId="77777777" w:rsidTr="00661F01">
        <w:trPr>
          <w:trHeight w:val="530"/>
        </w:trPr>
        <w:tc>
          <w:tcPr>
            <w:tcW w:w="4621" w:type="dxa"/>
            <w:tcBorders>
              <w:top w:val="single" w:sz="4" w:space="0" w:color="000000"/>
              <w:left w:val="single" w:sz="4" w:space="0" w:color="000000"/>
              <w:bottom w:val="single" w:sz="4" w:space="0" w:color="000000"/>
            </w:tcBorders>
            <w:shd w:val="clear" w:color="auto" w:fill="auto"/>
          </w:tcPr>
          <w:p w14:paraId="033353D7"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240970" w14:textId="77777777" w:rsidR="00343A18" w:rsidRPr="00EC5BB4" w:rsidRDefault="00343A18" w:rsidP="00BC01DC">
            <w:pPr>
              <w:snapToGrid w:val="0"/>
              <w:spacing w:before="0"/>
              <w:rPr>
                <w:rFonts w:cs="Arial"/>
                <w:b/>
                <w:bCs/>
                <w:i/>
                <w:iCs/>
                <w:sz w:val="24"/>
                <w:szCs w:val="24"/>
              </w:rPr>
            </w:pPr>
          </w:p>
          <w:p w14:paraId="788B0B13" w14:textId="77777777" w:rsidR="00343A18" w:rsidRPr="00EC5BB4" w:rsidRDefault="00343A18" w:rsidP="00BC01DC">
            <w:pPr>
              <w:spacing w:before="0"/>
              <w:rPr>
                <w:rFonts w:cs="Arial"/>
                <w:b/>
                <w:bCs/>
                <w:i/>
                <w:iCs/>
                <w:sz w:val="24"/>
                <w:szCs w:val="24"/>
              </w:rPr>
            </w:pPr>
          </w:p>
          <w:p w14:paraId="0934D363" w14:textId="77777777" w:rsidR="00343A18" w:rsidRPr="00EC5BB4" w:rsidRDefault="00343A18" w:rsidP="00BC01DC">
            <w:pPr>
              <w:spacing w:before="0"/>
              <w:rPr>
                <w:rFonts w:cs="Arial"/>
                <w:b/>
                <w:bCs/>
                <w:i/>
                <w:iCs/>
                <w:sz w:val="24"/>
                <w:szCs w:val="24"/>
              </w:rPr>
            </w:pPr>
          </w:p>
        </w:tc>
      </w:tr>
      <w:tr w:rsidR="00343A18" w:rsidRPr="00EC5BB4" w14:paraId="017DC928" w14:textId="77777777" w:rsidTr="00661F01">
        <w:trPr>
          <w:trHeight w:val="593"/>
        </w:trPr>
        <w:tc>
          <w:tcPr>
            <w:tcW w:w="4621" w:type="dxa"/>
            <w:tcBorders>
              <w:top w:val="single" w:sz="4" w:space="0" w:color="000000"/>
              <w:left w:val="single" w:sz="4" w:space="0" w:color="000000"/>
              <w:bottom w:val="single" w:sz="4" w:space="0" w:color="000000"/>
            </w:tcBorders>
            <w:shd w:val="clear" w:color="auto" w:fill="auto"/>
          </w:tcPr>
          <w:p w14:paraId="33AF19F6"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F83CF5A" w14:textId="77777777" w:rsidR="00343A18" w:rsidRPr="00EC5BB4" w:rsidRDefault="00343A18" w:rsidP="00BC01DC">
            <w:pPr>
              <w:snapToGrid w:val="0"/>
              <w:spacing w:before="0"/>
              <w:rPr>
                <w:rFonts w:cs="Arial"/>
                <w:b/>
                <w:bCs/>
                <w:i/>
                <w:iCs/>
                <w:sz w:val="24"/>
                <w:szCs w:val="24"/>
                <w:lang w:val="ru-RU"/>
              </w:rPr>
            </w:pPr>
          </w:p>
          <w:p w14:paraId="5EB6997E" w14:textId="77777777" w:rsidR="00343A18" w:rsidRPr="00EC5BB4" w:rsidRDefault="00343A18" w:rsidP="00BC01DC">
            <w:pPr>
              <w:spacing w:before="0"/>
              <w:rPr>
                <w:rFonts w:cs="Arial"/>
                <w:b/>
                <w:bCs/>
                <w:i/>
                <w:iCs/>
                <w:sz w:val="24"/>
                <w:szCs w:val="24"/>
                <w:lang w:val="ru-RU"/>
              </w:rPr>
            </w:pPr>
          </w:p>
          <w:p w14:paraId="1E2B62E6" w14:textId="77777777" w:rsidR="00343A18" w:rsidRPr="00EC5BB4" w:rsidRDefault="00343A18" w:rsidP="00BC01DC">
            <w:pPr>
              <w:spacing w:before="0"/>
              <w:rPr>
                <w:rFonts w:cs="Arial"/>
                <w:b/>
                <w:bCs/>
                <w:i/>
                <w:iCs/>
                <w:sz w:val="24"/>
                <w:szCs w:val="24"/>
                <w:lang w:val="ru-RU"/>
              </w:rPr>
            </w:pPr>
          </w:p>
        </w:tc>
      </w:tr>
      <w:tr w:rsidR="00343A18" w:rsidRPr="00EC5BB4" w14:paraId="04FAE68A" w14:textId="77777777" w:rsidTr="00661F01">
        <w:trPr>
          <w:trHeight w:val="593"/>
        </w:trPr>
        <w:tc>
          <w:tcPr>
            <w:tcW w:w="4621" w:type="dxa"/>
            <w:tcBorders>
              <w:top w:val="single" w:sz="4" w:space="0" w:color="000000"/>
              <w:left w:val="single" w:sz="4" w:space="0" w:color="000000"/>
              <w:bottom w:val="single" w:sz="4" w:space="0" w:color="000000"/>
            </w:tcBorders>
            <w:shd w:val="clear" w:color="auto" w:fill="auto"/>
          </w:tcPr>
          <w:p w14:paraId="519AAE77"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623E825" w14:textId="77777777" w:rsidR="00343A18" w:rsidRPr="00EC5BB4" w:rsidRDefault="00343A18" w:rsidP="00BC01DC">
            <w:pPr>
              <w:snapToGrid w:val="0"/>
              <w:spacing w:before="0"/>
              <w:ind w:firstLine="708"/>
              <w:rPr>
                <w:rFonts w:cs="Arial"/>
                <w:b/>
                <w:bCs/>
                <w:i/>
                <w:iCs/>
                <w:sz w:val="24"/>
                <w:szCs w:val="24"/>
                <w:lang w:val="ru-RU"/>
              </w:rPr>
            </w:pPr>
          </w:p>
          <w:p w14:paraId="1A8D9B60" w14:textId="77777777" w:rsidR="00343A18" w:rsidRPr="00EC5BB4" w:rsidRDefault="00343A18" w:rsidP="00BC01DC">
            <w:pPr>
              <w:spacing w:before="0"/>
              <w:ind w:firstLine="708"/>
              <w:rPr>
                <w:rFonts w:cs="Arial"/>
                <w:b/>
                <w:bCs/>
                <w:i/>
                <w:iCs/>
                <w:sz w:val="24"/>
                <w:szCs w:val="24"/>
                <w:lang w:val="ru-RU"/>
              </w:rPr>
            </w:pPr>
          </w:p>
          <w:p w14:paraId="458E73BD" w14:textId="77777777" w:rsidR="00343A18" w:rsidRPr="00EC5BB4" w:rsidRDefault="00343A18" w:rsidP="00BC01DC">
            <w:pPr>
              <w:spacing w:before="0"/>
              <w:ind w:firstLine="708"/>
              <w:rPr>
                <w:rFonts w:cs="Arial"/>
                <w:b/>
                <w:bCs/>
                <w:i/>
                <w:iCs/>
                <w:sz w:val="24"/>
                <w:szCs w:val="24"/>
                <w:lang w:val="ru-RU"/>
              </w:rPr>
            </w:pPr>
          </w:p>
        </w:tc>
      </w:tr>
    </w:tbl>
    <w:p w14:paraId="286AFD8C" w14:textId="77777777" w:rsidR="00343A18" w:rsidRPr="00EC5BB4" w:rsidRDefault="00343A18" w:rsidP="00343A18">
      <w:pPr>
        <w:spacing w:before="0"/>
        <w:rPr>
          <w:rFonts w:cs="Arial"/>
          <w:sz w:val="24"/>
          <w:szCs w:val="24"/>
        </w:rPr>
      </w:pPr>
    </w:p>
    <w:p w14:paraId="2B8DAD4A"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C5BB4" w14:paraId="62ACB4C4" w14:textId="77777777" w:rsidTr="00661F0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E7C0F5C" w14:textId="77777777" w:rsidR="00343A18" w:rsidRPr="00EC5BB4" w:rsidRDefault="00343A18" w:rsidP="00BC01DC">
            <w:pPr>
              <w:snapToGrid w:val="0"/>
              <w:spacing w:before="0"/>
              <w:jc w:val="center"/>
              <w:rPr>
                <w:rFonts w:cs="Arial"/>
                <w:sz w:val="24"/>
                <w:szCs w:val="24"/>
              </w:rPr>
            </w:pPr>
          </w:p>
          <w:p w14:paraId="58662BD7"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0573BAAC" w14:textId="77777777" w:rsidTr="00661F0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69F9EFE" w14:textId="77777777" w:rsidR="00343A18" w:rsidRPr="00EC5BB4" w:rsidRDefault="00343A18" w:rsidP="00BC01DC">
            <w:pPr>
              <w:snapToGrid w:val="0"/>
              <w:spacing w:before="0"/>
              <w:jc w:val="center"/>
              <w:rPr>
                <w:rFonts w:eastAsia="TimesNewRomanPSMT" w:cs="Arial"/>
                <w:b/>
                <w:bCs/>
                <w:sz w:val="24"/>
                <w:szCs w:val="24"/>
              </w:rPr>
            </w:pPr>
          </w:p>
          <w:p w14:paraId="04A33D4F"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695137C1" w14:textId="77777777" w:rsidTr="00661F0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3CD0A16" w14:textId="77777777" w:rsidR="00343A18" w:rsidRPr="00EC5BB4" w:rsidRDefault="00343A18" w:rsidP="00BC01DC">
            <w:pPr>
              <w:snapToGrid w:val="0"/>
              <w:spacing w:before="0"/>
              <w:jc w:val="center"/>
              <w:rPr>
                <w:rFonts w:eastAsia="TimesNewRomanPSMT" w:cs="Arial"/>
                <w:b/>
                <w:bCs/>
                <w:sz w:val="24"/>
                <w:szCs w:val="24"/>
              </w:rPr>
            </w:pPr>
          </w:p>
          <w:p w14:paraId="2C08D146"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6BD4D255" w14:textId="77777777" w:rsidR="00343A18" w:rsidRPr="00EC5BB4" w:rsidRDefault="00343A18" w:rsidP="00343A18">
      <w:pPr>
        <w:spacing w:before="0"/>
        <w:rPr>
          <w:rFonts w:cs="Arial"/>
          <w:b/>
          <w:i/>
          <w:iCs/>
          <w:sz w:val="24"/>
          <w:szCs w:val="24"/>
          <w:lang w:val="ru-RU"/>
        </w:rPr>
      </w:pPr>
    </w:p>
    <w:p w14:paraId="5E96044F"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C30273C" w14:textId="77777777" w:rsidR="00343A18" w:rsidRDefault="00343A18" w:rsidP="00343A18">
      <w:pPr>
        <w:spacing w:before="0"/>
        <w:rPr>
          <w:rFonts w:eastAsia="TimesNewRomanPSMT" w:cs="Arial"/>
          <w:bCs/>
          <w:sz w:val="24"/>
          <w:szCs w:val="24"/>
        </w:rPr>
      </w:pPr>
    </w:p>
    <w:p w14:paraId="479E758C" w14:textId="77777777" w:rsidR="004B145F" w:rsidRDefault="004B145F" w:rsidP="00343A18">
      <w:pPr>
        <w:spacing w:before="0"/>
        <w:rPr>
          <w:rFonts w:eastAsia="TimesNewRomanPSMT" w:cs="Arial"/>
          <w:bCs/>
          <w:sz w:val="24"/>
          <w:szCs w:val="24"/>
        </w:rPr>
      </w:pPr>
    </w:p>
    <w:p w14:paraId="430E1541" w14:textId="77777777" w:rsidR="00C52F5E" w:rsidRPr="00EC5BB4" w:rsidRDefault="00C52F5E" w:rsidP="00343A18">
      <w:pPr>
        <w:spacing w:before="0"/>
        <w:rPr>
          <w:rFonts w:eastAsia="TimesNewRomanPSMT" w:cs="Arial"/>
          <w:bCs/>
          <w:sz w:val="24"/>
          <w:szCs w:val="24"/>
        </w:rPr>
      </w:pPr>
    </w:p>
    <w:p w14:paraId="1E5E0F27"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lastRenderedPageBreak/>
        <w:t xml:space="preserve">3) </w:t>
      </w:r>
      <w:r w:rsidRPr="00EC5BB4">
        <w:rPr>
          <w:rFonts w:eastAsia="TimesNewRomanPSMT" w:cs="Arial"/>
          <w:b/>
          <w:bCs/>
          <w:i/>
          <w:sz w:val="24"/>
          <w:szCs w:val="24"/>
        </w:rPr>
        <w:t xml:space="preserve">ПОДАЦИ О ПОДИЗВОЂАЧУ </w:t>
      </w:r>
    </w:p>
    <w:p w14:paraId="2C230999"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53F226EF" w14:textId="77777777" w:rsidTr="00BC01DC">
        <w:tc>
          <w:tcPr>
            <w:tcW w:w="465" w:type="dxa"/>
            <w:tcBorders>
              <w:top w:val="single" w:sz="4" w:space="0" w:color="000000"/>
              <w:left w:val="single" w:sz="4" w:space="0" w:color="000000"/>
              <w:bottom w:val="single" w:sz="4" w:space="0" w:color="000000"/>
            </w:tcBorders>
            <w:shd w:val="clear" w:color="auto" w:fill="auto"/>
          </w:tcPr>
          <w:p w14:paraId="5733F2A5" w14:textId="77777777" w:rsidR="00343A18" w:rsidRPr="00EC5BB4" w:rsidRDefault="00343A18" w:rsidP="00BC01DC">
            <w:pPr>
              <w:snapToGrid w:val="0"/>
              <w:spacing w:before="0"/>
              <w:rPr>
                <w:rFonts w:cs="Arial"/>
                <w:sz w:val="24"/>
                <w:szCs w:val="24"/>
              </w:rPr>
            </w:pPr>
          </w:p>
          <w:p w14:paraId="7EF08964"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6CD3BF48" w14:textId="77777777" w:rsidR="00343A18" w:rsidRPr="00EC5BB4" w:rsidRDefault="00343A18" w:rsidP="00BC01DC">
            <w:pPr>
              <w:snapToGrid w:val="0"/>
              <w:spacing w:before="0"/>
              <w:rPr>
                <w:rFonts w:eastAsia="TimesNewRomanPSMT" w:cs="Arial"/>
                <w:bCs/>
                <w:i/>
                <w:sz w:val="24"/>
                <w:szCs w:val="24"/>
              </w:rPr>
            </w:pPr>
          </w:p>
          <w:p w14:paraId="125E140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335FE2" w14:textId="77777777" w:rsidR="00343A18" w:rsidRPr="00EC5BB4" w:rsidRDefault="00343A18" w:rsidP="00BC01DC">
            <w:pPr>
              <w:snapToGrid w:val="0"/>
              <w:spacing w:before="0"/>
              <w:rPr>
                <w:rFonts w:eastAsia="TimesNewRomanPSMT" w:cs="Arial"/>
                <w:b/>
                <w:bCs/>
                <w:sz w:val="24"/>
                <w:szCs w:val="24"/>
              </w:rPr>
            </w:pPr>
          </w:p>
        </w:tc>
      </w:tr>
      <w:tr w:rsidR="0055619B" w:rsidRPr="00EC5BB4" w14:paraId="23ACC4EF"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0BCC83C2"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FE7504A"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205AF8">
              <w:rPr>
                <w:rFonts w:eastAsia="TimesNewRomanPSMT" w:cs="Arial"/>
                <w:bCs/>
                <w:i/>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00042C" w14:textId="77777777" w:rsidR="0055619B" w:rsidRPr="00EC5BB4" w:rsidRDefault="0055619B" w:rsidP="00BC01DC">
            <w:pPr>
              <w:snapToGrid w:val="0"/>
              <w:spacing w:before="0"/>
              <w:rPr>
                <w:rFonts w:eastAsia="TimesNewRomanPSMT" w:cs="Arial"/>
                <w:b/>
                <w:bCs/>
                <w:sz w:val="24"/>
                <w:szCs w:val="24"/>
              </w:rPr>
            </w:pPr>
          </w:p>
        </w:tc>
      </w:tr>
      <w:tr w:rsidR="00343A18" w:rsidRPr="00EC5BB4" w14:paraId="0AC0CFF0" w14:textId="77777777" w:rsidTr="00BC01DC">
        <w:tc>
          <w:tcPr>
            <w:tcW w:w="465" w:type="dxa"/>
            <w:tcBorders>
              <w:top w:val="single" w:sz="4" w:space="0" w:color="000000"/>
              <w:left w:val="single" w:sz="4" w:space="0" w:color="000000"/>
              <w:bottom w:val="single" w:sz="4" w:space="0" w:color="000000"/>
            </w:tcBorders>
            <w:shd w:val="clear" w:color="auto" w:fill="auto"/>
          </w:tcPr>
          <w:p w14:paraId="360BBA19" w14:textId="77777777" w:rsidR="00343A18" w:rsidRPr="00EC5BB4" w:rsidRDefault="00343A18" w:rsidP="00BC01DC">
            <w:pPr>
              <w:snapToGrid w:val="0"/>
              <w:spacing w:before="0"/>
              <w:rPr>
                <w:rFonts w:eastAsia="TimesNewRomanPSMT" w:cs="Arial"/>
                <w:bCs/>
                <w:i/>
                <w:sz w:val="24"/>
                <w:szCs w:val="24"/>
              </w:rPr>
            </w:pPr>
          </w:p>
          <w:p w14:paraId="7AEF308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52607B5" w14:textId="77777777" w:rsidR="00343A18" w:rsidRPr="00EC5BB4" w:rsidRDefault="00343A18" w:rsidP="00BC01DC">
            <w:pPr>
              <w:snapToGrid w:val="0"/>
              <w:spacing w:before="0"/>
              <w:rPr>
                <w:rFonts w:eastAsia="TimesNewRomanPSMT" w:cs="Arial"/>
                <w:bCs/>
                <w:i/>
                <w:sz w:val="24"/>
                <w:szCs w:val="24"/>
              </w:rPr>
            </w:pPr>
          </w:p>
          <w:p w14:paraId="5F02820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43D149" w14:textId="77777777" w:rsidR="00343A18" w:rsidRPr="00EC5BB4" w:rsidRDefault="00343A18" w:rsidP="00BC01DC">
            <w:pPr>
              <w:snapToGrid w:val="0"/>
              <w:spacing w:before="0"/>
              <w:rPr>
                <w:rFonts w:eastAsia="TimesNewRomanPSMT" w:cs="Arial"/>
                <w:b/>
                <w:bCs/>
                <w:sz w:val="24"/>
                <w:szCs w:val="24"/>
              </w:rPr>
            </w:pPr>
          </w:p>
        </w:tc>
      </w:tr>
      <w:tr w:rsidR="00343A18" w:rsidRPr="00EC5BB4" w14:paraId="49AE8FB0" w14:textId="77777777" w:rsidTr="00BC01DC">
        <w:tc>
          <w:tcPr>
            <w:tcW w:w="465" w:type="dxa"/>
            <w:tcBorders>
              <w:top w:val="single" w:sz="4" w:space="0" w:color="000000"/>
              <w:left w:val="single" w:sz="4" w:space="0" w:color="000000"/>
              <w:bottom w:val="single" w:sz="4" w:space="0" w:color="000000"/>
            </w:tcBorders>
            <w:shd w:val="clear" w:color="auto" w:fill="auto"/>
          </w:tcPr>
          <w:p w14:paraId="21F5EBC0" w14:textId="77777777" w:rsidR="00343A18" w:rsidRPr="00EC5BB4" w:rsidRDefault="00343A18" w:rsidP="00BC01DC">
            <w:pPr>
              <w:snapToGrid w:val="0"/>
              <w:spacing w:before="0"/>
              <w:rPr>
                <w:rFonts w:eastAsia="TimesNewRomanPSMT" w:cs="Arial"/>
                <w:bCs/>
                <w:i/>
                <w:sz w:val="24"/>
                <w:szCs w:val="24"/>
              </w:rPr>
            </w:pPr>
          </w:p>
          <w:p w14:paraId="7261FC1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11DCCC" w14:textId="77777777" w:rsidR="00343A18" w:rsidRPr="00EC5BB4" w:rsidRDefault="00343A18" w:rsidP="00BC01DC">
            <w:pPr>
              <w:snapToGrid w:val="0"/>
              <w:spacing w:before="0"/>
              <w:rPr>
                <w:rFonts w:eastAsia="TimesNewRomanPSMT" w:cs="Arial"/>
                <w:bCs/>
                <w:i/>
                <w:sz w:val="24"/>
                <w:szCs w:val="24"/>
              </w:rPr>
            </w:pPr>
          </w:p>
          <w:p w14:paraId="2C50461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9EB5BB" w14:textId="77777777" w:rsidR="00343A18" w:rsidRPr="00EC5BB4" w:rsidRDefault="00343A18" w:rsidP="00BC01DC">
            <w:pPr>
              <w:snapToGrid w:val="0"/>
              <w:spacing w:before="0"/>
              <w:rPr>
                <w:rFonts w:eastAsia="TimesNewRomanPSMT" w:cs="Arial"/>
                <w:b/>
                <w:bCs/>
                <w:sz w:val="24"/>
                <w:szCs w:val="24"/>
              </w:rPr>
            </w:pPr>
          </w:p>
        </w:tc>
      </w:tr>
      <w:tr w:rsidR="00343A18" w:rsidRPr="00EC5BB4" w14:paraId="70E4785D" w14:textId="77777777" w:rsidTr="00BC01DC">
        <w:tc>
          <w:tcPr>
            <w:tcW w:w="465" w:type="dxa"/>
            <w:tcBorders>
              <w:top w:val="single" w:sz="4" w:space="0" w:color="000000"/>
              <w:left w:val="single" w:sz="4" w:space="0" w:color="000000"/>
              <w:bottom w:val="single" w:sz="4" w:space="0" w:color="000000"/>
            </w:tcBorders>
            <w:shd w:val="clear" w:color="auto" w:fill="auto"/>
          </w:tcPr>
          <w:p w14:paraId="48CB3B16" w14:textId="77777777" w:rsidR="00343A18" w:rsidRPr="00EC5BB4" w:rsidRDefault="00343A18" w:rsidP="00BC01DC">
            <w:pPr>
              <w:snapToGrid w:val="0"/>
              <w:spacing w:before="0"/>
              <w:rPr>
                <w:rFonts w:eastAsia="TimesNewRomanPSMT" w:cs="Arial"/>
                <w:bCs/>
                <w:i/>
                <w:sz w:val="24"/>
                <w:szCs w:val="24"/>
              </w:rPr>
            </w:pPr>
          </w:p>
          <w:p w14:paraId="37A6A74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6BA13D" w14:textId="77777777" w:rsidR="00343A18" w:rsidRPr="00EC5BB4" w:rsidRDefault="00343A18" w:rsidP="00BC01DC">
            <w:pPr>
              <w:snapToGrid w:val="0"/>
              <w:spacing w:before="0"/>
              <w:rPr>
                <w:rFonts w:eastAsia="TimesNewRomanPSMT" w:cs="Arial"/>
                <w:bCs/>
                <w:i/>
                <w:sz w:val="24"/>
                <w:szCs w:val="24"/>
              </w:rPr>
            </w:pPr>
          </w:p>
          <w:p w14:paraId="2F156A3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989DA4" w14:textId="77777777" w:rsidR="00343A18" w:rsidRPr="00EC5BB4" w:rsidRDefault="00343A18" w:rsidP="00BC01DC">
            <w:pPr>
              <w:snapToGrid w:val="0"/>
              <w:spacing w:before="0"/>
              <w:rPr>
                <w:rFonts w:eastAsia="TimesNewRomanPSMT" w:cs="Arial"/>
                <w:b/>
                <w:bCs/>
                <w:sz w:val="24"/>
                <w:szCs w:val="24"/>
              </w:rPr>
            </w:pPr>
          </w:p>
        </w:tc>
      </w:tr>
      <w:tr w:rsidR="00343A18" w:rsidRPr="00EC5BB4" w14:paraId="29F0F5B5" w14:textId="77777777" w:rsidTr="00BC01DC">
        <w:tc>
          <w:tcPr>
            <w:tcW w:w="465" w:type="dxa"/>
            <w:tcBorders>
              <w:top w:val="single" w:sz="4" w:space="0" w:color="000000"/>
              <w:left w:val="single" w:sz="4" w:space="0" w:color="000000"/>
              <w:bottom w:val="single" w:sz="4" w:space="0" w:color="000000"/>
            </w:tcBorders>
            <w:shd w:val="clear" w:color="auto" w:fill="auto"/>
          </w:tcPr>
          <w:p w14:paraId="07EA752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89E470B" w14:textId="77777777" w:rsidR="00343A18" w:rsidRPr="00EC5BB4" w:rsidRDefault="00343A18" w:rsidP="00BC01DC">
            <w:pPr>
              <w:snapToGrid w:val="0"/>
              <w:spacing w:before="0"/>
              <w:rPr>
                <w:rFonts w:eastAsia="TimesNewRomanPSMT" w:cs="Arial"/>
                <w:bCs/>
                <w:i/>
                <w:sz w:val="24"/>
                <w:szCs w:val="24"/>
              </w:rPr>
            </w:pPr>
          </w:p>
          <w:p w14:paraId="7B1848F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B3E8A5" w14:textId="77777777" w:rsidR="00343A18" w:rsidRPr="00EC5BB4" w:rsidRDefault="00343A18" w:rsidP="00BC01DC">
            <w:pPr>
              <w:snapToGrid w:val="0"/>
              <w:spacing w:before="0"/>
              <w:rPr>
                <w:rFonts w:eastAsia="TimesNewRomanPSMT" w:cs="Arial"/>
                <w:b/>
                <w:bCs/>
                <w:sz w:val="24"/>
                <w:szCs w:val="24"/>
              </w:rPr>
            </w:pPr>
          </w:p>
        </w:tc>
      </w:tr>
      <w:tr w:rsidR="00343A18" w:rsidRPr="00EC5BB4" w14:paraId="1D859229" w14:textId="77777777" w:rsidTr="00BC01DC">
        <w:tc>
          <w:tcPr>
            <w:tcW w:w="465" w:type="dxa"/>
            <w:tcBorders>
              <w:top w:val="single" w:sz="4" w:space="0" w:color="000000"/>
              <w:left w:val="single" w:sz="4" w:space="0" w:color="000000"/>
              <w:bottom w:val="single" w:sz="4" w:space="0" w:color="000000"/>
            </w:tcBorders>
            <w:shd w:val="clear" w:color="auto" w:fill="auto"/>
          </w:tcPr>
          <w:p w14:paraId="1C0EECA9"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399C2F3" w14:textId="77777777" w:rsidR="00343A18" w:rsidRPr="00EC5BB4" w:rsidRDefault="00343A18" w:rsidP="00BC01DC">
            <w:pPr>
              <w:snapToGrid w:val="0"/>
              <w:spacing w:before="0"/>
              <w:rPr>
                <w:rFonts w:eastAsia="TimesNewRomanPSMT" w:cs="Arial"/>
                <w:bCs/>
                <w:i/>
                <w:sz w:val="24"/>
                <w:szCs w:val="24"/>
                <w:lang w:val="ru-RU"/>
              </w:rPr>
            </w:pPr>
          </w:p>
          <w:p w14:paraId="3CD8968E"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149ADA"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47142036" w14:textId="77777777" w:rsidTr="00BC01DC">
        <w:tc>
          <w:tcPr>
            <w:tcW w:w="465" w:type="dxa"/>
            <w:tcBorders>
              <w:top w:val="single" w:sz="4" w:space="0" w:color="000000"/>
              <w:left w:val="single" w:sz="4" w:space="0" w:color="000000"/>
              <w:bottom w:val="single" w:sz="4" w:space="0" w:color="000000"/>
            </w:tcBorders>
            <w:shd w:val="clear" w:color="auto" w:fill="auto"/>
          </w:tcPr>
          <w:p w14:paraId="2844F721"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8C9645B" w14:textId="77777777" w:rsidR="00343A18" w:rsidRPr="00EC5BB4" w:rsidRDefault="00343A18" w:rsidP="00BC01DC">
            <w:pPr>
              <w:snapToGrid w:val="0"/>
              <w:spacing w:before="0"/>
              <w:rPr>
                <w:rFonts w:eastAsia="TimesNewRomanPSMT" w:cs="Arial"/>
                <w:bCs/>
                <w:i/>
                <w:sz w:val="24"/>
                <w:szCs w:val="24"/>
                <w:lang w:val="ru-RU"/>
              </w:rPr>
            </w:pPr>
          </w:p>
          <w:p w14:paraId="611C002D"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3FA7C6"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15DAF95B" w14:textId="77777777" w:rsidTr="00BC01DC">
        <w:tc>
          <w:tcPr>
            <w:tcW w:w="465" w:type="dxa"/>
            <w:tcBorders>
              <w:top w:val="single" w:sz="4" w:space="0" w:color="000000"/>
              <w:left w:val="single" w:sz="4" w:space="0" w:color="000000"/>
              <w:bottom w:val="single" w:sz="4" w:space="0" w:color="000000"/>
            </w:tcBorders>
            <w:shd w:val="clear" w:color="auto" w:fill="auto"/>
          </w:tcPr>
          <w:p w14:paraId="6A2483D1" w14:textId="77777777" w:rsidR="00343A18" w:rsidRPr="00EC5BB4" w:rsidRDefault="00343A18" w:rsidP="00BC01DC">
            <w:pPr>
              <w:snapToGrid w:val="0"/>
              <w:spacing w:before="0"/>
              <w:rPr>
                <w:rFonts w:eastAsia="TimesNewRomanPSMT" w:cs="Arial"/>
                <w:bCs/>
                <w:i/>
                <w:sz w:val="24"/>
                <w:szCs w:val="24"/>
                <w:lang w:val="ru-RU"/>
              </w:rPr>
            </w:pPr>
          </w:p>
          <w:p w14:paraId="15E1DEB7"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529DAA4" w14:textId="77777777" w:rsidR="00343A18" w:rsidRPr="00EC5BB4" w:rsidRDefault="00343A18" w:rsidP="00BC01DC">
            <w:pPr>
              <w:snapToGrid w:val="0"/>
              <w:spacing w:before="0"/>
              <w:rPr>
                <w:rFonts w:eastAsia="TimesNewRomanPSMT" w:cs="Arial"/>
                <w:bCs/>
                <w:i/>
                <w:sz w:val="24"/>
                <w:szCs w:val="24"/>
              </w:rPr>
            </w:pPr>
          </w:p>
          <w:p w14:paraId="01B575F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7C0510" w14:textId="77777777" w:rsidR="00343A18" w:rsidRPr="00EC5BB4" w:rsidRDefault="00343A18" w:rsidP="00BC01DC">
            <w:pPr>
              <w:snapToGrid w:val="0"/>
              <w:spacing w:before="0"/>
              <w:rPr>
                <w:rFonts w:eastAsia="TimesNewRomanPSMT" w:cs="Arial"/>
                <w:b/>
                <w:bCs/>
                <w:sz w:val="24"/>
                <w:szCs w:val="24"/>
              </w:rPr>
            </w:pPr>
          </w:p>
        </w:tc>
      </w:tr>
      <w:tr w:rsidR="0055619B" w:rsidRPr="00EC5BB4" w14:paraId="135EA288"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0C9CC791"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5A0BF4B"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205AF8">
              <w:rPr>
                <w:rFonts w:eastAsia="TimesNewRomanPSMT" w:cs="Arial"/>
                <w:bCs/>
                <w:i/>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D7943C" w14:textId="77777777" w:rsidR="0055619B" w:rsidRPr="00EC5BB4" w:rsidRDefault="0055619B" w:rsidP="00BC01DC">
            <w:pPr>
              <w:snapToGrid w:val="0"/>
              <w:spacing w:before="0"/>
              <w:rPr>
                <w:rFonts w:eastAsia="TimesNewRomanPSMT" w:cs="Arial"/>
                <w:b/>
                <w:bCs/>
                <w:sz w:val="24"/>
                <w:szCs w:val="24"/>
              </w:rPr>
            </w:pPr>
          </w:p>
        </w:tc>
      </w:tr>
      <w:tr w:rsidR="00343A18" w:rsidRPr="00EC5BB4" w14:paraId="69A8B985" w14:textId="77777777" w:rsidTr="00BC01DC">
        <w:tc>
          <w:tcPr>
            <w:tcW w:w="465" w:type="dxa"/>
            <w:tcBorders>
              <w:top w:val="single" w:sz="4" w:space="0" w:color="000000"/>
              <w:left w:val="single" w:sz="4" w:space="0" w:color="000000"/>
              <w:bottom w:val="single" w:sz="4" w:space="0" w:color="000000"/>
            </w:tcBorders>
            <w:shd w:val="clear" w:color="auto" w:fill="auto"/>
          </w:tcPr>
          <w:p w14:paraId="308E01FD" w14:textId="77777777" w:rsidR="00343A18" w:rsidRPr="00EC5BB4" w:rsidRDefault="00343A18" w:rsidP="00BC01DC">
            <w:pPr>
              <w:snapToGrid w:val="0"/>
              <w:spacing w:before="0"/>
              <w:rPr>
                <w:rFonts w:eastAsia="TimesNewRomanPSMT" w:cs="Arial"/>
                <w:bCs/>
                <w:i/>
                <w:sz w:val="24"/>
                <w:szCs w:val="24"/>
              </w:rPr>
            </w:pPr>
          </w:p>
          <w:p w14:paraId="52EF24C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B637070" w14:textId="77777777" w:rsidR="00343A18" w:rsidRPr="00EC5BB4" w:rsidRDefault="00343A18" w:rsidP="00BC01DC">
            <w:pPr>
              <w:snapToGrid w:val="0"/>
              <w:spacing w:before="0"/>
              <w:rPr>
                <w:rFonts w:eastAsia="TimesNewRomanPSMT" w:cs="Arial"/>
                <w:bCs/>
                <w:i/>
                <w:sz w:val="24"/>
                <w:szCs w:val="24"/>
              </w:rPr>
            </w:pPr>
          </w:p>
          <w:p w14:paraId="70DD59B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C7CA4C" w14:textId="77777777" w:rsidR="00343A18" w:rsidRPr="00EC5BB4" w:rsidRDefault="00343A18" w:rsidP="00BC01DC">
            <w:pPr>
              <w:snapToGrid w:val="0"/>
              <w:spacing w:before="0"/>
              <w:rPr>
                <w:rFonts w:eastAsia="TimesNewRomanPSMT" w:cs="Arial"/>
                <w:b/>
                <w:bCs/>
                <w:sz w:val="24"/>
                <w:szCs w:val="24"/>
              </w:rPr>
            </w:pPr>
          </w:p>
        </w:tc>
      </w:tr>
      <w:tr w:rsidR="00343A18" w:rsidRPr="00EC5BB4" w14:paraId="12328323" w14:textId="77777777" w:rsidTr="00BC01DC">
        <w:tc>
          <w:tcPr>
            <w:tcW w:w="465" w:type="dxa"/>
            <w:tcBorders>
              <w:top w:val="single" w:sz="4" w:space="0" w:color="000000"/>
              <w:left w:val="single" w:sz="4" w:space="0" w:color="000000"/>
              <w:bottom w:val="single" w:sz="4" w:space="0" w:color="000000"/>
            </w:tcBorders>
            <w:shd w:val="clear" w:color="auto" w:fill="auto"/>
          </w:tcPr>
          <w:p w14:paraId="08E22386" w14:textId="77777777" w:rsidR="00343A18" w:rsidRPr="00EC5BB4" w:rsidRDefault="00343A18" w:rsidP="00BC01DC">
            <w:pPr>
              <w:snapToGrid w:val="0"/>
              <w:spacing w:before="0"/>
              <w:rPr>
                <w:rFonts w:eastAsia="TimesNewRomanPSMT" w:cs="Arial"/>
                <w:bCs/>
                <w:i/>
                <w:sz w:val="24"/>
                <w:szCs w:val="24"/>
              </w:rPr>
            </w:pPr>
          </w:p>
          <w:p w14:paraId="667976F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CD6A14C" w14:textId="77777777" w:rsidR="00343A18" w:rsidRPr="00EC5BB4" w:rsidRDefault="00343A18" w:rsidP="00BC01DC">
            <w:pPr>
              <w:snapToGrid w:val="0"/>
              <w:spacing w:before="0"/>
              <w:rPr>
                <w:rFonts w:eastAsia="TimesNewRomanPSMT" w:cs="Arial"/>
                <w:bCs/>
                <w:i/>
                <w:sz w:val="24"/>
                <w:szCs w:val="24"/>
              </w:rPr>
            </w:pPr>
          </w:p>
          <w:p w14:paraId="30F6D53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5DD149" w14:textId="77777777" w:rsidR="00343A18" w:rsidRPr="00EC5BB4" w:rsidRDefault="00343A18" w:rsidP="00BC01DC">
            <w:pPr>
              <w:snapToGrid w:val="0"/>
              <w:spacing w:before="0"/>
              <w:rPr>
                <w:rFonts w:eastAsia="TimesNewRomanPSMT" w:cs="Arial"/>
                <w:b/>
                <w:bCs/>
                <w:sz w:val="24"/>
                <w:szCs w:val="24"/>
              </w:rPr>
            </w:pPr>
          </w:p>
        </w:tc>
      </w:tr>
      <w:tr w:rsidR="00343A18" w:rsidRPr="00EC5BB4" w14:paraId="0D54EE78" w14:textId="77777777" w:rsidTr="00BC01DC">
        <w:tc>
          <w:tcPr>
            <w:tcW w:w="465" w:type="dxa"/>
            <w:tcBorders>
              <w:top w:val="single" w:sz="4" w:space="0" w:color="000000"/>
              <w:left w:val="single" w:sz="4" w:space="0" w:color="000000"/>
              <w:bottom w:val="single" w:sz="4" w:space="0" w:color="000000"/>
            </w:tcBorders>
            <w:shd w:val="clear" w:color="auto" w:fill="auto"/>
          </w:tcPr>
          <w:p w14:paraId="36DD903C" w14:textId="77777777" w:rsidR="00343A18" w:rsidRPr="00EC5BB4" w:rsidRDefault="00343A18" w:rsidP="00BC01DC">
            <w:pPr>
              <w:snapToGrid w:val="0"/>
              <w:spacing w:before="0"/>
              <w:rPr>
                <w:rFonts w:eastAsia="TimesNewRomanPSMT" w:cs="Arial"/>
                <w:bCs/>
                <w:i/>
                <w:sz w:val="24"/>
                <w:szCs w:val="24"/>
              </w:rPr>
            </w:pPr>
          </w:p>
          <w:p w14:paraId="6CF3225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6785312" w14:textId="77777777" w:rsidR="00343A18" w:rsidRPr="00EC5BB4" w:rsidRDefault="00343A18" w:rsidP="00BC01DC">
            <w:pPr>
              <w:snapToGrid w:val="0"/>
              <w:spacing w:before="0"/>
              <w:rPr>
                <w:rFonts w:eastAsia="TimesNewRomanPSMT" w:cs="Arial"/>
                <w:bCs/>
                <w:i/>
                <w:sz w:val="24"/>
                <w:szCs w:val="24"/>
              </w:rPr>
            </w:pPr>
          </w:p>
          <w:p w14:paraId="1117A4B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15FB42" w14:textId="77777777" w:rsidR="00343A18" w:rsidRPr="00EC5BB4" w:rsidRDefault="00343A18" w:rsidP="00BC01DC">
            <w:pPr>
              <w:snapToGrid w:val="0"/>
              <w:spacing w:before="0"/>
              <w:rPr>
                <w:rFonts w:eastAsia="TimesNewRomanPSMT" w:cs="Arial"/>
                <w:b/>
                <w:bCs/>
                <w:sz w:val="24"/>
                <w:szCs w:val="24"/>
              </w:rPr>
            </w:pPr>
          </w:p>
        </w:tc>
      </w:tr>
      <w:tr w:rsidR="00343A18" w:rsidRPr="00EC5BB4" w14:paraId="52BC6E6F" w14:textId="77777777" w:rsidTr="00BC01DC">
        <w:tc>
          <w:tcPr>
            <w:tcW w:w="465" w:type="dxa"/>
            <w:tcBorders>
              <w:top w:val="single" w:sz="4" w:space="0" w:color="000000"/>
              <w:left w:val="single" w:sz="4" w:space="0" w:color="000000"/>
              <w:bottom w:val="single" w:sz="4" w:space="0" w:color="000000"/>
            </w:tcBorders>
            <w:shd w:val="clear" w:color="auto" w:fill="auto"/>
          </w:tcPr>
          <w:p w14:paraId="0E4D1CC1"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F54E391" w14:textId="77777777" w:rsidR="00343A18" w:rsidRPr="00EC5BB4" w:rsidRDefault="00343A18" w:rsidP="00BC01DC">
            <w:pPr>
              <w:snapToGrid w:val="0"/>
              <w:spacing w:before="0"/>
              <w:rPr>
                <w:rFonts w:eastAsia="TimesNewRomanPSMT" w:cs="Arial"/>
                <w:bCs/>
                <w:i/>
                <w:sz w:val="24"/>
                <w:szCs w:val="24"/>
              </w:rPr>
            </w:pPr>
          </w:p>
          <w:p w14:paraId="36AB082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643E71" w14:textId="77777777" w:rsidR="00343A18" w:rsidRPr="00EC5BB4" w:rsidRDefault="00343A18" w:rsidP="00BC01DC">
            <w:pPr>
              <w:snapToGrid w:val="0"/>
              <w:spacing w:before="0"/>
              <w:rPr>
                <w:rFonts w:eastAsia="TimesNewRomanPSMT" w:cs="Arial"/>
                <w:b/>
                <w:bCs/>
                <w:sz w:val="24"/>
                <w:szCs w:val="24"/>
              </w:rPr>
            </w:pPr>
          </w:p>
        </w:tc>
      </w:tr>
      <w:tr w:rsidR="00343A18" w:rsidRPr="00EC5BB4" w14:paraId="52C75590" w14:textId="77777777" w:rsidTr="00BC01DC">
        <w:tc>
          <w:tcPr>
            <w:tcW w:w="465" w:type="dxa"/>
            <w:tcBorders>
              <w:top w:val="single" w:sz="4" w:space="0" w:color="000000"/>
              <w:left w:val="single" w:sz="4" w:space="0" w:color="000000"/>
              <w:bottom w:val="single" w:sz="4" w:space="0" w:color="000000"/>
            </w:tcBorders>
            <w:shd w:val="clear" w:color="auto" w:fill="auto"/>
          </w:tcPr>
          <w:p w14:paraId="21E57C0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BD4F5DB" w14:textId="77777777" w:rsidR="00343A18" w:rsidRPr="00EC5BB4" w:rsidRDefault="00343A18" w:rsidP="00BC01DC">
            <w:pPr>
              <w:snapToGrid w:val="0"/>
              <w:spacing w:before="0"/>
              <w:rPr>
                <w:rFonts w:eastAsia="TimesNewRomanPSMT" w:cs="Arial"/>
                <w:bCs/>
                <w:i/>
                <w:sz w:val="24"/>
                <w:szCs w:val="24"/>
                <w:lang w:val="ru-RU"/>
              </w:rPr>
            </w:pPr>
          </w:p>
          <w:p w14:paraId="33E8CB6B"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D0A144"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50A83217" w14:textId="77777777" w:rsidTr="00BC01DC">
        <w:tc>
          <w:tcPr>
            <w:tcW w:w="465" w:type="dxa"/>
            <w:tcBorders>
              <w:top w:val="single" w:sz="4" w:space="0" w:color="000000"/>
              <w:left w:val="single" w:sz="4" w:space="0" w:color="000000"/>
              <w:bottom w:val="single" w:sz="4" w:space="0" w:color="000000"/>
            </w:tcBorders>
            <w:shd w:val="clear" w:color="auto" w:fill="auto"/>
          </w:tcPr>
          <w:p w14:paraId="442A676E"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9CEB2F1" w14:textId="77777777" w:rsidR="00343A18" w:rsidRPr="00EC5BB4" w:rsidRDefault="00343A18" w:rsidP="00BC01DC">
            <w:pPr>
              <w:snapToGrid w:val="0"/>
              <w:spacing w:before="0"/>
              <w:rPr>
                <w:rFonts w:eastAsia="TimesNewRomanPSMT" w:cs="Arial"/>
                <w:bCs/>
                <w:i/>
                <w:sz w:val="24"/>
                <w:szCs w:val="24"/>
                <w:lang w:val="ru-RU"/>
              </w:rPr>
            </w:pPr>
          </w:p>
          <w:p w14:paraId="79B38211"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91C10E" w14:textId="77777777" w:rsidR="00343A18" w:rsidRPr="00EC5BB4" w:rsidRDefault="00343A18" w:rsidP="00BC01DC">
            <w:pPr>
              <w:snapToGrid w:val="0"/>
              <w:spacing w:before="0"/>
              <w:rPr>
                <w:rFonts w:eastAsia="TimesNewRomanPSMT" w:cs="Arial"/>
                <w:b/>
                <w:bCs/>
                <w:sz w:val="24"/>
                <w:szCs w:val="24"/>
                <w:lang w:val="ru-RU"/>
              </w:rPr>
            </w:pPr>
          </w:p>
        </w:tc>
      </w:tr>
    </w:tbl>
    <w:p w14:paraId="5F968DDF" w14:textId="77777777" w:rsidR="00343A18" w:rsidRPr="00EC5BB4" w:rsidRDefault="00343A18" w:rsidP="00343A18">
      <w:pPr>
        <w:spacing w:before="0"/>
        <w:rPr>
          <w:rFonts w:cs="Arial"/>
          <w:b/>
          <w:bCs/>
          <w:i/>
          <w:iCs/>
          <w:sz w:val="24"/>
          <w:szCs w:val="24"/>
          <w:u w:val="single"/>
          <w:lang w:val="ru-RU"/>
        </w:rPr>
      </w:pPr>
    </w:p>
    <w:p w14:paraId="2DCD84F8" w14:textId="77777777" w:rsidR="00343A18" w:rsidRPr="00EC5BB4" w:rsidRDefault="00343A18" w:rsidP="00343A18">
      <w:pPr>
        <w:spacing w:before="0"/>
        <w:rPr>
          <w:rFonts w:cs="Arial"/>
          <w:b/>
          <w:bCs/>
          <w:i/>
          <w:iCs/>
          <w:sz w:val="24"/>
          <w:szCs w:val="24"/>
          <w:u w:val="single"/>
          <w:lang w:val="ru-RU"/>
        </w:rPr>
      </w:pPr>
    </w:p>
    <w:p w14:paraId="4072F995"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15DD9AA7"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F246416" w14:textId="77777777" w:rsidR="00343A18" w:rsidRDefault="00343A18" w:rsidP="00343A18">
      <w:pPr>
        <w:spacing w:before="0"/>
        <w:rPr>
          <w:rFonts w:eastAsia="TimesNewRomanPSMT" w:cs="Arial"/>
          <w:b/>
          <w:bCs/>
          <w:sz w:val="24"/>
          <w:szCs w:val="24"/>
          <w:lang w:val="ru-RU"/>
        </w:rPr>
      </w:pPr>
    </w:p>
    <w:p w14:paraId="0E522AD2" w14:textId="77777777" w:rsidR="00C52F5E" w:rsidRDefault="00C52F5E" w:rsidP="00343A18">
      <w:pPr>
        <w:spacing w:before="0"/>
        <w:rPr>
          <w:rFonts w:eastAsia="TimesNewRomanPSMT" w:cs="Arial"/>
          <w:b/>
          <w:bCs/>
          <w:sz w:val="24"/>
          <w:szCs w:val="24"/>
          <w:lang w:val="ru-RU"/>
        </w:rPr>
      </w:pPr>
    </w:p>
    <w:p w14:paraId="26AABD43" w14:textId="77777777" w:rsidR="00661F01" w:rsidRPr="00EC5BB4" w:rsidRDefault="00661F01" w:rsidP="00343A18">
      <w:pPr>
        <w:spacing w:before="0"/>
        <w:rPr>
          <w:rFonts w:eastAsia="TimesNewRomanPSMT" w:cs="Arial"/>
          <w:b/>
          <w:bCs/>
          <w:sz w:val="24"/>
          <w:szCs w:val="24"/>
          <w:lang w:val="ru-RU"/>
        </w:rPr>
      </w:pPr>
    </w:p>
    <w:p w14:paraId="622080F3"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p w14:paraId="13FFC5EB" w14:textId="77777777" w:rsidR="00343A18" w:rsidRPr="00EC5BB4" w:rsidRDefault="00343A18" w:rsidP="00343A18">
      <w:pPr>
        <w:spacing w:before="0"/>
        <w:rPr>
          <w:rFonts w:eastAsia="TimesNewRomanPSMT" w:cs="Arial"/>
          <w:b/>
          <w:bCs/>
          <w:i/>
          <w:sz w:val="24"/>
          <w:szCs w:val="24"/>
          <w:lang w:val="ru-RU"/>
        </w:rPr>
      </w:pP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51E8BC05" w14:textId="77777777" w:rsidTr="00661F01">
        <w:tc>
          <w:tcPr>
            <w:tcW w:w="465" w:type="dxa"/>
            <w:tcBorders>
              <w:top w:val="single" w:sz="4" w:space="0" w:color="000000"/>
              <w:left w:val="single" w:sz="4" w:space="0" w:color="000000"/>
              <w:bottom w:val="single" w:sz="4" w:space="0" w:color="000000"/>
            </w:tcBorders>
            <w:shd w:val="clear" w:color="auto" w:fill="auto"/>
          </w:tcPr>
          <w:p w14:paraId="1C6B9BCF" w14:textId="77777777" w:rsidR="00343A18" w:rsidRPr="00EC5BB4" w:rsidRDefault="00343A18" w:rsidP="00BC01DC">
            <w:pPr>
              <w:snapToGrid w:val="0"/>
              <w:spacing w:before="0"/>
              <w:rPr>
                <w:rFonts w:cs="Arial"/>
                <w:sz w:val="24"/>
                <w:szCs w:val="24"/>
              </w:rPr>
            </w:pPr>
          </w:p>
          <w:p w14:paraId="6745050D"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DDFAE0B" w14:textId="77777777" w:rsidR="00343A18" w:rsidRPr="00EC5BB4" w:rsidRDefault="00343A18" w:rsidP="00BC01DC">
            <w:pPr>
              <w:snapToGrid w:val="0"/>
              <w:spacing w:before="0"/>
              <w:rPr>
                <w:rFonts w:eastAsia="TimesNewRomanPSMT" w:cs="Arial"/>
                <w:bCs/>
                <w:i/>
                <w:sz w:val="24"/>
                <w:szCs w:val="24"/>
                <w:lang w:val="ru-RU"/>
              </w:rPr>
            </w:pPr>
          </w:p>
          <w:p w14:paraId="6924D288"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AD92E2"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6860254D" w14:textId="77777777" w:rsidTr="00661F01">
        <w:trPr>
          <w:trHeight w:val="557"/>
        </w:trPr>
        <w:tc>
          <w:tcPr>
            <w:tcW w:w="465" w:type="dxa"/>
            <w:tcBorders>
              <w:top w:val="single" w:sz="4" w:space="0" w:color="000000"/>
              <w:left w:val="single" w:sz="4" w:space="0" w:color="000000"/>
              <w:bottom w:val="single" w:sz="4" w:space="0" w:color="000000"/>
            </w:tcBorders>
            <w:shd w:val="clear" w:color="auto" w:fill="auto"/>
          </w:tcPr>
          <w:p w14:paraId="6881F670"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CD812BC"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205AF8">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538D49" w14:textId="77777777" w:rsidR="0055619B" w:rsidRPr="00EC5BB4" w:rsidRDefault="0055619B" w:rsidP="00BC01DC">
            <w:pPr>
              <w:snapToGrid w:val="0"/>
              <w:spacing w:before="0"/>
              <w:rPr>
                <w:rFonts w:eastAsia="TimesNewRomanPSMT" w:cs="Arial"/>
                <w:b/>
                <w:bCs/>
                <w:sz w:val="24"/>
                <w:szCs w:val="24"/>
              </w:rPr>
            </w:pPr>
          </w:p>
        </w:tc>
      </w:tr>
      <w:tr w:rsidR="00343A18" w:rsidRPr="00EC5BB4" w14:paraId="3A722246" w14:textId="77777777" w:rsidTr="00661F01">
        <w:tc>
          <w:tcPr>
            <w:tcW w:w="465" w:type="dxa"/>
            <w:tcBorders>
              <w:top w:val="single" w:sz="4" w:space="0" w:color="000000"/>
              <w:left w:val="single" w:sz="4" w:space="0" w:color="000000"/>
              <w:bottom w:val="single" w:sz="4" w:space="0" w:color="000000"/>
            </w:tcBorders>
            <w:shd w:val="clear" w:color="auto" w:fill="auto"/>
          </w:tcPr>
          <w:p w14:paraId="4B83D782" w14:textId="77777777" w:rsidR="00343A18" w:rsidRPr="00EC5BB4" w:rsidRDefault="00343A18" w:rsidP="00BC01DC">
            <w:pPr>
              <w:snapToGrid w:val="0"/>
              <w:spacing w:before="0"/>
              <w:rPr>
                <w:rFonts w:eastAsia="TimesNewRomanPSMT" w:cs="Arial"/>
                <w:bCs/>
                <w:i/>
                <w:sz w:val="24"/>
                <w:szCs w:val="24"/>
                <w:lang w:val="ru-RU"/>
              </w:rPr>
            </w:pPr>
          </w:p>
          <w:p w14:paraId="1BEF7C95"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D8B1840" w14:textId="77777777" w:rsidR="00343A18" w:rsidRPr="00EC5BB4" w:rsidRDefault="00343A18" w:rsidP="00BC01DC">
            <w:pPr>
              <w:snapToGrid w:val="0"/>
              <w:spacing w:before="0"/>
              <w:rPr>
                <w:rFonts w:eastAsia="TimesNewRomanPSMT" w:cs="Arial"/>
                <w:bCs/>
                <w:i/>
                <w:sz w:val="24"/>
                <w:szCs w:val="24"/>
                <w:lang w:val="ru-RU"/>
              </w:rPr>
            </w:pPr>
          </w:p>
          <w:p w14:paraId="6C2E2AF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3305CB" w14:textId="77777777" w:rsidR="00343A18" w:rsidRPr="00EC5BB4" w:rsidRDefault="00343A18" w:rsidP="00BC01DC">
            <w:pPr>
              <w:snapToGrid w:val="0"/>
              <w:spacing w:before="0"/>
              <w:rPr>
                <w:rFonts w:eastAsia="TimesNewRomanPSMT" w:cs="Arial"/>
                <w:b/>
                <w:bCs/>
                <w:sz w:val="24"/>
                <w:szCs w:val="24"/>
              </w:rPr>
            </w:pPr>
          </w:p>
        </w:tc>
      </w:tr>
      <w:tr w:rsidR="00343A18" w:rsidRPr="00EC5BB4" w14:paraId="57E43523" w14:textId="77777777" w:rsidTr="00661F01">
        <w:tc>
          <w:tcPr>
            <w:tcW w:w="465" w:type="dxa"/>
            <w:tcBorders>
              <w:top w:val="single" w:sz="4" w:space="0" w:color="000000"/>
              <w:left w:val="single" w:sz="4" w:space="0" w:color="000000"/>
              <w:bottom w:val="single" w:sz="4" w:space="0" w:color="000000"/>
            </w:tcBorders>
            <w:shd w:val="clear" w:color="auto" w:fill="auto"/>
          </w:tcPr>
          <w:p w14:paraId="4799B5FD" w14:textId="77777777" w:rsidR="00343A18" w:rsidRPr="00EC5BB4" w:rsidRDefault="00343A18" w:rsidP="00BC01DC">
            <w:pPr>
              <w:snapToGrid w:val="0"/>
              <w:spacing w:before="0"/>
              <w:rPr>
                <w:rFonts w:eastAsia="TimesNewRomanPSMT" w:cs="Arial"/>
                <w:bCs/>
                <w:i/>
                <w:sz w:val="24"/>
                <w:szCs w:val="24"/>
              </w:rPr>
            </w:pPr>
          </w:p>
          <w:p w14:paraId="6EE78D9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2FBC29" w14:textId="77777777" w:rsidR="00343A18" w:rsidRPr="00EC5BB4" w:rsidRDefault="00343A18" w:rsidP="00BC01DC">
            <w:pPr>
              <w:snapToGrid w:val="0"/>
              <w:spacing w:before="0"/>
              <w:rPr>
                <w:rFonts w:eastAsia="TimesNewRomanPSMT" w:cs="Arial"/>
                <w:bCs/>
                <w:i/>
                <w:sz w:val="24"/>
                <w:szCs w:val="24"/>
              </w:rPr>
            </w:pPr>
          </w:p>
          <w:p w14:paraId="765256B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D5CB47" w14:textId="77777777" w:rsidR="00343A18" w:rsidRPr="00EC5BB4" w:rsidRDefault="00343A18" w:rsidP="00BC01DC">
            <w:pPr>
              <w:snapToGrid w:val="0"/>
              <w:spacing w:before="0"/>
              <w:rPr>
                <w:rFonts w:eastAsia="TimesNewRomanPSMT" w:cs="Arial"/>
                <w:b/>
                <w:bCs/>
                <w:sz w:val="24"/>
                <w:szCs w:val="24"/>
              </w:rPr>
            </w:pPr>
          </w:p>
        </w:tc>
      </w:tr>
      <w:tr w:rsidR="00343A18" w:rsidRPr="00EC5BB4" w14:paraId="366F849F" w14:textId="77777777" w:rsidTr="00661F01">
        <w:tc>
          <w:tcPr>
            <w:tcW w:w="465" w:type="dxa"/>
            <w:tcBorders>
              <w:top w:val="single" w:sz="4" w:space="0" w:color="000000"/>
              <w:left w:val="single" w:sz="4" w:space="0" w:color="000000"/>
              <w:bottom w:val="single" w:sz="4" w:space="0" w:color="000000"/>
            </w:tcBorders>
            <w:shd w:val="clear" w:color="auto" w:fill="auto"/>
          </w:tcPr>
          <w:p w14:paraId="68D77174" w14:textId="77777777" w:rsidR="00343A18" w:rsidRPr="00EC5BB4" w:rsidRDefault="00343A18" w:rsidP="00BC01DC">
            <w:pPr>
              <w:snapToGrid w:val="0"/>
              <w:spacing w:before="0"/>
              <w:rPr>
                <w:rFonts w:eastAsia="TimesNewRomanPSMT" w:cs="Arial"/>
                <w:bCs/>
                <w:i/>
                <w:sz w:val="24"/>
                <w:szCs w:val="24"/>
              </w:rPr>
            </w:pPr>
          </w:p>
          <w:p w14:paraId="2C28650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4B7A67D" w14:textId="77777777" w:rsidR="00343A18" w:rsidRPr="00EC5BB4" w:rsidRDefault="00343A18" w:rsidP="00BC01DC">
            <w:pPr>
              <w:snapToGrid w:val="0"/>
              <w:spacing w:before="0"/>
              <w:rPr>
                <w:rFonts w:eastAsia="TimesNewRomanPSMT" w:cs="Arial"/>
                <w:bCs/>
                <w:i/>
                <w:sz w:val="24"/>
                <w:szCs w:val="24"/>
              </w:rPr>
            </w:pPr>
          </w:p>
          <w:p w14:paraId="347ADC0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58EC56" w14:textId="77777777" w:rsidR="00343A18" w:rsidRPr="00EC5BB4" w:rsidRDefault="00343A18" w:rsidP="00BC01DC">
            <w:pPr>
              <w:snapToGrid w:val="0"/>
              <w:spacing w:before="0"/>
              <w:rPr>
                <w:rFonts w:eastAsia="TimesNewRomanPSMT" w:cs="Arial"/>
                <w:b/>
                <w:bCs/>
                <w:sz w:val="24"/>
                <w:szCs w:val="24"/>
              </w:rPr>
            </w:pPr>
          </w:p>
        </w:tc>
      </w:tr>
      <w:tr w:rsidR="00343A18" w:rsidRPr="00EC5BB4" w14:paraId="3C8E02CD" w14:textId="77777777" w:rsidTr="00661F01">
        <w:tc>
          <w:tcPr>
            <w:tcW w:w="465" w:type="dxa"/>
            <w:tcBorders>
              <w:top w:val="single" w:sz="4" w:space="0" w:color="000000"/>
              <w:left w:val="single" w:sz="4" w:space="0" w:color="000000"/>
              <w:bottom w:val="single" w:sz="4" w:space="0" w:color="000000"/>
            </w:tcBorders>
            <w:shd w:val="clear" w:color="auto" w:fill="auto"/>
          </w:tcPr>
          <w:p w14:paraId="6F3F986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5C5D285" w14:textId="77777777" w:rsidR="00343A18" w:rsidRPr="00EC5BB4" w:rsidRDefault="00343A18" w:rsidP="00BC01DC">
            <w:pPr>
              <w:snapToGrid w:val="0"/>
              <w:spacing w:before="0"/>
              <w:rPr>
                <w:rFonts w:eastAsia="TimesNewRomanPSMT" w:cs="Arial"/>
                <w:bCs/>
                <w:i/>
                <w:sz w:val="24"/>
                <w:szCs w:val="24"/>
              </w:rPr>
            </w:pPr>
          </w:p>
          <w:p w14:paraId="412A405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F20A9E" w14:textId="77777777" w:rsidR="00343A18" w:rsidRPr="00EC5BB4" w:rsidRDefault="00343A18" w:rsidP="00BC01DC">
            <w:pPr>
              <w:snapToGrid w:val="0"/>
              <w:spacing w:before="0"/>
              <w:rPr>
                <w:rFonts w:eastAsia="TimesNewRomanPSMT" w:cs="Arial"/>
                <w:b/>
                <w:bCs/>
                <w:sz w:val="24"/>
                <w:szCs w:val="24"/>
              </w:rPr>
            </w:pPr>
          </w:p>
        </w:tc>
      </w:tr>
      <w:tr w:rsidR="00343A18" w:rsidRPr="00EC5BB4" w14:paraId="7B52900A" w14:textId="77777777" w:rsidTr="00661F01">
        <w:tc>
          <w:tcPr>
            <w:tcW w:w="465" w:type="dxa"/>
            <w:tcBorders>
              <w:top w:val="single" w:sz="4" w:space="0" w:color="000000"/>
              <w:left w:val="single" w:sz="4" w:space="0" w:color="000000"/>
              <w:bottom w:val="single" w:sz="4" w:space="0" w:color="000000"/>
            </w:tcBorders>
            <w:shd w:val="clear" w:color="auto" w:fill="auto"/>
          </w:tcPr>
          <w:p w14:paraId="2F0E3D2D" w14:textId="77777777" w:rsidR="00343A18" w:rsidRPr="00EC5BB4" w:rsidRDefault="00343A18" w:rsidP="00BC01DC">
            <w:pPr>
              <w:snapToGrid w:val="0"/>
              <w:spacing w:before="0"/>
              <w:rPr>
                <w:rFonts w:eastAsia="TimesNewRomanPSMT" w:cs="Arial"/>
                <w:bCs/>
                <w:i/>
                <w:sz w:val="24"/>
                <w:szCs w:val="24"/>
              </w:rPr>
            </w:pPr>
          </w:p>
          <w:p w14:paraId="504DC4DC"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285F9C6" w14:textId="77777777" w:rsidR="00343A18" w:rsidRPr="00EC5BB4" w:rsidRDefault="00343A18" w:rsidP="00BC01DC">
            <w:pPr>
              <w:snapToGrid w:val="0"/>
              <w:spacing w:before="0"/>
              <w:rPr>
                <w:rFonts w:eastAsia="TimesNewRomanPSMT" w:cs="Arial"/>
                <w:bCs/>
                <w:i/>
                <w:sz w:val="24"/>
                <w:szCs w:val="24"/>
                <w:lang w:val="ru-RU"/>
              </w:rPr>
            </w:pPr>
          </w:p>
          <w:p w14:paraId="78CBF033"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CADB79"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340A9713" w14:textId="77777777" w:rsidTr="00661F01">
        <w:trPr>
          <w:trHeight w:val="602"/>
        </w:trPr>
        <w:tc>
          <w:tcPr>
            <w:tcW w:w="465" w:type="dxa"/>
            <w:tcBorders>
              <w:top w:val="single" w:sz="4" w:space="0" w:color="000000"/>
              <w:left w:val="single" w:sz="4" w:space="0" w:color="000000"/>
              <w:bottom w:val="single" w:sz="4" w:space="0" w:color="000000"/>
            </w:tcBorders>
            <w:shd w:val="clear" w:color="auto" w:fill="auto"/>
          </w:tcPr>
          <w:p w14:paraId="296CBCBB"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B911764"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205AF8">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3B3FC8" w14:textId="77777777" w:rsidR="0055619B" w:rsidRPr="00EC5BB4" w:rsidRDefault="0055619B" w:rsidP="00BC01DC">
            <w:pPr>
              <w:snapToGrid w:val="0"/>
              <w:spacing w:before="0"/>
              <w:rPr>
                <w:rFonts w:eastAsia="TimesNewRomanPSMT" w:cs="Arial"/>
                <w:b/>
                <w:bCs/>
                <w:sz w:val="24"/>
                <w:szCs w:val="24"/>
              </w:rPr>
            </w:pPr>
          </w:p>
        </w:tc>
      </w:tr>
      <w:tr w:rsidR="00343A18" w:rsidRPr="00EC5BB4" w14:paraId="406832F0" w14:textId="77777777" w:rsidTr="00661F01">
        <w:tc>
          <w:tcPr>
            <w:tcW w:w="465" w:type="dxa"/>
            <w:tcBorders>
              <w:top w:val="single" w:sz="4" w:space="0" w:color="000000"/>
              <w:left w:val="single" w:sz="4" w:space="0" w:color="000000"/>
              <w:bottom w:val="single" w:sz="4" w:space="0" w:color="000000"/>
            </w:tcBorders>
            <w:shd w:val="clear" w:color="auto" w:fill="auto"/>
          </w:tcPr>
          <w:p w14:paraId="15528F51" w14:textId="77777777" w:rsidR="00343A18" w:rsidRPr="00EC5BB4" w:rsidRDefault="00343A18" w:rsidP="00BC01DC">
            <w:pPr>
              <w:snapToGrid w:val="0"/>
              <w:spacing w:before="0"/>
              <w:rPr>
                <w:rFonts w:eastAsia="TimesNewRomanPSMT" w:cs="Arial"/>
                <w:bCs/>
                <w:i/>
                <w:sz w:val="24"/>
                <w:szCs w:val="24"/>
                <w:lang w:val="ru-RU"/>
              </w:rPr>
            </w:pPr>
          </w:p>
          <w:p w14:paraId="1B50E0FB"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8D3CCC3" w14:textId="77777777" w:rsidR="00343A18" w:rsidRPr="00EC5BB4" w:rsidRDefault="00343A18" w:rsidP="00BC01DC">
            <w:pPr>
              <w:snapToGrid w:val="0"/>
              <w:spacing w:before="0"/>
              <w:rPr>
                <w:rFonts w:eastAsia="TimesNewRomanPSMT" w:cs="Arial"/>
                <w:bCs/>
                <w:i/>
                <w:sz w:val="24"/>
                <w:szCs w:val="24"/>
                <w:lang w:val="ru-RU"/>
              </w:rPr>
            </w:pPr>
          </w:p>
          <w:p w14:paraId="4063049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B32391" w14:textId="77777777" w:rsidR="00343A18" w:rsidRPr="00EC5BB4" w:rsidRDefault="00343A18" w:rsidP="00BC01DC">
            <w:pPr>
              <w:snapToGrid w:val="0"/>
              <w:spacing w:before="0"/>
              <w:rPr>
                <w:rFonts w:eastAsia="TimesNewRomanPSMT" w:cs="Arial"/>
                <w:b/>
                <w:bCs/>
                <w:sz w:val="24"/>
                <w:szCs w:val="24"/>
              </w:rPr>
            </w:pPr>
          </w:p>
        </w:tc>
      </w:tr>
      <w:tr w:rsidR="00343A18" w:rsidRPr="00EC5BB4" w14:paraId="6FA7C5AD" w14:textId="77777777" w:rsidTr="00661F01">
        <w:tc>
          <w:tcPr>
            <w:tcW w:w="465" w:type="dxa"/>
            <w:tcBorders>
              <w:top w:val="single" w:sz="4" w:space="0" w:color="000000"/>
              <w:left w:val="single" w:sz="4" w:space="0" w:color="000000"/>
              <w:bottom w:val="single" w:sz="4" w:space="0" w:color="000000"/>
            </w:tcBorders>
            <w:shd w:val="clear" w:color="auto" w:fill="auto"/>
          </w:tcPr>
          <w:p w14:paraId="7877030A" w14:textId="77777777" w:rsidR="00343A18" w:rsidRPr="00EC5BB4" w:rsidRDefault="00343A18" w:rsidP="00BC01DC">
            <w:pPr>
              <w:snapToGrid w:val="0"/>
              <w:spacing w:before="0"/>
              <w:rPr>
                <w:rFonts w:eastAsia="TimesNewRomanPSMT" w:cs="Arial"/>
                <w:bCs/>
                <w:i/>
                <w:sz w:val="24"/>
                <w:szCs w:val="24"/>
              </w:rPr>
            </w:pPr>
          </w:p>
          <w:p w14:paraId="08BC9F6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73B12BF" w14:textId="77777777" w:rsidR="00343A18" w:rsidRPr="00EC5BB4" w:rsidRDefault="00343A18" w:rsidP="00BC01DC">
            <w:pPr>
              <w:snapToGrid w:val="0"/>
              <w:spacing w:before="0"/>
              <w:rPr>
                <w:rFonts w:eastAsia="TimesNewRomanPSMT" w:cs="Arial"/>
                <w:bCs/>
                <w:i/>
                <w:sz w:val="24"/>
                <w:szCs w:val="24"/>
              </w:rPr>
            </w:pPr>
          </w:p>
          <w:p w14:paraId="404B004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577ECA" w14:textId="77777777" w:rsidR="00343A18" w:rsidRPr="00EC5BB4" w:rsidRDefault="00343A18" w:rsidP="00BC01DC">
            <w:pPr>
              <w:snapToGrid w:val="0"/>
              <w:spacing w:before="0"/>
              <w:rPr>
                <w:rFonts w:eastAsia="TimesNewRomanPSMT" w:cs="Arial"/>
                <w:b/>
                <w:bCs/>
                <w:sz w:val="24"/>
                <w:szCs w:val="24"/>
              </w:rPr>
            </w:pPr>
          </w:p>
        </w:tc>
      </w:tr>
      <w:tr w:rsidR="00343A18" w:rsidRPr="00EC5BB4" w14:paraId="1D94914F" w14:textId="77777777" w:rsidTr="00661F01">
        <w:tc>
          <w:tcPr>
            <w:tcW w:w="465" w:type="dxa"/>
            <w:tcBorders>
              <w:top w:val="single" w:sz="4" w:space="0" w:color="000000"/>
              <w:left w:val="single" w:sz="4" w:space="0" w:color="000000"/>
              <w:bottom w:val="single" w:sz="4" w:space="0" w:color="000000"/>
            </w:tcBorders>
            <w:shd w:val="clear" w:color="auto" w:fill="auto"/>
          </w:tcPr>
          <w:p w14:paraId="125763D4" w14:textId="77777777" w:rsidR="00343A18" w:rsidRPr="00EC5BB4" w:rsidRDefault="00343A18" w:rsidP="00BC01DC">
            <w:pPr>
              <w:snapToGrid w:val="0"/>
              <w:spacing w:before="0"/>
              <w:rPr>
                <w:rFonts w:eastAsia="TimesNewRomanPSMT" w:cs="Arial"/>
                <w:bCs/>
                <w:i/>
                <w:sz w:val="24"/>
                <w:szCs w:val="24"/>
              </w:rPr>
            </w:pPr>
          </w:p>
          <w:p w14:paraId="3D9D77B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D073838" w14:textId="77777777" w:rsidR="00343A18" w:rsidRPr="00EC5BB4" w:rsidRDefault="00343A18" w:rsidP="00BC01DC">
            <w:pPr>
              <w:snapToGrid w:val="0"/>
              <w:spacing w:before="0"/>
              <w:rPr>
                <w:rFonts w:eastAsia="TimesNewRomanPSMT" w:cs="Arial"/>
                <w:bCs/>
                <w:i/>
                <w:sz w:val="24"/>
                <w:szCs w:val="24"/>
              </w:rPr>
            </w:pPr>
          </w:p>
          <w:p w14:paraId="79049CC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FF4F5E" w14:textId="77777777" w:rsidR="00343A18" w:rsidRPr="00EC5BB4" w:rsidRDefault="00343A18" w:rsidP="00BC01DC">
            <w:pPr>
              <w:snapToGrid w:val="0"/>
              <w:spacing w:before="0"/>
              <w:rPr>
                <w:rFonts w:eastAsia="TimesNewRomanPSMT" w:cs="Arial"/>
                <w:b/>
                <w:bCs/>
                <w:sz w:val="24"/>
                <w:szCs w:val="24"/>
              </w:rPr>
            </w:pPr>
          </w:p>
        </w:tc>
      </w:tr>
      <w:tr w:rsidR="00343A18" w:rsidRPr="00EC5BB4" w14:paraId="2E58F74F" w14:textId="77777777" w:rsidTr="00661F01">
        <w:tc>
          <w:tcPr>
            <w:tcW w:w="465" w:type="dxa"/>
            <w:tcBorders>
              <w:top w:val="single" w:sz="4" w:space="0" w:color="000000"/>
              <w:left w:val="single" w:sz="4" w:space="0" w:color="000000"/>
              <w:bottom w:val="single" w:sz="4" w:space="0" w:color="000000"/>
            </w:tcBorders>
            <w:shd w:val="clear" w:color="auto" w:fill="auto"/>
          </w:tcPr>
          <w:p w14:paraId="6797341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EB6B053" w14:textId="77777777" w:rsidR="00343A18" w:rsidRPr="00EC5BB4" w:rsidRDefault="00343A18" w:rsidP="00BC01DC">
            <w:pPr>
              <w:snapToGrid w:val="0"/>
              <w:spacing w:before="0"/>
              <w:rPr>
                <w:rFonts w:eastAsia="TimesNewRomanPSMT" w:cs="Arial"/>
                <w:bCs/>
                <w:i/>
                <w:sz w:val="24"/>
                <w:szCs w:val="24"/>
              </w:rPr>
            </w:pPr>
          </w:p>
          <w:p w14:paraId="319722B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1A9F2B" w14:textId="77777777" w:rsidR="00343A18" w:rsidRPr="00EC5BB4" w:rsidRDefault="00343A18" w:rsidP="00BC01DC">
            <w:pPr>
              <w:snapToGrid w:val="0"/>
              <w:spacing w:before="0"/>
              <w:rPr>
                <w:rFonts w:eastAsia="TimesNewRomanPSMT" w:cs="Arial"/>
                <w:b/>
                <w:bCs/>
                <w:sz w:val="24"/>
                <w:szCs w:val="24"/>
              </w:rPr>
            </w:pPr>
          </w:p>
        </w:tc>
      </w:tr>
      <w:tr w:rsidR="00343A18" w:rsidRPr="00EC5BB4" w14:paraId="77CDCBEE" w14:textId="77777777" w:rsidTr="00661F01">
        <w:tc>
          <w:tcPr>
            <w:tcW w:w="465" w:type="dxa"/>
            <w:tcBorders>
              <w:top w:val="single" w:sz="4" w:space="0" w:color="000000"/>
              <w:left w:val="single" w:sz="4" w:space="0" w:color="000000"/>
              <w:bottom w:val="single" w:sz="4" w:space="0" w:color="000000"/>
            </w:tcBorders>
            <w:shd w:val="clear" w:color="auto" w:fill="auto"/>
          </w:tcPr>
          <w:p w14:paraId="26145E81" w14:textId="77777777" w:rsidR="00343A18" w:rsidRPr="00EC5BB4" w:rsidRDefault="00343A18" w:rsidP="00BC01DC">
            <w:pPr>
              <w:snapToGrid w:val="0"/>
              <w:spacing w:before="0"/>
              <w:rPr>
                <w:rFonts w:eastAsia="TimesNewRomanPSMT" w:cs="Arial"/>
                <w:bCs/>
                <w:i/>
                <w:sz w:val="24"/>
                <w:szCs w:val="24"/>
              </w:rPr>
            </w:pPr>
          </w:p>
          <w:p w14:paraId="767A354E"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95BE540" w14:textId="77777777" w:rsidR="00343A18" w:rsidRPr="00EC5BB4" w:rsidRDefault="00343A18" w:rsidP="00BC01DC">
            <w:pPr>
              <w:snapToGrid w:val="0"/>
              <w:spacing w:before="0"/>
              <w:rPr>
                <w:rFonts w:eastAsia="TimesNewRomanPSMT" w:cs="Arial"/>
                <w:bCs/>
                <w:i/>
                <w:sz w:val="24"/>
                <w:szCs w:val="24"/>
                <w:lang w:val="ru-RU"/>
              </w:rPr>
            </w:pPr>
          </w:p>
          <w:p w14:paraId="6576A21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351E08"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020E8C7F" w14:textId="77777777" w:rsidTr="00661F01">
        <w:trPr>
          <w:trHeight w:val="503"/>
        </w:trPr>
        <w:tc>
          <w:tcPr>
            <w:tcW w:w="465" w:type="dxa"/>
            <w:tcBorders>
              <w:top w:val="single" w:sz="4" w:space="0" w:color="000000"/>
              <w:left w:val="single" w:sz="4" w:space="0" w:color="000000"/>
              <w:bottom w:val="single" w:sz="4" w:space="0" w:color="000000"/>
            </w:tcBorders>
            <w:shd w:val="clear" w:color="auto" w:fill="auto"/>
          </w:tcPr>
          <w:p w14:paraId="2D155E0D"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7C5E47A"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205AF8">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AE84C" w14:textId="77777777" w:rsidR="0055619B" w:rsidRPr="00EC5BB4" w:rsidRDefault="0055619B" w:rsidP="00BC01DC">
            <w:pPr>
              <w:snapToGrid w:val="0"/>
              <w:spacing w:before="0"/>
              <w:rPr>
                <w:rFonts w:eastAsia="TimesNewRomanPSMT" w:cs="Arial"/>
                <w:b/>
                <w:bCs/>
                <w:sz w:val="24"/>
                <w:szCs w:val="24"/>
              </w:rPr>
            </w:pPr>
          </w:p>
        </w:tc>
      </w:tr>
      <w:tr w:rsidR="00343A18" w:rsidRPr="00EC5BB4" w14:paraId="729E5B10" w14:textId="77777777" w:rsidTr="00661F01">
        <w:tc>
          <w:tcPr>
            <w:tcW w:w="465" w:type="dxa"/>
            <w:tcBorders>
              <w:top w:val="single" w:sz="4" w:space="0" w:color="000000"/>
              <w:left w:val="single" w:sz="4" w:space="0" w:color="000000"/>
              <w:bottom w:val="single" w:sz="4" w:space="0" w:color="000000"/>
            </w:tcBorders>
            <w:shd w:val="clear" w:color="auto" w:fill="auto"/>
          </w:tcPr>
          <w:p w14:paraId="0330925F" w14:textId="77777777" w:rsidR="00343A18" w:rsidRPr="00EC5BB4" w:rsidRDefault="00343A18" w:rsidP="00BC01DC">
            <w:pPr>
              <w:snapToGrid w:val="0"/>
              <w:spacing w:before="0"/>
              <w:rPr>
                <w:rFonts w:eastAsia="TimesNewRomanPSMT" w:cs="Arial"/>
                <w:bCs/>
                <w:i/>
                <w:sz w:val="24"/>
                <w:szCs w:val="24"/>
                <w:lang w:val="ru-RU"/>
              </w:rPr>
            </w:pPr>
          </w:p>
          <w:p w14:paraId="796BFCC2"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ECCA2CC" w14:textId="77777777" w:rsidR="00343A18" w:rsidRPr="00EC5BB4" w:rsidRDefault="00343A18" w:rsidP="00BC01DC">
            <w:pPr>
              <w:snapToGrid w:val="0"/>
              <w:spacing w:before="0"/>
              <w:rPr>
                <w:rFonts w:eastAsia="TimesNewRomanPSMT" w:cs="Arial"/>
                <w:bCs/>
                <w:i/>
                <w:sz w:val="24"/>
                <w:szCs w:val="24"/>
                <w:lang w:val="ru-RU"/>
              </w:rPr>
            </w:pPr>
          </w:p>
          <w:p w14:paraId="4B8E35E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B728A0" w14:textId="77777777" w:rsidR="00343A18" w:rsidRPr="00EC5BB4" w:rsidRDefault="00343A18" w:rsidP="00BC01DC">
            <w:pPr>
              <w:snapToGrid w:val="0"/>
              <w:spacing w:before="0"/>
              <w:rPr>
                <w:rFonts w:eastAsia="TimesNewRomanPSMT" w:cs="Arial"/>
                <w:b/>
                <w:bCs/>
                <w:sz w:val="24"/>
                <w:szCs w:val="24"/>
              </w:rPr>
            </w:pPr>
          </w:p>
        </w:tc>
      </w:tr>
      <w:tr w:rsidR="00343A18" w:rsidRPr="00EC5BB4" w14:paraId="6F107C92" w14:textId="77777777" w:rsidTr="00661F01">
        <w:tc>
          <w:tcPr>
            <w:tcW w:w="465" w:type="dxa"/>
            <w:tcBorders>
              <w:top w:val="single" w:sz="4" w:space="0" w:color="000000"/>
              <w:left w:val="single" w:sz="4" w:space="0" w:color="000000"/>
              <w:bottom w:val="single" w:sz="4" w:space="0" w:color="000000"/>
            </w:tcBorders>
            <w:shd w:val="clear" w:color="auto" w:fill="auto"/>
          </w:tcPr>
          <w:p w14:paraId="401865F4" w14:textId="77777777" w:rsidR="00343A18" w:rsidRPr="00EC5BB4" w:rsidRDefault="00343A18" w:rsidP="00BC01DC">
            <w:pPr>
              <w:snapToGrid w:val="0"/>
              <w:spacing w:before="0"/>
              <w:rPr>
                <w:rFonts w:eastAsia="TimesNewRomanPSMT" w:cs="Arial"/>
                <w:bCs/>
                <w:i/>
                <w:sz w:val="24"/>
                <w:szCs w:val="24"/>
              </w:rPr>
            </w:pPr>
          </w:p>
          <w:p w14:paraId="030C264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424FCBD" w14:textId="77777777" w:rsidR="00343A18" w:rsidRPr="00EC5BB4" w:rsidRDefault="00343A18" w:rsidP="00BC01DC">
            <w:pPr>
              <w:snapToGrid w:val="0"/>
              <w:spacing w:before="0"/>
              <w:rPr>
                <w:rFonts w:eastAsia="TimesNewRomanPSMT" w:cs="Arial"/>
                <w:bCs/>
                <w:i/>
                <w:sz w:val="24"/>
                <w:szCs w:val="24"/>
              </w:rPr>
            </w:pPr>
          </w:p>
          <w:p w14:paraId="1A007FB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301132" w14:textId="77777777" w:rsidR="00343A18" w:rsidRPr="00EC5BB4" w:rsidRDefault="00343A18" w:rsidP="00BC01DC">
            <w:pPr>
              <w:snapToGrid w:val="0"/>
              <w:spacing w:before="0"/>
              <w:rPr>
                <w:rFonts w:eastAsia="TimesNewRomanPSMT" w:cs="Arial"/>
                <w:b/>
                <w:bCs/>
                <w:sz w:val="24"/>
                <w:szCs w:val="24"/>
              </w:rPr>
            </w:pPr>
          </w:p>
        </w:tc>
      </w:tr>
      <w:tr w:rsidR="00343A18" w:rsidRPr="00EC5BB4" w14:paraId="42B7CFCD" w14:textId="77777777" w:rsidTr="00661F01">
        <w:tc>
          <w:tcPr>
            <w:tcW w:w="465" w:type="dxa"/>
            <w:tcBorders>
              <w:top w:val="single" w:sz="4" w:space="0" w:color="000000"/>
              <w:left w:val="single" w:sz="4" w:space="0" w:color="000000"/>
              <w:bottom w:val="single" w:sz="4" w:space="0" w:color="000000"/>
            </w:tcBorders>
            <w:shd w:val="clear" w:color="auto" w:fill="auto"/>
          </w:tcPr>
          <w:p w14:paraId="6687E795" w14:textId="77777777" w:rsidR="00343A18" w:rsidRPr="00EC5BB4" w:rsidRDefault="00343A18" w:rsidP="00BC01DC">
            <w:pPr>
              <w:snapToGrid w:val="0"/>
              <w:spacing w:before="0"/>
              <w:rPr>
                <w:rFonts w:eastAsia="TimesNewRomanPSMT" w:cs="Arial"/>
                <w:bCs/>
                <w:i/>
                <w:sz w:val="24"/>
                <w:szCs w:val="24"/>
              </w:rPr>
            </w:pPr>
          </w:p>
          <w:p w14:paraId="06CC2F0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233CDBE" w14:textId="77777777" w:rsidR="00343A18" w:rsidRPr="00EC5BB4" w:rsidRDefault="00343A18" w:rsidP="00BC01DC">
            <w:pPr>
              <w:snapToGrid w:val="0"/>
              <w:spacing w:before="0"/>
              <w:rPr>
                <w:rFonts w:eastAsia="TimesNewRomanPSMT" w:cs="Arial"/>
                <w:bCs/>
                <w:i/>
                <w:sz w:val="24"/>
                <w:szCs w:val="24"/>
              </w:rPr>
            </w:pPr>
          </w:p>
          <w:p w14:paraId="7868DB7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B7940E" w14:textId="77777777" w:rsidR="00343A18" w:rsidRPr="00EC5BB4" w:rsidRDefault="00343A18" w:rsidP="00BC01DC">
            <w:pPr>
              <w:snapToGrid w:val="0"/>
              <w:spacing w:before="0"/>
              <w:rPr>
                <w:rFonts w:eastAsia="TimesNewRomanPSMT" w:cs="Arial"/>
                <w:b/>
                <w:bCs/>
                <w:sz w:val="24"/>
                <w:szCs w:val="24"/>
              </w:rPr>
            </w:pPr>
          </w:p>
        </w:tc>
      </w:tr>
      <w:tr w:rsidR="00343A18" w:rsidRPr="00EC5BB4" w14:paraId="727B1F5A" w14:textId="77777777" w:rsidTr="00661F01">
        <w:tc>
          <w:tcPr>
            <w:tcW w:w="465" w:type="dxa"/>
            <w:tcBorders>
              <w:top w:val="single" w:sz="4" w:space="0" w:color="000000"/>
              <w:left w:val="single" w:sz="4" w:space="0" w:color="000000"/>
              <w:bottom w:val="single" w:sz="4" w:space="0" w:color="000000"/>
            </w:tcBorders>
            <w:shd w:val="clear" w:color="auto" w:fill="auto"/>
          </w:tcPr>
          <w:p w14:paraId="20ABC8D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4479A7" w14:textId="77777777" w:rsidR="00343A18" w:rsidRPr="00EC5BB4" w:rsidRDefault="00343A18" w:rsidP="00BC01DC">
            <w:pPr>
              <w:snapToGrid w:val="0"/>
              <w:spacing w:before="0"/>
              <w:rPr>
                <w:rFonts w:eastAsia="TimesNewRomanPSMT" w:cs="Arial"/>
                <w:bCs/>
                <w:i/>
                <w:sz w:val="24"/>
                <w:szCs w:val="24"/>
              </w:rPr>
            </w:pPr>
          </w:p>
          <w:p w14:paraId="52FBF98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A14FB2" w14:textId="77777777" w:rsidR="00343A18" w:rsidRPr="00EC5BB4" w:rsidRDefault="00343A18" w:rsidP="00BC01DC">
            <w:pPr>
              <w:snapToGrid w:val="0"/>
              <w:spacing w:before="0"/>
              <w:rPr>
                <w:rFonts w:eastAsia="TimesNewRomanPSMT" w:cs="Arial"/>
                <w:b/>
                <w:bCs/>
                <w:sz w:val="24"/>
                <w:szCs w:val="24"/>
              </w:rPr>
            </w:pPr>
          </w:p>
        </w:tc>
      </w:tr>
    </w:tbl>
    <w:p w14:paraId="786EA8AB" w14:textId="77777777" w:rsidR="00343A18" w:rsidRPr="00EC5BB4" w:rsidRDefault="00343A18" w:rsidP="00343A18">
      <w:pPr>
        <w:spacing w:before="0"/>
        <w:rPr>
          <w:rFonts w:cs="Arial"/>
          <w:b/>
          <w:bCs/>
          <w:i/>
          <w:iCs/>
          <w:sz w:val="24"/>
          <w:szCs w:val="24"/>
          <w:u w:val="single"/>
        </w:rPr>
      </w:pPr>
    </w:p>
    <w:p w14:paraId="48499464"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49CEAC4D" w14:textId="77777777"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41F0A5B" w14:textId="77777777" w:rsidR="000A68FA" w:rsidRDefault="000A68FA" w:rsidP="00343A18">
      <w:pPr>
        <w:spacing w:before="0"/>
        <w:rPr>
          <w:rFonts w:cs="Arial"/>
          <w:i/>
          <w:iCs/>
          <w:sz w:val="20"/>
          <w:szCs w:val="20"/>
          <w:lang w:val="ru-RU"/>
        </w:rPr>
      </w:pPr>
    </w:p>
    <w:p w14:paraId="15DD3E86" w14:textId="77777777" w:rsidR="000A68FA" w:rsidRDefault="000A68FA" w:rsidP="00343A18">
      <w:pPr>
        <w:spacing w:before="0"/>
        <w:rPr>
          <w:rFonts w:cs="Arial"/>
          <w:i/>
          <w:iCs/>
          <w:sz w:val="20"/>
          <w:szCs w:val="20"/>
          <w:lang w:val="ru-RU"/>
        </w:rPr>
      </w:pPr>
    </w:p>
    <w:p w14:paraId="51AF7C35" w14:textId="77777777" w:rsidR="009E46BD" w:rsidRDefault="009E46BD" w:rsidP="00343A18">
      <w:pPr>
        <w:spacing w:before="0"/>
        <w:rPr>
          <w:rFonts w:cs="Arial"/>
          <w:i/>
          <w:iCs/>
          <w:sz w:val="20"/>
          <w:szCs w:val="20"/>
          <w:lang w:val="ru-RU"/>
        </w:rPr>
      </w:pPr>
    </w:p>
    <w:p w14:paraId="63B44FA7" w14:textId="77777777" w:rsidR="000A68FA" w:rsidRDefault="000A68FA" w:rsidP="00343A18">
      <w:pPr>
        <w:spacing w:before="0"/>
        <w:rPr>
          <w:rFonts w:cs="Arial"/>
          <w:i/>
          <w:iCs/>
          <w:sz w:val="20"/>
          <w:szCs w:val="20"/>
          <w:lang w:val="ru-RU"/>
        </w:rPr>
      </w:pPr>
    </w:p>
    <w:p w14:paraId="1760A39F" w14:textId="77777777" w:rsidR="000A68FA" w:rsidRDefault="000A68FA" w:rsidP="00343A18">
      <w:pPr>
        <w:spacing w:before="0"/>
        <w:rPr>
          <w:rFonts w:cs="Arial"/>
          <w:i/>
          <w:iCs/>
          <w:sz w:val="20"/>
          <w:szCs w:val="20"/>
          <w:lang w:val="ru-RU"/>
        </w:rPr>
      </w:pPr>
    </w:p>
    <w:p w14:paraId="7171B817" w14:textId="77777777" w:rsidR="000A68FA" w:rsidRDefault="000A68FA" w:rsidP="00343A18">
      <w:pPr>
        <w:spacing w:before="0"/>
        <w:rPr>
          <w:rFonts w:cs="Arial"/>
          <w:i/>
          <w:iCs/>
          <w:sz w:val="20"/>
          <w:szCs w:val="20"/>
          <w:lang w:val="ru-RU"/>
        </w:rPr>
      </w:pPr>
    </w:p>
    <w:p w14:paraId="32B04670" w14:textId="77777777" w:rsidR="000A68FA" w:rsidRPr="0042687E" w:rsidRDefault="000A68FA" w:rsidP="00343A18">
      <w:pPr>
        <w:spacing w:before="0"/>
        <w:rPr>
          <w:rFonts w:cs="Arial"/>
          <w:i/>
          <w:iCs/>
          <w:sz w:val="20"/>
          <w:szCs w:val="20"/>
          <w:lang w:val="ru-RU"/>
        </w:rPr>
      </w:pPr>
    </w:p>
    <w:p w14:paraId="28F31040" w14:textId="77777777" w:rsidR="00F2311C" w:rsidRPr="00EC5BB4" w:rsidRDefault="00F2311C" w:rsidP="00343A18">
      <w:pPr>
        <w:spacing w:before="0"/>
        <w:rPr>
          <w:rFonts w:cs="Arial"/>
          <w:i/>
          <w:iCs/>
          <w:sz w:val="24"/>
          <w:szCs w:val="24"/>
          <w:lang w:val="ru-RU"/>
        </w:rPr>
      </w:pPr>
    </w:p>
    <w:p w14:paraId="50C47F9B"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0E13EB48"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2430"/>
      </w:tblGrid>
      <w:tr w:rsidR="000E75A0" w:rsidRPr="00C52F5E" w14:paraId="499E5531" w14:textId="77777777" w:rsidTr="003B2CE9">
        <w:trPr>
          <w:trHeight w:val="773"/>
        </w:trPr>
        <w:tc>
          <w:tcPr>
            <w:tcW w:w="7038" w:type="dxa"/>
            <w:shd w:val="clear" w:color="auto" w:fill="C6D9F1" w:themeFill="text2" w:themeFillTint="33"/>
            <w:vAlign w:val="center"/>
          </w:tcPr>
          <w:p w14:paraId="2D35F489" w14:textId="77777777" w:rsidR="000E75A0" w:rsidRPr="00C52F5E" w:rsidRDefault="000E75A0" w:rsidP="00AF3AF8">
            <w:pPr>
              <w:spacing w:before="0"/>
              <w:jc w:val="center"/>
              <w:rPr>
                <w:rFonts w:cs="Arial"/>
                <w:b/>
                <w:bCs/>
                <w:i/>
                <w:iCs/>
                <w:sz w:val="20"/>
                <w:szCs w:val="20"/>
                <w:lang w:val="sr-Cyrl-CS"/>
              </w:rPr>
            </w:pPr>
            <w:r w:rsidRPr="00C52F5E">
              <w:rPr>
                <w:rFonts w:eastAsia="TimesNewRomanPSMT" w:cs="Arial"/>
                <w:b/>
                <w:bCs/>
                <w:sz w:val="20"/>
                <w:szCs w:val="20"/>
              </w:rPr>
              <w:t xml:space="preserve">ПРЕДМЕТ </w:t>
            </w:r>
            <w:r w:rsidRPr="00C52F5E">
              <w:rPr>
                <w:rFonts w:eastAsia="TimesNewRomanPSMT" w:cs="Arial"/>
                <w:b/>
                <w:bCs/>
                <w:sz w:val="20"/>
                <w:szCs w:val="20"/>
                <w:lang w:val="sr-Cyrl-CS"/>
              </w:rPr>
              <w:t xml:space="preserve">И БРОЈ </w:t>
            </w:r>
            <w:r w:rsidRPr="00C52F5E">
              <w:rPr>
                <w:rFonts w:eastAsia="TimesNewRomanPSMT" w:cs="Arial"/>
                <w:b/>
                <w:bCs/>
                <w:sz w:val="20"/>
                <w:szCs w:val="20"/>
              </w:rPr>
              <w:t>НАБАВКЕ</w:t>
            </w:r>
          </w:p>
        </w:tc>
        <w:tc>
          <w:tcPr>
            <w:tcW w:w="2430" w:type="dxa"/>
            <w:shd w:val="clear" w:color="auto" w:fill="C6D9F1" w:themeFill="text2" w:themeFillTint="33"/>
            <w:vAlign w:val="center"/>
          </w:tcPr>
          <w:p w14:paraId="09F2FB46" w14:textId="7BB51CC8" w:rsidR="000E75A0" w:rsidRPr="00C52F5E" w:rsidRDefault="000E75A0" w:rsidP="00661F01">
            <w:pPr>
              <w:spacing w:before="0"/>
              <w:jc w:val="center"/>
              <w:rPr>
                <w:rFonts w:cs="Arial"/>
                <w:b/>
                <w:bCs/>
                <w:i/>
                <w:iCs/>
                <w:sz w:val="20"/>
                <w:szCs w:val="20"/>
                <w:lang w:val="sr-Cyrl-CS"/>
              </w:rPr>
            </w:pPr>
            <w:r w:rsidRPr="00C52F5E">
              <w:rPr>
                <w:rFonts w:cs="Arial"/>
                <w:b/>
                <w:bCs/>
                <w:i/>
                <w:iCs/>
                <w:sz w:val="20"/>
                <w:szCs w:val="20"/>
                <w:lang w:val="sr-Cyrl-CS"/>
              </w:rPr>
              <w:t xml:space="preserve">УКУПНА ЦЕНА </w:t>
            </w:r>
            <w:r w:rsidRPr="00C52F5E">
              <w:rPr>
                <w:rFonts w:eastAsia="Arial Unicode MS" w:cs="Arial"/>
                <w:b/>
                <w:bCs/>
                <w:i/>
                <w:iCs/>
                <w:kern w:val="1"/>
                <w:sz w:val="20"/>
                <w:szCs w:val="20"/>
                <w:lang w:val="sr-Cyrl-CS" w:eastAsia="ar-SA"/>
              </w:rPr>
              <w:t xml:space="preserve">дин. </w:t>
            </w:r>
            <w:r w:rsidRPr="00C52F5E">
              <w:rPr>
                <w:rFonts w:cs="Arial"/>
                <w:b/>
                <w:bCs/>
                <w:i/>
                <w:iCs/>
                <w:color w:val="00B0F0"/>
                <w:sz w:val="20"/>
                <w:szCs w:val="20"/>
                <w:lang w:val="sr-Cyrl-CS"/>
              </w:rPr>
              <w:t xml:space="preserve"> </w:t>
            </w:r>
            <w:r w:rsidRPr="00C52F5E">
              <w:rPr>
                <w:rFonts w:cs="Arial"/>
                <w:b/>
                <w:bCs/>
                <w:i/>
                <w:iCs/>
                <w:sz w:val="20"/>
                <w:szCs w:val="20"/>
                <w:lang w:val="sr-Cyrl-CS"/>
              </w:rPr>
              <w:t>без ПДВ</w:t>
            </w:r>
          </w:p>
        </w:tc>
      </w:tr>
      <w:tr w:rsidR="000E75A0" w:rsidRPr="00C52F5E" w14:paraId="705EA556" w14:textId="77777777" w:rsidTr="003B2CE9">
        <w:trPr>
          <w:trHeight w:val="440"/>
        </w:trPr>
        <w:tc>
          <w:tcPr>
            <w:tcW w:w="7038" w:type="dxa"/>
            <w:vAlign w:val="center"/>
          </w:tcPr>
          <w:p w14:paraId="5A370B72" w14:textId="7A84A4BD" w:rsidR="000E75A0" w:rsidRPr="00C52F5E" w:rsidRDefault="00C52F5E" w:rsidP="00C52F5E">
            <w:pPr>
              <w:pStyle w:val="KDParagraf"/>
              <w:spacing w:before="0"/>
              <w:rPr>
                <w:rFonts w:cs="Arial"/>
                <w:i/>
                <w:sz w:val="20"/>
                <w:szCs w:val="20"/>
                <w:lang w:val="sr-Cyrl-CS"/>
              </w:rPr>
            </w:pPr>
            <w:r w:rsidRPr="00C52F5E">
              <w:rPr>
                <w:rFonts w:eastAsia="Calibri" w:cs="Arial"/>
                <w:sz w:val="20"/>
                <w:szCs w:val="20"/>
                <w:lang w:val="sr-Cyrl-RS"/>
              </w:rPr>
              <w:t>Координатор за БЗР - Јавна набавка број ЈН/6</w:t>
            </w:r>
            <w:r w:rsidR="008E153C" w:rsidRPr="00C52F5E">
              <w:rPr>
                <w:rFonts w:eastAsia="Calibri" w:cs="Arial"/>
                <w:sz w:val="20"/>
                <w:szCs w:val="20"/>
                <w:lang w:val="sr-Cyrl-RS"/>
              </w:rPr>
              <w:t>000/0</w:t>
            </w:r>
            <w:r w:rsidRPr="00C52F5E">
              <w:rPr>
                <w:rFonts w:eastAsia="Calibri" w:cs="Arial"/>
                <w:sz w:val="20"/>
                <w:szCs w:val="20"/>
                <w:lang w:val="sr-Cyrl-RS"/>
              </w:rPr>
              <w:t>001</w:t>
            </w:r>
            <w:r w:rsidR="008E153C" w:rsidRPr="00C52F5E">
              <w:rPr>
                <w:rFonts w:eastAsia="Calibri" w:cs="Arial"/>
                <w:sz w:val="20"/>
                <w:szCs w:val="20"/>
                <w:lang w:val="sr-Cyrl-RS"/>
              </w:rPr>
              <w:t>/201</w:t>
            </w:r>
            <w:r w:rsidRPr="00C52F5E">
              <w:rPr>
                <w:rFonts w:eastAsia="Calibri" w:cs="Arial"/>
                <w:sz w:val="20"/>
                <w:szCs w:val="20"/>
                <w:lang w:val="sr-Cyrl-RS"/>
              </w:rPr>
              <w:t>7</w:t>
            </w:r>
          </w:p>
        </w:tc>
        <w:tc>
          <w:tcPr>
            <w:tcW w:w="2430" w:type="dxa"/>
          </w:tcPr>
          <w:p w14:paraId="0CBEFBAB" w14:textId="77777777" w:rsidR="000E75A0" w:rsidRPr="00C52F5E" w:rsidRDefault="000E75A0" w:rsidP="00AF3AF8">
            <w:pPr>
              <w:spacing w:before="0"/>
              <w:jc w:val="center"/>
              <w:rPr>
                <w:rFonts w:cs="Arial"/>
                <w:b/>
                <w:bCs/>
                <w:i/>
                <w:iCs/>
                <w:sz w:val="20"/>
                <w:szCs w:val="20"/>
                <w:lang w:val="sr-Cyrl-CS"/>
              </w:rPr>
            </w:pPr>
          </w:p>
          <w:p w14:paraId="15C98E24" w14:textId="77777777" w:rsidR="000E75A0" w:rsidRPr="00C52F5E" w:rsidRDefault="000E75A0" w:rsidP="00AF3AF8">
            <w:pPr>
              <w:spacing w:before="0"/>
              <w:jc w:val="center"/>
              <w:rPr>
                <w:rFonts w:cs="Arial"/>
                <w:b/>
                <w:bCs/>
                <w:i/>
                <w:iCs/>
                <w:sz w:val="20"/>
                <w:szCs w:val="20"/>
                <w:lang w:val="sr-Cyrl-CS"/>
              </w:rPr>
            </w:pPr>
          </w:p>
        </w:tc>
      </w:tr>
    </w:tbl>
    <w:p w14:paraId="79F9BF29" w14:textId="77777777" w:rsidR="000E75A0" w:rsidRPr="00C52F5E" w:rsidRDefault="000E75A0" w:rsidP="000E75A0">
      <w:pPr>
        <w:spacing w:before="0"/>
        <w:jc w:val="center"/>
        <w:rPr>
          <w:rFonts w:cs="Arial"/>
          <w:b/>
          <w:bCs/>
          <w:i/>
          <w:iCs/>
          <w:sz w:val="20"/>
          <w:szCs w:val="20"/>
          <w:u w:val="single"/>
          <w:lang w:val="sr-Cyrl-CS"/>
        </w:rPr>
      </w:pPr>
      <w:r w:rsidRPr="00C52F5E">
        <w:rPr>
          <w:rFonts w:cs="Arial"/>
          <w:b/>
          <w:bCs/>
          <w:i/>
          <w:iCs/>
          <w:sz w:val="20"/>
          <w:szCs w:val="20"/>
          <w:u w:val="single"/>
          <w:lang w:val="sr-Cyrl-CS"/>
        </w:rPr>
        <w:t>КОМЕРЦИЈАЛНИ УСЛОВИ</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7"/>
        <w:gridCol w:w="2681"/>
      </w:tblGrid>
      <w:tr w:rsidR="000E75A0" w:rsidRPr="00C52F5E" w14:paraId="1D9DC214" w14:textId="77777777" w:rsidTr="00C52F5E">
        <w:trPr>
          <w:trHeight w:val="647"/>
        </w:trPr>
        <w:tc>
          <w:tcPr>
            <w:tcW w:w="6697" w:type="dxa"/>
            <w:shd w:val="clear" w:color="auto" w:fill="C6D9F1" w:themeFill="text2" w:themeFillTint="33"/>
            <w:vAlign w:val="center"/>
          </w:tcPr>
          <w:p w14:paraId="7D278FE3" w14:textId="77777777" w:rsidR="000E75A0" w:rsidRPr="00C52F5E" w:rsidRDefault="000E75A0" w:rsidP="00AF3AF8">
            <w:pPr>
              <w:spacing w:before="0"/>
              <w:jc w:val="center"/>
              <w:rPr>
                <w:rFonts w:cs="Arial"/>
                <w:b/>
                <w:bCs/>
                <w:i/>
                <w:iCs/>
                <w:sz w:val="20"/>
                <w:szCs w:val="20"/>
                <w:lang w:val="sr-Cyrl-CS"/>
              </w:rPr>
            </w:pPr>
            <w:r w:rsidRPr="00C52F5E">
              <w:rPr>
                <w:rFonts w:cs="Arial"/>
                <w:b/>
                <w:bCs/>
                <w:i/>
                <w:iCs/>
                <w:sz w:val="20"/>
                <w:szCs w:val="20"/>
                <w:lang w:val="sr-Cyrl-CS"/>
              </w:rPr>
              <w:t>УСЛОВ НАРУЧИОЦА</w:t>
            </w:r>
          </w:p>
        </w:tc>
        <w:tc>
          <w:tcPr>
            <w:tcW w:w="2681" w:type="dxa"/>
            <w:shd w:val="clear" w:color="auto" w:fill="C6D9F1" w:themeFill="text2" w:themeFillTint="33"/>
            <w:vAlign w:val="center"/>
          </w:tcPr>
          <w:p w14:paraId="71C7EB60" w14:textId="77777777" w:rsidR="000E75A0" w:rsidRPr="00C52F5E" w:rsidRDefault="000E75A0" w:rsidP="00AF3AF8">
            <w:pPr>
              <w:spacing w:before="0"/>
              <w:jc w:val="center"/>
              <w:rPr>
                <w:rFonts w:cs="Arial"/>
                <w:b/>
                <w:bCs/>
                <w:i/>
                <w:iCs/>
                <w:sz w:val="20"/>
                <w:szCs w:val="20"/>
                <w:lang w:val="sr-Cyrl-CS"/>
              </w:rPr>
            </w:pPr>
            <w:r w:rsidRPr="00C52F5E">
              <w:rPr>
                <w:rFonts w:cs="Arial"/>
                <w:b/>
                <w:bCs/>
                <w:i/>
                <w:iCs/>
                <w:sz w:val="20"/>
                <w:szCs w:val="20"/>
                <w:lang w:val="sr-Cyrl-CS"/>
              </w:rPr>
              <w:t>ПОНУДА ПОНУЂАЧА</w:t>
            </w:r>
          </w:p>
        </w:tc>
      </w:tr>
      <w:tr w:rsidR="000E75A0" w:rsidRPr="00C52F5E" w14:paraId="645BD03B" w14:textId="77777777" w:rsidTr="00C52F5E">
        <w:trPr>
          <w:trHeight w:val="1828"/>
        </w:trPr>
        <w:tc>
          <w:tcPr>
            <w:tcW w:w="6697" w:type="dxa"/>
            <w:vAlign w:val="center"/>
          </w:tcPr>
          <w:p w14:paraId="482B4B03" w14:textId="77777777" w:rsidR="000E75A0" w:rsidRPr="00C52F5E" w:rsidRDefault="000E75A0" w:rsidP="00AF3AF8">
            <w:pPr>
              <w:spacing w:before="0"/>
              <w:jc w:val="center"/>
              <w:rPr>
                <w:rFonts w:cs="Arial"/>
                <w:b/>
                <w:bCs/>
                <w:i/>
                <w:iCs/>
                <w:sz w:val="20"/>
                <w:szCs w:val="20"/>
                <w:lang w:val="sr-Cyrl-CS"/>
              </w:rPr>
            </w:pPr>
            <w:r w:rsidRPr="00C52F5E">
              <w:rPr>
                <w:rFonts w:cs="Arial"/>
                <w:b/>
                <w:bCs/>
                <w:i/>
                <w:iCs/>
                <w:sz w:val="20"/>
                <w:szCs w:val="20"/>
                <w:lang w:val="sr-Cyrl-CS"/>
              </w:rPr>
              <w:t>РОК И НАЧИН ПЛАЋАЊА:</w:t>
            </w:r>
          </w:p>
          <w:p w14:paraId="659561FE" w14:textId="77777777" w:rsidR="009E46BD" w:rsidRPr="009E46BD" w:rsidRDefault="009E46BD" w:rsidP="009E46BD">
            <w:pPr>
              <w:pStyle w:val="ListParagraph"/>
              <w:autoSpaceDE w:val="0"/>
              <w:autoSpaceDN w:val="0"/>
              <w:adjustRightInd w:val="0"/>
              <w:spacing w:before="0" w:after="0" w:line="240" w:lineRule="auto"/>
              <w:ind w:left="0"/>
              <w:contextualSpacing w:val="0"/>
              <w:rPr>
                <w:rFonts w:ascii="Arial" w:hAnsi="Arial" w:cs="Arial"/>
                <w:sz w:val="20"/>
                <w:szCs w:val="20"/>
                <w:lang w:val="sr-Cyrl-RS"/>
              </w:rPr>
            </w:pPr>
            <w:r w:rsidRPr="009E46BD">
              <w:rPr>
                <w:rFonts w:ascii="Arial" w:hAnsi="Arial" w:cs="Arial"/>
                <w:sz w:val="20"/>
                <w:szCs w:val="20"/>
                <w:lang w:val="sr-Cyrl-RS"/>
              </w:rPr>
              <w:t>За координатора за пројектовање:</w:t>
            </w:r>
          </w:p>
          <w:p w14:paraId="2EDD41B7" w14:textId="77777777" w:rsidR="009E46BD" w:rsidRPr="009E46BD" w:rsidRDefault="009E46BD" w:rsidP="009E46BD">
            <w:pPr>
              <w:pStyle w:val="ListParagraph"/>
              <w:autoSpaceDE w:val="0"/>
              <w:autoSpaceDN w:val="0"/>
              <w:adjustRightInd w:val="0"/>
              <w:spacing w:before="0" w:after="0" w:line="240" w:lineRule="auto"/>
              <w:ind w:left="0"/>
              <w:contextualSpacing w:val="0"/>
              <w:rPr>
                <w:rFonts w:ascii="Arial" w:hAnsi="Arial" w:cs="Arial"/>
                <w:sz w:val="20"/>
                <w:szCs w:val="20"/>
                <w:lang w:val="sr-Cyrl-RS"/>
              </w:rPr>
            </w:pPr>
            <w:r w:rsidRPr="009E46BD">
              <w:rPr>
                <w:rFonts w:ascii="Arial" w:eastAsia="Arial Unicode MS" w:hAnsi="Arial" w:cs="Arial"/>
                <w:kern w:val="1"/>
                <w:sz w:val="20"/>
                <w:szCs w:val="20"/>
                <w:lang w:val="sr-Cyrl-RS" w:eastAsia="ar-SA"/>
              </w:rPr>
              <w:t xml:space="preserve">за услуге координатора у фази </w:t>
            </w:r>
            <w:r w:rsidRPr="009E46BD">
              <w:rPr>
                <w:rFonts w:ascii="Arial" w:hAnsi="Arial" w:cs="Arial"/>
                <w:sz w:val="20"/>
                <w:szCs w:val="20"/>
                <w:lang w:val="sr-Cyrl-RS"/>
              </w:rPr>
              <w:t>пројектовања, плаћање ће се вршити након достављања Плана превентивних мера Наручиоцу у уговореном року,</w:t>
            </w:r>
            <w:r w:rsidRPr="009E46BD">
              <w:rPr>
                <w:rFonts w:ascii="Arial" w:eastAsia="Arial Unicode MS" w:hAnsi="Arial" w:cs="Arial"/>
                <w:kern w:val="1"/>
                <w:sz w:val="20"/>
                <w:szCs w:val="20"/>
                <w:lang w:val="ru-RU" w:eastAsia="ar-SA"/>
              </w:rPr>
              <w:t xml:space="preserve"> за сваку појединачну наруџбеницу.</w:t>
            </w:r>
          </w:p>
          <w:p w14:paraId="792EC74B" w14:textId="77777777" w:rsidR="009E46BD" w:rsidRPr="009E46BD" w:rsidRDefault="009E46BD" w:rsidP="009E46BD">
            <w:pPr>
              <w:pStyle w:val="ListParagraph"/>
              <w:autoSpaceDE w:val="0"/>
              <w:autoSpaceDN w:val="0"/>
              <w:adjustRightInd w:val="0"/>
              <w:spacing w:before="0" w:after="0" w:line="240" w:lineRule="auto"/>
              <w:ind w:left="0"/>
              <w:contextualSpacing w:val="0"/>
              <w:rPr>
                <w:rFonts w:ascii="Arial" w:hAnsi="Arial" w:cs="Arial"/>
                <w:sz w:val="20"/>
                <w:szCs w:val="20"/>
                <w:lang w:val="sr-Cyrl-RS"/>
              </w:rPr>
            </w:pPr>
            <w:r w:rsidRPr="009E46BD">
              <w:rPr>
                <w:rFonts w:ascii="Arial" w:hAnsi="Arial" w:cs="Arial"/>
                <w:sz w:val="20"/>
                <w:szCs w:val="20"/>
                <w:lang w:val="sr-Cyrl-RS"/>
              </w:rPr>
              <w:t>За координатора за извођење радова:</w:t>
            </w:r>
          </w:p>
          <w:p w14:paraId="12A082D5" w14:textId="77777777" w:rsidR="009E46BD" w:rsidRPr="009E46BD" w:rsidRDefault="009E46BD" w:rsidP="009E46BD">
            <w:pPr>
              <w:pStyle w:val="CommentText"/>
              <w:rPr>
                <w:lang w:val="sr-Cyrl-RS"/>
              </w:rPr>
            </w:pPr>
            <w:r w:rsidRPr="009E46BD">
              <w:rPr>
                <w:lang w:val="sr-Cyrl-RS"/>
              </w:rPr>
              <w:t>100% (словима:сто одсто) од уговорене цене за сваку позицију Координатор за БЗР за извођење радова у Табели структура цене, по извршењу уговорених услуга Координатора за безбедност и здравље на раду током извођења, за сваку МХЕ у року до 45 (словима: четрдесетпет) дана од дана пријема исправног рачуна издатог на основу прихваћених и одобрених месечних Извештаја</w:t>
            </w:r>
          </w:p>
          <w:p w14:paraId="7A0FB827" w14:textId="3D7FA979" w:rsidR="000E75A0" w:rsidRPr="00C52F5E" w:rsidRDefault="000E75A0" w:rsidP="00C52F5E">
            <w:pPr>
              <w:pStyle w:val="ListParagraph"/>
              <w:autoSpaceDE w:val="0"/>
              <w:autoSpaceDN w:val="0"/>
              <w:adjustRightInd w:val="0"/>
              <w:spacing w:before="0" w:after="0" w:line="240" w:lineRule="auto"/>
              <w:ind w:left="0"/>
              <w:contextualSpacing w:val="0"/>
              <w:rPr>
                <w:rFonts w:cs="Arial"/>
                <w:b/>
                <w:bCs/>
                <w:i/>
                <w:iCs/>
                <w:sz w:val="20"/>
                <w:szCs w:val="20"/>
                <w:lang w:val="sr-Cyrl-CS"/>
              </w:rPr>
            </w:pPr>
          </w:p>
        </w:tc>
        <w:tc>
          <w:tcPr>
            <w:tcW w:w="2681" w:type="dxa"/>
            <w:vAlign w:val="center"/>
          </w:tcPr>
          <w:p w14:paraId="4F386362" w14:textId="77777777" w:rsidR="008C76B9" w:rsidRPr="00C52F5E" w:rsidRDefault="008C76B9" w:rsidP="008C76B9">
            <w:pPr>
              <w:spacing w:before="0"/>
              <w:jc w:val="center"/>
              <w:rPr>
                <w:rFonts w:cs="Arial"/>
                <w:bCs/>
                <w:iCs/>
                <w:sz w:val="20"/>
                <w:szCs w:val="20"/>
                <w:lang w:val="sr-Cyrl-CS"/>
              </w:rPr>
            </w:pPr>
            <w:r w:rsidRPr="00C52F5E">
              <w:rPr>
                <w:rFonts w:cs="Arial"/>
                <w:bCs/>
                <w:iCs/>
                <w:sz w:val="20"/>
                <w:szCs w:val="20"/>
                <w:lang w:val="sr-Cyrl-CS"/>
              </w:rPr>
              <w:t>Сагласан за захтевом наручиоца</w:t>
            </w:r>
          </w:p>
          <w:p w14:paraId="337D2E09" w14:textId="414973EE" w:rsidR="000E75A0" w:rsidRPr="00C52F5E" w:rsidRDefault="008C76B9" w:rsidP="008C76B9">
            <w:pPr>
              <w:spacing w:before="0"/>
              <w:jc w:val="center"/>
              <w:rPr>
                <w:rFonts w:cs="Arial"/>
                <w:b/>
                <w:bCs/>
                <w:i/>
                <w:iCs/>
                <w:sz w:val="20"/>
                <w:szCs w:val="20"/>
                <w:lang w:val="sr-Cyrl-CS"/>
              </w:rPr>
            </w:pPr>
            <w:r w:rsidRPr="00C52F5E">
              <w:rPr>
                <w:rFonts w:cs="Arial"/>
                <w:bCs/>
                <w:iCs/>
                <w:sz w:val="20"/>
                <w:szCs w:val="20"/>
                <w:lang w:val="sr-Cyrl-CS"/>
              </w:rPr>
              <w:t>ДА/НЕ (заокружити)</w:t>
            </w:r>
          </w:p>
        </w:tc>
      </w:tr>
      <w:tr w:rsidR="000E75A0" w:rsidRPr="00C52F5E" w14:paraId="6E0C8EFC" w14:textId="77777777" w:rsidTr="00C52F5E">
        <w:trPr>
          <w:trHeight w:val="1401"/>
        </w:trPr>
        <w:tc>
          <w:tcPr>
            <w:tcW w:w="6697" w:type="dxa"/>
            <w:vAlign w:val="center"/>
          </w:tcPr>
          <w:p w14:paraId="315053C8" w14:textId="3487E626" w:rsidR="000E75A0" w:rsidRPr="00C52F5E" w:rsidRDefault="000E75A0" w:rsidP="00AF3AF8">
            <w:pPr>
              <w:spacing w:before="0"/>
              <w:jc w:val="center"/>
              <w:rPr>
                <w:rFonts w:cs="Arial"/>
                <w:b/>
                <w:bCs/>
                <w:i/>
                <w:iCs/>
                <w:sz w:val="20"/>
                <w:szCs w:val="20"/>
                <w:lang w:val="sr-Cyrl-CS"/>
              </w:rPr>
            </w:pPr>
            <w:r w:rsidRPr="00C52F5E">
              <w:rPr>
                <w:rFonts w:cs="Arial"/>
                <w:b/>
                <w:bCs/>
                <w:i/>
                <w:iCs/>
                <w:sz w:val="20"/>
                <w:szCs w:val="20"/>
                <w:lang w:val="sr-Cyrl-CS"/>
              </w:rPr>
              <w:t>РОК И</w:t>
            </w:r>
            <w:r w:rsidR="00DF169D" w:rsidRPr="00C52F5E">
              <w:rPr>
                <w:rFonts w:cs="Arial"/>
                <w:b/>
                <w:bCs/>
                <w:i/>
                <w:iCs/>
                <w:sz w:val="20"/>
                <w:szCs w:val="20"/>
                <w:lang w:val="sr-Cyrl-CS"/>
              </w:rPr>
              <w:t>ЗВРШЕЊА</w:t>
            </w:r>
            <w:r w:rsidRPr="00C52F5E">
              <w:rPr>
                <w:rFonts w:cs="Arial"/>
                <w:b/>
                <w:bCs/>
                <w:i/>
                <w:iCs/>
                <w:sz w:val="20"/>
                <w:szCs w:val="20"/>
                <w:lang w:val="sr-Cyrl-CS"/>
              </w:rPr>
              <w:t>:</w:t>
            </w:r>
          </w:p>
          <w:p w14:paraId="71AAEC28" w14:textId="40D2FE9A" w:rsidR="000E75A0" w:rsidRPr="00C52F5E" w:rsidRDefault="003B2CE9" w:rsidP="00C52F5E">
            <w:pPr>
              <w:pStyle w:val="ListParagraph"/>
              <w:autoSpaceDE w:val="0"/>
              <w:autoSpaceDN w:val="0"/>
              <w:adjustRightInd w:val="0"/>
              <w:spacing w:before="0" w:after="0" w:line="240" w:lineRule="auto"/>
              <w:ind w:left="0"/>
              <w:contextualSpacing w:val="0"/>
              <w:rPr>
                <w:rFonts w:cs="Arial"/>
                <w:bCs/>
                <w:i/>
                <w:iCs/>
                <w:color w:val="00B0F0"/>
                <w:sz w:val="20"/>
                <w:szCs w:val="20"/>
                <w:lang w:val="sr-Cyrl-CS"/>
              </w:rPr>
            </w:pPr>
            <w:r w:rsidRPr="00C52F5E">
              <w:rPr>
                <w:rFonts w:ascii="Arial" w:hAnsi="Arial" w:cs="Arial"/>
                <w:sz w:val="20"/>
                <w:szCs w:val="20"/>
                <w:lang w:val="sr-Cyrl-RS"/>
              </w:rPr>
              <w:t xml:space="preserve">Изабрани понуђач је обавезан да услугу изврши у року који не може бити дужи од </w:t>
            </w:r>
            <w:r w:rsidR="00C52F5E" w:rsidRPr="00C52F5E">
              <w:rPr>
                <w:rFonts w:ascii="Arial" w:hAnsi="Arial" w:cs="Arial"/>
                <w:sz w:val="20"/>
                <w:szCs w:val="20"/>
                <w:lang w:val="sr-Cyrl-RS"/>
              </w:rPr>
              <w:t>30</w:t>
            </w:r>
            <w:r w:rsidRPr="00C52F5E">
              <w:rPr>
                <w:rFonts w:ascii="Arial" w:hAnsi="Arial" w:cs="Arial"/>
                <w:sz w:val="20"/>
                <w:szCs w:val="20"/>
                <w:lang w:val="sr-Cyrl-RS"/>
              </w:rPr>
              <w:t xml:space="preserve">(словима: </w:t>
            </w:r>
            <w:r w:rsidR="00C52F5E" w:rsidRPr="00C52F5E">
              <w:rPr>
                <w:rFonts w:ascii="Arial" w:hAnsi="Arial" w:cs="Arial"/>
                <w:sz w:val="20"/>
                <w:szCs w:val="20"/>
                <w:lang w:val="sr-Cyrl-RS"/>
              </w:rPr>
              <w:t>тридесет)</w:t>
            </w:r>
            <w:r w:rsidRPr="00C52F5E">
              <w:rPr>
                <w:rFonts w:ascii="Arial" w:hAnsi="Arial" w:cs="Arial"/>
                <w:sz w:val="20"/>
                <w:szCs w:val="20"/>
                <w:lang w:val="sr-Cyrl-RS"/>
              </w:rPr>
              <w:t xml:space="preserve"> </w:t>
            </w:r>
            <w:r w:rsidR="00C52F5E" w:rsidRPr="00C52F5E">
              <w:rPr>
                <w:rFonts w:ascii="Arial" w:eastAsia="Times New Roman" w:hAnsi="Arial" w:cs="Arial"/>
                <w:sz w:val="20"/>
                <w:szCs w:val="20"/>
                <w:lang w:val="sr-Cyrl-BA"/>
              </w:rPr>
              <w:t xml:space="preserve">календарских дана од дана </w:t>
            </w:r>
            <w:r w:rsidR="00C52F5E" w:rsidRPr="00C52F5E">
              <w:rPr>
                <w:rFonts w:ascii="Arial" w:hAnsi="Arial" w:cs="Arial"/>
                <w:sz w:val="20"/>
                <w:szCs w:val="20"/>
                <w:lang w:val="sr-Cyrl-BA"/>
              </w:rPr>
              <w:t>пријема</w:t>
            </w:r>
            <w:r w:rsidR="00C52F5E" w:rsidRPr="00C52F5E">
              <w:rPr>
                <w:rFonts w:ascii="Arial" w:eastAsia="Times New Roman" w:hAnsi="Arial" w:cs="Arial"/>
                <w:sz w:val="20"/>
                <w:szCs w:val="20"/>
                <w:lang w:val="sr-Cyrl-BA"/>
              </w:rPr>
              <w:t xml:space="preserve"> наруџбенице </w:t>
            </w:r>
            <w:r w:rsidR="00C52F5E" w:rsidRPr="00C52F5E">
              <w:rPr>
                <w:rFonts w:ascii="Arial" w:hAnsi="Arial" w:cs="Arial"/>
                <w:sz w:val="20"/>
                <w:szCs w:val="20"/>
                <w:lang w:val="sr-Cyrl-BA"/>
              </w:rPr>
              <w:t xml:space="preserve">издате </w:t>
            </w:r>
            <w:r w:rsidR="00C52F5E" w:rsidRPr="00C52F5E">
              <w:rPr>
                <w:rFonts w:ascii="Arial" w:eastAsia="Times New Roman" w:hAnsi="Arial" w:cs="Arial"/>
                <w:sz w:val="20"/>
                <w:szCs w:val="20"/>
                <w:lang w:val="sr-Cyrl-BA"/>
              </w:rPr>
              <w:t>од стране Наручиоца</w:t>
            </w:r>
            <w:r w:rsidR="00C52F5E" w:rsidRPr="00C52F5E">
              <w:rPr>
                <w:rFonts w:ascii="Arial" w:hAnsi="Arial" w:cs="Arial"/>
                <w:sz w:val="20"/>
                <w:szCs w:val="20"/>
                <w:lang w:val="sr-Cyrl-RS"/>
              </w:rPr>
              <w:t xml:space="preserve">  на основу </w:t>
            </w:r>
            <w:r w:rsidRPr="00C52F5E">
              <w:rPr>
                <w:rFonts w:ascii="Arial" w:hAnsi="Arial" w:cs="Arial"/>
                <w:sz w:val="20"/>
                <w:szCs w:val="20"/>
                <w:lang w:val="sr-Cyrl-RS"/>
              </w:rPr>
              <w:t xml:space="preserve">Уговора </w:t>
            </w:r>
            <w:r w:rsidR="00C52F5E" w:rsidRPr="00C52F5E">
              <w:rPr>
                <w:rFonts w:ascii="Arial" w:hAnsi="Arial" w:cs="Arial"/>
                <w:sz w:val="20"/>
                <w:szCs w:val="20"/>
                <w:lang w:val="sr-Cyrl-RS"/>
              </w:rPr>
              <w:t xml:space="preserve">који је ступио </w:t>
            </w:r>
            <w:r w:rsidRPr="00C52F5E">
              <w:rPr>
                <w:rFonts w:ascii="Arial" w:hAnsi="Arial" w:cs="Arial"/>
                <w:sz w:val="20"/>
                <w:szCs w:val="20"/>
                <w:lang w:val="sr-Cyrl-RS"/>
              </w:rPr>
              <w:t>на снагу.</w:t>
            </w:r>
          </w:p>
        </w:tc>
        <w:tc>
          <w:tcPr>
            <w:tcW w:w="2681" w:type="dxa"/>
            <w:vAlign w:val="center"/>
          </w:tcPr>
          <w:p w14:paraId="3CB6B4B4" w14:textId="77777777" w:rsidR="00C52F5E" w:rsidRPr="00C52F5E" w:rsidRDefault="00C52F5E" w:rsidP="00C52F5E">
            <w:pPr>
              <w:spacing w:before="0"/>
              <w:jc w:val="center"/>
              <w:rPr>
                <w:rFonts w:cs="Arial"/>
                <w:bCs/>
                <w:iCs/>
                <w:sz w:val="20"/>
                <w:szCs w:val="20"/>
                <w:lang w:val="sr-Cyrl-CS"/>
              </w:rPr>
            </w:pPr>
          </w:p>
          <w:p w14:paraId="4310940D" w14:textId="483F3B47" w:rsidR="000E75A0" w:rsidRPr="00C52F5E" w:rsidRDefault="00C52F5E" w:rsidP="00C52F5E">
            <w:pPr>
              <w:spacing w:before="0"/>
              <w:jc w:val="center"/>
              <w:rPr>
                <w:rFonts w:cs="Arial"/>
                <w:bCs/>
                <w:iCs/>
                <w:color w:val="00B0F0"/>
                <w:sz w:val="20"/>
                <w:szCs w:val="20"/>
              </w:rPr>
            </w:pPr>
            <w:r w:rsidRPr="00C52F5E">
              <w:rPr>
                <w:rFonts w:cs="Arial"/>
                <w:bCs/>
                <w:iCs/>
                <w:sz w:val="20"/>
                <w:szCs w:val="20"/>
                <w:lang w:val="sr-Cyrl-CS"/>
              </w:rPr>
              <w:t>_______</w:t>
            </w:r>
            <w:r w:rsidRPr="00C52F5E">
              <w:rPr>
                <w:rFonts w:cs="Arial"/>
                <w:sz w:val="20"/>
                <w:szCs w:val="20"/>
                <w:lang w:val="sr-Cyrl-BA"/>
              </w:rPr>
              <w:t>календарских дана од дана пријема наруџбенице издате од стране Наручиоца</w:t>
            </w:r>
            <w:r w:rsidRPr="00C52F5E">
              <w:rPr>
                <w:rFonts w:cs="Arial"/>
                <w:sz w:val="20"/>
                <w:szCs w:val="20"/>
                <w:lang w:val="sr-Cyrl-RS"/>
              </w:rPr>
              <w:t xml:space="preserve">  на основу Уговора који је ступио на снагу</w:t>
            </w:r>
            <w:r w:rsidR="000E75A0" w:rsidRPr="00C52F5E">
              <w:rPr>
                <w:rFonts w:cs="Arial"/>
                <w:bCs/>
                <w:iCs/>
                <w:sz w:val="20"/>
                <w:szCs w:val="20"/>
                <w:lang w:val="sr-Cyrl-CS"/>
              </w:rPr>
              <w:t xml:space="preserve"> </w:t>
            </w:r>
          </w:p>
        </w:tc>
      </w:tr>
      <w:tr w:rsidR="000E75A0" w:rsidRPr="00C52F5E" w14:paraId="12757EFB" w14:textId="77777777" w:rsidTr="00C52F5E">
        <w:trPr>
          <w:trHeight w:val="3324"/>
        </w:trPr>
        <w:tc>
          <w:tcPr>
            <w:tcW w:w="6697" w:type="dxa"/>
            <w:vAlign w:val="center"/>
          </w:tcPr>
          <w:p w14:paraId="1DC9F794" w14:textId="77777777" w:rsidR="008C76B9" w:rsidRPr="00C52F5E" w:rsidRDefault="000E75A0" w:rsidP="00AF3AF8">
            <w:pPr>
              <w:spacing w:before="0"/>
              <w:jc w:val="left"/>
              <w:rPr>
                <w:rFonts w:cs="Arial"/>
                <w:b/>
                <w:bCs/>
                <w:i/>
                <w:iCs/>
                <w:sz w:val="20"/>
                <w:szCs w:val="20"/>
                <w:lang w:val="sr-Cyrl-CS"/>
              </w:rPr>
            </w:pPr>
            <w:r w:rsidRPr="00C52F5E">
              <w:rPr>
                <w:rFonts w:cs="Arial"/>
                <w:b/>
                <w:bCs/>
                <w:i/>
                <w:iCs/>
                <w:sz w:val="20"/>
                <w:szCs w:val="20"/>
                <w:lang w:val="sr-Cyrl-CS"/>
              </w:rPr>
              <w:t>МЕСТО И</w:t>
            </w:r>
            <w:r w:rsidR="00750A33" w:rsidRPr="00C52F5E">
              <w:rPr>
                <w:rFonts w:cs="Arial"/>
                <w:b/>
                <w:bCs/>
                <w:i/>
                <w:iCs/>
                <w:sz w:val="20"/>
                <w:szCs w:val="20"/>
                <w:lang w:val="sr-Cyrl-CS"/>
              </w:rPr>
              <w:t>ЗВРШЕЊА</w:t>
            </w:r>
            <w:r w:rsidRPr="00C52F5E">
              <w:rPr>
                <w:rFonts w:cs="Arial"/>
                <w:b/>
                <w:bCs/>
                <w:i/>
                <w:iCs/>
                <w:sz w:val="20"/>
                <w:szCs w:val="20"/>
                <w:lang w:val="sr-Cyrl-CS"/>
              </w:rPr>
              <w:t xml:space="preserve">: </w:t>
            </w:r>
          </w:p>
          <w:p w14:paraId="05D4BEF1" w14:textId="77777777" w:rsidR="00C52F5E" w:rsidRPr="00C52F5E" w:rsidRDefault="00C52F5E" w:rsidP="00C52F5E">
            <w:pPr>
              <w:rPr>
                <w:rFonts w:eastAsia="Calibri" w:cs="Arial"/>
                <w:sz w:val="20"/>
                <w:szCs w:val="20"/>
                <w:lang w:val="sr-Cyrl-RS"/>
              </w:rPr>
            </w:pPr>
            <w:r w:rsidRPr="00C52F5E">
              <w:rPr>
                <w:rFonts w:eastAsia="Calibri" w:cs="Arial"/>
                <w:sz w:val="20"/>
                <w:szCs w:val="20"/>
                <w:lang w:val="sr-Cyrl-RS"/>
              </w:rPr>
              <w:t>МХЕ Ћелије, брана Ћелије, Град Крушевац</w:t>
            </w:r>
          </w:p>
          <w:p w14:paraId="4DADE902" w14:textId="77777777" w:rsidR="00C52F5E" w:rsidRPr="00C52F5E" w:rsidRDefault="00C52F5E" w:rsidP="00C52F5E">
            <w:pPr>
              <w:rPr>
                <w:rFonts w:eastAsia="Calibri" w:cs="Arial"/>
                <w:sz w:val="20"/>
                <w:szCs w:val="20"/>
                <w:lang w:val="sr-Cyrl-RS"/>
              </w:rPr>
            </w:pPr>
            <w:r w:rsidRPr="00C52F5E">
              <w:rPr>
                <w:rFonts w:eastAsia="Calibri" w:cs="Arial"/>
                <w:sz w:val="20"/>
                <w:szCs w:val="20"/>
                <w:lang w:val="sr-Cyrl-RS"/>
              </w:rPr>
              <w:t>МХЕ Ровни, брана Ровни, Град Ваљево</w:t>
            </w:r>
          </w:p>
          <w:p w14:paraId="23D0DA2E" w14:textId="77777777" w:rsidR="00C52F5E" w:rsidRPr="00C52F5E" w:rsidRDefault="00C52F5E" w:rsidP="00C52F5E">
            <w:pPr>
              <w:rPr>
                <w:rFonts w:eastAsia="Calibri" w:cs="Arial"/>
                <w:sz w:val="20"/>
                <w:szCs w:val="20"/>
                <w:lang w:val="sr-Cyrl-RS"/>
              </w:rPr>
            </w:pPr>
            <w:r w:rsidRPr="00C52F5E">
              <w:rPr>
                <w:rFonts w:eastAsia="Calibri" w:cs="Arial"/>
                <w:sz w:val="20"/>
                <w:szCs w:val="20"/>
                <w:lang w:val="sr-Cyrl-RS"/>
              </w:rPr>
              <w:t>МХЕ Сићево, Град Ниш</w:t>
            </w:r>
          </w:p>
          <w:p w14:paraId="1E4ED222" w14:textId="77777777" w:rsidR="00C52F5E" w:rsidRPr="00C52F5E" w:rsidRDefault="00C52F5E" w:rsidP="00C52F5E">
            <w:pPr>
              <w:rPr>
                <w:rFonts w:eastAsia="Calibri" w:cs="Arial"/>
                <w:sz w:val="20"/>
                <w:szCs w:val="20"/>
                <w:lang w:val="sr-Cyrl-RS"/>
              </w:rPr>
            </w:pPr>
            <w:r w:rsidRPr="00C52F5E">
              <w:rPr>
                <w:rFonts w:eastAsia="Calibri" w:cs="Arial"/>
                <w:sz w:val="20"/>
                <w:szCs w:val="20"/>
                <w:lang w:val="sr-Cyrl-RS"/>
              </w:rPr>
              <w:t>МХЕ Света Петка, Град Ниш</w:t>
            </w:r>
          </w:p>
          <w:p w14:paraId="50E01766" w14:textId="77777777" w:rsidR="00C52F5E" w:rsidRPr="00C52F5E" w:rsidRDefault="00C52F5E" w:rsidP="00C52F5E">
            <w:pPr>
              <w:rPr>
                <w:rFonts w:eastAsia="Calibri" w:cs="Arial"/>
                <w:sz w:val="20"/>
                <w:szCs w:val="20"/>
                <w:lang w:val="sr-Cyrl-RS"/>
              </w:rPr>
            </w:pPr>
            <w:r w:rsidRPr="00C52F5E">
              <w:rPr>
                <w:rFonts w:eastAsia="Calibri" w:cs="Arial"/>
                <w:sz w:val="20"/>
                <w:szCs w:val="20"/>
                <w:lang w:val="sr-Cyrl-RS"/>
              </w:rPr>
              <w:t>МХЕ Вучје, Град Лесковац</w:t>
            </w:r>
          </w:p>
          <w:p w14:paraId="3FEE94F9" w14:textId="77777777" w:rsidR="00C52F5E" w:rsidRPr="00C52F5E" w:rsidRDefault="00C52F5E" w:rsidP="00C52F5E">
            <w:pPr>
              <w:rPr>
                <w:rFonts w:eastAsia="Calibri" w:cs="Arial"/>
                <w:sz w:val="20"/>
                <w:szCs w:val="20"/>
                <w:lang w:val="sr-Cyrl-RS"/>
              </w:rPr>
            </w:pPr>
            <w:r w:rsidRPr="00C52F5E">
              <w:rPr>
                <w:rFonts w:eastAsia="Calibri" w:cs="Arial"/>
                <w:sz w:val="20"/>
                <w:szCs w:val="20"/>
                <w:lang w:val="sr-Cyrl-RS"/>
              </w:rPr>
              <w:t>МХЕ Темац, Град Пирот</w:t>
            </w:r>
          </w:p>
          <w:p w14:paraId="3ED5E408" w14:textId="77777777" w:rsidR="00C52F5E" w:rsidRPr="00C52F5E" w:rsidRDefault="00C52F5E" w:rsidP="00C52F5E">
            <w:pPr>
              <w:rPr>
                <w:rFonts w:eastAsia="Calibri" w:cs="Arial"/>
                <w:sz w:val="20"/>
                <w:szCs w:val="20"/>
                <w:lang w:val="sr-Cyrl-RS"/>
              </w:rPr>
            </w:pPr>
            <w:r w:rsidRPr="00C52F5E">
              <w:rPr>
                <w:rFonts w:eastAsia="Calibri" w:cs="Arial"/>
                <w:sz w:val="20"/>
                <w:szCs w:val="20"/>
                <w:lang w:val="sr-Cyrl-RS"/>
              </w:rPr>
              <w:t>МХЕ Гамзиград, Град Зајечар</w:t>
            </w:r>
          </w:p>
          <w:p w14:paraId="2E99DD00" w14:textId="77777777" w:rsidR="00C52F5E" w:rsidRPr="00C52F5E" w:rsidRDefault="00C52F5E" w:rsidP="00C52F5E">
            <w:pPr>
              <w:rPr>
                <w:rFonts w:eastAsia="Calibri" w:cs="Arial"/>
                <w:sz w:val="20"/>
                <w:szCs w:val="20"/>
                <w:lang w:val="sr-Cyrl-RS"/>
              </w:rPr>
            </w:pPr>
            <w:r w:rsidRPr="00C52F5E">
              <w:rPr>
                <w:rFonts w:eastAsia="Calibri" w:cs="Arial"/>
                <w:sz w:val="20"/>
                <w:szCs w:val="20"/>
                <w:lang w:val="sr-Cyrl-RS"/>
              </w:rPr>
              <w:t>МХЕ Соколовица, Град Зајечар</w:t>
            </w:r>
          </w:p>
          <w:p w14:paraId="33D7585F" w14:textId="796E9DD2" w:rsidR="000E75A0" w:rsidRPr="00C52F5E" w:rsidRDefault="00C52F5E" w:rsidP="00C52F5E">
            <w:pPr>
              <w:spacing w:after="120"/>
              <w:outlineLvl w:val="0"/>
              <w:rPr>
                <w:rFonts w:cs="Arial"/>
                <w:bCs/>
                <w:i/>
                <w:iCs/>
                <w:sz w:val="20"/>
                <w:szCs w:val="20"/>
                <w:lang w:val="sr-Cyrl-CS"/>
              </w:rPr>
            </w:pPr>
            <w:r w:rsidRPr="00C52F5E">
              <w:rPr>
                <w:rFonts w:eastAsia="Calibri" w:cs="Arial"/>
                <w:sz w:val="20"/>
                <w:szCs w:val="20"/>
                <w:lang w:val="sr-Cyrl-RS"/>
              </w:rPr>
              <w:t>МХЕ Јелашница, општина Сурдулица</w:t>
            </w:r>
          </w:p>
        </w:tc>
        <w:tc>
          <w:tcPr>
            <w:tcW w:w="2681" w:type="dxa"/>
            <w:vAlign w:val="center"/>
          </w:tcPr>
          <w:p w14:paraId="6765F1F3" w14:textId="77777777" w:rsidR="000E75A0" w:rsidRPr="00C52F5E" w:rsidRDefault="000E75A0" w:rsidP="00AF3AF8">
            <w:pPr>
              <w:spacing w:before="0"/>
              <w:jc w:val="center"/>
              <w:rPr>
                <w:rFonts w:cs="Arial"/>
                <w:bCs/>
                <w:iCs/>
                <w:sz w:val="20"/>
                <w:szCs w:val="20"/>
                <w:lang w:val="sr-Cyrl-CS"/>
              </w:rPr>
            </w:pPr>
            <w:r w:rsidRPr="00C52F5E">
              <w:rPr>
                <w:rFonts w:cs="Arial"/>
                <w:bCs/>
                <w:iCs/>
                <w:sz w:val="20"/>
                <w:szCs w:val="20"/>
                <w:lang w:val="sr-Cyrl-CS"/>
              </w:rPr>
              <w:t>Сагласан за захтевом наручиоца</w:t>
            </w:r>
          </w:p>
          <w:p w14:paraId="4CFFF562" w14:textId="77777777" w:rsidR="000E75A0" w:rsidRPr="00C52F5E" w:rsidRDefault="000E75A0" w:rsidP="00AF3AF8">
            <w:pPr>
              <w:spacing w:before="0"/>
              <w:jc w:val="center"/>
              <w:rPr>
                <w:rFonts w:cs="Arial"/>
                <w:b/>
                <w:bCs/>
                <w:i/>
                <w:iCs/>
                <w:sz w:val="20"/>
                <w:szCs w:val="20"/>
                <w:lang w:val="sr-Cyrl-CS"/>
              </w:rPr>
            </w:pPr>
            <w:r w:rsidRPr="00C52F5E">
              <w:rPr>
                <w:rFonts w:cs="Arial"/>
                <w:bCs/>
                <w:iCs/>
                <w:sz w:val="20"/>
                <w:szCs w:val="20"/>
                <w:lang w:val="sr-Cyrl-CS"/>
              </w:rPr>
              <w:t>ДА/НЕ (заокружити)</w:t>
            </w:r>
          </w:p>
        </w:tc>
      </w:tr>
      <w:tr w:rsidR="000E75A0" w:rsidRPr="00C52F5E" w14:paraId="4A881F15" w14:textId="77777777" w:rsidTr="00C52F5E">
        <w:trPr>
          <w:trHeight w:val="800"/>
        </w:trPr>
        <w:tc>
          <w:tcPr>
            <w:tcW w:w="6697" w:type="dxa"/>
            <w:vAlign w:val="center"/>
          </w:tcPr>
          <w:p w14:paraId="40951683" w14:textId="77777777" w:rsidR="000E75A0" w:rsidRPr="00C52F5E" w:rsidRDefault="000E75A0" w:rsidP="00AF3AF8">
            <w:pPr>
              <w:spacing w:before="0"/>
              <w:jc w:val="center"/>
              <w:rPr>
                <w:rFonts w:cs="Arial"/>
                <w:b/>
                <w:bCs/>
                <w:i/>
                <w:iCs/>
                <w:sz w:val="20"/>
                <w:szCs w:val="20"/>
                <w:lang w:val="sr-Cyrl-CS"/>
              </w:rPr>
            </w:pPr>
            <w:r w:rsidRPr="00C52F5E">
              <w:rPr>
                <w:rFonts w:cs="Arial"/>
                <w:b/>
                <w:bCs/>
                <w:i/>
                <w:iCs/>
                <w:sz w:val="20"/>
                <w:szCs w:val="20"/>
                <w:lang w:val="sr-Cyrl-CS"/>
              </w:rPr>
              <w:t>РОК ВАЖЕЊА ПОНУДЕ:</w:t>
            </w:r>
          </w:p>
          <w:p w14:paraId="328D6353" w14:textId="77777777" w:rsidR="000E75A0" w:rsidRPr="00C52F5E" w:rsidRDefault="000E75A0" w:rsidP="00873133">
            <w:pPr>
              <w:spacing w:before="0"/>
              <w:jc w:val="center"/>
              <w:rPr>
                <w:rFonts w:cs="Arial"/>
                <w:b/>
                <w:bCs/>
                <w:iCs/>
                <w:sz w:val="20"/>
                <w:szCs w:val="20"/>
                <w:lang w:val="sr-Cyrl-CS"/>
              </w:rPr>
            </w:pPr>
            <w:r w:rsidRPr="00C52F5E">
              <w:rPr>
                <w:rFonts w:cs="Arial"/>
                <w:bCs/>
                <w:iCs/>
                <w:sz w:val="20"/>
                <w:szCs w:val="20"/>
                <w:lang w:val="sr-Cyrl-CS"/>
              </w:rPr>
              <w:t>не може бити краћ</w:t>
            </w:r>
            <w:r w:rsidRPr="00C52F5E">
              <w:rPr>
                <w:rFonts w:cs="Arial"/>
                <w:bCs/>
                <w:iCs/>
                <w:sz w:val="20"/>
                <w:szCs w:val="20"/>
              </w:rPr>
              <w:t>и</w:t>
            </w:r>
            <w:r w:rsidRPr="00C52F5E">
              <w:rPr>
                <w:rFonts w:cs="Arial"/>
                <w:bCs/>
                <w:iCs/>
                <w:sz w:val="20"/>
                <w:szCs w:val="20"/>
                <w:lang w:val="sr-Cyrl-CS"/>
              </w:rPr>
              <w:t xml:space="preserve"> од </w:t>
            </w:r>
            <w:r w:rsidR="00FE6030" w:rsidRPr="00C52F5E">
              <w:rPr>
                <w:rFonts w:cs="Arial"/>
                <w:bCs/>
                <w:iCs/>
                <w:sz w:val="20"/>
                <w:szCs w:val="20"/>
                <w:lang w:val="sr-Cyrl-CS"/>
              </w:rPr>
              <w:t>9</w:t>
            </w:r>
            <w:r w:rsidRPr="00C52F5E">
              <w:rPr>
                <w:rFonts w:cs="Arial"/>
                <w:bCs/>
                <w:iCs/>
                <w:sz w:val="20"/>
                <w:szCs w:val="20"/>
                <w:lang w:val="sr-Cyrl-CS"/>
              </w:rPr>
              <w:t>0 дана од дана отварања понуда</w:t>
            </w:r>
          </w:p>
        </w:tc>
        <w:tc>
          <w:tcPr>
            <w:tcW w:w="2681" w:type="dxa"/>
            <w:vAlign w:val="center"/>
          </w:tcPr>
          <w:p w14:paraId="752848C8" w14:textId="77777777" w:rsidR="000E75A0" w:rsidRPr="00C52F5E" w:rsidRDefault="000E75A0" w:rsidP="00AF3AF8">
            <w:pPr>
              <w:spacing w:before="0"/>
              <w:jc w:val="center"/>
              <w:rPr>
                <w:rFonts w:cs="Arial"/>
                <w:b/>
                <w:bCs/>
                <w:i/>
                <w:iCs/>
                <w:sz w:val="20"/>
                <w:szCs w:val="20"/>
                <w:lang w:val="sr-Cyrl-CS"/>
              </w:rPr>
            </w:pPr>
          </w:p>
          <w:p w14:paraId="257D147F" w14:textId="77777777" w:rsidR="000E75A0" w:rsidRPr="00C52F5E" w:rsidRDefault="000E75A0" w:rsidP="00AF3AF8">
            <w:pPr>
              <w:spacing w:before="0"/>
              <w:jc w:val="center"/>
              <w:rPr>
                <w:rFonts w:cs="Arial"/>
                <w:b/>
                <w:bCs/>
                <w:iCs/>
                <w:sz w:val="20"/>
                <w:szCs w:val="20"/>
                <w:lang w:val="sr-Cyrl-CS"/>
              </w:rPr>
            </w:pPr>
            <w:r w:rsidRPr="00C52F5E">
              <w:rPr>
                <w:rFonts w:cs="Arial"/>
                <w:bCs/>
                <w:iCs/>
                <w:sz w:val="20"/>
                <w:szCs w:val="20"/>
                <w:lang w:val="sr-Cyrl-CS"/>
              </w:rPr>
              <w:t>_____ дана од дана отварања понуда</w:t>
            </w:r>
          </w:p>
        </w:tc>
      </w:tr>
      <w:tr w:rsidR="000E75A0" w:rsidRPr="00C52F5E" w14:paraId="74FBE238" w14:textId="77777777" w:rsidTr="003B2CE9">
        <w:tc>
          <w:tcPr>
            <w:tcW w:w="9378" w:type="dxa"/>
            <w:gridSpan w:val="2"/>
          </w:tcPr>
          <w:p w14:paraId="631D4563" w14:textId="77777777" w:rsidR="000E75A0" w:rsidRPr="00C52F5E" w:rsidRDefault="000E75A0" w:rsidP="00092A5F">
            <w:pPr>
              <w:spacing w:before="0"/>
              <w:rPr>
                <w:rFonts w:cs="Arial"/>
                <w:bCs/>
                <w:iCs/>
                <w:sz w:val="20"/>
                <w:szCs w:val="20"/>
                <w:lang w:val="sr-Cyrl-CS"/>
              </w:rPr>
            </w:pPr>
            <w:r w:rsidRPr="00C52F5E">
              <w:rPr>
                <w:rFonts w:cs="Arial"/>
                <w:bCs/>
                <w:iCs/>
                <w:sz w:val="20"/>
                <w:szCs w:val="20"/>
                <w:lang w:val="sr-Cyrl-CS"/>
              </w:rPr>
              <w:t xml:space="preserve">Понуда понуђача који не прихвата услове наручиоца за рок и начин плаћања, рок </w:t>
            </w:r>
            <w:r w:rsidR="00092A5F" w:rsidRPr="00C52F5E">
              <w:rPr>
                <w:rFonts w:cs="Arial"/>
                <w:bCs/>
                <w:iCs/>
                <w:sz w:val="20"/>
                <w:szCs w:val="20"/>
                <w:lang w:val="sr-Cyrl-CS"/>
              </w:rPr>
              <w:t>извршења</w:t>
            </w:r>
            <w:r w:rsidRPr="00C52F5E">
              <w:rPr>
                <w:rFonts w:cs="Arial"/>
                <w:bCs/>
                <w:iCs/>
                <w:sz w:val="20"/>
                <w:szCs w:val="20"/>
                <w:lang w:val="sr-Cyrl-CS"/>
              </w:rPr>
              <w:t>, гарантни рок, место и</w:t>
            </w:r>
            <w:r w:rsidR="00092A5F" w:rsidRPr="00C52F5E">
              <w:rPr>
                <w:rFonts w:cs="Arial"/>
                <w:bCs/>
                <w:iCs/>
                <w:sz w:val="20"/>
                <w:szCs w:val="20"/>
                <w:lang w:val="sr-Cyrl-CS"/>
              </w:rPr>
              <w:t>звршења</w:t>
            </w:r>
            <w:r w:rsidRPr="00C52F5E">
              <w:rPr>
                <w:rFonts w:cs="Arial"/>
                <w:bCs/>
                <w:iCs/>
                <w:sz w:val="20"/>
                <w:szCs w:val="20"/>
                <w:lang w:val="sr-Cyrl-CS"/>
              </w:rPr>
              <w:t xml:space="preserve"> и рок важења понуде сматраће се неприхватљивом.</w:t>
            </w:r>
          </w:p>
        </w:tc>
      </w:tr>
    </w:tbl>
    <w:p w14:paraId="7E2276D3" w14:textId="77777777" w:rsidR="00BA2C2D" w:rsidRDefault="00BA2C2D" w:rsidP="00BA2C2D">
      <w:pPr>
        <w:spacing w:before="0"/>
        <w:rPr>
          <w:rFonts w:cs="Arial"/>
          <w:b/>
          <w:bCs/>
          <w:i/>
          <w:iCs/>
          <w:sz w:val="24"/>
          <w:szCs w:val="24"/>
          <w:lang w:val="sr-Cyrl-CS"/>
        </w:rPr>
      </w:pPr>
    </w:p>
    <w:p w14:paraId="0B357FDB"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1E76AA22" w14:textId="77777777" w:rsidR="000E75A0" w:rsidRPr="00EC5BB4" w:rsidRDefault="000E75A0" w:rsidP="000E75A0">
      <w:pPr>
        <w:spacing w:before="0"/>
        <w:ind w:left="720" w:firstLine="720"/>
        <w:rPr>
          <w:rFonts w:eastAsia="TimesNewRomanPSMT" w:cs="Arial"/>
          <w:bCs/>
          <w:sz w:val="24"/>
          <w:szCs w:val="24"/>
          <w:lang w:val="sr-Cyrl-CS"/>
        </w:rPr>
      </w:pPr>
    </w:p>
    <w:p w14:paraId="4969AF52"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7677B5E0" w14:textId="77777777" w:rsidR="00BA2C2D" w:rsidRDefault="00BA2C2D" w:rsidP="000E75A0">
      <w:pPr>
        <w:spacing w:before="0"/>
        <w:rPr>
          <w:rFonts w:cs="Arial"/>
          <w:b/>
          <w:bCs/>
          <w:i/>
          <w:iCs/>
          <w:sz w:val="24"/>
          <w:szCs w:val="24"/>
          <w:u w:val="single"/>
        </w:rPr>
      </w:pPr>
    </w:p>
    <w:p w14:paraId="69895173" w14:textId="77777777" w:rsidR="000E75A0" w:rsidRPr="000A68FA" w:rsidRDefault="000E75A0" w:rsidP="000E75A0">
      <w:pPr>
        <w:spacing w:before="0"/>
        <w:rPr>
          <w:rFonts w:cs="Arial"/>
          <w:b/>
          <w:bCs/>
          <w:i/>
          <w:iCs/>
          <w:sz w:val="16"/>
          <w:szCs w:val="16"/>
          <w:u w:val="single"/>
          <w:lang w:val="sr-Cyrl-RS"/>
        </w:rPr>
      </w:pPr>
      <w:r w:rsidRPr="000A68FA">
        <w:rPr>
          <w:rFonts w:cs="Arial"/>
          <w:b/>
          <w:bCs/>
          <w:i/>
          <w:iCs/>
          <w:sz w:val="16"/>
          <w:szCs w:val="16"/>
          <w:u w:val="single"/>
        </w:rPr>
        <w:lastRenderedPageBreak/>
        <w:t>Напомене:</w:t>
      </w:r>
    </w:p>
    <w:p w14:paraId="5406AB60" w14:textId="77777777" w:rsidR="00BA2C2D" w:rsidRPr="000A68FA" w:rsidRDefault="00BA2C2D" w:rsidP="00BA2C2D">
      <w:pPr>
        <w:autoSpaceDE w:val="0"/>
        <w:autoSpaceDN w:val="0"/>
        <w:adjustRightInd w:val="0"/>
        <w:rPr>
          <w:rFonts w:eastAsia="TimesNewRomanPS-BoldMT" w:cs="Arial"/>
          <w:bCs/>
          <w:i/>
          <w:iCs/>
          <w:sz w:val="16"/>
          <w:szCs w:val="16"/>
          <w:lang w:val="sr-Cyrl-RS"/>
        </w:rPr>
      </w:pPr>
      <w:r w:rsidRPr="000A68FA">
        <w:rPr>
          <w:rFonts w:eastAsia="TimesNewRomanPS-BoldMT" w:cs="Arial"/>
          <w:bCs/>
          <w:i/>
          <w:iCs/>
          <w:sz w:val="16"/>
          <w:szCs w:val="16"/>
          <w:lang w:val="sr-Cyrl-RS"/>
        </w:rPr>
        <w:t>-  Понуђач је обавезан да у обрасцу понуде попуни све комерцијалне услове (сва празна поља).</w:t>
      </w:r>
    </w:p>
    <w:p w14:paraId="1EE972B8" w14:textId="77777777" w:rsidR="00BA2C2D" w:rsidRDefault="00BA2C2D" w:rsidP="00876242">
      <w:pPr>
        <w:autoSpaceDE w:val="0"/>
        <w:autoSpaceDN w:val="0"/>
        <w:adjustRightInd w:val="0"/>
        <w:rPr>
          <w:rFonts w:eastAsia="TimesNewRomanPS-BoldMT" w:cs="Arial"/>
          <w:bCs/>
          <w:i/>
          <w:iCs/>
          <w:sz w:val="16"/>
          <w:szCs w:val="16"/>
          <w:lang w:val="ru-RU"/>
        </w:rPr>
      </w:pPr>
      <w:r w:rsidRPr="000A68FA">
        <w:rPr>
          <w:rFonts w:eastAsia="TimesNewRomanPS-BoldMT" w:cs="Arial"/>
          <w:bCs/>
          <w:i/>
          <w:iCs/>
          <w:sz w:val="16"/>
          <w:szCs w:val="16"/>
          <w:lang w:val="sr-Cyrl-RS"/>
        </w:rPr>
        <w:t xml:space="preserve">- </w:t>
      </w:r>
      <w:r w:rsidRPr="000A68FA">
        <w:rPr>
          <w:rFonts w:eastAsia="TimesNewRomanPS-BoldMT" w:cs="Arial"/>
          <w:bCs/>
          <w:i/>
          <w:iCs/>
          <w:sz w:val="16"/>
          <w:szCs w:val="16"/>
          <w:lang w:val="ru-RU"/>
        </w:rPr>
        <w:t>Уколико понуђачи подносе заједничку понуду,</w:t>
      </w:r>
      <w:r w:rsidRPr="000A68FA">
        <w:rPr>
          <w:rFonts w:eastAsia="TimesNewRomanPS-BoldMT" w:cs="Arial"/>
          <w:bCs/>
          <w:i/>
          <w:iCs/>
          <w:sz w:val="16"/>
          <w:szCs w:val="16"/>
          <w:lang w:val="sr-Cyrl-RS"/>
        </w:rPr>
        <w:t xml:space="preserve"> </w:t>
      </w:r>
      <w:r w:rsidRPr="000A68FA">
        <w:rPr>
          <w:rFonts w:eastAsia="TimesNewRomanPS-BoldMT" w:cs="Arial"/>
          <w:bCs/>
          <w:i/>
          <w:iCs/>
          <w:sz w:val="16"/>
          <w:szCs w:val="16"/>
          <w:lang w:val="ru-RU"/>
        </w:rPr>
        <w:t>група понуђача може да о</w:t>
      </w:r>
      <w:r w:rsidRPr="000A68FA">
        <w:rPr>
          <w:rFonts w:eastAsia="TimesNewRomanPS-BoldMT" w:cs="Arial"/>
          <w:bCs/>
          <w:i/>
          <w:iCs/>
          <w:sz w:val="16"/>
          <w:szCs w:val="16"/>
          <w:lang w:val="sr-Cyrl-RS"/>
        </w:rPr>
        <w:t>власти</w:t>
      </w:r>
      <w:r w:rsidRPr="000A68FA">
        <w:rPr>
          <w:rFonts w:eastAsia="TimesNewRomanPS-BoldMT" w:cs="Arial"/>
          <w:bCs/>
          <w:i/>
          <w:iCs/>
          <w:sz w:val="16"/>
          <w:szCs w:val="16"/>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0A68FA">
        <w:rPr>
          <w:rFonts w:eastAsia="TimesNewRomanPS-BoldMT" w:cs="Arial"/>
          <w:bCs/>
          <w:i/>
          <w:iCs/>
          <w:sz w:val="16"/>
          <w:szCs w:val="16"/>
          <w:lang w:val="ru-RU"/>
        </w:rPr>
        <w:t>лагодити већем броју потписника</w:t>
      </w:r>
    </w:p>
    <w:p w14:paraId="23A97FD8" w14:textId="77777777" w:rsidR="00C52F5E" w:rsidRPr="000A68FA" w:rsidRDefault="00C52F5E" w:rsidP="00876242">
      <w:pPr>
        <w:autoSpaceDE w:val="0"/>
        <w:autoSpaceDN w:val="0"/>
        <w:adjustRightInd w:val="0"/>
        <w:rPr>
          <w:rFonts w:eastAsia="TimesNewRomanPS-BoldMT" w:cs="Arial"/>
          <w:bCs/>
          <w:i/>
          <w:iCs/>
          <w:sz w:val="16"/>
          <w:szCs w:val="16"/>
          <w:lang w:val="sr-Cyrl-RS"/>
        </w:rPr>
      </w:pPr>
    </w:p>
    <w:p w14:paraId="2E011662" w14:textId="4C4CBB66" w:rsidR="00343A18" w:rsidRPr="00EC5BB4" w:rsidRDefault="00343A18" w:rsidP="00343A18">
      <w:pPr>
        <w:pStyle w:val="KDObrazac"/>
        <w:spacing w:before="0"/>
        <w:rPr>
          <w:sz w:val="24"/>
          <w:szCs w:val="24"/>
        </w:rPr>
      </w:pPr>
      <w:bookmarkStart w:id="254" w:name="_Toc442559925"/>
      <w:r w:rsidRPr="00EC5BB4">
        <w:rPr>
          <w:sz w:val="24"/>
          <w:szCs w:val="24"/>
        </w:rPr>
        <w:t xml:space="preserve">ОБРАЗАЦ </w:t>
      </w:r>
      <w:bookmarkEnd w:id="254"/>
      <w:r w:rsidR="00205AF8">
        <w:rPr>
          <w:sz w:val="24"/>
          <w:szCs w:val="24"/>
          <w:lang w:val="sr-Cyrl-RS"/>
        </w:rPr>
        <w:t>2.</w:t>
      </w:r>
    </w:p>
    <w:p w14:paraId="7AC47DB2" w14:textId="77777777"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tbl>
      <w:tblPr>
        <w:tblW w:w="55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3040"/>
        <w:gridCol w:w="811"/>
        <w:gridCol w:w="721"/>
        <w:gridCol w:w="1120"/>
        <w:gridCol w:w="1220"/>
        <w:gridCol w:w="1170"/>
        <w:gridCol w:w="1258"/>
      </w:tblGrid>
      <w:tr w:rsidR="002D5D85" w:rsidRPr="00EC5BB4" w14:paraId="74693DE1" w14:textId="77777777" w:rsidTr="00F215CC">
        <w:tc>
          <w:tcPr>
            <w:tcW w:w="323" w:type="pct"/>
            <w:shd w:val="clear" w:color="auto" w:fill="C6D9F1" w:themeFill="text2" w:themeFillTint="33"/>
            <w:vAlign w:val="center"/>
          </w:tcPr>
          <w:p w14:paraId="07366E74" w14:textId="77777777" w:rsidR="002D5D85" w:rsidRPr="00EC5BB4" w:rsidRDefault="002D5D85" w:rsidP="00BC01DC">
            <w:pPr>
              <w:spacing w:before="0"/>
              <w:jc w:val="center"/>
              <w:rPr>
                <w:rFonts w:cs="Arial"/>
                <w:bCs/>
                <w:i/>
                <w:iCs/>
                <w:sz w:val="24"/>
                <w:szCs w:val="24"/>
                <w:lang w:val="sr-Cyrl-CS"/>
              </w:rPr>
            </w:pPr>
            <w:r w:rsidRPr="00EC5BB4">
              <w:rPr>
                <w:rFonts w:cs="Arial"/>
                <w:bCs/>
                <w:i/>
                <w:iCs/>
                <w:sz w:val="24"/>
                <w:szCs w:val="24"/>
                <w:lang w:val="sr-Cyrl-CS"/>
              </w:rPr>
              <w:t>Рбр</w:t>
            </w:r>
          </w:p>
        </w:tc>
        <w:tc>
          <w:tcPr>
            <w:tcW w:w="1522" w:type="pct"/>
            <w:shd w:val="clear" w:color="auto" w:fill="C6D9F1" w:themeFill="text2" w:themeFillTint="33"/>
            <w:vAlign w:val="center"/>
          </w:tcPr>
          <w:p w14:paraId="4E37FAFB" w14:textId="70D02914" w:rsidR="002D5D85" w:rsidRPr="00EC5BB4" w:rsidRDefault="00926D25" w:rsidP="008E153C">
            <w:pPr>
              <w:spacing w:before="0"/>
              <w:jc w:val="center"/>
              <w:rPr>
                <w:rFonts w:cs="Arial"/>
                <w:b/>
                <w:bCs/>
                <w:i/>
                <w:iCs/>
                <w:sz w:val="24"/>
                <w:szCs w:val="24"/>
                <w:lang w:val="sr-Cyrl-CS"/>
              </w:rPr>
            </w:pPr>
            <w:r>
              <w:rPr>
                <w:rFonts w:cs="Arial"/>
                <w:b/>
                <w:bCs/>
                <w:i/>
                <w:iCs/>
                <w:sz w:val="24"/>
                <w:szCs w:val="24"/>
                <w:lang w:val="sr-Cyrl-RS"/>
              </w:rPr>
              <w:t>Врста</w:t>
            </w:r>
            <w:r w:rsidR="002D5D85" w:rsidRPr="00EC5BB4">
              <w:rPr>
                <w:rFonts w:cs="Arial"/>
                <w:b/>
                <w:bCs/>
                <w:i/>
                <w:iCs/>
                <w:sz w:val="24"/>
                <w:szCs w:val="24"/>
                <w:lang w:val="sr-Cyrl-CS"/>
              </w:rPr>
              <w:t xml:space="preserve"> </w:t>
            </w:r>
            <w:r w:rsidR="008E153C">
              <w:rPr>
                <w:rFonts w:cs="Arial"/>
                <w:b/>
                <w:bCs/>
                <w:i/>
                <w:iCs/>
                <w:sz w:val="24"/>
                <w:szCs w:val="24"/>
                <w:lang w:val="sr-Cyrl-CS"/>
              </w:rPr>
              <w:t>услуга</w:t>
            </w:r>
          </w:p>
        </w:tc>
        <w:tc>
          <w:tcPr>
            <w:tcW w:w="406" w:type="pct"/>
            <w:shd w:val="clear" w:color="auto" w:fill="C6D9F1" w:themeFill="text2" w:themeFillTint="33"/>
            <w:vAlign w:val="center"/>
          </w:tcPr>
          <w:p w14:paraId="54A45AC8"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403B7E34"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мере</w:t>
            </w:r>
          </w:p>
        </w:tc>
        <w:tc>
          <w:tcPr>
            <w:tcW w:w="361" w:type="pct"/>
            <w:shd w:val="clear" w:color="auto" w:fill="C6D9F1" w:themeFill="text2" w:themeFillTint="33"/>
            <w:vAlign w:val="center"/>
          </w:tcPr>
          <w:p w14:paraId="456558AC" w14:textId="3F87FBA4" w:rsidR="002D5D85" w:rsidRPr="00EC5BB4" w:rsidRDefault="008E153C" w:rsidP="008E153C">
            <w:pPr>
              <w:spacing w:before="0"/>
              <w:jc w:val="center"/>
              <w:rPr>
                <w:rFonts w:cs="Arial"/>
                <w:b/>
                <w:bCs/>
                <w:i/>
                <w:iCs/>
                <w:sz w:val="24"/>
                <w:szCs w:val="24"/>
                <w:lang w:val="sr-Cyrl-CS"/>
              </w:rPr>
            </w:pPr>
            <w:r>
              <w:rPr>
                <w:rFonts w:cs="Arial"/>
                <w:b/>
                <w:bCs/>
                <w:i/>
                <w:iCs/>
                <w:sz w:val="24"/>
                <w:szCs w:val="24"/>
                <w:lang w:val="sr-Cyrl-CS"/>
              </w:rPr>
              <w:t>Кол.</w:t>
            </w:r>
          </w:p>
        </w:tc>
        <w:tc>
          <w:tcPr>
            <w:tcW w:w="561" w:type="pct"/>
            <w:shd w:val="clear" w:color="auto" w:fill="C6D9F1" w:themeFill="text2" w:themeFillTint="33"/>
            <w:vAlign w:val="center"/>
          </w:tcPr>
          <w:p w14:paraId="5C0798C6"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2A7CB90D"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без ПДВ</w:t>
            </w:r>
          </w:p>
          <w:p w14:paraId="0DD3E864" w14:textId="360065F0" w:rsidR="002D5D85" w:rsidRPr="00EC5BB4" w:rsidRDefault="002D5D85" w:rsidP="008C76B9">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611" w:type="pct"/>
            <w:shd w:val="clear" w:color="auto" w:fill="C6D9F1" w:themeFill="text2" w:themeFillTint="33"/>
            <w:vAlign w:val="center"/>
          </w:tcPr>
          <w:p w14:paraId="1586EE71"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74761BAC"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са ПДВ</w:t>
            </w:r>
          </w:p>
          <w:p w14:paraId="72107F48" w14:textId="48537B6F" w:rsidR="002D5D85" w:rsidRPr="00EC5BB4" w:rsidRDefault="002D5D85" w:rsidP="008C76B9">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586" w:type="pct"/>
            <w:shd w:val="clear" w:color="auto" w:fill="C6D9F1" w:themeFill="text2" w:themeFillTint="33"/>
            <w:vAlign w:val="center"/>
          </w:tcPr>
          <w:p w14:paraId="7DEFD946"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14:paraId="756F56D3" w14:textId="45B32398" w:rsidR="002D5D85" w:rsidRPr="00EC5BB4" w:rsidRDefault="002D5D85" w:rsidP="008C76B9">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630" w:type="pct"/>
            <w:shd w:val="clear" w:color="auto" w:fill="C6D9F1" w:themeFill="text2" w:themeFillTint="33"/>
            <w:vAlign w:val="center"/>
          </w:tcPr>
          <w:p w14:paraId="4B62DB5B"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14:paraId="2A8611E5" w14:textId="046968FF" w:rsidR="002D5D85" w:rsidRPr="00EC5BB4" w:rsidRDefault="002D5D85" w:rsidP="008C76B9">
            <w:pPr>
              <w:spacing w:before="0"/>
              <w:jc w:val="center"/>
              <w:rPr>
                <w:rFonts w:cs="Arial"/>
                <w:b/>
                <w:bCs/>
                <w:i/>
                <w:iCs/>
                <w:sz w:val="24"/>
                <w:szCs w:val="24"/>
                <w:lang w:val="sr-Cyrl-CS"/>
              </w:rPr>
            </w:pPr>
            <w:r w:rsidRPr="00EC5BB4">
              <w:rPr>
                <w:rFonts w:cs="Arial"/>
                <w:b/>
                <w:bCs/>
                <w:i/>
                <w:iCs/>
                <w:sz w:val="24"/>
                <w:szCs w:val="24"/>
                <w:lang w:val="sr-Cyrl-CS"/>
              </w:rPr>
              <w:t xml:space="preserve">дин. </w:t>
            </w:r>
          </w:p>
        </w:tc>
      </w:tr>
      <w:tr w:rsidR="002D5D85" w:rsidRPr="00EC5BB4" w14:paraId="037A21BE" w14:textId="77777777" w:rsidTr="00F215CC">
        <w:tc>
          <w:tcPr>
            <w:tcW w:w="323" w:type="pct"/>
            <w:shd w:val="clear" w:color="auto" w:fill="auto"/>
          </w:tcPr>
          <w:p w14:paraId="0477C9B7"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1522" w:type="pct"/>
            <w:shd w:val="clear" w:color="auto" w:fill="auto"/>
          </w:tcPr>
          <w:p w14:paraId="02823765"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406" w:type="pct"/>
            <w:shd w:val="clear" w:color="auto" w:fill="auto"/>
          </w:tcPr>
          <w:p w14:paraId="5893BCDC"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(3)</w:t>
            </w:r>
          </w:p>
        </w:tc>
        <w:tc>
          <w:tcPr>
            <w:tcW w:w="361" w:type="pct"/>
            <w:shd w:val="clear" w:color="auto" w:fill="auto"/>
          </w:tcPr>
          <w:p w14:paraId="36C13358"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(4)</w:t>
            </w:r>
          </w:p>
        </w:tc>
        <w:tc>
          <w:tcPr>
            <w:tcW w:w="561" w:type="pct"/>
            <w:shd w:val="clear" w:color="auto" w:fill="auto"/>
          </w:tcPr>
          <w:p w14:paraId="2CDB8545"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(5)</w:t>
            </w:r>
          </w:p>
        </w:tc>
        <w:tc>
          <w:tcPr>
            <w:tcW w:w="611" w:type="pct"/>
            <w:shd w:val="clear" w:color="auto" w:fill="auto"/>
          </w:tcPr>
          <w:p w14:paraId="7C947AC9"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(6)</w:t>
            </w:r>
          </w:p>
        </w:tc>
        <w:tc>
          <w:tcPr>
            <w:tcW w:w="586" w:type="pct"/>
            <w:shd w:val="clear" w:color="auto" w:fill="auto"/>
          </w:tcPr>
          <w:p w14:paraId="67375F3D"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(7)</w:t>
            </w:r>
          </w:p>
        </w:tc>
        <w:tc>
          <w:tcPr>
            <w:tcW w:w="630" w:type="pct"/>
            <w:shd w:val="clear" w:color="auto" w:fill="auto"/>
          </w:tcPr>
          <w:p w14:paraId="524D887E"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(8)</w:t>
            </w:r>
          </w:p>
        </w:tc>
      </w:tr>
      <w:tr w:rsidR="008E153C" w:rsidRPr="00EC5BB4" w14:paraId="1B3B48BB" w14:textId="77777777" w:rsidTr="00F215CC">
        <w:tc>
          <w:tcPr>
            <w:tcW w:w="323" w:type="pct"/>
            <w:shd w:val="clear" w:color="auto" w:fill="auto"/>
            <w:vAlign w:val="center"/>
          </w:tcPr>
          <w:p w14:paraId="7F6D32F0" w14:textId="77777777" w:rsidR="008E153C" w:rsidRPr="008E153C" w:rsidRDefault="008E153C" w:rsidP="008E153C">
            <w:pPr>
              <w:spacing w:before="0"/>
              <w:jc w:val="center"/>
              <w:rPr>
                <w:rFonts w:cs="Arial"/>
                <w:bCs/>
                <w:iCs/>
                <w:sz w:val="20"/>
                <w:szCs w:val="20"/>
                <w:lang w:val="sr-Cyrl-CS"/>
              </w:rPr>
            </w:pPr>
            <w:r w:rsidRPr="008E153C">
              <w:rPr>
                <w:rFonts w:cs="Arial"/>
                <w:bCs/>
                <w:iCs/>
                <w:sz w:val="20"/>
                <w:szCs w:val="20"/>
                <w:lang w:val="sr-Cyrl-CS"/>
              </w:rPr>
              <w:t>1.</w:t>
            </w:r>
          </w:p>
        </w:tc>
        <w:tc>
          <w:tcPr>
            <w:tcW w:w="1522" w:type="pct"/>
            <w:shd w:val="clear" w:color="auto" w:fill="auto"/>
          </w:tcPr>
          <w:p w14:paraId="667E13D8" w14:textId="77777777" w:rsidR="008E153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Услуга Координатора за пројектовање</w:t>
            </w:r>
          </w:p>
          <w:p w14:paraId="0DCC39FC" w14:textId="77777777" w:rsidR="00F215CC" w:rsidRPr="00F215CC" w:rsidRDefault="00F215CC" w:rsidP="00F215CC">
            <w:pPr>
              <w:jc w:val="center"/>
              <w:rPr>
                <w:rFonts w:eastAsia="Calibri" w:cs="Arial"/>
                <w:sz w:val="24"/>
                <w:szCs w:val="24"/>
                <w:lang w:val="sr-Cyrl-RS"/>
              </w:rPr>
            </w:pPr>
            <w:r w:rsidRPr="00F215CC">
              <w:rPr>
                <w:rFonts w:eastAsia="Calibri" w:cs="Arial"/>
                <w:sz w:val="24"/>
                <w:szCs w:val="24"/>
                <w:lang w:val="sr-Cyrl-RS"/>
              </w:rPr>
              <w:t>МХЕ Ћелије, брана Ћелије, Град Крушевац</w:t>
            </w:r>
          </w:p>
          <w:p w14:paraId="1B4814E1" w14:textId="1CD456DE" w:rsidR="00F215CC" w:rsidRPr="00F215CC" w:rsidRDefault="00F215CC" w:rsidP="00F215CC">
            <w:pPr>
              <w:spacing w:before="0"/>
              <w:jc w:val="center"/>
              <w:rPr>
                <w:rFonts w:cs="Arial"/>
                <w:bCs/>
                <w:iCs/>
                <w:sz w:val="24"/>
                <w:szCs w:val="24"/>
                <w:lang w:val="sr-Cyrl-CS"/>
              </w:rPr>
            </w:pPr>
          </w:p>
        </w:tc>
        <w:tc>
          <w:tcPr>
            <w:tcW w:w="406" w:type="pct"/>
            <w:shd w:val="clear" w:color="auto" w:fill="auto"/>
            <w:vAlign w:val="center"/>
          </w:tcPr>
          <w:p w14:paraId="3755C099" w14:textId="69AF412E" w:rsidR="008E153C" w:rsidRPr="00F215CC" w:rsidRDefault="008E153C" w:rsidP="00F215CC">
            <w:pPr>
              <w:spacing w:before="0"/>
              <w:jc w:val="center"/>
              <w:rPr>
                <w:rFonts w:cs="Arial"/>
                <w:bCs/>
                <w:iCs/>
                <w:sz w:val="24"/>
                <w:szCs w:val="24"/>
                <w:lang w:val="sr-Cyrl-CS"/>
              </w:rPr>
            </w:pPr>
            <w:r w:rsidRPr="00F215CC">
              <w:rPr>
                <w:rFonts w:cs="Arial"/>
                <w:bCs/>
                <w:iCs/>
                <w:sz w:val="24"/>
                <w:szCs w:val="24"/>
                <w:lang w:val="sr-Cyrl-CS"/>
              </w:rPr>
              <w:t>ком</w:t>
            </w:r>
          </w:p>
        </w:tc>
        <w:tc>
          <w:tcPr>
            <w:tcW w:w="361" w:type="pct"/>
            <w:shd w:val="clear" w:color="auto" w:fill="auto"/>
            <w:vAlign w:val="center"/>
          </w:tcPr>
          <w:p w14:paraId="6FCA84A5" w14:textId="68094F16" w:rsidR="008E153C" w:rsidRPr="00F215CC" w:rsidRDefault="008E153C" w:rsidP="00F215CC">
            <w:pPr>
              <w:spacing w:before="0"/>
              <w:jc w:val="center"/>
              <w:rPr>
                <w:rFonts w:cs="Arial"/>
                <w:bCs/>
                <w:iCs/>
                <w:sz w:val="24"/>
                <w:szCs w:val="24"/>
                <w:lang w:val="sr-Cyrl-CS"/>
              </w:rPr>
            </w:pPr>
            <w:r w:rsidRPr="00F215CC">
              <w:rPr>
                <w:rFonts w:cs="Arial"/>
                <w:bCs/>
                <w:iCs/>
                <w:sz w:val="24"/>
                <w:szCs w:val="24"/>
                <w:lang w:val="sr-Cyrl-CS"/>
              </w:rPr>
              <w:t>1</w:t>
            </w:r>
          </w:p>
        </w:tc>
        <w:tc>
          <w:tcPr>
            <w:tcW w:w="561" w:type="pct"/>
            <w:shd w:val="clear" w:color="auto" w:fill="auto"/>
            <w:vAlign w:val="center"/>
          </w:tcPr>
          <w:p w14:paraId="474FB0B1" w14:textId="77777777" w:rsidR="008E153C" w:rsidRPr="00EC5BB4" w:rsidRDefault="008E153C" w:rsidP="008E153C">
            <w:pPr>
              <w:spacing w:before="0"/>
              <w:jc w:val="center"/>
              <w:rPr>
                <w:rFonts w:cs="Arial"/>
                <w:b/>
                <w:bCs/>
                <w:i/>
                <w:iCs/>
                <w:sz w:val="24"/>
                <w:szCs w:val="24"/>
              </w:rPr>
            </w:pPr>
          </w:p>
        </w:tc>
        <w:tc>
          <w:tcPr>
            <w:tcW w:w="611" w:type="pct"/>
            <w:shd w:val="clear" w:color="auto" w:fill="auto"/>
            <w:vAlign w:val="center"/>
          </w:tcPr>
          <w:p w14:paraId="573A4ECA" w14:textId="77777777" w:rsidR="008E153C" w:rsidRPr="00EC5BB4" w:rsidRDefault="008E153C" w:rsidP="008E153C">
            <w:pPr>
              <w:spacing w:before="0"/>
              <w:jc w:val="center"/>
              <w:rPr>
                <w:rFonts w:cs="Arial"/>
                <w:b/>
                <w:bCs/>
                <w:i/>
                <w:iCs/>
                <w:sz w:val="24"/>
                <w:szCs w:val="24"/>
              </w:rPr>
            </w:pPr>
          </w:p>
        </w:tc>
        <w:tc>
          <w:tcPr>
            <w:tcW w:w="586" w:type="pct"/>
            <w:shd w:val="clear" w:color="auto" w:fill="auto"/>
            <w:vAlign w:val="center"/>
          </w:tcPr>
          <w:p w14:paraId="72ED8913" w14:textId="77777777" w:rsidR="008E153C" w:rsidRPr="00EC5BB4" w:rsidRDefault="008E153C" w:rsidP="008E153C">
            <w:pPr>
              <w:spacing w:before="0"/>
              <w:jc w:val="center"/>
              <w:rPr>
                <w:rFonts w:cs="Arial"/>
                <w:b/>
                <w:bCs/>
                <w:i/>
                <w:iCs/>
                <w:sz w:val="24"/>
                <w:szCs w:val="24"/>
              </w:rPr>
            </w:pPr>
          </w:p>
        </w:tc>
        <w:tc>
          <w:tcPr>
            <w:tcW w:w="630" w:type="pct"/>
            <w:shd w:val="clear" w:color="auto" w:fill="auto"/>
            <w:vAlign w:val="center"/>
          </w:tcPr>
          <w:p w14:paraId="1DB09B1C" w14:textId="77777777" w:rsidR="008E153C" w:rsidRPr="00EC5BB4" w:rsidRDefault="008E153C" w:rsidP="008E153C">
            <w:pPr>
              <w:spacing w:before="0"/>
              <w:jc w:val="center"/>
              <w:rPr>
                <w:rFonts w:cs="Arial"/>
                <w:b/>
                <w:bCs/>
                <w:i/>
                <w:iCs/>
                <w:sz w:val="24"/>
                <w:szCs w:val="24"/>
              </w:rPr>
            </w:pPr>
          </w:p>
        </w:tc>
      </w:tr>
      <w:tr w:rsidR="008E153C" w:rsidRPr="00EC5BB4" w14:paraId="1DEE18CC" w14:textId="77777777" w:rsidTr="00F215CC">
        <w:tc>
          <w:tcPr>
            <w:tcW w:w="323" w:type="pct"/>
            <w:shd w:val="clear" w:color="auto" w:fill="auto"/>
            <w:vAlign w:val="center"/>
          </w:tcPr>
          <w:p w14:paraId="20333E3E" w14:textId="5368B39C" w:rsidR="008E153C" w:rsidRPr="008E153C" w:rsidRDefault="008E153C" w:rsidP="008E153C">
            <w:pPr>
              <w:spacing w:before="0"/>
              <w:jc w:val="center"/>
              <w:rPr>
                <w:rFonts w:cs="Arial"/>
                <w:bCs/>
                <w:iCs/>
                <w:sz w:val="20"/>
                <w:szCs w:val="20"/>
                <w:lang w:val="sr-Cyrl-CS"/>
              </w:rPr>
            </w:pPr>
            <w:r w:rsidRPr="008E153C">
              <w:rPr>
                <w:rFonts w:cs="Arial"/>
                <w:bCs/>
                <w:iCs/>
                <w:sz w:val="20"/>
                <w:szCs w:val="20"/>
                <w:lang w:val="sr-Cyrl-CS"/>
              </w:rPr>
              <w:t>2.</w:t>
            </w:r>
          </w:p>
        </w:tc>
        <w:tc>
          <w:tcPr>
            <w:tcW w:w="1522" w:type="pct"/>
            <w:shd w:val="clear" w:color="auto" w:fill="auto"/>
          </w:tcPr>
          <w:p w14:paraId="6ED93D54" w14:textId="77777777" w:rsidR="008E153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Услуга Координатора за извођење радова</w:t>
            </w:r>
          </w:p>
          <w:p w14:paraId="1F12B5FB" w14:textId="77777777" w:rsidR="00F215CC" w:rsidRPr="00F215CC" w:rsidRDefault="00F215CC" w:rsidP="00F215CC">
            <w:pPr>
              <w:jc w:val="center"/>
              <w:rPr>
                <w:rFonts w:eastAsia="Calibri" w:cs="Arial"/>
                <w:sz w:val="24"/>
                <w:szCs w:val="24"/>
                <w:lang w:val="sr-Cyrl-RS"/>
              </w:rPr>
            </w:pPr>
            <w:r w:rsidRPr="00F215CC">
              <w:rPr>
                <w:rFonts w:eastAsia="Calibri" w:cs="Arial"/>
                <w:sz w:val="24"/>
                <w:szCs w:val="24"/>
                <w:lang w:val="sr-Cyrl-RS"/>
              </w:rPr>
              <w:t>МХЕ Ћелије, брана Ћелије, Град Крушевац</w:t>
            </w:r>
          </w:p>
          <w:p w14:paraId="68E78A71" w14:textId="19153261" w:rsidR="00F215CC" w:rsidRPr="00F215CC" w:rsidRDefault="00F215CC" w:rsidP="00F215CC">
            <w:pPr>
              <w:spacing w:before="0"/>
              <w:jc w:val="center"/>
              <w:rPr>
                <w:rFonts w:cs="Arial"/>
                <w:bCs/>
                <w:iCs/>
                <w:sz w:val="24"/>
                <w:szCs w:val="24"/>
                <w:lang w:val="sr-Cyrl-CS"/>
              </w:rPr>
            </w:pPr>
          </w:p>
        </w:tc>
        <w:tc>
          <w:tcPr>
            <w:tcW w:w="406" w:type="pct"/>
            <w:shd w:val="clear" w:color="auto" w:fill="auto"/>
            <w:vAlign w:val="center"/>
          </w:tcPr>
          <w:p w14:paraId="15B6FA8D" w14:textId="67D4DDEC" w:rsidR="008E153C" w:rsidRPr="00F215CC" w:rsidRDefault="008E153C" w:rsidP="00F215CC">
            <w:pPr>
              <w:spacing w:before="0"/>
              <w:jc w:val="center"/>
              <w:rPr>
                <w:rFonts w:cs="Arial"/>
                <w:bCs/>
                <w:iCs/>
                <w:sz w:val="24"/>
                <w:szCs w:val="24"/>
                <w:lang w:val="sr-Cyrl-CS"/>
              </w:rPr>
            </w:pPr>
            <w:r w:rsidRPr="00F215CC">
              <w:rPr>
                <w:rFonts w:cs="Arial"/>
                <w:bCs/>
                <w:iCs/>
                <w:sz w:val="24"/>
                <w:szCs w:val="24"/>
                <w:lang w:val="sr-Cyrl-CS"/>
              </w:rPr>
              <w:t>ком</w:t>
            </w:r>
          </w:p>
        </w:tc>
        <w:tc>
          <w:tcPr>
            <w:tcW w:w="361" w:type="pct"/>
            <w:shd w:val="clear" w:color="auto" w:fill="auto"/>
            <w:vAlign w:val="center"/>
          </w:tcPr>
          <w:p w14:paraId="27B6C379" w14:textId="1DC1A219" w:rsidR="008E153C" w:rsidRPr="00F215CC" w:rsidRDefault="008E153C" w:rsidP="00F215CC">
            <w:pPr>
              <w:spacing w:before="0"/>
              <w:jc w:val="center"/>
              <w:rPr>
                <w:rFonts w:cs="Arial"/>
                <w:bCs/>
                <w:iCs/>
                <w:sz w:val="24"/>
                <w:szCs w:val="24"/>
                <w:lang w:val="sr-Cyrl-CS"/>
              </w:rPr>
            </w:pPr>
            <w:r w:rsidRPr="00F215CC">
              <w:rPr>
                <w:rFonts w:cs="Arial"/>
                <w:bCs/>
                <w:iCs/>
                <w:sz w:val="24"/>
                <w:szCs w:val="24"/>
                <w:lang w:val="sr-Cyrl-CS"/>
              </w:rPr>
              <w:t>1</w:t>
            </w:r>
          </w:p>
        </w:tc>
        <w:tc>
          <w:tcPr>
            <w:tcW w:w="561" w:type="pct"/>
            <w:shd w:val="clear" w:color="auto" w:fill="auto"/>
            <w:vAlign w:val="center"/>
          </w:tcPr>
          <w:p w14:paraId="2975C10A" w14:textId="77777777" w:rsidR="008E153C" w:rsidRPr="00EC5BB4" w:rsidRDefault="008E153C" w:rsidP="008E153C">
            <w:pPr>
              <w:spacing w:before="0"/>
              <w:jc w:val="center"/>
              <w:rPr>
                <w:rFonts w:cs="Arial"/>
                <w:b/>
                <w:bCs/>
                <w:i/>
                <w:iCs/>
                <w:sz w:val="24"/>
                <w:szCs w:val="24"/>
              </w:rPr>
            </w:pPr>
          </w:p>
        </w:tc>
        <w:tc>
          <w:tcPr>
            <w:tcW w:w="611" w:type="pct"/>
            <w:shd w:val="clear" w:color="auto" w:fill="auto"/>
            <w:vAlign w:val="center"/>
          </w:tcPr>
          <w:p w14:paraId="257B6C6F" w14:textId="77777777" w:rsidR="008E153C" w:rsidRPr="00EC5BB4" w:rsidRDefault="008E153C" w:rsidP="008E153C">
            <w:pPr>
              <w:spacing w:before="0"/>
              <w:jc w:val="center"/>
              <w:rPr>
                <w:rFonts w:cs="Arial"/>
                <w:b/>
                <w:bCs/>
                <w:i/>
                <w:iCs/>
                <w:sz w:val="24"/>
                <w:szCs w:val="24"/>
              </w:rPr>
            </w:pPr>
          </w:p>
        </w:tc>
        <w:tc>
          <w:tcPr>
            <w:tcW w:w="586" w:type="pct"/>
            <w:shd w:val="clear" w:color="auto" w:fill="auto"/>
            <w:vAlign w:val="center"/>
          </w:tcPr>
          <w:p w14:paraId="0AFBA2F6" w14:textId="77777777" w:rsidR="008E153C" w:rsidRPr="00EC5BB4" w:rsidRDefault="008E153C" w:rsidP="008E153C">
            <w:pPr>
              <w:spacing w:before="0"/>
              <w:jc w:val="center"/>
              <w:rPr>
                <w:rFonts w:cs="Arial"/>
                <w:b/>
                <w:bCs/>
                <w:i/>
                <w:iCs/>
                <w:sz w:val="24"/>
                <w:szCs w:val="24"/>
              </w:rPr>
            </w:pPr>
          </w:p>
        </w:tc>
        <w:tc>
          <w:tcPr>
            <w:tcW w:w="630" w:type="pct"/>
            <w:shd w:val="clear" w:color="auto" w:fill="auto"/>
            <w:vAlign w:val="center"/>
          </w:tcPr>
          <w:p w14:paraId="72A77987" w14:textId="77777777" w:rsidR="008E153C" w:rsidRPr="00EC5BB4" w:rsidRDefault="008E153C" w:rsidP="008E153C">
            <w:pPr>
              <w:spacing w:before="0"/>
              <w:jc w:val="center"/>
              <w:rPr>
                <w:rFonts w:cs="Arial"/>
                <w:b/>
                <w:bCs/>
                <w:i/>
                <w:iCs/>
                <w:sz w:val="24"/>
                <w:szCs w:val="24"/>
              </w:rPr>
            </w:pPr>
          </w:p>
        </w:tc>
      </w:tr>
      <w:tr w:rsidR="00F215CC" w:rsidRPr="00EC5BB4" w14:paraId="0099BB65" w14:textId="77777777" w:rsidTr="00F215CC">
        <w:trPr>
          <w:trHeight w:val="458"/>
        </w:trPr>
        <w:tc>
          <w:tcPr>
            <w:tcW w:w="323" w:type="pct"/>
            <w:shd w:val="clear" w:color="auto" w:fill="auto"/>
            <w:vAlign w:val="center"/>
          </w:tcPr>
          <w:p w14:paraId="5A05F619" w14:textId="2DFEF33D" w:rsidR="00F215CC" w:rsidRPr="008E153C" w:rsidRDefault="00F215CC" w:rsidP="00F215CC">
            <w:pPr>
              <w:spacing w:before="0"/>
              <w:jc w:val="center"/>
              <w:rPr>
                <w:rFonts w:cs="Arial"/>
                <w:bCs/>
                <w:iCs/>
                <w:sz w:val="20"/>
                <w:szCs w:val="20"/>
                <w:lang w:val="sr-Cyrl-CS"/>
              </w:rPr>
            </w:pPr>
            <w:r w:rsidRPr="008E153C">
              <w:rPr>
                <w:rFonts w:cs="Arial"/>
                <w:bCs/>
                <w:iCs/>
                <w:sz w:val="20"/>
                <w:szCs w:val="20"/>
                <w:lang w:val="sr-Cyrl-CS"/>
              </w:rPr>
              <w:t>3.</w:t>
            </w:r>
          </w:p>
        </w:tc>
        <w:tc>
          <w:tcPr>
            <w:tcW w:w="1522" w:type="pct"/>
            <w:shd w:val="clear" w:color="auto" w:fill="auto"/>
          </w:tcPr>
          <w:p w14:paraId="35A1066E" w14:textId="77777777"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Услуга Координатора за пројектовање</w:t>
            </w:r>
          </w:p>
          <w:p w14:paraId="7D8069B9" w14:textId="77777777" w:rsidR="00F215CC" w:rsidRPr="00F215CC" w:rsidRDefault="00F215CC" w:rsidP="00F215CC">
            <w:pPr>
              <w:jc w:val="center"/>
              <w:rPr>
                <w:rFonts w:eastAsia="Calibri" w:cs="Arial"/>
                <w:sz w:val="24"/>
                <w:szCs w:val="24"/>
                <w:lang w:val="sr-Cyrl-RS"/>
              </w:rPr>
            </w:pPr>
            <w:r w:rsidRPr="00F215CC">
              <w:rPr>
                <w:rFonts w:eastAsia="Calibri" w:cs="Arial"/>
                <w:sz w:val="24"/>
                <w:szCs w:val="24"/>
                <w:lang w:val="sr-Cyrl-RS"/>
              </w:rPr>
              <w:t>МХЕ Ровни, брана Ровни, Град Ваљево</w:t>
            </w:r>
          </w:p>
          <w:p w14:paraId="31BF1199" w14:textId="4428E68E" w:rsidR="00F215CC" w:rsidRPr="00F215CC" w:rsidRDefault="00F215CC" w:rsidP="00F215CC">
            <w:pPr>
              <w:spacing w:before="0"/>
              <w:jc w:val="center"/>
              <w:rPr>
                <w:rFonts w:cs="Arial"/>
                <w:bCs/>
                <w:iCs/>
                <w:sz w:val="24"/>
                <w:szCs w:val="24"/>
                <w:lang w:val="sr-Cyrl-CS"/>
              </w:rPr>
            </w:pPr>
          </w:p>
        </w:tc>
        <w:tc>
          <w:tcPr>
            <w:tcW w:w="406" w:type="pct"/>
            <w:shd w:val="clear" w:color="auto" w:fill="auto"/>
          </w:tcPr>
          <w:p w14:paraId="000BC724" w14:textId="77777777" w:rsidR="00F215CC" w:rsidRPr="00F215CC" w:rsidRDefault="00F215CC" w:rsidP="00F215CC">
            <w:pPr>
              <w:spacing w:before="0"/>
              <w:jc w:val="center"/>
              <w:rPr>
                <w:rFonts w:cs="Arial"/>
                <w:bCs/>
                <w:iCs/>
                <w:sz w:val="24"/>
                <w:szCs w:val="24"/>
                <w:lang w:val="sr-Cyrl-CS"/>
              </w:rPr>
            </w:pPr>
          </w:p>
          <w:p w14:paraId="0A12DF5F" w14:textId="6C52A583"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ком</w:t>
            </w:r>
          </w:p>
        </w:tc>
        <w:tc>
          <w:tcPr>
            <w:tcW w:w="361" w:type="pct"/>
            <w:shd w:val="clear" w:color="auto" w:fill="auto"/>
            <w:vAlign w:val="center"/>
          </w:tcPr>
          <w:p w14:paraId="110FE940" w14:textId="13365E44"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1</w:t>
            </w:r>
          </w:p>
        </w:tc>
        <w:tc>
          <w:tcPr>
            <w:tcW w:w="561" w:type="pct"/>
            <w:shd w:val="clear" w:color="auto" w:fill="auto"/>
            <w:vAlign w:val="center"/>
          </w:tcPr>
          <w:p w14:paraId="2A73F665" w14:textId="77777777" w:rsidR="00F215CC" w:rsidRPr="00EC5BB4" w:rsidRDefault="00F215CC" w:rsidP="00F215CC">
            <w:pPr>
              <w:spacing w:before="0"/>
              <w:jc w:val="center"/>
              <w:rPr>
                <w:rFonts w:cs="Arial"/>
                <w:b/>
                <w:bCs/>
                <w:i/>
                <w:iCs/>
                <w:sz w:val="24"/>
                <w:szCs w:val="24"/>
              </w:rPr>
            </w:pPr>
          </w:p>
        </w:tc>
        <w:tc>
          <w:tcPr>
            <w:tcW w:w="611" w:type="pct"/>
            <w:shd w:val="clear" w:color="auto" w:fill="auto"/>
            <w:vAlign w:val="center"/>
          </w:tcPr>
          <w:p w14:paraId="3DC058BC" w14:textId="77777777" w:rsidR="00F215CC" w:rsidRPr="00EC5BB4" w:rsidRDefault="00F215CC" w:rsidP="00F215CC">
            <w:pPr>
              <w:spacing w:before="0"/>
              <w:jc w:val="center"/>
              <w:rPr>
                <w:rFonts w:cs="Arial"/>
                <w:b/>
                <w:bCs/>
                <w:i/>
                <w:iCs/>
                <w:sz w:val="24"/>
                <w:szCs w:val="24"/>
              </w:rPr>
            </w:pPr>
          </w:p>
        </w:tc>
        <w:tc>
          <w:tcPr>
            <w:tcW w:w="586" w:type="pct"/>
            <w:shd w:val="clear" w:color="auto" w:fill="auto"/>
            <w:vAlign w:val="center"/>
          </w:tcPr>
          <w:p w14:paraId="1718E82F" w14:textId="77777777" w:rsidR="00F215CC" w:rsidRPr="00EC5BB4" w:rsidRDefault="00F215CC" w:rsidP="00F215CC">
            <w:pPr>
              <w:spacing w:before="0"/>
              <w:jc w:val="center"/>
              <w:rPr>
                <w:rFonts w:cs="Arial"/>
                <w:b/>
                <w:bCs/>
                <w:i/>
                <w:iCs/>
                <w:sz w:val="24"/>
                <w:szCs w:val="24"/>
              </w:rPr>
            </w:pPr>
          </w:p>
        </w:tc>
        <w:tc>
          <w:tcPr>
            <w:tcW w:w="630" w:type="pct"/>
            <w:shd w:val="clear" w:color="auto" w:fill="auto"/>
            <w:vAlign w:val="center"/>
          </w:tcPr>
          <w:p w14:paraId="31901C48" w14:textId="77777777" w:rsidR="00F215CC" w:rsidRPr="00EC5BB4" w:rsidRDefault="00F215CC" w:rsidP="00F215CC">
            <w:pPr>
              <w:spacing w:before="0"/>
              <w:jc w:val="center"/>
              <w:rPr>
                <w:rFonts w:cs="Arial"/>
                <w:b/>
                <w:bCs/>
                <w:i/>
                <w:iCs/>
                <w:sz w:val="24"/>
                <w:szCs w:val="24"/>
              </w:rPr>
            </w:pPr>
          </w:p>
        </w:tc>
      </w:tr>
      <w:tr w:rsidR="00F215CC" w:rsidRPr="00EC5BB4" w14:paraId="7793DED2" w14:textId="77777777" w:rsidTr="00E869F4">
        <w:trPr>
          <w:trHeight w:val="458"/>
        </w:trPr>
        <w:tc>
          <w:tcPr>
            <w:tcW w:w="323" w:type="pct"/>
            <w:shd w:val="clear" w:color="auto" w:fill="auto"/>
            <w:vAlign w:val="center"/>
          </w:tcPr>
          <w:p w14:paraId="3C90F19F" w14:textId="6E6965B1" w:rsidR="00F215CC" w:rsidRPr="008E153C" w:rsidRDefault="00F215CC" w:rsidP="00F215CC">
            <w:pPr>
              <w:spacing w:before="0"/>
              <w:jc w:val="center"/>
              <w:rPr>
                <w:rFonts w:cs="Arial"/>
                <w:bCs/>
                <w:iCs/>
                <w:sz w:val="20"/>
                <w:szCs w:val="20"/>
                <w:lang w:val="sr-Cyrl-CS"/>
              </w:rPr>
            </w:pPr>
            <w:r>
              <w:rPr>
                <w:rFonts w:cs="Arial"/>
                <w:bCs/>
                <w:iCs/>
                <w:sz w:val="20"/>
                <w:szCs w:val="20"/>
                <w:lang w:val="sr-Cyrl-CS"/>
              </w:rPr>
              <w:t>4.</w:t>
            </w:r>
          </w:p>
        </w:tc>
        <w:tc>
          <w:tcPr>
            <w:tcW w:w="1522" w:type="pct"/>
            <w:shd w:val="clear" w:color="auto" w:fill="auto"/>
          </w:tcPr>
          <w:p w14:paraId="4264CE26" w14:textId="77777777"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Услуга Координатора за извођење радова</w:t>
            </w:r>
          </w:p>
          <w:p w14:paraId="30457008" w14:textId="77777777" w:rsidR="00F215CC" w:rsidRPr="00F215CC" w:rsidRDefault="00F215CC" w:rsidP="00F215CC">
            <w:pPr>
              <w:jc w:val="center"/>
              <w:rPr>
                <w:rFonts w:eastAsia="Calibri" w:cs="Arial"/>
                <w:sz w:val="24"/>
                <w:szCs w:val="24"/>
                <w:lang w:val="sr-Cyrl-RS"/>
              </w:rPr>
            </w:pPr>
            <w:r w:rsidRPr="00F215CC">
              <w:rPr>
                <w:rFonts w:eastAsia="Calibri" w:cs="Arial"/>
                <w:sz w:val="24"/>
                <w:szCs w:val="24"/>
                <w:lang w:val="sr-Cyrl-RS"/>
              </w:rPr>
              <w:t>МХЕ Ровни, брана Ровни, Град Ваљево</w:t>
            </w:r>
          </w:p>
          <w:p w14:paraId="1F922540" w14:textId="7021A216" w:rsidR="00F215CC" w:rsidRPr="00F215CC" w:rsidRDefault="00F215CC" w:rsidP="00F215CC">
            <w:pPr>
              <w:spacing w:before="0"/>
              <w:jc w:val="center"/>
              <w:rPr>
                <w:rFonts w:cs="Arial"/>
                <w:bCs/>
                <w:iCs/>
                <w:sz w:val="24"/>
                <w:szCs w:val="24"/>
                <w:lang w:val="sr-Cyrl-CS"/>
              </w:rPr>
            </w:pPr>
          </w:p>
        </w:tc>
        <w:tc>
          <w:tcPr>
            <w:tcW w:w="406" w:type="pct"/>
            <w:shd w:val="clear" w:color="auto" w:fill="auto"/>
            <w:vAlign w:val="center"/>
          </w:tcPr>
          <w:p w14:paraId="44ABBC7A" w14:textId="0747DD68"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ком</w:t>
            </w:r>
          </w:p>
        </w:tc>
        <w:tc>
          <w:tcPr>
            <w:tcW w:w="361" w:type="pct"/>
            <w:shd w:val="clear" w:color="auto" w:fill="auto"/>
          </w:tcPr>
          <w:p w14:paraId="61A25B6A" w14:textId="77777777" w:rsidR="00F215CC" w:rsidRDefault="00F215CC" w:rsidP="00F215CC">
            <w:pPr>
              <w:spacing w:before="0"/>
              <w:jc w:val="center"/>
              <w:rPr>
                <w:rFonts w:cs="Arial"/>
                <w:bCs/>
                <w:iCs/>
                <w:sz w:val="24"/>
                <w:szCs w:val="24"/>
                <w:lang w:val="sr-Cyrl-CS"/>
              </w:rPr>
            </w:pPr>
          </w:p>
          <w:p w14:paraId="2C99CBA6" w14:textId="77777777" w:rsidR="00F215CC" w:rsidRDefault="00F215CC" w:rsidP="00F215CC">
            <w:pPr>
              <w:spacing w:before="0"/>
              <w:jc w:val="center"/>
              <w:rPr>
                <w:rFonts w:cs="Arial"/>
                <w:bCs/>
                <w:iCs/>
                <w:sz w:val="24"/>
                <w:szCs w:val="24"/>
                <w:lang w:val="sr-Cyrl-CS"/>
              </w:rPr>
            </w:pPr>
          </w:p>
          <w:p w14:paraId="0B6A5EF4" w14:textId="62166F5E"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1</w:t>
            </w:r>
          </w:p>
        </w:tc>
        <w:tc>
          <w:tcPr>
            <w:tcW w:w="561" w:type="pct"/>
            <w:shd w:val="clear" w:color="auto" w:fill="auto"/>
            <w:vAlign w:val="center"/>
          </w:tcPr>
          <w:p w14:paraId="0AC966D3" w14:textId="77777777" w:rsidR="00F215CC" w:rsidRPr="00EC5BB4" w:rsidRDefault="00F215CC" w:rsidP="00F215CC">
            <w:pPr>
              <w:spacing w:before="0"/>
              <w:jc w:val="center"/>
              <w:rPr>
                <w:rFonts w:cs="Arial"/>
                <w:b/>
                <w:bCs/>
                <w:i/>
                <w:iCs/>
                <w:sz w:val="24"/>
                <w:szCs w:val="24"/>
              </w:rPr>
            </w:pPr>
          </w:p>
        </w:tc>
        <w:tc>
          <w:tcPr>
            <w:tcW w:w="611" w:type="pct"/>
            <w:shd w:val="clear" w:color="auto" w:fill="auto"/>
            <w:vAlign w:val="center"/>
          </w:tcPr>
          <w:p w14:paraId="6B7A5842" w14:textId="77777777" w:rsidR="00F215CC" w:rsidRPr="00EC5BB4" w:rsidRDefault="00F215CC" w:rsidP="00F215CC">
            <w:pPr>
              <w:spacing w:before="0"/>
              <w:jc w:val="center"/>
              <w:rPr>
                <w:rFonts w:cs="Arial"/>
                <w:b/>
                <w:bCs/>
                <w:i/>
                <w:iCs/>
                <w:sz w:val="24"/>
                <w:szCs w:val="24"/>
              </w:rPr>
            </w:pPr>
          </w:p>
        </w:tc>
        <w:tc>
          <w:tcPr>
            <w:tcW w:w="586" w:type="pct"/>
            <w:shd w:val="clear" w:color="auto" w:fill="auto"/>
            <w:vAlign w:val="center"/>
          </w:tcPr>
          <w:p w14:paraId="4F98D13D" w14:textId="77777777" w:rsidR="00F215CC" w:rsidRPr="00EC5BB4" w:rsidRDefault="00F215CC" w:rsidP="00F215CC">
            <w:pPr>
              <w:spacing w:before="0"/>
              <w:jc w:val="center"/>
              <w:rPr>
                <w:rFonts w:cs="Arial"/>
                <w:b/>
                <w:bCs/>
                <w:i/>
                <w:iCs/>
                <w:sz w:val="24"/>
                <w:szCs w:val="24"/>
              </w:rPr>
            </w:pPr>
          </w:p>
        </w:tc>
        <w:tc>
          <w:tcPr>
            <w:tcW w:w="630" w:type="pct"/>
            <w:shd w:val="clear" w:color="auto" w:fill="auto"/>
            <w:vAlign w:val="center"/>
          </w:tcPr>
          <w:p w14:paraId="349FF557" w14:textId="77777777" w:rsidR="00F215CC" w:rsidRPr="00EC5BB4" w:rsidRDefault="00F215CC" w:rsidP="00F215CC">
            <w:pPr>
              <w:spacing w:before="0"/>
              <w:jc w:val="center"/>
              <w:rPr>
                <w:rFonts w:cs="Arial"/>
                <w:b/>
                <w:bCs/>
                <w:i/>
                <w:iCs/>
                <w:sz w:val="24"/>
                <w:szCs w:val="24"/>
              </w:rPr>
            </w:pPr>
          </w:p>
        </w:tc>
      </w:tr>
      <w:tr w:rsidR="00F215CC" w:rsidRPr="00EC5BB4" w14:paraId="176F1D5E" w14:textId="77777777" w:rsidTr="00E869F4">
        <w:trPr>
          <w:trHeight w:val="458"/>
        </w:trPr>
        <w:tc>
          <w:tcPr>
            <w:tcW w:w="323" w:type="pct"/>
            <w:shd w:val="clear" w:color="auto" w:fill="auto"/>
            <w:vAlign w:val="center"/>
          </w:tcPr>
          <w:p w14:paraId="5CFAD531" w14:textId="5C6F3C26" w:rsidR="00F215CC" w:rsidRPr="008E153C" w:rsidRDefault="00F215CC" w:rsidP="00F215CC">
            <w:pPr>
              <w:spacing w:before="0"/>
              <w:jc w:val="center"/>
              <w:rPr>
                <w:rFonts w:cs="Arial"/>
                <w:bCs/>
                <w:iCs/>
                <w:sz w:val="20"/>
                <w:szCs w:val="20"/>
                <w:lang w:val="sr-Cyrl-CS"/>
              </w:rPr>
            </w:pPr>
            <w:r>
              <w:rPr>
                <w:rFonts w:cs="Arial"/>
                <w:bCs/>
                <w:iCs/>
                <w:sz w:val="20"/>
                <w:szCs w:val="20"/>
                <w:lang w:val="sr-Cyrl-CS"/>
              </w:rPr>
              <w:t>5.</w:t>
            </w:r>
          </w:p>
        </w:tc>
        <w:tc>
          <w:tcPr>
            <w:tcW w:w="1522" w:type="pct"/>
            <w:shd w:val="clear" w:color="auto" w:fill="auto"/>
          </w:tcPr>
          <w:p w14:paraId="3D4F736F" w14:textId="77777777"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Услуга Координатора за пројектовање</w:t>
            </w:r>
          </w:p>
          <w:p w14:paraId="2C0C32D5" w14:textId="77777777" w:rsidR="00F215CC" w:rsidRPr="00F215CC" w:rsidRDefault="00F215CC" w:rsidP="00F215CC">
            <w:pPr>
              <w:jc w:val="center"/>
              <w:rPr>
                <w:rFonts w:eastAsia="Calibri" w:cs="Arial"/>
                <w:sz w:val="24"/>
                <w:szCs w:val="24"/>
                <w:lang w:val="sr-Cyrl-RS"/>
              </w:rPr>
            </w:pPr>
            <w:r w:rsidRPr="00F215CC">
              <w:rPr>
                <w:rFonts w:eastAsia="Calibri" w:cs="Arial"/>
                <w:sz w:val="24"/>
                <w:szCs w:val="24"/>
                <w:lang w:val="sr-Cyrl-RS"/>
              </w:rPr>
              <w:t>МХЕ Сићево, Град Ниш</w:t>
            </w:r>
          </w:p>
          <w:p w14:paraId="1DD19FD4" w14:textId="5554114A" w:rsidR="00F215CC" w:rsidRPr="00F215CC" w:rsidRDefault="00F215CC" w:rsidP="00F215CC">
            <w:pPr>
              <w:spacing w:before="0"/>
              <w:jc w:val="center"/>
              <w:rPr>
                <w:rFonts w:cs="Arial"/>
                <w:bCs/>
                <w:iCs/>
                <w:sz w:val="24"/>
                <w:szCs w:val="24"/>
                <w:lang w:val="sr-Cyrl-CS"/>
              </w:rPr>
            </w:pPr>
          </w:p>
        </w:tc>
        <w:tc>
          <w:tcPr>
            <w:tcW w:w="406" w:type="pct"/>
            <w:shd w:val="clear" w:color="auto" w:fill="auto"/>
            <w:vAlign w:val="center"/>
          </w:tcPr>
          <w:p w14:paraId="0DED587E" w14:textId="6B05A2BD"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ком</w:t>
            </w:r>
          </w:p>
        </w:tc>
        <w:tc>
          <w:tcPr>
            <w:tcW w:w="361" w:type="pct"/>
            <w:shd w:val="clear" w:color="auto" w:fill="auto"/>
          </w:tcPr>
          <w:p w14:paraId="2326667D" w14:textId="77777777" w:rsidR="00F215CC" w:rsidRDefault="00F215CC" w:rsidP="00F215CC">
            <w:pPr>
              <w:spacing w:before="0"/>
              <w:jc w:val="center"/>
              <w:rPr>
                <w:rFonts w:cs="Arial"/>
                <w:bCs/>
                <w:iCs/>
                <w:sz w:val="24"/>
                <w:szCs w:val="24"/>
                <w:lang w:val="sr-Cyrl-CS"/>
              </w:rPr>
            </w:pPr>
          </w:p>
          <w:p w14:paraId="13369252" w14:textId="77777777" w:rsidR="00F215CC" w:rsidRDefault="00F215CC" w:rsidP="00F215CC">
            <w:pPr>
              <w:spacing w:before="0"/>
              <w:jc w:val="center"/>
              <w:rPr>
                <w:rFonts w:cs="Arial"/>
                <w:bCs/>
                <w:iCs/>
                <w:sz w:val="24"/>
                <w:szCs w:val="24"/>
                <w:lang w:val="sr-Cyrl-CS"/>
              </w:rPr>
            </w:pPr>
          </w:p>
          <w:p w14:paraId="65689065" w14:textId="11BB5D11"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1</w:t>
            </w:r>
          </w:p>
        </w:tc>
        <w:tc>
          <w:tcPr>
            <w:tcW w:w="561" w:type="pct"/>
            <w:shd w:val="clear" w:color="auto" w:fill="auto"/>
            <w:vAlign w:val="center"/>
          </w:tcPr>
          <w:p w14:paraId="77785C7D" w14:textId="77777777" w:rsidR="00F215CC" w:rsidRPr="00EC5BB4" w:rsidRDefault="00F215CC" w:rsidP="00F215CC">
            <w:pPr>
              <w:spacing w:before="0"/>
              <w:jc w:val="center"/>
              <w:rPr>
                <w:rFonts w:cs="Arial"/>
                <w:b/>
                <w:bCs/>
                <w:i/>
                <w:iCs/>
                <w:sz w:val="24"/>
                <w:szCs w:val="24"/>
              </w:rPr>
            </w:pPr>
          </w:p>
        </w:tc>
        <w:tc>
          <w:tcPr>
            <w:tcW w:w="611" w:type="pct"/>
            <w:shd w:val="clear" w:color="auto" w:fill="auto"/>
            <w:vAlign w:val="center"/>
          </w:tcPr>
          <w:p w14:paraId="5F811388" w14:textId="77777777" w:rsidR="00F215CC" w:rsidRPr="00EC5BB4" w:rsidRDefault="00F215CC" w:rsidP="00F215CC">
            <w:pPr>
              <w:spacing w:before="0"/>
              <w:jc w:val="center"/>
              <w:rPr>
                <w:rFonts w:cs="Arial"/>
                <w:b/>
                <w:bCs/>
                <w:i/>
                <w:iCs/>
                <w:sz w:val="24"/>
                <w:szCs w:val="24"/>
              </w:rPr>
            </w:pPr>
          </w:p>
        </w:tc>
        <w:tc>
          <w:tcPr>
            <w:tcW w:w="586" w:type="pct"/>
            <w:shd w:val="clear" w:color="auto" w:fill="auto"/>
            <w:vAlign w:val="center"/>
          </w:tcPr>
          <w:p w14:paraId="75D72670" w14:textId="77777777" w:rsidR="00F215CC" w:rsidRPr="00EC5BB4" w:rsidRDefault="00F215CC" w:rsidP="00F215CC">
            <w:pPr>
              <w:spacing w:before="0"/>
              <w:jc w:val="center"/>
              <w:rPr>
                <w:rFonts w:cs="Arial"/>
                <w:b/>
                <w:bCs/>
                <w:i/>
                <w:iCs/>
                <w:sz w:val="24"/>
                <w:szCs w:val="24"/>
              </w:rPr>
            </w:pPr>
          </w:p>
        </w:tc>
        <w:tc>
          <w:tcPr>
            <w:tcW w:w="630" w:type="pct"/>
            <w:shd w:val="clear" w:color="auto" w:fill="auto"/>
            <w:vAlign w:val="center"/>
          </w:tcPr>
          <w:p w14:paraId="59EA9551" w14:textId="77777777" w:rsidR="00F215CC" w:rsidRPr="00EC5BB4" w:rsidRDefault="00F215CC" w:rsidP="00F215CC">
            <w:pPr>
              <w:spacing w:before="0"/>
              <w:jc w:val="center"/>
              <w:rPr>
                <w:rFonts w:cs="Arial"/>
                <w:b/>
                <w:bCs/>
                <w:i/>
                <w:iCs/>
                <w:sz w:val="24"/>
                <w:szCs w:val="24"/>
              </w:rPr>
            </w:pPr>
          </w:p>
        </w:tc>
      </w:tr>
      <w:tr w:rsidR="00F215CC" w:rsidRPr="00EC5BB4" w14:paraId="4BE0B37B" w14:textId="77777777" w:rsidTr="00E869F4">
        <w:trPr>
          <w:trHeight w:val="458"/>
        </w:trPr>
        <w:tc>
          <w:tcPr>
            <w:tcW w:w="323" w:type="pct"/>
            <w:shd w:val="clear" w:color="auto" w:fill="auto"/>
            <w:vAlign w:val="center"/>
          </w:tcPr>
          <w:p w14:paraId="5B7A74AD" w14:textId="32635998" w:rsidR="00F215CC" w:rsidRPr="008E153C" w:rsidRDefault="00F215CC" w:rsidP="00F215CC">
            <w:pPr>
              <w:spacing w:before="0"/>
              <w:jc w:val="center"/>
              <w:rPr>
                <w:rFonts w:cs="Arial"/>
                <w:bCs/>
                <w:iCs/>
                <w:sz w:val="20"/>
                <w:szCs w:val="20"/>
                <w:lang w:val="sr-Cyrl-CS"/>
              </w:rPr>
            </w:pPr>
            <w:r>
              <w:rPr>
                <w:rFonts w:cs="Arial"/>
                <w:bCs/>
                <w:iCs/>
                <w:sz w:val="20"/>
                <w:szCs w:val="20"/>
                <w:lang w:val="sr-Cyrl-CS"/>
              </w:rPr>
              <w:t>6.</w:t>
            </w:r>
          </w:p>
        </w:tc>
        <w:tc>
          <w:tcPr>
            <w:tcW w:w="1522" w:type="pct"/>
            <w:shd w:val="clear" w:color="auto" w:fill="auto"/>
          </w:tcPr>
          <w:p w14:paraId="6B06D01F" w14:textId="77777777"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Услуга Координатора за извођење радова</w:t>
            </w:r>
          </w:p>
          <w:p w14:paraId="7F6B1EAF" w14:textId="77777777" w:rsidR="00F215CC" w:rsidRPr="00F215CC" w:rsidRDefault="00F215CC" w:rsidP="00F215CC">
            <w:pPr>
              <w:jc w:val="center"/>
              <w:rPr>
                <w:rFonts w:eastAsia="Calibri" w:cs="Arial"/>
                <w:sz w:val="24"/>
                <w:szCs w:val="24"/>
                <w:lang w:val="sr-Cyrl-RS"/>
              </w:rPr>
            </w:pPr>
            <w:r w:rsidRPr="00F215CC">
              <w:rPr>
                <w:rFonts w:eastAsia="Calibri" w:cs="Arial"/>
                <w:sz w:val="24"/>
                <w:szCs w:val="24"/>
                <w:lang w:val="sr-Cyrl-RS"/>
              </w:rPr>
              <w:t>МХЕ Сићево, Град Ниш</w:t>
            </w:r>
          </w:p>
          <w:p w14:paraId="03DAF6FB" w14:textId="152821EC" w:rsidR="00F215CC" w:rsidRPr="00F215CC" w:rsidRDefault="00F215CC" w:rsidP="00F215CC">
            <w:pPr>
              <w:spacing w:before="0"/>
              <w:jc w:val="center"/>
              <w:rPr>
                <w:rFonts w:cs="Arial"/>
                <w:bCs/>
                <w:iCs/>
                <w:sz w:val="24"/>
                <w:szCs w:val="24"/>
                <w:lang w:val="sr-Cyrl-CS"/>
              </w:rPr>
            </w:pPr>
          </w:p>
        </w:tc>
        <w:tc>
          <w:tcPr>
            <w:tcW w:w="406" w:type="pct"/>
            <w:shd w:val="clear" w:color="auto" w:fill="auto"/>
          </w:tcPr>
          <w:p w14:paraId="52412332" w14:textId="77777777" w:rsidR="00F215CC" w:rsidRPr="00F215CC" w:rsidRDefault="00F215CC" w:rsidP="00F215CC">
            <w:pPr>
              <w:spacing w:before="0"/>
              <w:jc w:val="center"/>
              <w:rPr>
                <w:rFonts w:cs="Arial"/>
                <w:bCs/>
                <w:iCs/>
                <w:sz w:val="24"/>
                <w:szCs w:val="24"/>
                <w:lang w:val="sr-Cyrl-CS"/>
              </w:rPr>
            </w:pPr>
          </w:p>
          <w:p w14:paraId="02419E67" w14:textId="27F01CCB"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ком</w:t>
            </w:r>
          </w:p>
        </w:tc>
        <w:tc>
          <w:tcPr>
            <w:tcW w:w="361" w:type="pct"/>
            <w:shd w:val="clear" w:color="auto" w:fill="auto"/>
          </w:tcPr>
          <w:p w14:paraId="2F97FD27" w14:textId="77777777" w:rsidR="00F215CC" w:rsidRDefault="00F215CC" w:rsidP="00F215CC">
            <w:pPr>
              <w:spacing w:before="0"/>
              <w:jc w:val="center"/>
              <w:rPr>
                <w:rFonts w:cs="Arial"/>
                <w:bCs/>
                <w:iCs/>
                <w:sz w:val="24"/>
                <w:szCs w:val="24"/>
                <w:lang w:val="sr-Cyrl-CS"/>
              </w:rPr>
            </w:pPr>
          </w:p>
          <w:p w14:paraId="74D77ED5" w14:textId="77777777" w:rsidR="00F215CC" w:rsidRDefault="00F215CC" w:rsidP="00F215CC">
            <w:pPr>
              <w:spacing w:before="0"/>
              <w:jc w:val="center"/>
              <w:rPr>
                <w:rFonts w:cs="Arial"/>
                <w:bCs/>
                <w:iCs/>
                <w:sz w:val="24"/>
                <w:szCs w:val="24"/>
                <w:lang w:val="sr-Cyrl-CS"/>
              </w:rPr>
            </w:pPr>
          </w:p>
          <w:p w14:paraId="2A669722" w14:textId="5BEE0893"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1</w:t>
            </w:r>
          </w:p>
        </w:tc>
        <w:tc>
          <w:tcPr>
            <w:tcW w:w="561" w:type="pct"/>
            <w:shd w:val="clear" w:color="auto" w:fill="auto"/>
            <w:vAlign w:val="center"/>
          </w:tcPr>
          <w:p w14:paraId="3CC0B24B" w14:textId="77777777" w:rsidR="00F215CC" w:rsidRPr="00EC5BB4" w:rsidRDefault="00F215CC" w:rsidP="00F215CC">
            <w:pPr>
              <w:spacing w:before="0"/>
              <w:jc w:val="center"/>
              <w:rPr>
                <w:rFonts w:cs="Arial"/>
                <w:b/>
                <w:bCs/>
                <w:i/>
                <w:iCs/>
                <w:sz w:val="24"/>
                <w:szCs w:val="24"/>
              </w:rPr>
            </w:pPr>
          </w:p>
        </w:tc>
        <w:tc>
          <w:tcPr>
            <w:tcW w:w="611" w:type="pct"/>
            <w:shd w:val="clear" w:color="auto" w:fill="auto"/>
            <w:vAlign w:val="center"/>
          </w:tcPr>
          <w:p w14:paraId="4784C7E7" w14:textId="77777777" w:rsidR="00F215CC" w:rsidRPr="00EC5BB4" w:rsidRDefault="00F215CC" w:rsidP="00F215CC">
            <w:pPr>
              <w:spacing w:before="0"/>
              <w:jc w:val="center"/>
              <w:rPr>
                <w:rFonts w:cs="Arial"/>
                <w:b/>
                <w:bCs/>
                <w:i/>
                <w:iCs/>
                <w:sz w:val="24"/>
                <w:szCs w:val="24"/>
              </w:rPr>
            </w:pPr>
          </w:p>
        </w:tc>
        <w:tc>
          <w:tcPr>
            <w:tcW w:w="586" w:type="pct"/>
            <w:shd w:val="clear" w:color="auto" w:fill="auto"/>
            <w:vAlign w:val="center"/>
          </w:tcPr>
          <w:p w14:paraId="4BF5CEE5" w14:textId="77777777" w:rsidR="00F215CC" w:rsidRPr="00EC5BB4" w:rsidRDefault="00F215CC" w:rsidP="00F215CC">
            <w:pPr>
              <w:spacing w:before="0"/>
              <w:jc w:val="center"/>
              <w:rPr>
                <w:rFonts w:cs="Arial"/>
                <w:b/>
                <w:bCs/>
                <w:i/>
                <w:iCs/>
                <w:sz w:val="24"/>
                <w:szCs w:val="24"/>
              </w:rPr>
            </w:pPr>
          </w:p>
        </w:tc>
        <w:tc>
          <w:tcPr>
            <w:tcW w:w="630" w:type="pct"/>
            <w:shd w:val="clear" w:color="auto" w:fill="auto"/>
            <w:vAlign w:val="center"/>
          </w:tcPr>
          <w:p w14:paraId="300F0933" w14:textId="77777777" w:rsidR="00F215CC" w:rsidRPr="00EC5BB4" w:rsidRDefault="00F215CC" w:rsidP="00F215CC">
            <w:pPr>
              <w:spacing w:before="0"/>
              <w:jc w:val="center"/>
              <w:rPr>
                <w:rFonts w:cs="Arial"/>
                <w:b/>
                <w:bCs/>
                <w:i/>
                <w:iCs/>
                <w:sz w:val="24"/>
                <w:szCs w:val="24"/>
              </w:rPr>
            </w:pPr>
          </w:p>
        </w:tc>
      </w:tr>
      <w:tr w:rsidR="00F215CC" w:rsidRPr="00EC5BB4" w14:paraId="09099243" w14:textId="77777777" w:rsidTr="00E869F4">
        <w:trPr>
          <w:trHeight w:val="458"/>
        </w:trPr>
        <w:tc>
          <w:tcPr>
            <w:tcW w:w="323" w:type="pct"/>
            <w:shd w:val="clear" w:color="auto" w:fill="auto"/>
            <w:vAlign w:val="center"/>
          </w:tcPr>
          <w:p w14:paraId="70DD52DB" w14:textId="2870E341" w:rsidR="00F215CC" w:rsidRPr="008E153C" w:rsidRDefault="00F215CC" w:rsidP="00F215CC">
            <w:pPr>
              <w:spacing w:before="0"/>
              <w:jc w:val="center"/>
              <w:rPr>
                <w:rFonts w:cs="Arial"/>
                <w:bCs/>
                <w:iCs/>
                <w:sz w:val="20"/>
                <w:szCs w:val="20"/>
                <w:lang w:val="sr-Cyrl-CS"/>
              </w:rPr>
            </w:pPr>
            <w:r>
              <w:rPr>
                <w:rFonts w:cs="Arial"/>
                <w:bCs/>
                <w:iCs/>
                <w:sz w:val="20"/>
                <w:szCs w:val="20"/>
                <w:lang w:val="sr-Cyrl-CS"/>
              </w:rPr>
              <w:t>7.</w:t>
            </w:r>
          </w:p>
        </w:tc>
        <w:tc>
          <w:tcPr>
            <w:tcW w:w="1522" w:type="pct"/>
            <w:shd w:val="clear" w:color="auto" w:fill="auto"/>
          </w:tcPr>
          <w:p w14:paraId="4AA8837E" w14:textId="77777777"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Услуга Координатора за пројектовање</w:t>
            </w:r>
          </w:p>
          <w:p w14:paraId="3DC94B0C" w14:textId="77777777" w:rsidR="00F215CC" w:rsidRPr="00F215CC" w:rsidRDefault="00F215CC" w:rsidP="00F215CC">
            <w:pPr>
              <w:jc w:val="center"/>
              <w:rPr>
                <w:rFonts w:eastAsia="Calibri" w:cs="Arial"/>
                <w:sz w:val="24"/>
                <w:szCs w:val="24"/>
                <w:lang w:val="sr-Cyrl-RS"/>
              </w:rPr>
            </w:pPr>
            <w:r w:rsidRPr="00F215CC">
              <w:rPr>
                <w:rFonts w:eastAsia="Calibri" w:cs="Arial"/>
                <w:sz w:val="24"/>
                <w:szCs w:val="24"/>
                <w:lang w:val="sr-Cyrl-RS"/>
              </w:rPr>
              <w:t>МХЕ Света Петка, Град Ниш</w:t>
            </w:r>
          </w:p>
          <w:p w14:paraId="75C08FEB" w14:textId="3FAA0CA3" w:rsidR="00F215CC" w:rsidRPr="00F215CC" w:rsidRDefault="00F215CC" w:rsidP="00F215CC">
            <w:pPr>
              <w:spacing w:before="0"/>
              <w:jc w:val="center"/>
              <w:rPr>
                <w:rFonts w:cs="Arial"/>
                <w:bCs/>
                <w:iCs/>
                <w:sz w:val="24"/>
                <w:szCs w:val="24"/>
                <w:lang w:val="sr-Cyrl-CS"/>
              </w:rPr>
            </w:pPr>
          </w:p>
        </w:tc>
        <w:tc>
          <w:tcPr>
            <w:tcW w:w="406" w:type="pct"/>
            <w:shd w:val="clear" w:color="auto" w:fill="auto"/>
            <w:vAlign w:val="center"/>
          </w:tcPr>
          <w:p w14:paraId="775E2E04" w14:textId="418D533D"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ком</w:t>
            </w:r>
          </w:p>
        </w:tc>
        <w:tc>
          <w:tcPr>
            <w:tcW w:w="361" w:type="pct"/>
            <w:shd w:val="clear" w:color="auto" w:fill="auto"/>
          </w:tcPr>
          <w:p w14:paraId="0A299E07" w14:textId="77777777" w:rsidR="00F215CC" w:rsidRDefault="00F215CC" w:rsidP="00F215CC">
            <w:pPr>
              <w:spacing w:before="0"/>
              <w:jc w:val="center"/>
              <w:rPr>
                <w:rFonts w:cs="Arial"/>
                <w:bCs/>
                <w:iCs/>
                <w:sz w:val="24"/>
                <w:szCs w:val="24"/>
                <w:lang w:val="sr-Cyrl-CS"/>
              </w:rPr>
            </w:pPr>
          </w:p>
          <w:p w14:paraId="79A034B4" w14:textId="77777777" w:rsidR="00F215CC" w:rsidRDefault="00F215CC" w:rsidP="00F215CC">
            <w:pPr>
              <w:spacing w:before="0"/>
              <w:jc w:val="center"/>
              <w:rPr>
                <w:rFonts w:cs="Arial"/>
                <w:bCs/>
                <w:iCs/>
                <w:sz w:val="24"/>
                <w:szCs w:val="24"/>
                <w:lang w:val="sr-Cyrl-CS"/>
              </w:rPr>
            </w:pPr>
          </w:p>
          <w:p w14:paraId="73185533" w14:textId="55CBE078"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1</w:t>
            </w:r>
          </w:p>
        </w:tc>
        <w:tc>
          <w:tcPr>
            <w:tcW w:w="561" w:type="pct"/>
            <w:shd w:val="clear" w:color="auto" w:fill="auto"/>
            <w:vAlign w:val="center"/>
          </w:tcPr>
          <w:p w14:paraId="07896836" w14:textId="77777777" w:rsidR="00F215CC" w:rsidRPr="00EC5BB4" w:rsidRDefault="00F215CC" w:rsidP="00F215CC">
            <w:pPr>
              <w:spacing w:before="0"/>
              <w:jc w:val="center"/>
              <w:rPr>
                <w:rFonts w:cs="Arial"/>
                <w:b/>
                <w:bCs/>
                <w:i/>
                <w:iCs/>
                <w:sz w:val="24"/>
                <w:szCs w:val="24"/>
              </w:rPr>
            </w:pPr>
          </w:p>
        </w:tc>
        <w:tc>
          <w:tcPr>
            <w:tcW w:w="611" w:type="pct"/>
            <w:shd w:val="clear" w:color="auto" w:fill="auto"/>
            <w:vAlign w:val="center"/>
          </w:tcPr>
          <w:p w14:paraId="3D6F9BA3" w14:textId="77777777" w:rsidR="00F215CC" w:rsidRPr="00EC5BB4" w:rsidRDefault="00F215CC" w:rsidP="00F215CC">
            <w:pPr>
              <w:spacing w:before="0"/>
              <w:jc w:val="center"/>
              <w:rPr>
                <w:rFonts w:cs="Arial"/>
                <w:b/>
                <w:bCs/>
                <w:i/>
                <w:iCs/>
                <w:sz w:val="24"/>
                <w:szCs w:val="24"/>
              </w:rPr>
            </w:pPr>
          </w:p>
        </w:tc>
        <w:tc>
          <w:tcPr>
            <w:tcW w:w="586" w:type="pct"/>
            <w:shd w:val="clear" w:color="auto" w:fill="auto"/>
            <w:vAlign w:val="center"/>
          </w:tcPr>
          <w:p w14:paraId="7DB282A5" w14:textId="77777777" w:rsidR="00F215CC" w:rsidRPr="00EC5BB4" w:rsidRDefault="00F215CC" w:rsidP="00F215CC">
            <w:pPr>
              <w:spacing w:before="0"/>
              <w:jc w:val="center"/>
              <w:rPr>
                <w:rFonts w:cs="Arial"/>
                <w:b/>
                <w:bCs/>
                <w:i/>
                <w:iCs/>
                <w:sz w:val="24"/>
                <w:szCs w:val="24"/>
              </w:rPr>
            </w:pPr>
          </w:p>
        </w:tc>
        <w:tc>
          <w:tcPr>
            <w:tcW w:w="630" w:type="pct"/>
            <w:shd w:val="clear" w:color="auto" w:fill="auto"/>
            <w:vAlign w:val="center"/>
          </w:tcPr>
          <w:p w14:paraId="444AEA41" w14:textId="77777777" w:rsidR="00F215CC" w:rsidRPr="00EC5BB4" w:rsidRDefault="00F215CC" w:rsidP="00F215CC">
            <w:pPr>
              <w:spacing w:before="0"/>
              <w:jc w:val="center"/>
              <w:rPr>
                <w:rFonts w:cs="Arial"/>
                <w:b/>
                <w:bCs/>
                <w:i/>
                <w:iCs/>
                <w:sz w:val="24"/>
                <w:szCs w:val="24"/>
              </w:rPr>
            </w:pPr>
          </w:p>
        </w:tc>
      </w:tr>
      <w:tr w:rsidR="00F215CC" w:rsidRPr="00EC5BB4" w14:paraId="6C50CB2E" w14:textId="77777777" w:rsidTr="00E869F4">
        <w:trPr>
          <w:trHeight w:val="458"/>
        </w:trPr>
        <w:tc>
          <w:tcPr>
            <w:tcW w:w="323" w:type="pct"/>
            <w:shd w:val="clear" w:color="auto" w:fill="auto"/>
            <w:vAlign w:val="center"/>
          </w:tcPr>
          <w:p w14:paraId="65DB3FA3" w14:textId="0DCAEF96" w:rsidR="00F215CC" w:rsidRPr="008E153C" w:rsidRDefault="00F215CC" w:rsidP="00F215CC">
            <w:pPr>
              <w:spacing w:before="0"/>
              <w:jc w:val="center"/>
              <w:rPr>
                <w:rFonts w:cs="Arial"/>
                <w:bCs/>
                <w:iCs/>
                <w:sz w:val="20"/>
                <w:szCs w:val="20"/>
                <w:lang w:val="sr-Cyrl-CS"/>
              </w:rPr>
            </w:pPr>
            <w:r>
              <w:rPr>
                <w:rFonts w:cs="Arial"/>
                <w:bCs/>
                <w:iCs/>
                <w:sz w:val="20"/>
                <w:szCs w:val="20"/>
                <w:lang w:val="sr-Cyrl-CS"/>
              </w:rPr>
              <w:lastRenderedPageBreak/>
              <w:t>8.</w:t>
            </w:r>
          </w:p>
        </w:tc>
        <w:tc>
          <w:tcPr>
            <w:tcW w:w="1522" w:type="pct"/>
            <w:shd w:val="clear" w:color="auto" w:fill="auto"/>
          </w:tcPr>
          <w:p w14:paraId="6E50CFC4" w14:textId="77777777"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Услуга Координатора за извођење радова</w:t>
            </w:r>
          </w:p>
          <w:p w14:paraId="2D3F8C30" w14:textId="77777777" w:rsidR="00F215CC" w:rsidRPr="00F215CC" w:rsidRDefault="00F215CC" w:rsidP="00F215CC">
            <w:pPr>
              <w:jc w:val="center"/>
              <w:rPr>
                <w:rFonts w:eastAsia="Calibri" w:cs="Arial"/>
                <w:sz w:val="24"/>
                <w:szCs w:val="24"/>
                <w:lang w:val="sr-Cyrl-RS"/>
              </w:rPr>
            </w:pPr>
            <w:r w:rsidRPr="00F215CC">
              <w:rPr>
                <w:rFonts w:eastAsia="Calibri" w:cs="Arial"/>
                <w:sz w:val="24"/>
                <w:szCs w:val="24"/>
                <w:lang w:val="sr-Cyrl-RS"/>
              </w:rPr>
              <w:t>МХЕ Света Петка, Град Ниш</w:t>
            </w:r>
          </w:p>
          <w:p w14:paraId="2725506B" w14:textId="79B3A200" w:rsidR="00F215CC" w:rsidRPr="00F215CC" w:rsidRDefault="00F215CC" w:rsidP="00F215CC">
            <w:pPr>
              <w:spacing w:before="0"/>
              <w:jc w:val="center"/>
              <w:rPr>
                <w:rFonts w:cs="Arial"/>
                <w:bCs/>
                <w:iCs/>
                <w:sz w:val="24"/>
                <w:szCs w:val="24"/>
                <w:lang w:val="sr-Cyrl-CS"/>
              </w:rPr>
            </w:pPr>
          </w:p>
        </w:tc>
        <w:tc>
          <w:tcPr>
            <w:tcW w:w="406" w:type="pct"/>
            <w:shd w:val="clear" w:color="auto" w:fill="auto"/>
            <w:vAlign w:val="center"/>
          </w:tcPr>
          <w:p w14:paraId="5D8AEA8B" w14:textId="65BF2D8A"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ком</w:t>
            </w:r>
          </w:p>
        </w:tc>
        <w:tc>
          <w:tcPr>
            <w:tcW w:w="361" w:type="pct"/>
            <w:shd w:val="clear" w:color="auto" w:fill="auto"/>
          </w:tcPr>
          <w:p w14:paraId="1212C625" w14:textId="77777777" w:rsidR="00F215CC" w:rsidRDefault="00F215CC" w:rsidP="00F215CC">
            <w:pPr>
              <w:spacing w:before="0"/>
              <w:jc w:val="center"/>
              <w:rPr>
                <w:rFonts w:cs="Arial"/>
                <w:bCs/>
                <w:iCs/>
                <w:sz w:val="24"/>
                <w:szCs w:val="24"/>
                <w:lang w:val="sr-Cyrl-CS"/>
              </w:rPr>
            </w:pPr>
          </w:p>
          <w:p w14:paraId="75482A84" w14:textId="77777777" w:rsidR="00F215CC" w:rsidRDefault="00F215CC" w:rsidP="00F215CC">
            <w:pPr>
              <w:spacing w:before="0"/>
              <w:jc w:val="center"/>
              <w:rPr>
                <w:rFonts w:cs="Arial"/>
                <w:bCs/>
                <w:iCs/>
                <w:sz w:val="24"/>
                <w:szCs w:val="24"/>
                <w:lang w:val="sr-Cyrl-CS"/>
              </w:rPr>
            </w:pPr>
          </w:p>
          <w:p w14:paraId="3554AFE3" w14:textId="096F391C"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1</w:t>
            </w:r>
          </w:p>
        </w:tc>
        <w:tc>
          <w:tcPr>
            <w:tcW w:w="561" w:type="pct"/>
            <w:shd w:val="clear" w:color="auto" w:fill="auto"/>
            <w:vAlign w:val="center"/>
          </w:tcPr>
          <w:p w14:paraId="0CEC65B2" w14:textId="77777777" w:rsidR="00F215CC" w:rsidRPr="00EC5BB4" w:rsidRDefault="00F215CC" w:rsidP="00F215CC">
            <w:pPr>
              <w:spacing w:before="0"/>
              <w:jc w:val="center"/>
              <w:rPr>
                <w:rFonts w:cs="Arial"/>
                <w:b/>
                <w:bCs/>
                <w:i/>
                <w:iCs/>
                <w:sz w:val="24"/>
                <w:szCs w:val="24"/>
              </w:rPr>
            </w:pPr>
          </w:p>
        </w:tc>
        <w:tc>
          <w:tcPr>
            <w:tcW w:w="611" w:type="pct"/>
            <w:shd w:val="clear" w:color="auto" w:fill="auto"/>
            <w:vAlign w:val="center"/>
          </w:tcPr>
          <w:p w14:paraId="6406030D" w14:textId="77777777" w:rsidR="00F215CC" w:rsidRPr="00EC5BB4" w:rsidRDefault="00F215CC" w:rsidP="00F215CC">
            <w:pPr>
              <w:spacing w:before="0"/>
              <w:jc w:val="center"/>
              <w:rPr>
                <w:rFonts w:cs="Arial"/>
                <w:b/>
                <w:bCs/>
                <w:i/>
                <w:iCs/>
                <w:sz w:val="24"/>
                <w:szCs w:val="24"/>
              </w:rPr>
            </w:pPr>
          </w:p>
        </w:tc>
        <w:tc>
          <w:tcPr>
            <w:tcW w:w="586" w:type="pct"/>
            <w:shd w:val="clear" w:color="auto" w:fill="auto"/>
            <w:vAlign w:val="center"/>
          </w:tcPr>
          <w:p w14:paraId="55AFFC10" w14:textId="77777777" w:rsidR="00F215CC" w:rsidRPr="00EC5BB4" w:rsidRDefault="00F215CC" w:rsidP="00F215CC">
            <w:pPr>
              <w:spacing w:before="0"/>
              <w:jc w:val="center"/>
              <w:rPr>
                <w:rFonts w:cs="Arial"/>
                <w:b/>
                <w:bCs/>
                <w:i/>
                <w:iCs/>
                <w:sz w:val="24"/>
                <w:szCs w:val="24"/>
              </w:rPr>
            </w:pPr>
          </w:p>
        </w:tc>
        <w:tc>
          <w:tcPr>
            <w:tcW w:w="630" w:type="pct"/>
            <w:shd w:val="clear" w:color="auto" w:fill="auto"/>
            <w:vAlign w:val="center"/>
          </w:tcPr>
          <w:p w14:paraId="5B65D2B2" w14:textId="77777777" w:rsidR="00F215CC" w:rsidRPr="00EC5BB4" w:rsidRDefault="00F215CC" w:rsidP="00F215CC">
            <w:pPr>
              <w:spacing w:before="0"/>
              <w:jc w:val="center"/>
              <w:rPr>
                <w:rFonts w:cs="Arial"/>
                <w:b/>
                <w:bCs/>
                <w:i/>
                <w:iCs/>
                <w:sz w:val="24"/>
                <w:szCs w:val="24"/>
              </w:rPr>
            </w:pPr>
          </w:p>
        </w:tc>
      </w:tr>
      <w:tr w:rsidR="00F215CC" w:rsidRPr="00EC5BB4" w14:paraId="5B3CA2E2" w14:textId="77777777" w:rsidTr="00E869F4">
        <w:trPr>
          <w:trHeight w:val="458"/>
        </w:trPr>
        <w:tc>
          <w:tcPr>
            <w:tcW w:w="323" w:type="pct"/>
            <w:shd w:val="clear" w:color="auto" w:fill="auto"/>
            <w:vAlign w:val="center"/>
          </w:tcPr>
          <w:p w14:paraId="1DA454B3" w14:textId="3D55FF18" w:rsidR="00F215CC" w:rsidRPr="008E153C" w:rsidRDefault="00F215CC" w:rsidP="00F215CC">
            <w:pPr>
              <w:spacing w:before="0"/>
              <w:jc w:val="center"/>
              <w:rPr>
                <w:rFonts w:cs="Arial"/>
                <w:bCs/>
                <w:iCs/>
                <w:sz w:val="20"/>
                <w:szCs w:val="20"/>
                <w:lang w:val="sr-Cyrl-CS"/>
              </w:rPr>
            </w:pPr>
            <w:r>
              <w:rPr>
                <w:rFonts w:cs="Arial"/>
                <w:bCs/>
                <w:iCs/>
                <w:sz w:val="20"/>
                <w:szCs w:val="20"/>
                <w:lang w:val="sr-Cyrl-CS"/>
              </w:rPr>
              <w:t>9.</w:t>
            </w:r>
          </w:p>
        </w:tc>
        <w:tc>
          <w:tcPr>
            <w:tcW w:w="1522" w:type="pct"/>
            <w:shd w:val="clear" w:color="auto" w:fill="auto"/>
          </w:tcPr>
          <w:p w14:paraId="4E98F39B" w14:textId="77777777"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Услуга Координатора за пројектовање</w:t>
            </w:r>
          </w:p>
          <w:p w14:paraId="5CC656F3" w14:textId="77777777" w:rsidR="00F215CC" w:rsidRPr="00F215CC" w:rsidRDefault="00F215CC" w:rsidP="00F215CC">
            <w:pPr>
              <w:jc w:val="center"/>
              <w:rPr>
                <w:rFonts w:eastAsia="Calibri" w:cs="Arial"/>
                <w:sz w:val="24"/>
                <w:szCs w:val="24"/>
                <w:lang w:val="sr-Cyrl-RS"/>
              </w:rPr>
            </w:pPr>
            <w:r w:rsidRPr="00F215CC">
              <w:rPr>
                <w:rFonts w:eastAsia="Calibri" w:cs="Arial"/>
                <w:sz w:val="24"/>
                <w:szCs w:val="24"/>
                <w:lang w:val="sr-Cyrl-RS"/>
              </w:rPr>
              <w:t>МХЕ Вучје, Град Лесковац</w:t>
            </w:r>
          </w:p>
          <w:p w14:paraId="44521631" w14:textId="7B5AE391" w:rsidR="00F215CC" w:rsidRPr="00F215CC" w:rsidRDefault="00F215CC" w:rsidP="00F215CC">
            <w:pPr>
              <w:spacing w:before="0"/>
              <w:jc w:val="center"/>
              <w:rPr>
                <w:rFonts w:cs="Arial"/>
                <w:bCs/>
                <w:iCs/>
                <w:sz w:val="24"/>
                <w:szCs w:val="24"/>
                <w:lang w:val="sr-Cyrl-CS"/>
              </w:rPr>
            </w:pPr>
          </w:p>
        </w:tc>
        <w:tc>
          <w:tcPr>
            <w:tcW w:w="406" w:type="pct"/>
            <w:shd w:val="clear" w:color="auto" w:fill="auto"/>
          </w:tcPr>
          <w:p w14:paraId="7242F3ED" w14:textId="77777777" w:rsidR="00F215CC" w:rsidRPr="00F215CC" w:rsidRDefault="00F215CC" w:rsidP="00F215CC">
            <w:pPr>
              <w:spacing w:before="0"/>
              <w:jc w:val="center"/>
              <w:rPr>
                <w:rFonts w:cs="Arial"/>
                <w:bCs/>
                <w:iCs/>
                <w:sz w:val="24"/>
                <w:szCs w:val="24"/>
                <w:lang w:val="sr-Cyrl-CS"/>
              </w:rPr>
            </w:pPr>
          </w:p>
          <w:p w14:paraId="1C2A345D" w14:textId="0D94C16A"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ком</w:t>
            </w:r>
          </w:p>
        </w:tc>
        <w:tc>
          <w:tcPr>
            <w:tcW w:w="361" w:type="pct"/>
            <w:shd w:val="clear" w:color="auto" w:fill="auto"/>
          </w:tcPr>
          <w:p w14:paraId="6C94092E" w14:textId="77777777" w:rsidR="00F215CC" w:rsidRDefault="00F215CC" w:rsidP="00F215CC">
            <w:pPr>
              <w:spacing w:before="0"/>
              <w:jc w:val="center"/>
              <w:rPr>
                <w:rFonts w:cs="Arial"/>
                <w:bCs/>
                <w:iCs/>
                <w:sz w:val="24"/>
                <w:szCs w:val="24"/>
                <w:lang w:val="sr-Cyrl-CS"/>
              </w:rPr>
            </w:pPr>
          </w:p>
          <w:p w14:paraId="0631140A" w14:textId="77777777" w:rsidR="00F215CC" w:rsidRDefault="00F215CC" w:rsidP="00F215CC">
            <w:pPr>
              <w:spacing w:before="0"/>
              <w:jc w:val="center"/>
              <w:rPr>
                <w:rFonts w:cs="Arial"/>
                <w:bCs/>
                <w:iCs/>
                <w:sz w:val="24"/>
                <w:szCs w:val="24"/>
                <w:lang w:val="sr-Cyrl-CS"/>
              </w:rPr>
            </w:pPr>
          </w:p>
          <w:p w14:paraId="1A27901B" w14:textId="0AEE8EAA"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1</w:t>
            </w:r>
          </w:p>
        </w:tc>
        <w:tc>
          <w:tcPr>
            <w:tcW w:w="561" w:type="pct"/>
            <w:shd w:val="clear" w:color="auto" w:fill="auto"/>
            <w:vAlign w:val="center"/>
          </w:tcPr>
          <w:p w14:paraId="7AD017BF" w14:textId="77777777" w:rsidR="00F215CC" w:rsidRPr="00EC5BB4" w:rsidRDefault="00F215CC" w:rsidP="00F215CC">
            <w:pPr>
              <w:spacing w:before="0"/>
              <w:jc w:val="center"/>
              <w:rPr>
                <w:rFonts w:cs="Arial"/>
                <w:b/>
                <w:bCs/>
                <w:i/>
                <w:iCs/>
                <w:sz w:val="24"/>
                <w:szCs w:val="24"/>
              </w:rPr>
            </w:pPr>
          </w:p>
        </w:tc>
        <w:tc>
          <w:tcPr>
            <w:tcW w:w="611" w:type="pct"/>
            <w:shd w:val="clear" w:color="auto" w:fill="auto"/>
            <w:vAlign w:val="center"/>
          </w:tcPr>
          <w:p w14:paraId="1C2C0694" w14:textId="77777777" w:rsidR="00F215CC" w:rsidRPr="00EC5BB4" w:rsidRDefault="00F215CC" w:rsidP="00F215CC">
            <w:pPr>
              <w:spacing w:before="0"/>
              <w:jc w:val="center"/>
              <w:rPr>
                <w:rFonts w:cs="Arial"/>
                <w:b/>
                <w:bCs/>
                <w:i/>
                <w:iCs/>
                <w:sz w:val="24"/>
                <w:szCs w:val="24"/>
              </w:rPr>
            </w:pPr>
          </w:p>
        </w:tc>
        <w:tc>
          <w:tcPr>
            <w:tcW w:w="586" w:type="pct"/>
            <w:shd w:val="clear" w:color="auto" w:fill="auto"/>
            <w:vAlign w:val="center"/>
          </w:tcPr>
          <w:p w14:paraId="60052FE9" w14:textId="77777777" w:rsidR="00F215CC" w:rsidRPr="00EC5BB4" w:rsidRDefault="00F215CC" w:rsidP="00F215CC">
            <w:pPr>
              <w:spacing w:before="0"/>
              <w:jc w:val="center"/>
              <w:rPr>
                <w:rFonts w:cs="Arial"/>
                <w:b/>
                <w:bCs/>
                <w:i/>
                <w:iCs/>
                <w:sz w:val="24"/>
                <w:szCs w:val="24"/>
              </w:rPr>
            </w:pPr>
          </w:p>
        </w:tc>
        <w:tc>
          <w:tcPr>
            <w:tcW w:w="630" w:type="pct"/>
            <w:shd w:val="clear" w:color="auto" w:fill="auto"/>
            <w:vAlign w:val="center"/>
          </w:tcPr>
          <w:p w14:paraId="420BD6CF" w14:textId="77777777" w:rsidR="00F215CC" w:rsidRPr="00EC5BB4" w:rsidRDefault="00F215CC" w:rsidP="00F215CC">
            <w:pPr>
              <w:spacing w:before="0"/>
              <w:jc w:val="center"/>
              <w:rPr>
                <w:rFonts w:cs="Arial"/>
                <w:b/>
                <w:bCs/>
                <w:i/>
                <w:iCs/>
                <w:sz w:val="24"/>
                <w:szCs w:val="24"/>
              </w:rPr>
            </w:pPr>
          </w:p>
        </w:tc>
      </w:tr>
      <w:tr w:rsidR="00F215CC" w:rsidRPr="00EC5BB4" w14:paraId="4B72BF45" w14:textId="77777777" w:rsidTr="00E869F4">
        <w:trPr>
          <w:trHeight w:val="458"/>
        </w:trPr>
        <w:tc>
          <w:tcPr>
            <w:tcW w:w="323" w:type="pct"/>
            <w:shd w:val="clear" w:color="auto" w:fill="auto"/>
            <w:vAlign w:val="center"/>
          </w:tcPr>
          <w:p w14:paraId="1F222EBD" w14:textId="27281F00" w:rsidR="00F215CC" w:rsidRPr="008E153C" w:rsidRDefault="00F215CC" w:rsidP="00F215CC">
            <w:pPr>
              <w:spacing w:before="0"/>
              <w:jc w:val="center"/>
              <w:rPr>
                <w:rFonts w:cs="Arial"/>
                <w:bCs/>
                <w:iCs/>
                <w:sz w:val="20"/>
                <w:szCs w:val="20"/>
                <w:lang w:val="sr-Cyrl-CS"/>
              </w:rPr>
            </w:pPr>
            <w:r>
              <w:rPr>
                <w:rFonts w:cs="Arial"/>
                <w:bCs/>
                <w:iCs/>
                <w:sz w:val="20"/>
                <w:szCs w:val="20"/>
                <w:lang w:val="sr-Cyrl-CS"/>
              </w:rPr>
              <w:t>10.</w:t>
            </w:r>
          </w:p>
        </w:tc>
        <w:tc>
          <w:tcPr>
            <w:tcW w:w="1522" w:type="pct"/>
            <w:shd w:val="clear" w:color="auto" w:fill="auto"/>
          </w:tcPr>
          <w:p w14:paraId="400299B8" w14:textId="77777777"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Услуга Координатора за извођење радова</w:t>
            </w:r>
          </w:p>
          <w:p w14:paraId="3ED001D5" w14:textId="77777777" w:rsidR="00F215CC" w:rsidRPr="00F215CC" w:rsidRDefault="00F215CC" w:rsidP="00F215CC">
            <w:pPr>
              <w:jc w:val="center"/>
              <w:rPr>
                <w:rFonts w:eastAsia="Calibri" w:cs="Arial"/>
                <w:sz w:val="24"/>
                <w:szCs w:val="24"/>
                <w:lang w:val="sr-Cyrl-RS"/>
              </w:rPr>
            </w:pPr>
            <w:r w:rsidRPr="00F215CC">
              <w:rPr>
                <w:rFonts w:eastAsia="Calibri" w:cs="Arial"/>
                <w:sz w:val="24"/>
                <w:szCs w:val="24"/>
                <w:lang w:val="sr-Cyrl-RS"/>
              </w:rPr>
              <w:t>МХЕ Вучје, Град Лесковац</w:t>
            </w:r>
          </w:p>
          <w:p w14:paraId="7D67D36F" w14:textId="68D91E65" w:rsidR="00F215CC" w:rsidRPr="00F215CC" w:rsidRDefault="00F215CC" w:rsidP="00F215CC">
            <w:pPr>
              <w:spacing w:before="0"/>
              <w:jc w:val="center"/>
              <w:rPr>
                <w:rFonts w:cs="Arial"/>
                <w:bCs/>
                <w:iCs/>
                <w:sz w:val="24"/>
                <w:szCs w:val="24"/>
                <w:lang w:val="sr-Cyrl-CS"/>
              </w:rPr>
            </w:pPr>
          </w:p>
        </w:tc>
        <w:tc>
          <w:tcPr>
            <w:tcW w:w="406" w:type="pct"/>
            <w:shd w:val="clear" w:color="auto" w:fill="auto"/>
            <w:vAlign w:val="center"/>
          </w:tcPr>
          <w:p w14:paraId="1327542B" w14:textId="1ECCABCB"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ком</w:t>
            </w:r>
          </w:p>
        </w:tc>
        <w:tc>
          <w:tcPr>
            <w:tcW w:w="361" w:type="pct"/>
            <w:shd w:val="clear" w:color="auto" w:fill="auto"/>
          </w:tcPr>
          <w:p w14:paraId="23DA6D85" w14:textId="77777777" w:rsidR="00F215CC" w:rsidRDefault="00F215CC" w:rsidP="00F215CC">
            <w:pPr>
              <w:spacing w:before="0"/>
              <w:jc w:val="center"/>
              <w:rPr>
                <w:rFonts w:cs="Arial"/>
                <w:bCs/>
                <w:iCs/>
                <w:sz w:val="24"/>
                <w:szCs w:val="24"/>
                <w:lang w:val="sr-Cyrl-CS"/>
              </w:rPr>
            </w:pPr>
          </w:p>
          <w:p w14:paraId="0DA84F67" w14:textId="77777777" w:rsidR="00F215CC" w:rsidRDefault="00F215CC" w:rsidP="00F215CC">
            <w:pPr>
              <w:spacing w:before="0"/>
              <w:jc w:val="center"/>
              <w:rPr>
                <w:rFonts w:cs="Arial"/>
                <w:bCs/>
                <w:iCs/>
                <w:sz w:val="24"/>
                <w:szCs w:val="24"/>
                <w:lang w:val="sr-Cyrl-CS"/>
              </w:rPr>
            </w:pPr>
          </w:p>
          <w:p w14:paraId="66D4BF6C" w14:textId="7CE3B8AA"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1</w:t>
            </w:r>
          </w:p>
        </w:tc>
        <w:tc>
          <w:tcPr>
            <w:tcW w:w="561" w:type="pct"/>
            <w:shd w:val="clear" w:color="auto" w:fill="auto"/>
            <w:vAlign w:val="center"/>
          </w:tcPr>
          <w:p w14:paraId="0AC08F38" w14:textId="77777777" w:rsidR="00F215CC" w:rsidRPr="00EC5BB4" w:rsidRDefault="00F215CC" w:rsidP="00F215CC">
            <w:pPr>
              <w:spacing w:before="0"/>
              <w:jc w:val="center"/>
              <w:rPr>
                <w:rFonts w:cs="Arial"/>
                <w:b/>
                <w:bCs/>
                <w:i/>
                <w:iCs/>
                <w:sz w:val="24"/>
                <w:szCs w:val="24"/>
              </w:rPr>
            </w:pPr>
          </w:p>
        </w:tc>
        <w:tc>
          <w:tcPr>
            <w:tcW w:w="611" w:type="pct"/>
            <w:shd w:val="clear" w:color="auto" w:fill="auto"/>
            <w:vAlign w:val="center"/>
          </w:tcPr>
          <w:p w14:paraId="184309EC" w14:textId="77777777" w:rsidR="00F215CC" w:rsidRPr="00EC5BB4" w:rsidRDefault="00F215CC" w:rsidP="00F215CC">
            <w:pPr>
              <w:spacing w:before="0"/>
              <w:jc w:val="center"/>
              <w:rPr>
                <w:rFonts w:cs="Arial"/>
                <w:b/>
                <w:bCs/>
                <w:i/>
                <w:iCs/>
                <w:sz w:val="24"/>
                <w:szCs w:val="24"/>
              </w:rPr>
            </w:pPr>
          </w:p>
        </w:tc>
        <w:tc>
          <w:tcPr>
            <w:tcW w:w="586" w:type="pct"/>
            <w:shd w:val="clear" w:color="auto" w:fill="auto"/>
            <w:vAlign w:val="center"/>
          </w:tcPr>
          <w:p w14:paraId="5EE06D83" w14:textId="77777777" w:rsidR="00F215CC" w:rsidRPr="00EC5BB4" w:rsidRDefault="00F215CC" w:rsidP="00F215CC">
            <w:pPr>
              <w:spacing w:before="0"/>
              <w:jc w:val="center"/>
              <w:rPr>
                <w:rFonts w:cs="Arial"/>
                <w:b/>
                <w:bCs/>
                <w:i/>
                <w:iCs/>
                <w:sz w:val="24"/>
                <w:szCs w:val="24"/>
              </w:rPr>
            </w:pPr>
          </w:p>
        </w:tc>
        <w:tc>
          <w:tcPr>
            <w:tcW w:w="630" w:type="pct"/>
            <w:shd w:val="clear" w:color="auto" w:fill="auto"/>
            <w:vAlign w:val="center"/>
          </w:tcPr>
          <w:p w14:paraId="62D61F11" w14:textId="77777777" w:rsidR="00F215CC" w:rsidRPr="00EC5BB4" w:rsidRDefault="00F215CC" w:rsidP="00F215CC">
            <w:pPr>
              <w:spacing w:before="0"/>
              <w:jc w:val="center"/>
              <w:rPr>
                <w:rFonts w:cs="Arial"/>
                <w:b/>
                <w:bCs/>
                <w:i/>
                <w:iCs/>
                <w:sz w:val="24"/>
                <w:szCs w:val="24"/>
              </w:rPr>
            </w:pPr>
          </w:p>
        </w:tc>
      </w:tr>
      <w:tr w:rsidR="00F215CC" w:rsidRPr="00EC5BB4" w14:paraId="2DF8E58C" w14:textId="77777777" w:rsidTr="00E869F4">
        <w:trPr>
          <w:trHeight w:val="458"/>
        </w:trPr>
        <w:tc>
          <w:tcPr>
            <w:tcW w:w="323" w:type="pct"/>
            <w:shd w:val="clear" w:color="auto" w:fill="auto"/>
            <w:vAlign w:val="center"/>
          </w:tcPr>
          <w:p w14:paraId="40B02E8C" w14:textId="493A1053" w:rsidR="00F215CC" w:rsidRPr="008E153C" w:rsidRDefault="00F215CC" w:rsidP="00F215CC">
            <w:pPr>
              <w:spacing w:before="0"/>
              <w:jc w:val="center"/>
              <w:rPr>
                <w:rFonts w:cs="Arial"/>
                <w:bCs/>
                <w:iCs/>
                <w:sz w:val="20"/>
                <w:szCs w:val="20"/>
                <w:lang w:val="sr-Cyrl-CS"/>
              </w:rPr>
            </w:pPr>
            <w:r>
              <w:rPr>
                <w:rFonts w:cs="Arial"/>
                <w:bCs/>
                <w:iCs/>
                <w:sz w:val="20"/>
                <w:szCs w:val="20"/>
                <w:lang w:val="sr-Cyrl-CS"/>
              </w:rPr>
              <w:t>11.</w:t>
            </w:r>
          </w:p>
        </w:tc>
        <w:tc>
          <w:tcPr>
            <w:tcW w:w="1522" w:type="pct"/>
            <w:shd w:val="clear" w:color="auto" w:fill="auto"/>
          </w:tcPr>
          <w:p w14:paraId="4181E60F" w14:textId="77777777"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Услуга Координатора за пројектовање</w:t>
            </w:r>
          </w:p>
          <w:p w14:paraId="2F639C6D" w14:textId="77777777" w:rsidR="00F215CC" w:rsidRPr="00F215CC" w:rsidRDefault="00F215CC" w:rsidP="00F215CC">
            <w:pPr>
              <w:jc w:val="center"/>
              <w:rPr>
                <w:rFonts w:eastAsia="Calibri" w:cs="Arial"/>
                <w:sz w:val="24"/>
                <w:szCs w:val="24"/>
                <w:lang w:val="sr-Cyrl-RS"/>
              </w:rPr>
            </w:pPr>
            <w:r w:rsidRPr="00F215CC">
              <w:rPr>
                <w:rFonts w:eastAsia="Calibri" w:cs="Arial"/>
                <w:sz w:val="24"/>
                <w:szCs w:val="24"/>
                <w:lang w:val="sr-Cyrl-RS"/>
              </w:rPr>
              <w:t>МХЕ Темац, Град Пирот</w:t>
            </w:r>
          </w:p>
          <w:p w14:paraId="41F677BE" w14:textId="6C6FF81B" w:rsidR="00F215CC" w:rsidRPr="00F215CC" w:rsidRDefault="00F215CC" w:rsidP="00F215CC">
            <w:pPr>
              <w:spacing w:before="0"/>
              <w:jc w:val="center"/>
              <w:rPr>
                <w:rFonts w:cs="Arial"/>
                <w:bCs/>
                <w:iCs/>
                <w:sz w:val="24"/>
                <w:szCs w:val="24"/>
                <w:lang w:val="sr-Cyrl-CS"/>
              </w:rPr>
            </w:pPr>
          </w:p>
        </w:tc>
        <w:tc>
          <w:tcPr>
            <w:tcW w:w="406" w:type="pct"/>
            <w:shd w:val="clear" w:color="auto" w:fill="auto"/>
            <w:vAlign w:val="center"/>
          </w:tcPr>
          <w:p w14:paraId="275C876C" w14:textId="2CE74BA3"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ком</w:t>
            </w:r>
          </w:p>
        </w:tc>
        <w:tc>
          <w:tcPr>
            <w:tcW w:w="361" w:type="pct"/>
            <w:shd w:val="clear" w:color="auto" w:fill="auto"/>
          </w:tcPr>
          <w:p w14:paraId="0CFACBDB" w14:textId="77777777" w:rsidR="00F215CC" w:rsidRDefault="00F215CC" w:rsidP="00F215CC">
            <w:pPr>
              <w:spacing w:before="0"/>
              <w:jc w:val="center"/>
              <w:rPr>
                <w:rFonts w:cs="Arial"/>
                <w:bCs/>
                <w:iCs/>
                <w:sz w:val="24"/>
                <w:szCs w:val="24"/>
                <w:lang w:val="sr-Cyrl-CS"/>
              </w:rPr>
            </w:pPr>
          </w:p>
          <w:p w14:paraId="0C6B5532" w14:textId="77777777" w:rsidR="00F215CC" w:rsidRDefault="00F215CC" w:rsidP="00F215CC">
            <w:pPr>
              <w:spacing w:before="0"/>
              <w:jc w:val="center"/>
              <w:rPr>
                <w:rFonts w:cs="Arial"/>
                <w:bCs/>
                <w:iCs/>
                <w:sz w:val="24"/>
                <w:szCs w:val="24"/>
                <w:lang w:val="sr-Cyrl-CS"/>
              </w:rPr>
            </w:pPr>
          </w:p>
          <w:p w14:paraId="23C3F415" w14:textId="473058B4"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1</w:t>
            </w:r>
          </w:p>
        </w:tc>
        <w:tc>
          <w:tcPr>
            <w:tcW w:w="561" w:type="pct"/>
            <w:shd w:val="clear" w:color="auto" w:fill="auto"/>
            <w:vAlign w:val="center"/>
          </w:tcPr>
          <w:p w14:paraId="2F7785CC" w14:textId="77777777" w:rsidR="00F215CC" w:rsidRPr="00EC5BB4" w:rsidRDefault="00F215CC" w:rsidP="00F215CC">
            <w:pPr>
              <w:spacing w:before="0"/>
              <w:jc w:val="center"/>
              <w:rPr>
                <w:rFonts w:cs="Arial"/>
                <w:b/>
                <w:bCs/>
                <w:i/>
                <w:iCs/>
                <w:sz w:val="24"/>
                <w:szCs w:val="24"/>
              </w:rPr>
            </w:pPr>
          </w:p>
        </w:tc>
        <w:tc>
          <w:tcPr>
            <w:tcW w:w="611" w:type="pct"/>
            <w:shd w:val="clear" w:color="auto" w:fill="auto"/>
            <w:vAlign w:val="center"/>
          </w:tcPr>
          <w:p w14:paraId="1754B77B" w14:textId="77777777" w:rsidR="00F215CC" w:rsidRPr="00EC5BB4" w:rsidRDefault="00F215CC" w:rsidP="00F215CC">
            <w:pPr>
              <w:spacing w:before="0"/>
              <w:jc w:val="center"/>
              <w:rPr>
                <w:rFonts w:cs="Arial"/>
                <w:b/>
                <w:bCs/>
                <w:i/>
                <w:iCs/>
                <w:sz w:val="24"/>
                <w:szCs w:val="24"/>
              </w:rPr>
            </w:pPr>
          </w:p>
        </w:tc>
        <w:tc>
          <w:tcPr>
            <w:tcW w:w="586" w:type="pct"/>
            <w:shd w:val="clear" w:color="auto" w:fill="auto"/>
            <w:vAlign w:val="center"/>
          </w:tcPr>
          <w:p w14:paraId="280FB164" w14:textId="77777777" w:rsidR="00F215CC" w:rsidRPr="00EC5BB4" w:rsidRDefault="00F215CC" w:rsidP="00F215CC">
            <w:pPr>
              <w:spacing w:before="0"/>
              <w:jc w:val="center"/>
              <w:rPr>
                <w:rFonts w:cs="Arial"/>
                <w:b/>
                <w:bCs/>
                <w:i/>
                <w:iCs/>
                <w:sz w:val="24"/>
                <w:szCs w:val="24"/>
              </w:rPr>
            </w:pPr>
          </w:p>
        </w:tc>
        <w:tc>
          <w:tcPr>
            <w:tcW w:w="630" w:type="pct"/>
            <w:shd w:val="clear" w:color="auto" w:fill="auto"/>
            <w:vAlign w:val="center"/>
          </w:tcPr>
          <w:p w14:paraId="7D151CA5" w14:textId="77777777" w:rsidR="00F215CC" w:rsidRPr="00EC5BB4" w:rsidRDefault="00F215CC" w:rsidP="00F215CC">
            <w:pPr>
              <w:spacing w:before="0"/>
              <w:jc w:val="center"/>
              <w:rPr>
                <w:rFonts w:cs="Arial"/>
                <w:b/>
                <w:bCs/>
                <w:i/>
                <w:iCs/>
                <w:sz w:val="24"/>
                <w:szCs w:val="24"/>
              </w:rPr>
            </w:pPr>
          </w:p>
        </w:tc>
      </w:tr>
      <w:tr w:rsidR="00F215CC" w:rsidRPr="00EC5BB4" w14:paraId="3B210E65" w14:textId="77777777" w:rsidTr="00E869F4">
        <w:trPr>
          <w:trHeight w:val="458"/>
        </w:trPr>
        <w:tc>
          <w:tcPr>
            <w:tcW w:w="323" w:type="pct"/>
            <w:shd w:val="clear" w:color="auto" w:fill="auto"/>
            <w:vAlign w:val="center"/>
          </w:tcPr>
          <w:p w14:paraId="2E1E15C3" w14:textId="53912B60" w:rsidR="00F215CC" w:rsidRPr="008E153C" w:rsidRDefault="00F215CC" w:rsidP="00F215CC">
            <w:pPr>
              <w:spacing w:before="0"/>
              <w:jc w:val="center"/>
              <w:rPr>
                <w:rFonts w:cs="Arial"/>
                <w:bCs/>
                <w:iCs/>
                <w:sz w:val="20"/>
                <w:szCs w:val="20"/>
                <w:lang w:val="sr-Cyrl-CS"/>
              </w:rPr>
            </w:pPr>
            <w:r>
              <w:rPr>
                <w:rFonts w:cs="Arial"/>
                <w:bCs/>
                <w:iCs/>
                <w:sz w:val="20"/>
                <w:szCs w:val="20"/>
                <w:lang w:val="sr-Cyrl-CS"/>
              </w:rPr>
              <w:t>12.</w:t>
            </w:r>
          </w:p>
        </w:tc>
        <w:tc>
          <w:tcPr>
            <w:tcW w:w="1522" w:type="pct"/>
            <w:shd w:val="clear" w:color="auto" w:fill="auto"/>
          </w:tcPr>
          <w:p w14:paraId="1B74C64F" w14:textId="77777777"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Услуга Координатора за извођење радова</w:t>
            </w:r>
          </w:p>
          <w:p w14:paraId="69E88DD4" w14:textId="77777777" w:rsidR="00F215CC" w:rsidRPr="00F215CC" w:rsidRDefault="00F215CC" w:rsidP="00F215CC">
            <w:pPr>
              <w:jc w:val="center"/>
              <w:rPr>
                <w:rFonts w:eastAsia="Calibri" w:cs="Arial"/>
                <w:sz w:val="24"/>
                <w:szCs w:val="24"/>
                <w:lang w:val="sr-Cyrl-RS"/>
              </w:rPr>
            </w:pPr>
            <w:r w:rsidRPr="00F215CC">
              <w:rPr>
                <w:rFonts w:eastAsia="Calibri" w:cs="Arial"/>
                <w:sz w:val="24"/>
                <w:szCs w:val="24"/>
                <w:lang w:val="sr-Cyrl-RS"/>
              </w:rPr>
              <w:t>МХЕ Темац, Град Пирот</w:t>
            </w:r>
          </w:p>
          <w:p w14:paraId="5335B2DB" w14:textId="1E8E27D6" w:rsidR="00F215CC" w:rsidRPr="00F215CC" w:rsidRDefault="00F215CC" w:rsidP="00F215CC">
            <w:pPr>
              <w:spacing w:before="0"/>
              <w:jc w:val="center"/>
              <w:rPr>
                <w:rFonts w:cs="Arial"/>
                <w:bCs/>
                <w:iCs/>
                <w:sz w:val="24"/>
                <w:szCs w:val="24"/>
                <w:lang w:val="sr-Cyrl-CS"/>
              </w:rPr>
            </w:pPr>
          </w:p>
        </w:tc>
        <w:tc>
          <w:tcPr>
            <w:tcW w:w="406" w:type="pct"/>
            <w:shd w:val="clear" w:color="auto" w:fill="auto"/>
          </w:tcPr>
          <w:p w14:paraId="404D6B3B" w14:textId="77777777" w:rsidR="00F215CC" w:rsidRPr="00F215CC" w:rsidRDefault="00F215CC" w:rsidP="00F215CC">
            <w:pPr>
              <w:spacing w:before="0"/>
              <w:jc w:val="center"/>
              <w:rPr>
                <w:rFonts w:cs="Arial"/>
                <w:bCs/>
                <w:iCs/>
                <w:sz w:val="24"/>
                <w:szCs w:val="24"/>
                <w:lang w:val="sr-Cyrl-CS"/>
              </w:rPr>
            </w:pPr>
          </w:p>
          <w:p w14:paraId="4E1B4D4E" w14:textId="7517870E"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ком</w:t>
            </w:r>
          </w:p>
        </w:tc>
        <w:tc>
          <w:tcPr>
            <w:tcW w:w="361" w:type="pct"/>
            <w:shd w:val="clear" w:color="auto" w:fill="auto"/>
          </w:tcPr>
          <w:p w14:paraId="0CB02154" w14:textId="77777777" w:rsidR="00F215CC" w:rsidRDefault="00F215CC" w:rsidP="00F215CC">
            <w:pPr>
              <w:spacing w:before="0"/>
              <w:jc w:val="center"/>
              <w:rPr>
                <w:rFonts w:cs="Arial"/>
                <w:bCs/>
                <w:iCs/>
                <w:sz w:val="24"/>
                <w:szCs w:val="24"/>
                <w:lang w:val="sr-Cyrl-CS"/>
              </w:rPr>
            </w:pPr>
          </w:p>
          <w:p w14:paraId="5BFB55E7" w14:textId="77777777" w:rsidR="00F215CC" w:rsidRDefault="00F215CC" w:rsidP="00F215CC">
            <w:pPr>
              <w:spacing w:before="0"/>
              <w:jc w:val="center"/>
              <w:rPr>
                <w:rFonts w:cs="Arial"/>
                <w:bCs/>
                <w:iCs/>
                <w:sz w:val="24"/>
                <w:szCs w:val="24"/>
                <w:lang w:val="sr-Cyrl-CS"/>
              </w:rPr>
            </w:pPr>
          </w:p>
          <w:p w14:paraId="087189B3" w14:textId="24C7D07A"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1</w:t>
            </w:r>
          </w:p>
        </w:tc>
        <w:tc>
          <w:tcPr>
            <w:tcW w:w="561" w:type="pct"/>
            <w:shd w:val="clear" w:color="auto" w:fill="auto"/>
            <w:vAlign w:val="center"/>
          </w:tcPr>
          <w:p w14:paraId="06BC3BC6" w14:textId="77777777" w:rsidR="00F215CC" w:rsidRPr="00EC5BB4" w:rsidRDefault="00F215CC" w:rsidP="00F215CC">
            <w:pPr>
              <w:spacing w:before="0"/>
              <w:jc w:val="center"/>
              <w:rPr>
                <w:rFonts w:cs="Arial"/>
                <w:b/>
                <w:bCs/>
                <w:i/>
                <w:iCs/>
                <w:sz w:val="24"/>
                <w:szCs w:val="24"/>
              </w:rPr>
            </w:pPr>
          </w:p>
        </w:tc>
        <w:tc>
          <w:tcPr>
            <w:tcW w:w="611" w:type="pct"/>
            <w:shd w:val="clear" w:color="auto" w:fill="auto"/>
            <w:vAlign w:val="center"/>
          </w:tcPr>
          <w:p w14:paraId="7E4DC0B1" w14:textId="77777777" w:rsidR="00F215CC" w:rsidRPr="00EC5BB4" w:rsidRDefault="00F215CC" w:rsidP="00F215CC">
            <w:pPr>
              <w:spacing w:before="0"/>
              <w:jc w:val="center"/>
              <w:rPr>
                <w:rFonts w:cs="Arial"/>
                <w:b/>
                <w:bCs/>
                <w:i/>
                <w:iCs/>
                <w:sz w:val="24"/>
                <w:szCs w:val="24"/>
              </w:rPr>
            </w:pPr>
          </w:p>
        </w:tc>
        <w:tc>
          <w:tcPr>
            <w:tcW w:w="586" w:type="pct"/>
            <w:shd w:val="clear" w:color="auto" w:fill="auto"/>
            <w:vAlign w:val="center"/>
          </w:tcPr>
          <w:p w14:paraId="07E63520" w14:textId="77777777" w:rsidR="00F215CC" w:rsidRPr="00EC5BB4" w:rsidRDefault="00F215CC" w:rsidP="00F215CC">
            <w:pPr>
              <w:spacing w:before="0"/>
              <w:jc w:val="center"/>
              <w:rPr>
                <w:rFonts w:cs="Arial"/>
                <w:b/>
                <w:bCs/>
                <w:i/>
                <w:iCs/>
                <w:sz w:val="24"/>
                <w:szCs w:val="24"/>
              </w:rPr>
            </w:pPr>
          </w:p>
        </w:tc>
        <w:tc>
          <w:tcPr>
            <w:tcW w:w="630" w:type="pct"/>
            <w:shd w:val="clear" w:color="auto" w:fill="auto"/>
            <w:vAlign w:val="center"/>
          </w:tcPr>
          <w:p w14:paraId="2590B29E" w14:textId="77777777" w:rsidR="00F215CC" w:rsidRPr="00EC5BB4" w:rsidRDefault="00F215CC" w:rsidP="00F215CC">
            <w:pPr>
              <w:spacing w:before="0"/>
              <w:jc w:val="center"/>
              <w:rPr>
                <w:rFonts w:cs="Arial"/>
                <w:b/>
                <w:bCs/>
                <w:i/>
                <w:iCs/>
                <w:sz w:val="24"/>
                <w:szCs w:val="24"/>
              </w:rPr>
            </w:pPr>
          </w:p>
        </w:tc>
      </w:tr>
      <w:tr w:rsidR="00F215CC" w:rsidRPr="00EC5BB4" w14:paraId="5B1BDF61" w14:textId="77777777" w:rsidTr="00E869F4">
        <w:trPr>
          <w:trHeight w:val="458"/>
        </w:trPr>
        <w:tc>
          <w:tcPr>
            <w:tcW w:w="323" w:type="pct"/>
            <w:shd w:val="clear" w:color="auto" w:fill="auto"/>
            <w:vAlign w:val="center"/>
          </w:tcPr>
          <w:p w14:paraId="1FA74025" w14:textId="6C1483AE" w:rsidR="00F215CC" w:rsidRDefault="00F215CC" w:rsidP="00F215CC">
            <w:pPr>
              <w:spacing w:before="0"/>
              <w:jc w:val="center"/>
              <w:rPr>
                <w:rFonts w:cs="Arial"/>
                <w:bCs/>
                <w:iCs/>
                <w:sz w:val="20"/>
                <w:szCs w:val="20"/>
                <w:lang w:val="sr-Cyrl-CS"/>
              </w:rPr>
            </w:pPr>
            <w:r>
              <w:rPr>
                <w:rFonts w:cs="Arial"/>
                <w:bCs/>
                <w:iCs/>
                <w:sz w:val="20"/>
                <w:szCs w:val="20"/>
                <w:lang w:val="sr-Cyrl-CS"/>
              </w:rPr>
              <w:t>13.</w:t>
            </w:r>
          </w:p>
        </w:tc>
        <w:tc>
          <w:tcPr>
            <w:tcW w:w="1522" w:type="pct"/>
            <w:shd w:val="clear" w:color="auto" w:fill="auto"/>
          </w:tcPr>
          <w:p w14:paraId="2624AB9C" w14:textId="77777777"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Услуга Координатора за пројектовање</w:t>
            </w:r>
          </w:p>
          <w:p w14:paraId="67D84714" w14:textId="77777777" w:rsidR="00F215CC" w:rsidRPr="00F215CC" w:rsidRDefault="00F215CC" w:rsidP="00F215CC">
            <w:pPr>
              <w:jc w:val="center"/>
              <w:rPr>
                <w:rFonts w:eastAsia="Calibri" w:cs="Arial"/>
                <w:sz w:val="24"/>
                <w:szCs w:val="24"/>
                <w:lang w:val="sr-Cyrl-RS"/>
              </w:rPr>
            </w:pPr>
            <w:r w:rsidRPr="00F215CC">
              <w:rPr>
                <w:rFonts w:eastAsia="Calibri" w:cs="Arial"/>
                <w:sz w:val="24"/>
                <w:szCs w:val="24"/>
                <w:lang w:val="sr-Cyrl-RS"/>
              </w:rPr>
              <w:t>МХЕ Гамзиград, Град Зајечар</w:t>
            </w:r>
          </w:p>
          <w:p w14:paraId="6E5490BF" w14:textId="4E9AF251" w:rsidR="00F215CC" w:rsidRPr="00F215CC" w:rsidRDefault="00F215CC" w:rsidP="00F215CC">
            <w:pPr>
              <w:spacing w:before="0"/>
              <w:jc w:val="center"/>
              <w:rPr>
                <w:rFonts w:cs="Arial"/>
                <w:bCs/>
                <w:iCs/>
                <w:sz w:val="24"/>
                <w:szCs w:val="24"/>
                <w:lang w:val="sr-Cyrl-CS"/>
              </w:rPr>
            </w:pPr>
          </w:p>
        </w:tc>
        <w:tc>
          <w:tcPr>
            <w:tcW w:w="406" w:type="pct"/>
            <w:shd w:val="clear" w:color="auto" w:fill="auto"/>
            <w:vAlign w:val="center"/>
          </w:tcPr>
          <w:p w14:paraId="3D41F044" w14:textId="22A50F03"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ком</w:t>
            </w:r>
          </w:p>
        </w:tc>
        <w:tc>
          <w:tcPr>
            <w:tcW w:w="361" w:type="pct"/>
            <w:shd w:val="clear" w:color="auto" w:fill="auto"/>
          </w:tcPr>
          <w:p w14:paraId="541B5635" w14:textId="77777777" w:rsidR="00F215CC" w:rsidRDefault="00F215CC" w:rsidP="00F215CC">
            <w:pPr>
              <w:spacing w:before="0"/>
              <w:jc w:val="center"/>
              <w:rPr>
                <w:rFonts w:cs="Arial"/>
                <w:bCs/>
                <w:iCs/>
                <w:sz w:val="24"/>
                <w:szCs w:val="24"/>
                <w:lang w:val="sr-Cyrl-CS"/>
              </w:rPr>
            </w:pPr>
          </w:p>
          <w:p w14:paraId="37C7208C" w14:textId="77777777" w:rsidR="00F215CC" w:rsidRDefault="00F215CC" w:rsidP="00F215CC">
            <w:pPr>
              <w:spacing w:before="0"/>
              <w:jc w:val="center"/>
              <w:rPr>
                <w:rFonts w:cs="Arial"/>
                <w:bCs/>
                <w:iCs/>
                <w:sz w:val="24"/>
                <w:szCs w:val="24"/>
                <w:lang w:val="sr-Cyrl-CS"/>
              </w:rPr>
            </w:pPr>
          </w:p>
          <w:p w14:paraId="25AB245E" w14:textId="20959F0E"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1</w:t>
            </w:r>
          </w:p>
        </w:tc>
        <w:tc>
          <w:tcPr>
            <w:tcW w:w="561" w:type="pct"/>
            <w:shd w:val="clear" w:color="auto" w:fill="auto"/>
            <w:vAlign w:val="center"/>
          </w:tcPr>
          <w:p w14:paraId="319EDE73" w14:textId="77777777" w:rsidR="00F215CC" w:rsidRPr="00EC5BB4" w:rsidRDefault="00F215CC" w:rsidP="00F215CC">
            <w:pPr>
              <w:spacing w:before="0"/>
              <w:jc w:val="center"/>
              <w:rPr>
                <w:rFonts w:cs="Arial"/>
                <w:b/>
                <w:bCs/>
                <w:i/>
                <w:iCs/>
                <w:sz w:val="24"/>
                <w:szCs w:val="24"/>
              </w:rPr>
            </w:pPr>
          </w:p>
        </w:tc>
        <w:tc>
          <w:tcPr>
            <w:tcW w:w="611" w:type="pct"/>
            <w:shd w:val="clear" w:color="auto" w:fill="auto"/>
            <w:vAlign w:val="center"/>
          </w:tcPr>
          <w:p w14:paraId="36C8B360" w14:textId="77777777" w:rsidR="00F215CC" w:rsidRPr="00EC5BB4" w:rsidRDefault="00F215CC" w:rsidP="00F215CC">
            <w:pPr>
              <w:spacing w:before="0"/>
              <w:jc w:val="center"/>
              <w:rPr>
                <w:rFonts w:cs="Arial"/>
                <w:b/>
                <w:bCs/>
                <w:i/>
                <w:iCs/>
                <w:sz w:val="24"/>
                <w:szCs w:val="24"/>
              </w:rPr>
            </w:pPr>
          </w:p>
        </w:tc>
        <w:tc>
          <w:tcPr>
            <w:tcW w:w="586" w:type="pct"/>
            <w:shd w:val="clear" w:color="auto" w:fill="auto"/>
            <w:vAlign w:val="center"/>
          </w:tcPr>
          <w:p w14:paraId="4C963C4C" w14:textId="77777777" w:rsidR="00F215CC" w:rsidRPr="00EC5BB4" w:rsidRDefault="00F215CC" w:rsidP="00F215CC">
            <w:pPr>
              <w:spacing w:before="0"/>
              <w:jc w:val="center"/>
              <w:rPr>
                <w:rFonts w:cs="Arial"/>
                <w:b/>
                <w:bCs/>
                <w:i/>
                <w:iCs/>
                <w:sz w:val="24"/>
                <w:szCs w:val="24"/>
              </w:rPr>
            </w:pPr>
          </w:p>
        </w:tc>
        <w:tc>
          <w:tcPr>
            <w:tcW w:w="630" w:type="pct"/>
            <w:shd w:val="clear" w:color="auto" w:fill="auto"/>
            <w:vAlign w:val="center"/>
          </w:tcPr>
          <w:p w14:paraId="3A9401F5" w14:textId="77777777" w:rsidR="00F215CC" w:rsidRPr="00EC5BB4" w:rsidRDefault="00F215CC" w:rsidP="00F215CC">
            <w:pPr>
              <w:spacing w:before="0"/>
              <w:jc w:val="center"/>
              <w:rPr>
                <w:rFonts w:cs="Arial"/>
                <w:b/>
                <w:bCs/>
                <w:i/>
                <w:iCs/>
                <w:sz w:val="24"/>
                <w:szCs w:val="24"/>
              </w:rPr>
            </w:pPr>
          </w:p>
        </w:tc>
      </w:tr>
      <w:tr w:rsidR="00F215CC" w:rsidRPr="00EC5BB4" w14:paraId="3C6AE65E" w14:textId="77777777" w:rsidTr="00E869F4">
        <w:trPr>
          <w:trHeight w:val="458"/>
        </w:trPr>
        <w:tc>
          <w:tcPr>
            <w:tcW w:w="323" w:type="pct"/>
            <w:shd w:val="clear" w:color="auto" w:fill="auto"/>
            <w:vAlign w:val="center"/>
          </w:tcPr>
          <w:p w14:paraId="20A3E063" w14:textId="6A0C9AC0" w:rsidR="00F215CC" w:rsidRDefault="00F215CC" w:rsidP="00F215CC">
            <w:pPr>
              <w:spacing w:before="0"/>
              <w:jc w:val="center"/>
              <w:rPr>
                <w:rFonts w:cs="Arial"/>
                <w:bCs/>
                <w:iCs/>
                <w:sz w:val="20"/>
                <w:szCs w:val="20"/>
                <w:lang w:val="sr-Cyrl-CS"/>
              </w:rPr>
            </w:pPr>
            <w:r>
              <w:rPr>
                <w:rFonts w:cs="Arial"/>
                <w:bCs/>
                <w:iCs/>
                <w:sz w:val="20"/>
                <w:szCs w:val="20"/>
                <w:lang w:val="sr-Cyrl-CS"/>
              </w:rPr>
              <w:t>14.</w:t>
            </w:r>
          </w:p>
        </w:tc>
        <w:tc>
          <w:tcPr>
            <w:tcW w:w="1522" w:type="pct"/>
            <w:shd w:val="clear" w:color="auto" w:fill="auto"/>
          </w:tcPr>
          <w:p w14:paraId="6F2BA813" w14:textId="77777777"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Услуга Координатора за извођење радова</w:t>
            </w:r>
          </w:p>
          <w:p w14:paraId="78DBCA9F" w14:textId="77777777" w:rsidR="00F215CC" w:rsidRPr="00F215CC" w:rsidRDefault="00F215CC" w:rsidP="00F215CC">
            <w:pPr>
              <w:jc w:val="center"/>
              <w:rPr>
                <w:rFonts w:eastAsia="Calibri" w:cs="Arial"/>
                <w:sz w:val="24"/>
                <w:szCs w:val="24"/>
                <w:lang w:val="sr-Cyrl-RS"/>
              </w:rPr>
            </w:pPr>
            <w:r w:rsidRPr="00F215CC">
              <w:rPr>
                <w:rFonts w:eastAsia="Calibri" w:cs="Arial"/>
                <w:sz w:val="24"/>
                <w:szCs w:val="24"/>
                <w:lang w:val="sr-Cyrl-RS"/>
              </w:rPr>
              <w:t>МХЕ Гамзиград, Град Зајечар</w:t>
            </w:r>
          </w:p>
          <w:p w14:paraId="49E3E9BD" w14:textId="294EE265" w:rsidR="00F215CC" w:rsidRPr="00F215CC" w:rsidRDefault="00F215CC" w:rsidP="00F215CC">
            <w:pPr>
              <w:spacing w:before="0"/>
              <w:jc w:val="center"/>
              <w:rPr>
                <w:rFonts w:cs="Arial"/>
                <w:bCs/>
                <w:iCs/>
                <w:sz w:val="24"/>
                <w:szCs w:val="24"/>
                <w:lang w:val="sr-Cyrl-CS"/>
              </w:rPr>
            </w:pPr>
          </w:p>
        </w:tc>
        <w:tc>
          <w:tcPr>
            <w:tcW w:w="406" w:type="pct"/>
            <w:shd w:val="clear" w:color="auto" w:fill="auto"/>
            <w:vAlign w:val="center"/>
          </w:tcPr>
          <w:p w14:paraId="478AE535" w14:textId="313DA15C"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ком</w:t>
            </w:r>
          </w:p>
        </w:tc>
        <w:tc>
          <w:tcPr>
            <w:tcW w:w="361" w:type="pct"/>
            <w:shd w:val="clear" w:color="auto" w:fill="auto"/>
          </w:tcPr>
          <w:p w14:paraId="6D3866E9" w14:textId="77777777" w:rsidR="00F215CC" w:rsidRDefault="00F215CC" w:rsidP="00F215CC">
            <w:pPr>
              <w:spacing w:before="0"/>
              <w:jc w:val="center"/>
              <w:rPr>
                <w:rFonts w:cs="Arial"/>
                <w:bCs/>
                <w:iCs/>
                <w:sz w:val="24"/>
                <w:szCs w:val="24"/>
                <w:lang w:val="sr-Cyrl-CS"/>
              </w:rPr>
            </w:pPr>
          </w:p>
          <w:p w14:paraId="27D0E07F" w14:textId="77777777" w:rsidR="00F215CC" w:rsidRDefault="00F215CC" w:rsidP="00F215CC">
            <w:pPr>
              <w:spacing w:before="0"/>
              <w:jc w:val="center"/>
              <w:rPr>
                <w:rFonts w:cs="Arial"/>
                <w:bCs/>
                <w:iCs/>
                <w:sz w:val="24"/>
                <w:szCs w:val="24"/>
                <w:lang w:val="sr-Cyrl-CS"/>
              </w:rPr>
            </w:pPr>
          </w:p>
          <w:p w14:paraId="3687EB29" w14:textId="2703A18C"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1</w:t>
            </w:r>
          </w:p>
        </w:tc>
        <w:tc>
          <w:tcPr>
            <w:tcW w:w="561" w:type="pct"/>
            <w:shd w:val="clear" w:color="auto" w:fill="auto"/>
            <w:vAlign w:val="center"/>
          </w:tcPr>
          <w:p w14:paraId="1755539F" w14:textId="77777777" w:rsidR="00F215CC" w:rsidRPr="00EC5BB4" w:rsidRDefault="00F215CC" w:rsidP="00F215CC">
            <w:pPr>
              <w:spacing w:before="0"/>
              <w:jc w:val="center"/>
              <w:rPr>
                <w:rFonts w:cs="Arial"/>
                <w:b/>
                <w:bCs/>
                <w:i/>
                <w:iCs/>
                <w:sz w:val="24"/>
                <w:szCs w:val="24"/>
              </w:rPr>
            </w:pPr>
          </w:p>
        </w:tc>
        <w:tc>
          <w:tcPr>
            <w:tcW w:w="611" w:type="pct"/>
            <w:shd w:val="clear" w:color="auto" w:fill="auto"/>
            <w:vAlign w:val="center"/>
          </w:tcPr>
          <w:p w14:paraId="3F75B86E" w14:textId="77777777" w:rsidR="00F215CC" w:rsidRPr="00EC5BB4" w:rsidRDefault="00F215CC" w:rsidP="00F215CC">
            <w:pPr>
              <w:spacing w:before="0"/>
              <w:jc w:val="center"/>
              <w:rPr>
                <w:rFonts w:cs="Arial"/>
                <w:b/>
                <w:bCs/>
                <w:i/>
                <w:iCs/>
                <w:sz w:val="24"/>
                <w:szCs w:val="24"/>
              </w:rPr>
            </w:pPr>
          </w:p>
        </w:tc>
        <w:tc>
          <w:tcPr>
            <w:tcW w:w="586" w:type="pct"/>
            <w:shd w:val="clear" w:color="auto" w:fill="auto"/>
            <w:vAlign w:val="center"/>
          </w:tcPr>
          <w:p w14:paraId="22311A3F" w14:textId="77777777" w:rsidR="00F215CC" w:rsidRPr="00EC5BB4" w:rsidRDefault="00F215CC" w:rsidP="00F215CC">
            <w:pPr>
              <w:spacing w:before="0"/>
              <w:jc w:val="center"/>
              <w:rPr>
                <w:rFonts w:cs="Arial"/>
                <w:b/>
                <w:bCs/>
                <w:i/>
                <w:iCs/>
                <w:sz w:val="24"/>
                <w:szCs w:val="24"/>
              </w:rPr>
            </w:pPr>
          </w:p>
        </w:tc>
        <w:tc>
          <w:tcPr>
            <w:tcW w:w="630" w:type="pct"/>
            <w:shd w:val="clear" w:color="auto" w:fill="auto"/>
            <w:vAlign w:val="center"/>
          </w:tcPr>
          <w:p w14:paraId="50C8A4E6" w14:textId="77777777" w:rsidR="00F215CC" w:rsidRPr="00EC5BB4" w:rsidRDefault="00F215CC" w:rsidP="00F215CC">
            <w:pPr>
              <w:spacing w:before="0"/>
              <w:jc w:val="center"/>
              <w:rPr>
                <w:rFonts w:cs="Arial"/>
                <w:b/>
                <w:bCs/>
                <w:i/>
                <w:iCs/>
                <w:sz w:val="24"/>
                <w:szCs w:val="24"/>
              </w:rPr>
            </w:pPr>
          </w:p>
        </w:tc>
      </w:tr>
      <w:tr w:rsidR="00F215CC" w:rsidRPr="00EC5BB4" w14:paraId="681246AF" w14:textId="77777777" w:rsidTr="00E869F4">
        <w:trPr>
          <w:trHeight w:val="458"/>
        </w:trPr>
        <w:tc>
          <w:tcPr>
            <w:tcW w:w="323" w:type="pct"/>
            <w:shd w:val="clear" w:color="auto" w:fill="auto"/>
            <w:vAlign w:val="center"/>
          </w:tcPr>
          <w:p w14:paraId="0585BAE4" w14:textId="0099B15D" w:rsidR="00F215CC" w:rsidRDefault="00F215CC" w:rsidP="00F215CC">
            <w:pPr>
              <w:spacing w:before="0"/>
              <w:jc w:val="center"/>
              <w:rPr>
                <w:rFonts w:cs="Arial"/>
                <w:bCs/>
                <w:iCs/>
                <w:sz w:val="20"/>
                <w:szCs w:val="20"/>
                <w:lang w:val="sr-Cyrl-CS"/>
              </w:rPr>
            </w:pPr>
            <w:r>
              <w:rPr>
                <w:rFonts w:cs="Arial"/>
                <w:bCs/>
                <w:iCs/>
                <w:sz w:val="20"/>
                <w:szCs w:val="20"/>
                <w:lang w:val="sr-Cyrl-CS"/>
              </w:rPr>
              <w:t>15.</w:t>
            </w:r>
          </w:p>
        </w:tc>
        <w:tc>
          <w:tcPr>
            <w:tcW w:w="1522" w:type="pct"/>
            <w:shd w:val="clear" w:color="auto" w:fill="auto"/>
          </w:tcPr>
          <w:p w14:paraId="4F4D02D2" w14:textId="77777777"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Услуга Координатора за пројектовање</w:t>
            </w:r>
          </w:p>
          <w:p w14:paraId="5872060F" w14:textId="77777777" w:rsidR="00F215CC" w:rsidRPr="00F215CC" w:rsidRDefault="00F215CC" w:rsidP="00F215CC">
            <w:pPr>
              <w:jc w:val="center"/>
              <w:rPr>
                <w:rFonts w:eastAsia="Calibri" w:cs="Arial"/>
                <w:sz w:val="24"/>
                <w:szCs w:val="24"/>
                <w:lang w:val="sr-Cyrl-RS"/>
              </w:rPr>
            </w:pPr>
            <w:r w:rsidRPr="00F215CC">
              <w:rPr>
                <w:rFonts w:eastAsia="Calibri" w:cs="Arial"/>
                <w:sz w:val="24"/>
                <w:szCs w:val="24"/>
                <w:lang w:val="sr-Cyrl-RS"/>
              </w:rPr>
              <w:t>МХЕ Соколовица, Град Зајечар</w:t>
            </w:r>
          </w:p>
          <w:p w14:paraId="765F7CD0" w14:textId="525015C8" w:rsidR="00F215CC" w:rsidRPr="00F215CC" w:rsidRDefault="00F215CC" w:rsidP="00F215CC">
            <w:pPr>
              <w:spacing w:before="0"/>
              <w:jc w:val="center"/>
              <w:rPr>
                <w:rFonts w:cs="Arial"/>
                <w:bCs/>
                <w:iCs/>
                <w:sz w:val="24"/>
                <w:szCs w:val="24"/>
                <w:lang w:val="sr-Cyrl-CS"/>
              </w:rPr>
            </w:pPr>
          </w:p>
        </w:tc>
        <w:tc>
          <w:tcPr>
            <w:tcW w:w="406" w:type="pct"/>
            <w:shd w:val="clear" w:color="auto" w:fill="auto"/>
          </w:tcPr>
          <w:p w14:paraId="246413E6" w14:textId="77777777" w:rsidR="00F215CC" w:rsidRPr="00F215CC" w:rsidRDefault="00F215CC" w:rsidP="00F215CC">
            <w:pPr>
              <w:spacing w:before="0"/>
              <w:jc w:val="center"/>
              <w:rPr>
                <w:rFonts w:cs="Arial"/>
                <w:bCs/>
                <w:iCs/>
                <w:sz w:val="24"/>
                <w:szCs w:val="24"/>
                <w:lang w:val="sr-Cyrl-CS"/>
              </w:rPr>
            </w:pPr>
          </w:p>
          <w:p w14:paraId="48443C69" w14:textId="2E5C315A"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ком</w:t>
            </w:r>
          </w:p>
        </w:tc>
        <w:tc>
          <w:tcPr>
            <w:tcW w:w="361" w:type="pct"/>
            <w:shd w:val="clear" w:color="auto" w:fill="auto"/>
          </w:tcPr>
          <w:p w14:paraId="134138B0" w14:textId="77777777" w:rsidR="00F215CC" w:rsidRDefault="00F215CC" w:rsidP="00F215CC">
            <w:pPr>
              <w:spacing w:before="0"/>
              <w:jc w:val="center"/>
              <w:rPr>
                <w:rFonts w:cs="Arial"/>
                <w:bCs/>
                <w:iCs/>
                <w:sz w:val="24"/>
                <w:szCs w:val="24"/>
                <w:lang w:val="sr-Cyrl-CS"/>
              </w:rPr>
            </w:pPr>
          </w:p>
          <w:p w14:paraId="48287587" w14:textId="77777777" w:rsidR="00F215CC" w:rsidRDefault="00F215CC" w:rsidP="00F215CC">
            <w:pPr>
              <w:spacing w:before="0"/>
              <w:jc w:val="center"/>
              <w:rPr>
                <w:rFonts w:cs="Arial"/>
                <w:bCs/>
                <w:iCs/>
                <w:sz w:val="24"/>
                <w:szCs w:val="24"/>
                <w:lang w:val="sr-Cyrl-CS"/>
              </w:rPr>
            </w:pPr>
          </w:p>
          <w:p w14:paraId="7CCE63EE" w14:textId="515939F2"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1</w:t>
            </w:r>
          </w:p>
        </w:tc>
        <w:tc>
          <w:tcPr>
            <w:tcW w:w="561" w:type="pct"/>
            <w:shd w:val="clear" w:color="auto" w:fill="auto"/>
            <w:vAlign w:val="center"/>
          </w:tcPr>
          <w:p w14:paraId="14DC8EDC" w14:textId="77777777" w:rsidR="00F215CC" w:rsidRPr="00EC5BB4" w:rsidRDefault="00F215CC" w:rsidP="00F215CC">
            <w:pPr>
              <w:spacing w:before="0"/>
              <w:jc w:val="center"/>
              <w:rPr>
                <w:rFonts w:cs="Arial"/>
                <w:b/>
                <w:bCs/>
                <w:i/>
                <w:iCs/>
                <w:sz w:val="24"/>
                <w:szCs w:val="24"/>
              </w:rPr>
            </w:pPr>
          </w:p>
        </w:tc>
        <w:tc>
          <w:tcPr>
            <w:tcW w:w="611" w:type="pct"/>
            <w:shd w:val="clear" w:color="auto" w:fill="auto"/>
            <w:vAlign w:val="center"/>
          </w:tcPr>
          <w:p w14:paraId="6C6148E3" w14:textId="77777777" w:rsidR="00F215CC" w:rsidRPr="00EC5BB4" w:rsidRDefault="00F215CC" w:rsidP="00F215CC">
            <w:pPr>
              <w:spacing w:before="0"/>
              <w:jc w:val="center"/>
              <w:rPr>
                <w:rFonts w:cs="Arial"/>
                <w:b/>
                <w:bCs/>
                <w:i/>
                <w:iCs/>
                <w:sz w:val="24"/>
                <w:szCs w:val="24"/>
              </w:rPr>
            </w:pPr>
          </w:p>
        </w:tc>
        <w:tc>
          <w:tcPr>
            <w:tcW w:w="586" w:type="pct"/>
            <w:shd w:val="clear" w:color="auto" w:fill="auto"/>
            <w:vAlign w:val="center"/>
          </w:tcPr>
          <w:p w14:paraId="6B362ACB" w14:textId="77777777" w:rsidR="00F215CC" w:rsidRPr="00EC5BB4" w:rsidRDefault="00F215CC" w:rsidP="00F215CC">
            <w:pPr>
              <w:spacing w:before="0"/>
              <w:jc w:val="center"/>
              <w:rPr>
                <w:rFonts w:cs="Arial"/>
                <w:b/>
                <w:bCs/>
                <w:i/>
                <w:iCs/>
                <w:sz w:val="24"/>
                <w:szCs w:val="24"/>
              </w:rPr>
            </w:pPr>
          </w:p>
        </w:tc>
        <w:tc>
          <w:tcPr>
            <w:tcW w:w="630" w:type="pct"/>
            <w:shd w:val="clear" w:color="auto" w:fill="auto"/>
            <w:vAlign w:val="center"/>
          </w:tcPr>
          <w:p w14:paraId="1814912E" w14:textId="77777777" w:rsidR="00F215CC" w:rsidRPr="00EC5BB4" w:rsidRDefault="00F215CC" w:rsidP="00F215CC">
            <w:pPr>
              <w:spacing w:before="0"/>
              <w:jc w:val="center"/>
              <w:rPr>
                <w:rFonts w:cs="Arial"/>
                <w:b/>
                <w:bCs/>
                <w:i/>
                <w:iCs/>
                <w:sz w:val="24"/>
                <w:szCs w:val="24"/>
              </w:rPr>
            </w:pPr>
          </w:p>
        </w:tc>
      </w:tr>
      <w:tr w:rsidR="00F215CC" w:rsidRPr="00EC5BB4" w14:paraId="34AFD4C3" w14:textId="77777777" w:rsidTr="00E869F4">
        <w:trPr>
          <w:trHeight w:val="458"/>
        </w:trPr>
        <w:tc>
          <w:tcPr>
            <w:tcW w:w="323" w:type="pct"/>
            <w:shd w:val="clear" w:color="auto" w:fill="auto"/>
            <w:vAlign w:val="center"/>
          </w:tcPr>
          <w:p w14:paraId="62CB6050" w14:textId="2335E8B2" w:rsidR="00F215CC" w:rsidRDefault="00F215CC" w:rsidP="00F215CC">
            <w:pPr>
              <w:spacing w:before="0"/>
              <w:jc w:val="center"/>
              <w:rPr>
                <w:rFonts w:cs="Arial"/>
                <w:bCs/>
                <w:iCs/>
                <w:sz w:val="20"/>
                <w:szCs w:val="20"/>
                <w:lang w:val="sr-Cyrl-CS"/>
              </w:rPr>
            </w:pPr>
            <w:r>
              <w:rPr>
                <w:rFonts w:cs="Arial"/>
                <w:bCs/>
                <w:iCs/>
                <w:sz w:val="20"/>
                <w:szCs w:val="20"/>
                <w:lang w:val="sr-Cyrl-CS"/>
              </w:rPr>
              <w:t>16.</w:t>
            </w:r>
          </w:p>
        </w:tc>
        <w:tc>
          <w:tcPr>
            <w:tcW w:w="1522" w:type="pct"/>
            <w:shd w:val="clear" w:color="auto" w:fill="auto"/>
          </w:tcPr>
          <w:p w14:paraId="295F4A23" w14:textId="77777777"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Услуга Координатора за извођење радова</w:t>
            </w:r>
          </w:p>
          <w:p w14:paraId="47ABEEA4" w14:textId="77777777" w:rsidR="00F215CC" w:rsidRPr="00F215CC" w:rsidRDefault="00F215CC" w:rsidP="00F215CC">
            <w:pPr>
              <w:jc w:val="center"/>
              <w:rPr>
                <w:rFonts w:eastAsia="Calibri" w:cs="Arial"/>
                <w:sz w:val="24"/>
                <w:szCs w:val="24"/>
                <w:lang w:val="sr-Cyrl-RS"/>
              </w:rPr>
            </w:pPr>
            <w:r w:rsidRPr="00F215CC">
              <w:rPr>
                <w:rFonts w:eastAsia="Calibri" w:cs="Arial"/>
                <w:sz w:val="24"/>
                <w:szCs w:val="24"/>
                <w:lang w:val="sr-Cyrl-RS"/>
              </w:rPr>
              <w:t>МХЕ Соколовица, Град Зајечар</w:t>
            </w:r>
          </w:p>
          <w:p w14:paraId="2F3AD5EC" w14:textId="6560725F" w:rsidR="00F215CC" w:rsidRPr="00F215CC" w:rsidRDefault="00F215CC" w:rsidP="00F215CC">
            <w:pPr>
              <w:spacing w:before="0"/>
              <w:jc w:val="center"/>
              <w:rPr>
                <w:rFonts w:cs="Arial"/>
                <w:bCs/>
                <w:iCs/>
                <w:sz w:val="24"/>
                <w:szCs w:val="24"/>
                <w:lang w:val="sr-Cyrl-CS"/>
              </w:rPr>
            </w:pPr>
          </w:p>
        </w:tc>
        <w:tc>
          <w:tcPr>
            <w:tcW w:w="406" w:type="pct"/>
            <w:shd w:val="clear" w:color="auto" w:fill="auto"/>
            <w:vAlign w:val="center"/>
          </w:tcPr>
          <w:p w14:paraId="7F2D980C" w14:textId="21DE1886"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ком</w:t>
            </w:r>
          </w:p>
        </w:tc>
        <w:tc>
          <w:tcPr>
            <w:tcW w:w="361" w:type="pct"/>
            <w:shd w:val="clear" w:color="auto" w:fill="auto"/>
          </w:tcPr>
          <w:p w14:paraId="5331A1B8" w14:textId="77777777" w:rsidR="00F215CC" w:rsidRDefault="00F215CC" w:rsidP="00F215CC">
            <w:pPr>
              <w:spacing w:before="0"/>
              <w:jc w:val="center"/>
              <w:rPr>
                <w:rFonts w:cs="Arial"/>
                <w:bCs/>
                <w:iCs/>
                <w:sz w:val="24"/>
                <w:szCs w:val="24"/>
                <w:lang w:val="sr-Cyrl-CS"/>
              </w:rPr>
            </w:pPr>
          </w:p>
          <w:p w14:paraId="3215FC57" w14:textId="77777777" w:rsidR="00F215CC" w:rsidRDefault="00F215CC" w:rsidP="00F215CC">
            <w:pPr>
              <w:spacing w:before="0"/>
              <w:jc w:val="center"/>
              <w:rPr>
                <w:rFonts w:cs="Arial"/>
                <w:bCs/>
                <w:iCs/>
                <w:sz w:val="24"/>
                <w:szCs w:val="24"/>
                <w:lang w:val="sr-Cyrl-CS"/>
              </w:rPr>
            </w:pPr>
          </w:p>
          <w:p w14:paraId="132EF1FC" w14:textId="6710DAB2"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1</w:t>
            </w:r>
          </w:p>
        </w:tc>
        <w:tc>
          <w:tcPr>
            <w:tcW w:w="561" w:type="pct"/>
            <w:shd w:val="clear" w:color="auto" w:fill="auto"/>
            <w:vAlign w:val="center"/>
          </w:tcPr>
          <w:p w14:paraId="0B05FA23" w14:textId="77777777" w:rsidR="00F215CC" w:rsidRPr="00EC5BB4" w:rsidRDefault="00F215CC" w:rsidP="00F215CC">
            <w:pPr>
              <w:spacing w:before="0"/>
              <w:jc w:val="center"/>
              <w:rPr>
                <w:rFonts w:cs="Arial"/>
                <w:b/>
                <w:bCs/>
                <w:i/>
                <w:iCs/>
                <w:sz w:val="24"/>
                <w:szCs w:val="24"/>
              </w:rPr>
            </w:pPr>
          </w:p>
        </w:tc>
        <w:tc>
          <w:tcPr>
            <w:tcW w:w="611" w:type="pct"/>
            <w:shd w:val="clear" w:color="auto" w:fill="auto"/>
            <w:vAlign w:val="center"/>
          </w:tcPr>
          <w:p w14:paraId="7F59BCEB" w14:textId="77777777" w:rsidR="00F215CC" w:rsidRPr="00EC5BB4" w:rsidRDefault="00F215CC" w:rsidP="00F215CC">
            <w:pPr>
              <w:spacing w:before="0"/>
              <w:jc w:val="center"/>
              <w:rPr>
                <w:rFonts w:cs="Arial"/>
                <w:b/>
                <w:bCs/>
                <w:i/>
                <w:iCs/>
                <w:sz w:val="24"/>
                <w:szCs w:val="24"/>
              </w:rPr>
            </w:pPr>
          </w:p>
        </w:tc>
        <w:tc>
          <w:tcPr>
            <w:tcW w:w="586" w:type="pct"/>
            <w:shd w:val="clear" w:color="auto" w:fill="auto"/>
            <w:vAlign w:val="center"/>
          </w:tcPr>
          <w:p w14:paraId="30B18A05" w14:textId="77777777" w:rsidR="00F215CC" w:rsidRPr="00EC5BB4" w:rsidRDefault="00F215CC" w:rsidP="00F215CC">
            <w:pPr>
              <w:spacing w:before="0"/>
              <w:jc w:val="center"/>
              <w:rPr>
                <w:rFonts w:cs="Arial"/>
                <w:b/>
                <w:bCs/>
                <w:i/>
                <w:iCs/>
                <w:sz w:val="24"/>
                <w:szCs w:val="24"/>
              </w:rPr>
            </w:pPr>
          </w:p>
        </w:tc>
        <w:tc>
          <w:tcPr>
            <w:tcW w:w="630" w:type="pct"/>
            <w:shd w:val="clear" w:color="auto" w:fill="auto"/>
            <w:vAlign w:val="center"/>
          </w:tcPr>
          <w:p w14:paraId="2608A507" w14:textId="77777777" w:rsidR="00F215CC" w:rsidRPr="00EC5BB4" w:rsidRDefault="00F215CC" w:rsidP="00F215CC">
            <w:pPr>
              <w:spacing w:before="0"/>
              <w:jc w:val="center"/>
              <w:rPr>
                <w:rFonts w:cs="Arial"/>
                <w:b/>
                <w:bCs/>
                <w:i/>
                <w:iCs/>
                <w:sz w:val="24"/>
                <w:szCs w:val="24"/>
              </w:rPr>
            </w:pPr>
          </w:p>
        </w:tc>
      </w:tr>
      <w:tr w:rsidR="00F215CC" w:rsidRPr="00EC5BB4" w14:paraId="73E9671A" w14:textId="77777777" w:rsidTr="00E869F4">
        <w:trPr>
          <w:trHeight w:val="458"/>
        </w:trPr>
        <w:tc>
          <w:tcPr>
            <w:tcW w:w="323" w:type="pct"/>
            <w:shd w:val="clear" w:color="auto" w:fill="auto"/>
            <w:vAlign w:val="center"/>
          </w:tcPr>
          <w:p w14:paraId="51B441AA" w14:textId="662CB913" w:rsidR="00F215CC" w:rsidRDefault="00F215CC" w:rsidP="00F215CC">
            <w:pPr>
              <w:spacing w:before="0"/>
              <w:jc w:val="center"/>
              <w:rPr>
                <w:rFonts w:cs="Arial"/>
                <w:bCs/>
                <w:iCs/>
                <w:sz w:val="20"/>
                <w:szCs w:val="20"/>
                <w:lang w:val="sr-Cyrl-CS"/>
              </w:rPr>
            </w:pPr>
            <w:r>
              <w:rPr>
                <w:rFonts w:cs="Arial"/>
                <w:bCs/>
                <w:iCs/>
                <w:sz w:val="20"/>
                <w:szCs w:val="20"/>
                <w:lang w:val="sr-Cyrl-CS"/>
              </w:rPr>
              <w:t>17.</w:t>
            </w:r>
          </w:p>
        </w:tc>
        <w:tc>
          <w:tcPr>
            <w:tcW w:w="1522" w:type="pct"/>
            <w:shd w:val="clear" w:color="auto" w:fill="auto"/>
          </w:tcPr>
          <w:p w14:paraId="4C0D57C0" w14:textId="77777777"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Услуга Координатора за пројектовање</w:t>
            </w:r>
          </w:p>
          <w:p w14:paraId="0B47E4C3" w14:textId="36EC4022" w:rsidR="00F215CC" w:rsidRPr="00F215CC" w:rsidRDefault="00F215CC" w:rsidP="00F215CC">
            <w:pPr>
              <w:spacing w:before="0"/>
              <w:jc w:val="center"/>
              <w:rPr>
                <w:rFonts w:cs="Arial"/>
                <w:bCs/>
                <w:iCs/>
                <w:sz w:val="24"/>
                <w:szCs w:val="24"/>
                <w:lang w:val="sr-Cyrl-CS"/>
              </w:rPr>
            </w:pPr>
            <w:r w:rsidRPr="00F215CC">
              <w:rPr>
                <w:rFonts w:eastAsia="Calibri" w:cs="Arial"/>
                <w:sz w:val="24"/>
                <w:szCs w:val="24"/>
                <w:lang w:val="sr-Cyrl-RS"/>
              </w:rPr>
              <w:lastRenderedPageBreak/>
              <w:t>МХЕ Јелашница, општина Сурдулица</w:t>
            </w:r>
          </w:p>
        </w:tc>
        <w:tc>
          <w:tcPr>
            <w:tcW w:w="406" w:type="pct"/>
            <w:shd w:val="clear" w:color="auto" w:fill="auto"/>
            <w:vAlign w:val="center"/>
          </w:tcPr>
          <w:p w14:paraId="601FC3B0" w14:textId="605F8373"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lastRenderedPageBreak/>
              <w:t>ком</w:t>
            </w:r>
          </w:p>
        </w:tc>
        <w:tc>
          <w:tcPr>
            <w:tcW w:w="361" w:type="pct"/>
            <w:shd w:val="clear" w:color="auto" w:fill="auto"/>
          </w:tcPr>
          <w:p w14:paraId="107E700C" w14:textId="77777777" w:rsidR="00F215CC" w:rsidRDefault="00F215CC" w:rsidP="00F215CC">
            <w:pPr>
              <w:spacing w:before="0"/>
              <w:jc w:val="center"/>
              <w:rPr>
                <w:rFonts w:cs="Arial"/>
                <w:bCs/>
                <w:iCs/>
                <w:sz w:val="24"/>
                <w:szCs w:val="24"/>
                <w:lang w:val="sr-Cyrl-CS"/>
              </w:rPr>
            </w:pPr>
          </w:p>
          <w:p w14:paraId="5D9D390D" w14:textId="77777777" w:rsidR="00F215CC" w:rsidRDefault="00F215CC" w:rsidP="00F215CC">
            <w:pPr>
              <w:spacing w:before="0"/>
              <w:jc w:val="center"/>
              <w:rPr>
                <w:rFonts w:cs="Arial"/>
                <w:bCs/>
                <w:iCs/>
                <w:sz w:val="24"/>
                <w:szCs w:val="24"/>
                <w:lang w:val="sr-Cyrl-CS"/>
              </w:rPr>
            </w:pPr>
          </w:p>
          <w:p w14:paraId="3DA30F47" w14:textId="0CA2BA14"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1</w:t>
            </w:r>
          </w:p>
        </w:tc>
        <w:tc>
          <w:tcPr>
            <w:tcW w:w="561" w:type="pct"/>
            <w:shd w:val="clear" w:color="auto" w:fill="auto"/>
            <w:vAlign w:val="center"/>
          </w:tcPr>
          <w:p w14:paraId="338DF68D" w14:textId="77777777" w:rsidR="00F215CC" w:rsidRPr="00EC5BB4" w:rsidRDefault="00F215CC" w:rsidP="00F215CC">
            <w:pPr>
              <w:spacing w:before="0"/>
              <w:jc w:val="center"/>
              <w:rPr>
                <w:rFonts w:cs="Arial"/>
                <w:b/>
                <w:bCs/>
                <w:i/>
                <w:iCs/>
                <w:sz w:val="24"/>
                <w:szCs w:val="24"/>
              </w:rPr>
            </w:pPr>
          </w:p>
        </w:tc>
        <w:tc>
          <w:tcPr>
            <w:tcW w:w="611" w:type="pct"/>
            <w:shd w:val="clear" w:color="auto" w:fill="auto"/>
            <w:vAlign w:val="center"/>
          </w:tcPr>
          <w:p w14:paraId="68385E4E" w14:textId="77777777" w:rsidR="00F215CC" w:rsidRPr="00EC5BB4" w:rsidRDefault="00F215CC" w:rsidP="00F215CC">
            <w:pPr>
              <w:spacing w:before="0"/>
              <w:jc w:val="center"/>
              <w:rPr>
                <w:rFonts w:cs="Arial"/>
                <w:b/>
                <w:bCs/>
                <w:i/>
                <w:iCs/>
                <w:sz w:val="24"/>
                <w:szCs w:val="24"/>
              </w:rPr>
            </w:pPr>
          </w:p>
        </w:tc>
        <w:tc>
          <w:tcPr>
            <w:tcW w:w="586" w:type="pct"/>
            <w:shd w:val="clear" w:color="auto" w:fill="auto"/>
            <w:vAlign w:val="center"/>
          </w:tcPr>
          <w:p w14:paraId="5586C36E" w14:textId="77777777" w:rsidR="00F215CC" w:rsidRPr="00EC5BB4" w:rsidRDefault="00F215CC" w:rsidP="00F215CC">
            <w:pPr>
              <w:spacing w:before="0"/>
              <w:jc w:val="center"/>
              <w:rPr>
                <w:rFonts w:cs="Arial"/>
                <w:b/>
                <w:bCs/>
                <w:i/>
                <w:iCs/>
                <w:sz w:val="24"/>
                <w:szCs w:val="24"/>
              </w:rPr>
            </w:pPr>
          </w:p>
        </w:tc>
        <w:tc>
          <w:tcPr>
            <w:tcW w:w="630" w:type="pct"/>
            <w:shd w:val="clear" w:color="auto" w:fill="auto"/>
            <w:vAlign w:val="center"/>
          </w:tcPr>
          <w:p w14:paraId="2E043EC9" w14:textId="77777777" w:rsidR="00F215CC" w:rsidRPr="00EC5BB4" w:rsidRDefault="00F215CC" w:rsidP="00F215CC">
            <w:pPr>
              <w:spacing w:before="0"/>
              <w:jc w:val="center"/>
              <w:rPr>
                <w:rFonts w:cs="Arial"/>
                <w:b/>
                <w:bCs/>
                <w:i/>
                <w:iCs/>
                <w:sz w:val="24"/>
                <w:szCs w:val="24"/>
              </w:rPr>
            </w:pPr>
          </w:p>
        </w:tc>
      </w:tr>
      <w:tr w:rsidR="00F215CC" w:rsidRPr="00EC5BB4" w14:paraId="71BF298A" w14:textId="77777777" w:rsidTr="00E869F4">
        <w:trPr>
          <w:trHeight w:val="458"/>
        </w:trPr>
        <w:tc>
          <w:tcPr>
            <w:tcW w:w="323" w:type="pct"/>
            <w:shd w:val="clear" w:color="auto" w:fill="auto"/>
            <w:vAlign w:val="center"/>
          </w:tcPr>
          <w:p w14:paraId="698C8F63" w14:textId="5CC4ED06" w:rsidR="00F215CC" w:rsidRDefault="00F215CC" w:rsidP="00F215CC">
            <w:pPr>
              <w:spacing w:before="0"/>
              <w:jc w:val="center"/>
              <w:rPr>
                <w:rFonts w:cs="Arial"/>
                <w:bCs/>
                <w:iCs/>
                <w:sz w:val="20"/>
                <w:szCs w:val="20"/>
                <w:lang w:val="sr-Cyrl-CS"/>
              </w:rPr>
            </w:pPr>
            <w:r>
              <w:rPr>
                <w:rFonts w:cs="Arial"/>
                <w:bCs/>
                <w:iCs/>
                <w:sz w:val="20"/>
                <w:szCs w:val="20"/>
                <w:lang w:val="sr-Cyrl-CS"/>
              </w:rPr>
              <w:t>18.</w:t>
            </w:r>
          </w:p>
        </w:tc>
        <w:tc>
          <w:tcPr>
            <w:tcW w:w="1522" w:type="pct"/>
            <w:shd w:val="clear" w:color="auto" w:fill="auto"/>
          </w:tcPr>
          <w:p w14:paraId="20653AF6" w14:textId="77777777"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Услуга Координатора за извођење радова</w:t>
            </w:r>
          </w:p>
          <w:p w14:paraId="5065C63F" w14:textId="6693A457" w:rsidR="00F215CC" w:rsidRPr="00F215CC" w:rsidRDefault="00F215CC" w:rsidP="00F215CC">
            <w:pPr>
              <w:spacing w:before="0"/>
              <w:jc w:val="center"/>
              <w:rPr>
                <w:rFonts w:cs="Arial"/>
                <w:bCs/>
                <w:iCs/>
                <w:sz w:val="24"/>
                <w:szCs w:val="24"/>
                <w:lang w:val="sr-Cyrl-CS"/>
              </w:rPr>
            </w:pPr>
            <w:r w:rsidRPr="00F215CC">
              <w:rPr>
                <w:rFonts w:eastAsia="Calibri" w:cs="Arial"/>
                <w:sz w:val="24"/>
                <w:szCs w:val="24"/>
                <w:lang w:val="sr-Cyrl-RS"/>
              </w:rPr>
              <w:t>МХЕ Јелашница, општина Сурдулица</w:t>
            </w:r>
          </w:p>
        </w:tc>
        <w:tc>
          <w:tcPr>
            <w:tcW w:w="406" w:type="pct"/>
            <w:shd w:val="clear" w:color="auto" w:fill="auto"/>
          </w:tcPr>
          <w:p w14:paraId="4B42CA83" w14:textId="77777777" w:rsidR="00F215CC" w:rsidRPr="00F215CC" w:rsidRDefault="00F215CC" w:rsidP="00F215CC">
            <w:pPr>
              <w:spacing w:before="0"/>
              <w:jc w:val="center"/>
              <w:rPr>
                <w:rFonts w:cs="Arial"/>
                <w:bCs/>
                <w:iCs/>
                <w:sz w:val="24"/>
                <w:szCs w:val="24"/>
                <w:lang w:val="sr-Cyrl-CS"/>
              </w:rPr>
            </w:pPr>
          </w:p>
          <w:p w14:paraId="6B732D56" w14:textId="5C5FE778"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ком</w:t>
            </w:r>
          </w:p>
        </w:tc>
        <w:tc>
          <w:tcPr>
            <w:tcW w:w="361" w:type="pct"/>
            <w:shd w:val="clear" w:color="auto" w:fill="auto"/>
          </w:tcPr>
          <w:p w14:paraId="73A28681" w14:textId="77777777" w:rsidR="00F215CC" w:rsidRDefault="00F215CC" w:rsidP="00F215CC">
            <w:pPr>
              <w:spacing w:before="0"/>
              <w:jc w:val="center"/>
              <w:rPr>
                <w:rFonts w:cs="Arial"/>
                <w:bCs/>
                <w:iCs/>
                <w:sz w:val="24"/>
                <w:szCs w:val="24"/>
                <w:lang w:val="sr-Cyrl-CS"/>
              </w:rPr>
            </w:pPr>
          </w:p>
          <w:p w14:paraId="3C9F1CE6" w14:textId="59C95BD1"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1</w:t>
            </w:r>
          </w:p>
        </w:tc>
        <w:tc>
          <w:tcPr>
            <w:tcW w:w="561" w:type="pct"/>
            <w:shd w:val="clear" w:color="auto" w:fill="auto"/>
            <w:vAlign w:val="center"/>
          </w:tcPr>
          <w:p w14:paraId="3F2489AF" w14:textId="77777777" w:rsidR="00F215CC" w:rsidRPr="00EC5BB4" w:rsidRDefault="00F215CC" w:rsidP="00F215CC">
            <w:pPr>
              <w:spacing w:before="0"/>
              <w:jc w:val="center"/>
              <w:rPr>
                <w:rFonts w:cs="Arial"/>
                <w:b/>
                <w:bCs/>
                <w:i/>
                <w:iCs/>
                <w:sz w:val="24"/>
                <w:szCs w:val="24"/>
              </w:rPr>
            </w:pPr>
          </w:p>
        </w:tc>
        <w:tc>
          <w:tcPr>
            <w:tcW w:w="611" w:type="pct"/>
            <w:shd w:val="clear" w:color="auto" w:fill="auto"/>
            <w:vAlign w:val="center"/>
          </w:tcPr>
          <w:p w14:paraId="77C2C827" w14:textId="77777777" w:rsidR="00F215CC" w:rsidRPr="00EC5BB4" w:rsidRDefault="00F215CC" w:rsidP="00F215CC">
            <w:pPr>
              <w:spacing w:before="0"/>
              <w:jc w:val="center"/>
              <w:rPr>
                <w:rFonts w:cs="Arial"/>
                <w:b/>
                <w:bCs/>
                <w:i/>
                <w:iCs/>
                <w:sz w:val="24"/>
                <w:szCs w:val="24"/>
              </w:rPr>
            </w:pPr>
          </w:p>
        </w:tc>
        <w:tc>
          <w:tcPr>
            <w:tcW w:w="586" w:type="pct"/>
            <w:shd w:val="clear" w:color="auto" w:fill="auto"/>
            <w:vAlign w:val="center"/>
          </w:tcPr>
          <w:p w14:paraId="0685683F" w14:textId="77777777" w:rsidR="00F215CC" w:rsidRPr="00EC5BB4" w:rsidRDefault="00F215CC" w:rsidP="00F215CC">
            <w:pPr>
              <w:spacing w:before="0"/>
              <w:jc w:val="center"/>
              <w:rPr>
                <w:rFonts w:cs="Arial"/>
                <w:b/>
                <w:bCs/>
                <w:i/>
                <w:iCs/>
                <w:sz w:val="24"/>
                <w:szCs w:val="24"/>
              </w:rPr>
            </w:pPr>
          </w:p>
        </w:tc>
        <w:tc>
          <w:tcPr>
            <w:tcW w:w="630" w:type="pct"/>
            <w:shd w:val="clear" w:color="auto" w:fill="auto"/>
            <w:vAlign w:val="center"/>
          </w:tcPr>
          <w:p w14:paraId="46FCF7E7" w14:textId="77777777" w:rsidR="00F215CC" w:rsidRPr="00EC5BB4" w:rsidRDefault="00F215CC" w:rsidP="00F215CC">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14:paraId="5AB638A6" w14:textId="77777777" w:rsidTr="00BE2EA9">
        <w:trPr>
          <w:trHeight w:val="418"/>
        </w:trPr>
        <w:tc>
          <w:tcPr>
            <w:tcW w:w="568" w:type="dxa"/>
            <w:vAlign w:val="center"/>
          </w:tcPr>
          <w:p w14:paraId="3136A2B8"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14:paraId="71B050A9" w14:textId="31FA1E00" w:rsidR="008C76B9" w:rsidRPr="008C76B9" w:rsidRDefault="007F7D7A" w:rsidP="008C76B9">
            <w:pPr>
              <w:spacing w:before="0"/>
              <w:jc w:val="center"/>
              <w:rPr>
                <w:rFonts w:cs="Arial"/>
                <w:b/>
                <w:sz w:val="24"/>
                <w:szCs w:val="24"/>
              </w:rPr>
            </w:pPr>
            <w:r w:rsidRPr="008C76B9">
              <w:rPr>
                <w:rFonts w:cs="Arial"/>
                <w:b/>
                <w:sz w:val="24"/>
                <w:szCs w:val="24"/>
              </w:rPr>
              <w:t>УКУПНО ПОНУЂЕНА ЦЕНА  без ПДВ динара</w:t>
            </w:r>
          </w:p>
          <w:p w14:paraId="4FAE2122" w14:textId="14135AE8" w:rsidR="007F7D7A" w:rsidRPr="008C76B9" w:rsidRDefault="007F7D7A" w:rsidP="008C76B9">
            <w:pPr>
              <w:spacing w:before="0"/>
              <w:jc w:val="center"/>
              <w:rPr>
                <w:rFonts w:cs="Arial"/>
                <w:b/>
                <w:sz w:val="24"/>
                <w:szCs w:val="24"/>
              </w:rPr>
            </w:pPr>
            <w:r w:rsidRPr="008C76B9">
              <w:rPr>
                <w:rFonts w:cs="Arial"/>
                <w:b/>
                <w:sz w:val="24"/>
                <w:szCs w:val="24"/>
              </w:rPr>
              <w:t xml:space="preserve">(збир колоне бр. </w:t>
            </w:r>
            <w:r w:rsidRPr="008C76B9">
              <w:rPr>
                <w:rFonts w:cs="Arial"/>
                <w:b/>
                <w:sz w:val="24"/>
                <w:szCs w:val="24"/>
                <w:lang w:val="sr-Cyrl-CS"/>
              </w:rPr>
              <w:t>7</w:t>
            </w:r>
            <w:r w:rsidRPr="008C76B9">
              <w:rPr>
                <w:rFonts w:cs="Arial"/>
                <w:b/>
                <w:sz w:val="24"/>
                <w:szCs w:val="24"/>
              </w:rPr>
              <w:t>)</w:t>
            </w:r>
          </w:p>
        </w:tc>
        <w:tc>
          <w:tcPr>
            <w:tcW w:w="2610" w:type="dxa"/>
          </w:tcPr>
          <w:p w14:paraId="663A03F2" w14:textId="77777777" w:rsidR="007F7D7A" w:rsidRPr="00EC5BB4" w:rsidRDefault="007F7D7A" w:rsidP="00BE2EA9">
            <w:pPr>
              <w:spacing w:before="0"/>
              <w:rPr>
                <w:rFonts w:cs="Arial"/>
                <w:color w:val="FF0000"/>
                <w:sz w:val="24"/>
                <w:szCs w:val="24"/>
              </w:rPr>
            </w:pPr>
          </w:p>
        </w:tc>
      </w:tr>
      <w:tr w:rsidR="007F7D7A" w:rsidRPr="00EC5BB4" w14:paraId="679AC673" w14:textId="77777777" w:rsidTr="00BE2EA9">
        <w:trPr>
          <w:trHeight w:val="610"/>
        </w:trPr>
        <w:tc>
          <w:tcPr>
            <w:tcW w:w="568" w:type="dxa"/>
            <w:tcBorders>
              <w:bottom w:val="single" w:sz="4" w:space="0" w:color="auto"/>
            </w:tcBorders>
            <w:vAlign w:val="center"/>
          </w:tcPr>
          <w:p w14:paraId="1BA81B10"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1B22F7BA" w14:textId="73BC0BDE" w:rsidR="007F7D7A" w:rsidRPr="008C76B9" w:rsidRDefault="007F7D7A" w:rsidP="008C76B9">
            <w:pPr>
              <w:spacing w:before="0"/>
              <w:jc w:val="center"/>
              <w:rPr>
                <w:rFonts w:cs="Arial"/>
                <w:b/>
                <w:sz w:val="24"/>
                <w:szCs w:val="24"/>
                <w:lang w:val="sr-Cyrl-RS"/>
              </w:rPr>
            </w:pPr>
            <w:r w:rsidRPr="008C76B9">
              <w:rPr>
                <w:rFonts w:cs="Arial"/>
                <w:b/>
                <w:sz w:val="24"/>
                <w:szCs w:val="24"/>
              </w:rPr>
              <w:t>УКУПАН ИЗНОС  ПДВ динара</w:t>
            </w:r>
          </w:p>
        </w:tc>
        <w:tc>
          <w:tcPr>
            <w:tcW w:w="2610" w:type="dxa"/>
            <w:tcBorders>
              <w:bottom w:val="single" w:sz="4" w:space="0" w:color="auto"/>
              <w:right w:val="single" w:sz="4" w:space="0" w:color="auto"/>
            </w:tcBorders>
          </w:tcPr>
          <w:p w14:paraId="278655EA" w14:textId="77777777" w:rsidR="007F7D7A" w:rsidRPr="00EC5BB4" w:rsidRDefault="007F7D7A" w:rsidP="00BE2EA9">
            <w:pPr>
              <w:spacing w:before="0"/>
              <w:rPr>
                <w:rFonts w:cs="Arial"/>
                <w:color w:val="FF0000"/>
                <w:sz w:val="24"/>
                <w:szCs w:val="24"/>
              </w:rPr>
            </w:pPr>
          </w:p>
        </w:tc>
      </w:tr>
      <w:tr w:rsidR="007F7D7A" w:rsidRPr="00EC5BB4" w14:paraId="3F1937A3" w14:textId="77777777" w:rsidTr="00BE2EA9">
        <w:trPr>
          <w:trHeight w:val="562"/>
        </w:trPr>
        <w:tc>
          <w:tcPr>
            <w:tcW w:w="568" w:type="dxa"/>
            <w:tcBorders>
              <w:bottom w:val="single" w:sz="4" w:space="0" w:color="auto"/>
            </w:tcBorders>
            <w:vAlign w:val="center"/>
          </w:tcPr>
          <w:p w14:paraId="37BC1ED1"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46F70720" w14:textId="1CEBE566" w:rsidR="007F7D7A" w:rsidRPr="008C76B9" w:rsidRDefault="007F7D7A" w:rsidP="00BE2EA9">
            <w:pPr>
              <w:spacing w:before="0"/>
              <w:jc w:val="center"/>
              <w:rPr>
                <w:rFonts w:cs="Arial"/>
                <w:b/>
                <w:sz w:val="24"/>
                <w:szCs w:val="24"/>
              </w:rPr>
            </w:pPr>
            <w:r w:rsidRPr="008C76B9">
              <w:rPr>
                <w:rFonts w:cs="Arial"/>
                <w:b/>
                <w:sz w:val="24"/>
                <w:szCs w:val="24"/>
              </w:rPr>
              <w:t xml:space="preserve">УКУПНО ПОНУЂЕНА ЦЕНА  </w:t>
            </w:r>
            <w:r w:rsidR="00905FBF">
              <w:rPr>
                <w:rFonts w:cs="Arial"/>
                <w:b/>
                <w:sz w:val="24"/>
                <w:szCs w:val="24"/>
                <w:lang w:val="sr-Cyrl-RS"/>
              </w:rPr>
              <w:t xml:space="preserve"> </w:t>
            </w:r>
            <w:r w:rsidRPr="008C76B9">
              <w:rPr>
                <w:rFonts w:cs="Arial"/>
                <w:b/>
                <w:sz w:val="24"/>
                <w:szCs w:val="24"/>
              </w:rPr>
              <w:t>са ПДВ</w:t>
            </w:r>
          </w:p>
          <w:p w14:paraId="0DD9303E" w14:textId="6C7DFEEC" w:rsidR="007F7D7A" w:rsidRPr="008C76B9" w:rsidRDefault="007F7D7A" w:rsidP="008C76B9">
            <w:pPr>
              <w:spacing w:before="0"/>
              <w:jc w:val="center"/>
              <w:rPr>
                <w:rFonts w:cs="Arial"/>
                <w:b/>
                <w:sz w:val="24"/>
                <w:szCs w:val="24"/>
                <w:lang w:val="sr-Cyrl-RS"/>
              </w:rPr>
            </w:pPr>
            <w:r w:rsidRPr="008C76B9">
              <w:rPr>
                <w:rFonts w:cs="Arial"/>
                <w:b/>
                <w:sz w:val="24"/>
                <w:szCs w:val="24"/>
              </w:rPr>
              <w:t>(ред. бр.</w:t>
            </w:r>
            <w:r w:rsidRPr="008C76B9">
              <w:rPr>
                <w:rFonts w:cs="Arial"/>
                <w:b/>
                <w:sz w:val="24"/>
                <w:szCs w:val="24"/>
                <w:lang w:val="sr-Latn-CS"/>
              </w:rPr>
              <w:t>I</w:t>
            </w:r>
            <w:r w:rsidRPr="008C76B9">
              <w:rPr>
                <w:rFonts w:cs="Arial"/>
                <w:b/>
                <w:sz w:val="24"/>
                <w:szCs w:val="24"/>
              </w:rPr>
              <w:t>+ред.бр.</w:t>
            </w:r>
            <w:r w:rsidRPr="008C76B9">
              <w:rPr>
                <w:rFonts w:cs="Arial"/>
                <w:b/>
                <w:sz w:val="24"/>
                <w:szCs w:val="24"/>
                <w:lang w:val="sr-Latn-CS"/>
              </w:rPr>
              <w:t>II</w:t>
            </w:r>
            <w:r w:rsidRPr="008C76B9">
              <w:rPr>
                <w:rFonts w:cs="Arial"/>
                <w:b/>
                <w:sz w:val="24"/>
                <w:szCs w:val="24"/>
              </w:rPr>
              <w:t>) динара</w:t>
            </w:r>
          </w:p>
        </w:tc>
        <w:tc>
          <w:tcPr>
            <w:tcW w:w="2610" w:type="dxa"/>
            <w:tcBorders>
              <w:bottom w:val="single" w:sz="4" w:space="0" w:color="auto"/>
              <w:right w:val="single" w:sz="4" w:space="0" w:color="auto"/>
            </w:tcBorders>
          </w:tcPr>
          <w:p w14:paraId="601C774A" w14:textId="77777777" w:rsidR="007F7D7A" w:rsidRPr="00EC5BB4" w:rsidRDefault="007F7D7A" w:rsidP="00BE2EA9">
            <w:pPr>
              <w:spacing w:before="0"/>
              <w:rPr>
                <w:rFonts w:cs="Arial"/>
                <w:color w:val="FF0000"/>
                <w:sz w:val="24"/>
                <w:szCs w:val="24"/>
              </w:rPr>
            </w:pPr>
          </w:p>
        </w:tc>
      </w:tr>
    </w:tbl>
    <w:p w14:paraId="45783551" w14:textId="77777777" w:rsidR="00343A18" w:rsidRDefault="00343A18" w:rsidP="00343A18">
      <w:pPr>
        <w:spacing w:before="0"/>
        <w:rPr>
          <w:rFonts w:cs="Arial"/>
          <w:sz w:val="24"/>
          <w:szCs w:val="24"/>
        </w:rPr>
      </w:pPr>
    </w:p>
    <w:p w14:paraId="2FA23ABF"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13E08CDD" w14:textId="77777777" w:rsidTr="00BC01DC">
        <w:trPr>
          <w:jc w:val="center"/>
        </w:trPr>
        <w:tc>
          <w:tcPr>
            <w:tcW w:w="3882" w:type="dxa"/>
          </w:tcPr>
          <w:p w14:paraId="1333E879"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96A2932" w14:textId="77777777" w:rsidR="00343A18" w:rsidRPr="00EC5BB4" w:rsidRDefault="00343A18" w:rsidP="00BC01DC">
            <w:pPr>
              <w:spacing w:before="0"/>
              <w:jc w:val="center"/>
              <w:rPr>
                <w:rFonts w:cs="Arial"/>
                <w:sz w:val="24"/>
                <w:szCs w:val="24"/>
                <w:lang w:val="ru-RU"/>
              </w:rPr>
            </w:pPr>
          </w:p>
        </w:tc>
        <w:tc>
          <w:tcPr>
            <w:tcW w:w="4022" w:type="dxa"/>
          </w:tcPr>
          <w:p w14:paraId="08BB48B2"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497EF056" w14:textId="77777777" w:rsidTr="00BC01DC">
        <w:trPr>
          <w:jc w:val="center"/>
        </w:trPr>
        <w:tc>
          <w:tcPr>
            <w:tcW w:w="3882" w:type="dxa"/>
          </w:tcPr>
          <w:p w14:paraId="2888B69B" w14:textId="77777777" w:rsidR="00343A18" w:rsidRPr="00EC5BB4" w:rsidRDefault="00343A18" w:rsidP="00BC01DC">
            <w:pPr>
              <w:spacing w:before="0"/>
              <w:jc w:val="center"/>
              <w:rPr>
                <w:rFonts w:cs="Arial"/>
                <w:sz w:val="24"/>
                <w:szCs w:val="24"/>
              </w:rPr>
            </w:pPr>
          </w:p>
        </w:tc>
        <w:tc>
          <w:tcPr>
            <w:tcW w:w="2127" w:type="dxa"/>
          </w:tcPr>
          <w:p w14:paraId="1FD21441"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595FC114" w14:textId="77777777" w:rsidR="00343A18" w:rsidRPr="00EC5BB4" w:rsidRDefault="00343A18" w:rsidP="00BC01DC">
            <w:pPr>
              <w:spacing w:before="0"/>
              <w:jc w:val="center"/>
              <w:rPr>
                <w:rFonts w:cs="Arial"/>
                <w:sz w:val="24"/>
                <w:szCs w:val="24"/>
                <w:lang w:val="ru-RU"/>
              </w:rPr>
            </w:pPr>
          </w:p>
        </w:tc>
      </w:tr>
      <w:tr w:rsidR="00343A18" w:rsidRPr="00EC5BB4" w14:paraId="107F5055" w14:textId="77777777" w:rsidTr="00BC01DC">
        <w:trPr>
          <w:jc w:val="center"/>
        </w:trPr>
        <w:tc>
          <w:tcPr>
            <w:tcW w:w="3882" w:type="dxa"/>
            <w:tcBorders>
              <w:bottom w:val="single" w:sz="4" w:space="0" w:color="auto"/>
            </w:tcBorders>
          </w:tcPr>
          <w:p w14:paraId="25D6E571" w14:textId="77777777" w:rsidR="00343A18" w:rsidRPr="00EC5BB4" w:rsidRDefault="00343A18" w:rsidP="00BC01DC">
            <w:pPr>
              <w:spacing w:before="0"/>
              <w:jc w:val="center"/>
              <w:rPr>
                <w:rFonts w:cs="Arial"/>
                <w:sz w:val="24"/>
                <w:szCs w:val="24"/>
              </w:rPr>
            </w:pPr>
          </w:p>
        </w:tc>
        <w:tc>
          <w:tcPr>
            <w:tcW w:w="2127" w:type="dxa"/>
          </w:tcPr>
          <w:p w14:paraId="402CDD7E"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43A0284" w14:textId="77777777" w:rsidR="00343A18" w:rsidRPr="00EC5BB4" w:rsidRDefault="00343A18" w:rsidP="00BC01DC">
            <w:pPr>
              <w:spacing w:before="0"/>
              <w:jc w:val="center"/>
              <w:rPr>
                <w:rFonts w:cs="Arial"/>
                <w:sz w:val="24"/>
                <w:szCs w:val="24"/>
                <w:lang w:val="ru-RU"/>
              </w:rPr>
            </w:pPr>
          </w:p>
        </w:tc>
      </w:tr>
      <w:tr w:rsidR="00343A18" w:rsidRPr="00EC5BB4" w14:paraId="46FC34F9" w14:textId="77777777" w:rsidTr="00BC01DC">
        <w:trPr>
          <w:trHeight w:val="389"/>
          <w:jc w:val="center"/>
        </w:trPr>
        <w:tc>
          <w:tcPr>
            <w:tcW w:w="3882" w:type="dxa"/>
            <w:tcBorders>
              <w:top w:val="single" w:sz="4" w:space="0" w:color="auto"/>
            </w:tcBorders>
          </w:tcPr>
          <w:p w14:paraId="7F398034" w14:textId="77777777" w:rsidR="001935CC" w:rsidRPr="00EC5BB4" w:rsidRDefault="001935CC" w:rsidP="00BC01DC">
            <w:pPr>
              <w:spacing w:before="0"/>
              <w:jc w:val="center"/>
              <w:rPr>
                <w:rFonts w:cs="Arial"/>
                <w:sz w:val="24"/>
                <w:szCs w:val="24"/>
              </w:rPr>
            </w:pPr>
          </w:p>
        </w:tc>
        <w:tc>
          <w:tcPr>
            <w:tcW w:w="2127" w:type="dxa"/>
          </w:tcPr>
          <w:p w14:paraId="5BF834FD"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5C15AF8A" w14:textId="77777777" w:rsidR="00343A18" w:rsidRPr="00EC5BB4" w:rsidRDefault="00343A18" w:rsidP="00BC01DC">
            <w:pPr>
              <w:spacing w:before="0"/>
              <w:jc w:val="center"/>
              <w:rPr>
                <w:rFonts w:cs="Arial"/>
                <w:sz w:val="24"/>
                <w:szCs w:val="24"/>
                <w:lang w:val="ru-RU"/>
              </w:rPr>
            </w:pPr>
          </w:p>
        </w:tc>
      </w:tr>
    </w:tbl>
    <w:p w14:paraId="54890740" w14:textId="77777777" w:rsidR="00343A18" w:rsidRPr="00EC5BB4" w:rsidRDefault="00343A18" w:rsidP="00343A18">
      <w:pPr>
        <w:spacing w:before="0"/>
        <w:rPr>
          <w:rFonts w:cs="Arial"/>
          <w:b/>
          <w:sz w:val="24"/>
          <w:szCs w:val="24"/>
          <w:lang w:val="sr-Latn-CS"/>
        </w:rPr>
      </w:pPr>
    </w:p>
    <w:p w14:paraId="27E81771"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0DD800D4"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32A47007"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5564D366" w14:textId="77777777" w:rsidR="0089028B" w:rsidRDefault="0089028B" w:rsidP="00343A18">
      <w:pPr>
        <w:spacing w:before="0"/>
        <w:rPr>
          <w:rFonts w:cs="Arial"/>
          <w:sz w:val="24"/>
          <w:szCs w:val="24"/>
          <w:lang w:val="sr-Latn-CS"/>
        </w:rPr>
      </w:pPr>
    </w:p>
    <w:p w14:paraId="7DACDDF1" w14:textId="77777777" w:rsidR="001935CC" w:rsidRDefault="001935CC" w:rsidP="001935CC">
      <w:pPr>
        <w:tabs>
          <w:tab w:val="left" w:pos="930"/>
        </w:tabs>
      </w:pPr>
      <w:r>
        <w:tab/>
      </w:r>
    </w:p>
    <w:tbl>
      <w:tblPr>
        <w:tblW w:w="10031" w:type="dxa"/>
        <w:jc w:val="center"/>
        <w:tblLayout w:type="fixed"/>
        <w:tblLook w:val="0000" w:firstRow="0" w:lastRow="0" w:firstColumn="0" w:lastColumn="0" w:noHBand="0" w:noVBand="0"/>
      </w:tblPr>
      <w:tblGrid>
        <w:gridCol w:w="3882"/>
        <w:gridCol w:w="2127"/>
        <w:gridCol w:w="4022"/>
      </w:tblGrid>
      <w:tr w:rsidR="001935CC" w:rsidRPr="00EC5BB4" w14:paraId="555C7C8D" w14:textId="77777777" w:rsidTr="00AC346B">
        <w:trPr>
          <w:jc w:val="center"/>
        </w:trPr>
        <w:tc>
          <w:tcPr>
            <w:tcW w:w="3882" w:type="dxa"/>
          </w:tcPr>
          <w:p w14:paraId="6BCB5FDB" w14:textId="77777777" w:rsidR="001935CC" w:rsidRPr="00EC5BB4" w:rsidRDefault="001935CC" w:rsidP="00AC346B">
            <w:pPr>
              <w:spacing w:before="0"/>
              <w:jc w:val="center"/>
              <w:rPr>
                <w:rFonts w:cs="Arial"/>
                <w:sz w:val="24"/>
                <w:szCs w:val="24"/>
              </w:rPr>
            </w:pPr>
            <w:r w:rsidRPr="00EC5BB4">
              <w:rPr>
                <w:rFonts w:cs="Arial"/>
                <w:sz w:val="24"/>
                <w:szCs w:val="24"/>
              </w:rPr>
              <w:t>Датум:</w:t>
            </w:r>
          </w:p>
        </w:tc>
        <w:tc>
          <w:tcPr>
            <w:tcW w:w="2127" w:type="dxa"/>
          </w:tcPr>
          <w:p w14:paraId="742957C1" w14:textId="77777777" w:rsidR="001935CC" w:rsidRPr="00EC5BB4" w:rsidRDefault="001935CC" w:rsidP="00AC346B">
            <w:pPr>
              <w:spacing w:before="0"/>
              <w:jc w:val="center"/>
              <w:rPr>
                <w:rFonts w:cs="Arial"/>
                <w:sz w:val="24"/>
                <w:szCs w:val="24"/>
                <w:lang w:val="ru-RU"/>
              </w:rPr>
            </w:pPr>
          </w:p>
        </w:tc>
        <w:tc>
          <w:tcPr>
            <w:tcW w:w="4022" w:type="dxa"/>
          </w:tcPr>
          <w:p w14:paraId="71188969" w14:textId="77777777" w:rsidR="001935CC" w:rsidRPr="00EC5BB4" w:rsidRDefault="001935CC" w:rsidP="00AC346B">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1935CC" w:rsidRPr="00EC5BB4" w14:paraId="139B2FF3" w14:textId="77777777" w:rsidTr="00AC346B">
        <w:trPr>
          <w:jc w:val="center"/>
        </w:trPr>
        <w:tc>
          <w:tcPr>
            <w:tcW w:w="3882" w:type="dxa"/>
          </w:tcPr>
          <w:p w14:paraId="58230D5B" w14:textId="77777777" w:rsidR="001935CC" w:rsidRPr="00EC5BB4" w:rsidRDefault="001935CC" w:rsidP="00AC346B">
            <w:pPr>
              <w:spacing w:before="0"/>
              <w:jc w:val="center"/>
              <w:rPr>
                <w:rFonts w:cs="Arial"/>
                <w:sz w:val="24"/>
                <w:szCs w:val="24"/>
              </w:rPr>
            </w:pPr>
          </w:p>
        </w:tc>
        <w:tc>
          <w:tcPr>
            <w:tcW w:w="2127" w:type="dxa"/>
          </w:tcPr>
          <w:p w14:paraId="53C4379F" w14:textId="77777777" w:rsidR="001935CC" w:rsidRPr="00EC5BB4" w:rsidRDefault="001935CC" w:rsidP="00AC346B">
            <w:pPr>
              <w:spacing w:before="0"/>
              <w:jc w:val="center"/>
              <w:rPr>
                <w:rFonts w:cs="Arial"/>
                <w:sz w:val="24"/>
                <w:szCs w:val="24"/>
              </w:rPr>
            </w:pPr>
            <w:r w:rsidRPr="00EC5BB4">
              <w:rPr>
                <w:rFonts w:cs="Arial"/>
                <w:sz w:val="24"/>
                <w:szCs w:val="24"/>
              </w:rPr>
              <w:t>М.П.</w:t>
            </w:r>
          </w:p>
        </w:tc>
        <w:tc>
          <w:tcPr>
            <w:tcW w:w="4022" w:type="dxa"/>
          </w:tcPr>
          <w:p w14:paraId="2996A741" w14:textId="77777777" w:rsidR="001935CC" w:rsidRPr="00EC5BB4" w:rsidRDefault="001935CC" w:rsidP="00AC346B">
            <w:pPr>
              <w:spacing w:before="0"/>
              <w:jc w:val="center"/>
              <w:rPr>
                <w:rFonts w:cs="Arial"/>
                <w:sz w:val="24"/>
                <w:szCs w:val="24"/>
                <w:lang w:val="ru-RU"/>
              </w:rPr>
            </w:pPr>
          </w:p>
        </w:tc>
      </w:tr>
      <w:tr w:rsidR="001935CC" w:rsidRPr="00EC5BB4" w14:paraId="1D226F43" w14:textId="77777777" w:rsidTr="00AC346B">
        <w:trPr>
          <w:jc w:val="center"/>
        </w:trPr>
        <w:tc>
          <w:tcPr>
            <w:tcW w:w="3882" w:type="dxa"/>
            <w:tcBorders>
              <w:bottom w:val="single" w:sz="4" w:space="0" w:color="auto"/>
            </w:tcBorders>
          </w:tcPr>
          <w:p w14:paraId="438B2DC2" w14:textId="77777777" w:rsidR="001935CC" w:rsidRPr="00EC5BB4" w:rsidRDefault="001935CC" w:rsidP="00AC346B">
            <w:pPr>
              <w:spacing w:before="0"/>
              <w:jc w:val="center"/>
              <w:rPr>
                <w:rFonts w:cs="Arial"/>
                <w:sz w:val="24"/>
                <w:szCs w:val="24"/>
              </w:rPr>
            </w:pPr>
          </w:p>
        </w:tc>
        <w:tc>
          <w:tcPr>
            <w:tcW w:w="2127" w:type="dxa"/>
          </w:tcPr>
          <w:p w14:paraId="4D6732F5" w14:textId="77777777" w:rsidR="001935CC" w:rsidRPr="00EC5BB4" w:rsidRDefault="001935CC" w:rsidP="00AC346B">
            <w:pPr>
              <w:spacing w:before="0"/>
              <w:jc w:val="center"/>
              <w:rPr>
                <w:rFonts w:cs="Arial"/>
                <w:sz w:val="24"/>
                <w:szCs w:val="24"/>
                <w:lang w:val="ru-RU"/>
              </w:rPr>
            </w:pPr>
          </w:p>
        </w:tc>
        <w:tc>
          <w:tcPr>
            <w:tcW w:w="4022" w:type="dxa"/>
            <w:tcBorders>
              <w:bottom w:val="single" w:sz="4" w:space="0" w:color="auto"/>
            </w:tcBorders>
          </w:tcPr>
          <w:p w14:paraId="0B1AC5C9" w14:textId="77777777" w:rsidR="001935CC" w:rsidRPr="00EC5BB4" w:rsidRDefault="001935CC" w:rsidP="00AC346B">
            <w:pPr>
              <w:spacing w:before="0"/>
              <w:jc w:val="center"/>
              <w:rPr>
                <w:rFonts w:cs="Arial"/>
                <w:sz w:val="24"/>
                <w:szCs w:val="24"/>
                <w:lang w:val="ru-RU"/>
              </w:rPr>
            </w:pPr>
          </w:p>
        </w:tc>
      </w:tr>
      <w:tr w:rsidR="001935CC" w:rsidRPr="00EC5BB4" w14:paraId="6773B763" w14:textId="77777777" w:rsidTr="00AC346B">
        <w:trPr>
          <w:trHeight w:val="389"/>
          <w:jc w:val="center"/>
        </w:trPr>
        <w:tc>
          <w:tcPr>
            <w:tcW w:w="3882" w:type="dxa"/>
            <w:tcBorders>
              <w:top w:val="single" w:sz="4" w:space="0" w:color="auto"/>
            </w:tcBorders>
          </w:tcPr>
          <w:p w14:paraId="4D131C81" w14:textId="77777777" w:rsidR="001935CC" w:rsidRPr="00EC5BB4" w:rsidRDefault="001935CC" w:rsidP="00AC346B">
            <w:pPr>
              <w:spacing w:before="0"/>
              <w:jc w:val="center"/>
              <w:rPr>
                <w:rFonts w:cs="Arial"/>
                <w:sz w:val="24"/>
                <w:szCs w:val="24"/>
              </w:rPr>
            </w:pPr>
          </w:p>
        </w:tc>
        <w:tc>
          <w:tcPr>
            <w:tcW w:w="2127" w:type="dxa"/>
          </w:tcPr>
          <w:p w14:paraId="71395F6C" w14:textId="77777777" w:rsidR="001935CC" w:rsidRPr="00EC5BB4" w:rsidRDefault="001935CC" w:rsidP="00AC346B">
            <w:pPr>
              <w:spacing w:before="0"/>
              <w:jc w:val="center"/>
              <w:rPr>
                <w:rFonts w:cs="Arial"/>
                <w:sz w:val="24"/>
                <w:szCs w:val="24"/>
                <w:lang w:val="ru-RU"/>
              </w:rPr>
            </w:pPr>
          </w:p>
        </w:tc>
        <w:tc>
          <w:tcPr>
            <w:tcW w:w="4022" w:type="dxa"/>
            <w:tcBorders>
              <w:top w:val="single" w:sz="4" w:space="0" w:color="auto"/>
            </w:tcBorders>
          </w:tcPr>
          <w:p w14:paraId="410E94EA" w14:textId="77777777" w:rsidR="001935CC" w:rsidRPr="00EC5BB4" w:rsidRDefault="001935CC" w:rsidP="00AC346B">
            <w:pPr>
              <w:spacing w:before="0"/>
              <w:jc w:val="center"/>
              <w:rPr>
                <w:rFonts w:cs="Arial"/>
                <w:sz w:val="24"/>
                <w:szCs w:val="24"/>
                <w:lang w:val="ru-RU"/>
              </w:rPr>
            </w:pPr>
          </w:p>
        </w:tc>
      </w:tr>
    </w:tbl>
    <w:p w14:paraId="0EEE2942" w14:textId="72DF5AD7" w:rsidR="001935CC" w:rsidRDefault="001935CC" w:rsidP="001935CC">
      <w:pPr>
        <w:tabs>
          <w:tab w:val="left" w:pos="930"/>
        </w:tabs>
      </w:pPr>
    </w:p>
    <w:p w14:paraId="6F487399" w14:textId="77777777" w:rsidR="00343A18" w:rsidRPr="00EC5BB4" w:rsidRDefault="0089028B" w:rsidP="0089028B">
      <w:pPr>
        <w:rPr>
          <w:rFonts w:cs="Arial"/>
          <w:b/>
          <w:sz w:val="24"/>
          <w:szCs w:val="24"/>
          <w:lang w:val="ru-RU"/>
        </w:rPr>
      </w:pPr>
      <w:r w:rsidRPr="001935CC">
        <w:br w:type="page"/>
      </w:r>
      <w:r w:rsidR="00343A18" w:rsidRPr="00EC5BB4">
        <w:rPr>
          <w:rFonts w:cs="Arial"/>
          <w:b/>
          <w:sz w:val="24"/>
          <w:szCs w:val="24"/>
          <w:lang w:val="sr-Latn-CS"/>
        </w:rPr>
        <w:lastRenderedPageBreak/>
        <w:t>Упутствоза попуњавањ</w:t>
      </w:r>
      <w:r w:rsidR="00343A18" w:rsidRPr="00EC5BB4">
        <w:rPr>
          <w:rFonts w:cs="Arial"/>
          <w:b/>
          <w:sz w:val="24"/>
          <w:szCs w:val="24"/>
          <w:lang w:val="ru-RU"/>
        </w:rPr>
        <w:t>е</w:t>
      </w:r>
      <w:r w:rsidR="007E7BB8" w:rsidRPr="00EC5BB4">
        <w:rPr>
          <w:rFonts w:cs="Arial"/>
          <w:b/>
          <w:sz w:val="24"/>
          <w:szCs w:val="24"/>
          <w:lang w:val="ru-RU"/>
        </w:rPr>
        <w:t xml:space="preserve"> О</w:t>
      </w:r>
      <w:r w:rsidR="00343A18" w:rsidRPr="00EC5BB4">
        <w:rPr>
          <w:rFonts w:cs="Arial"/>
          <w:b/>
          <w:sz w:val="24"/>
          <w:szCs w:val="24"/>
          <w:lang w:val="ru-RU"/>
        </w:rPr>
        <w:t>брасца структуре цене</w:t>
      </w:r>
    </w:p>
    <w:p w14:paraId="34D97029" w14:textId="77777777" w:rsidR="00343A18" w:rsidRPr="00EC5BB4" w:rsidRDefault="00343A18" w:rsidP="00343A18">
      <w:pPr>
        <w:spacing w:before="0"/>
        <w:rPr>
          <w:rFonts w:cs="Arial"/>
          <w:b/>
          <w:sz w:val="24"/>
          <w:szCs w:val="24"/>
        </w:rPr>
      </w:pPr>
    </w:p>
    <w:p w14:paraId="14B09F27" w14:textId="5E741C34" w:rsidR="00343A18" w:rsidRPr="002B6858" w:rsidRDefault="00343A18" w:rsidP="00343A18">
      <w:pPr>
        <w:pStyle w:val="ListParagraph"/>
        <w:tabs>
          <w:tab w:val="left" w:pos="90"/>
        </w:tabs>
        <w:spacing w:before="0" w:after="0" w:line="240" w:lineRule="auto"/>
        <w:ind w:left="0"/>
        <w:rPr>
          <w:rFonts w:ascii="Arial" w:hAnsi="Arial" w:cs="Arial"/>
          <w:bCs/>
          <w:iCs/>
          <w:sz w:val="24"/>
          <w:szCs w:val="24"/>
        </w:rPr>
      </w:pPr>
      <w:r w:rsidRPr="002B6858">
        <w:rPr>
          <w:rFonts w:ascii="Arial" w:hAnsi="Arial" w:cs="Arial"/>
          <w:bCs/>
          <w:iCs/>
          <w:sz w:val="24"/>
          <w:szCs w:val="24"/>
        </w:rPr>
        <w:t>Понуђач треба да попун</w:t>
      </w:r>
      <w:r w:rsidRPr="002B6858">
        <w:rPr>
          <w:rFonts w:ascii="Arial" w:hAnsi="Arial" w:cs="Arial"/>
          <w:bCs/>
          <w:iCs/>
          <w:sz w:val="24"/>
          <w:szCs w:val="24"/>
          <w:lang w:val="sr-Cyrl-CS"/>
        </w:rPr>
        <w:t>и</w:t>
      </w:r>
      <w:r w:rsidRPr="002B6858">
        <w:rPr>
          <w:rFonts w:ascii="Arial" w:hAnsi="Arial" w:cs="Arial"/>
          <w:bCs/>
          <w:iCs/>
          <w:sz w:val="24"/>
          <w:szCs w:val="24"/>
        </w:rPr>
        <w:t xml:space="preserve"> образац структуре цене </w:t>
      </w:r>
      <w:r w:rsidRPr="002B6858">
        <w:rPr>
          <w:rFonts w:ascii="Arial" w:hAnsi="Arial" w:cs="Arial"/>
          <w:bCs/>
          <w:iCs/>
          <w:sz w:val="24"/>
          <w:szCs w:val="24"/>
          <w:lang w:val="sr-Cyrl-CS"/>
        </w:rPr>
        <w:t>на следећи начин</w:t>
      </w:r>
      <w:r w:rsidRPr="002B6858">
        <w:rPr>
          <w:rFonts w:ascii="Arial" w:hAnsi="Arial" w:cs="Arial"/>
          <w:bCs/>
          <w:iCs/>
          <w:sz w:val="24"/>
          <w:szCs w:val="24"/>
        </w:rPr>
        <w:t>:</w:t>
      </w:r>
    </w:p>
    <w:p w14:paraId="56D64EDE" w14:textId="77777777" w:rsidR="000F683D" w:rsidRPr="002B6858" w:rsidRDefault="000F683D" w:rsidP="00343A18">
      <w:pPr>
        <w:pStyle w:val="ListParagraph"/>
        <w:tabs>
          <w:tab w:val="left" w:pos="90"/>
        </w:tabs>
        <w:spacing w:before="0" w:after="0" w:line="240" w:lineRule="auto"/>
        <w:ind w:left="0"/>
        <w:rPr>
          <w:rFonts w:ascii="Arial" w:hAnsi="Arial" w:cs="Arial"/>
          <w:bCs/>
          <w:iCs/>
          <w:sz w:val="24"/>
          <w:szCs w:val="24"/>
        </w:rPr>
      </w:pPr>
    </w:p>
    <w:p w14:paraId="769C8139" w14:textId="56118C40" w:rsidR="00343A18" w:rsidRPr="002B6858"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2B6858">
        <w:rPr>
          <w:rFonts w:ascii="Arial" w:hAnsi="Arial" w:cs="Arial"/>
          <w:bCs/>
          <w:iCs/>
          <w:sz w:val="24"/>
          <w:szCs w:val="24"/>
          <w:lang w:val="sr-Cyrl-CS"/>
        </w:rPr>
        <w:t xml:space="preserve">у колону 5. </w:t>
      </w:r>
      <w:proofErr w:type="gramStart"/>
      <w:r w:rsidRPr="002B6858">
        <w:rPr>
          <w:rFonts w:ascii="Arial" w:hAnsi="Arial" w:cs="Arial"/>
          <w:bCs/>
          <w:iCs/>
          <w:sz w:val="24"/>
          <w:szCs w:val="24"/>
        </w:rPr>
        <w:t>уписати</w:t>
      </w:r>
      <w:proofErr w:type="gramEnd"/>
      <w:r w:rsidRPr="002B6858">
        <w:rPr>
          <w:rFonts w:ascii="Arial" w:hAnsi="Arial" w:cs="Arial"/>
          <w:bCs/>
          <w:iCs/>
          <w:sz w:val="24"/>
          <w:szCs w:val="24"/>
        </w:rPr>
        <w:t xml:space="preserve"> колико износи јединична цена без ПДВ;</w:t>
      </w:r>
    </w:p>
    <w:p w14:paraId="6D165B18" w14:textId="7A3E5B3F" w:rsidR="00343A18" w:rsidRPr="002B6858"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2B6858">
        <w:rPr>
          <w:rFonts w:ascii="Arial" w:hAnsi="Arial" w:cs="Arial"/>
          <w:bCs/>
          <w:iCs/>
          <w:sz w:val="24"/>
          <w:szCs w:val="24"/>
        </w:rPr>
        <w:t>у</w:t>
      </w:r>
      <w:proofErr w:type="gramEnd"/>
      <w:r w:rsidRPr="002B6858">
        <w:rPr>
          <w:rFonts w:ascii="Arial" w:hAnsi="Arial" w:cs="Arial"/>
          <w:bCs/>
          <w:iCs/>
          <w:sz w:val="24"/>
          <w:szCs w:val="24"/>
        </w:rPr>
        <w:t xml:space="preserve"> колону </w:t>
      </w:r>
      <w:r w:rsidRPr="002B6858">
        <w:rPr>
          <w:rFonts w:ascii="Arial" w:hAnsi="Arial" w:cs="Arial"/>
          <w:bCs/>
          <w:iCs/>
          <w:sz w:val="24"/>
          <w:szCs w:val="24"/>
          <w:lang w:val="sr-Cyrl-CS"/>
        </w:rPr>
        <w:t>6</w:t>
      </w:r>
      <w:r w:rsidRPr="002B6858">
        <w:rPr>
          <w:rFonts w:ascii="Arial" w:hAnsi="Arial" w:cs="Arial"/>
          <w:bCs/>
          <w:iCs/>
          <w:sz w:val="24"/>
          <w:szCs w:val="24"/>
        </w:rPr>
        <w:t xml:space="preserve">. </w:t>
      </w:r>
      <w:proofErr w:type="gramStart"/>
      <w:r w:rsidRPr="002B6858">
        <w:rPr>
          <w:rFonts w:ascii="Arial" w:hAnsi="Arial" w:cs="Arial"/>
          <w:bCs/>
          <w:iCs/>
          <w:sz w:val="24"/>
          <w:szCs w:val="24"/>
        </w:rPr>
        <w:t>уписати</w:t>
      </w:r>
      <w:proofErr w:type="gramEnd"/>
      <w:r w:rsidRPr="002B6858">
        <w:rPr>
          <w:rFonts w:ascii="Arial" w:hAnsi="Arial" w:cs="Arial"/>
          <w:bCs/>
          <w:iCs/>
          <w:sz w:val="24"/>
          <w:szCs w:val="24"/>
        </w:rPr>
        <w:t xml:space="preserve"> колико износи јединична цена са ПДВ;</w:t>
      </w:r>
    </w:p>
    <w:p w14:paraId="0DB19D6F" w14:textId="77777777" w:rsidR="00343A18" w:rsidRPr="002B6858"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2B6858">
        <w:rPr>
          <w:rFonts w:ascii="Arial" w:hAnsi="Arial" w:cs="Arial"/>
          <w:bCs/>
          <w:iCs/>
          <w:sz w:val="24"/>
          <w:szCs w:val="24"/>
        </w:rPr>
        <w:t>у</w:t>
      </w:r>
      <w:proofErr w:type="gramEnd"/>
      <w:r w:rsidRPr="002B6858">
        <w:rPr>
          <w:rFonts w:ascii="Arial" w:hAnsi="Arial" w:cs="Arial"/>
          <w:bCs/>
          <w:iCs/>
          <w:sz w:val="24"/>
          <w:szCs w:val="24"/>
        </w:rPr>
        <w:t xml:space="preserve"> колону </w:t>
      </w:r>
      <w:r w:rsidRPr="002B6858">
        <w:rPr>
          <w:rFonts w:ascii="Arial" w:hAnsi="Arial" w:cs="Arial"/>
          <w:bCs/>
          <w:iCs/>
          <w:sz w:val="24"/>
          <w:szCs w:val="24"/>
          <w:lang w:val="sr-Cyrl-CS"/>
        </w:rPr>
        <w:t>7</w:t>
      </w:r>
      <w:r w:rsidRPr="002B6858">
        <w:rPr>
          <w:rFonts w:ascii="Arial" w:hAnsi="Arial" w:cs="Arial"/>
          <w:bCs/>
          <w:iCs/>
          <w:sz w:val="24"/>
          <w:szCs w:val="24"/>
        </w:rPr>
        <w:t xml:space="preserve">. </w:t>
      </w:r>
      <w:proofErr w:type="gramStart"/>
      <w:r w:rsidRPr="002B6858">
        <w:rPr>
          <w:rFonts w:ascii="Arial" w:hAnsi="Arial" w:cs="Arial"/>
          <w:bCs/>
          <w:iCs/>
          <w:sz w:val="24"/>
          <w:szCs w:val="24"/>
        </w:rPr>
        <w:t>уписати</w:t>
      </w:r>
      <w:proofErr w:type="gramEnd"/>
      <w:r w:rsidRPr="002B6858">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2B6858">
        <w:rPr>
          <w:rFonts w:ascii="Arial" w:hAnsi="Arial" w:cs="Arial"/>
          <w:bCs/>
          <w:iCs/>
          <w:sz w:val="24"/>
          <w:szCs w:val="24"/>
          <w:lang w:val="sr-Cyrl-CS"/>
        </w:rPr>
        <w:t>5</w:t>
      </w:r>
      <w:r w:rsidR="00926D25" w:rsidRPr="002B6858">
        <w:rPr>
          <w:rFonts w:ascii="Arial" w:hAnsi="Arial" w:cs="Arial"/>
          <w:bCs/>
          <w:iCs/>
          <w:sz w:val="24"/>
          <w:szCs w:val="24"/>
        </w:rPr>
        <w:t>.) са тражени</w:t>
      </w:r>
      <w:r w:rsidRPr="002B6858">
        <w:rPr>
          <w:rFonts w:ascii="Arial" w:hAnsi="Arial" w:cs="Arial"/>
          <w:bCs/>
          <w:iCs/>
          <w:sz w:val="24"/>
          <w:szCs w:val="24"/>
        </w:rPr>
        <w:t>м</w:t>
      </w:r>
      <w:r w:rsidR="00926D25" w:rsidRPr="002B6858">
        <w:rPr>
          <w:rFonts w:ascii="Arial" w:hAnsi="Arial" w:cs="Arial"/>
          <w:bCs/>
          <w:iCs/>
          <w:sz w:val="24"/>
          <w:szCs w:val="24"/>
          <w:lang w:val="sr-Cyrl-RS"/>
        </w:rPr>
        <w:t xml:space="preserve"> обимом</w:t>
      </w:r>
      <w:r w:rsidR="00926D25" w:rsidRPr="002B6858">
        <w:rPr>
          <w:rFonts w:ascii="Arial" w:hAnsi="Arial" w:cs="Arial"/>
          <w:bCs/>
          <w:iCs/>
          <w:sz w:val="24"/>
          <w:szCs w:val="24"/>
        </w:rPr>
        <w:t>-</w:t>
      </w:r>
      <w:r w:rsidRPr="002B6858">
        <w:rPr>
          <w:rFonts w:ascii="Arial" w:hAnsi="Arial" w:cs="Arial"/>
          <w:bCs/>
          <w:iCs/>
          <w:sz w:val="24"/>
          <w:szCs w:val="24"/>
        </w:rPr>
        <w:t xml:space="preserve">количином (која је наведена у колони </w:t>
      </w:r>
      <w:r w:rsidRPr="002B6858">
        <w:rPr>
          <w:rFonts w:ascii="Arial" w:hAnsi="Arial" w:cs="Arial"/>
          <w:bCs/>
          <w:iCs/>
          <w:sz w:val="24"/>
          <w:szCs w:val="24"/>
          <w:lang w:val="sr-Cyrl-CS"/>
        </w:rPr>
        <w:t>4</w:t>
      </w:r>
      <w:r w:rsidRPr="002B6858">
        <w:rPr>
          <w:rFonts w:ascii="Arial" w:hAnsi="Arial" w:cs="Arial"/>
          <w:bCs/>
          <w:iCs/>
          <w:sz w:val="24"/>
          <w:szCs w:val="24"/>
        </w:rPr>
        <w:t xml:space="preserve">.); </w:t>
      </w:r>
    </w:p>
    <w:p w14:paraId="71F16C96" w14:textId="77777777" w:rsidR="00343A18" w:rsidRPr="002B6858"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2B6858">
        <w:rPr>
          <w:rFonts w:ascii="Arial" w:hAnsi="Arial" w:cs="Arial"/>
          <w:bCs/>
          <w:iCs/>
          <w:sz w:val="24"/>
          <w:szCs w:val="24"/>
          <w:lang w:val="sr-Cyrl-CS"/>
        </w:rPr>
        <w:t>у колону 8</w:t>
      </w:r>
      <w:r w:rsidRPr="002B6858">
        <w:rPr>
          <w:rFonts w:ascii="Arial" w:hAnsi="Arial" w:cs="Arial"/>
          <w:bCs/>
          <w:iCs/>
          <w:sz w:val="24"/>
          <w:szCs w:val="24"/>
        </w:rPr>
        <w:t xml:space="preserve">. </w:t>
      </w:r>
      <w:proofErr w:type="gramStart"/>
      <w:r w:rsidRPr="002B6858">
        <w:rPr>
          <w:rFonts w:ascii="Arial" w:hAnsi="Arial" w:cs="Arial"/>
          <w:bCs/>
          <w:iCs/>
          <w:sz w:val="24"/>
          <w:szCs w:val="24"/>
        </w:rPr>
        <w:t>уписати</w:t>
      </w:r>
      <w:proofErr w:type="gramEnd"/>
      <w:r w:rsidRPr="002B6858">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2B6858">
        <w:rPr>
          <w:rFonts w:ascii="Arial" w:hAnsi="Arial" w:cs="Arial"/>
          <w:bCs/>
          <w:iCs/>
          <w:sz w:val="24"/>
          <w:szCs w:val="24"/>
          <w:lang w:val="sr-Cyrl-CS"/>
        </w:rPr>
        <w:t>6</w:t>
      </w:r>
      <w:r w:rsidR="00926D25" w:rsidRPr="002B6858">
        <w:rPr>
          <w:rFonts w:ascii="Arial" w:hAnsi="Arial" w:cs="Arial"/>
          <w:bCs/>
          <w:iCs/>
          <w:sz w:val="24"/>
          <w:szCs w:val="24"/>
        </w:rPr>
        <w:t>.) са тражени</w:t>
      </w:r>
      <w:r w:rsidRPr="002B6858">
        <w:rPr>
          <w:rFonts w:ascii="Arial" w:hAnsi="Arial" w:cs="Arial"/>
          <w:bCs/>
          <w:iCs/>
          <w:sz w:val="24"/>
          <w:szCs w:val="24"/>
        </w:rPr>
        <w:t>м</w:t>
      </w:r>
      <w:r w:rsidR="00926D25" w:rsidRPr="002B6858">
        <w:rPr>
          <w:rFonts w:ascii="Arial" w:hAnsi="Arial" w:cs="Arial"/>
          <w:bCs/>
          <w:iCs/>
          <w:sz w:val="24"/>
          <w:szCs w:val="24"/>
          <w:lang w:val="sr-Cyrl-RS"/>
        </w:rPr>
        <w:t xml:space="preserve"> обимом-</w:t>
      </w:r>
      <w:r w:rsidRPr="002B6858">
        <w:rPr>
          <w:rFonts w:ascii="Arial" w:hAnsi="Arial" w:cs="Arial"/>
          <w:bCs/>
          <w:iCs/>
          <w:sz w:val="24"/>
          <w:szCs w:val="24"/>
        </w:rPr>
        <w:t xml:space="preserve"> количином (која је наведена у колони </w:t>
      </w:r>
      <w:r w:rsidRPr="002B6858">
        <w:rPr>
          <w:rFonts w:ascii="Arial" w:hAnsi="Arial" w:cs="Arial"/>
          <w:bCs/>
          <w:iCs/>
          <w:sz w:val="24"/>
          <w:szCs w:val="24"/>
          <w:lang w:val="sr-Cyrl-CS"/>
        </w:rPr>
        <w:t>4</w:t>
      </w:r>
      <w:r w:rsidRPr="002B6858">
        <w:rPr>
          <w:rFonts w:ascii="Arial" w:hAnsi="Arial" w:cs="Arial"/>
          <w:bCs/>
          <w:iCs/>
          <w:sz w:val="24"/>
          <w:szCs w:val="24"/>
        </w:rPr>
        <w:t>.).</w:t>
      </w:r>
    </w:p>
    <w:p w14:paraId="77A79239" w14:textId="77777777" w:rsidR="00205AF8" w:rsidRPr="00205AF8" w:rsidRDefault="00205AF8" w:rsidP="00343A18">
      <w:pPr>
        <w:pStyle w:val="ListParagraph"/>
        <w:tabs>
          <w:tab w:val="left" w:pos="90"/>
        </w:tabs>
        <w:suppressAutoHyphens/>
        <w:spacing w:before="0" w:after="0" w:line="240" w:lineRule="auto"/>
        <w:ind w:left="0"/>
        <w:contextualSpacing w:val="0"/>
        <w:rPr>
          <w:rFonts w:ascii="Arial" w:hAnsi="Arial" w:cs="Arial"/>
          <w:bCs/>
          <w:iCs/>
          <w:sz w:val="24"/>
          <w:szCs w:val="24"/>
          <w:highlight w:val="yellow"/>
        </w:rPr>
      </w:pPr>
    </w:p>
    <w:p w14:paraId="72988E2F" w14:textId="77777777" w:rsidR="00205AF8" w:rsidRPr="00205AF8" w:rsidRDefault="00205AF8" w:rsidP="00343A18">
      <w:pPr>
        <w:pStyle w:val="ListParagraph"/>
        <w:tabs>
          <w:tab w:val="left" w:pos="90"/>
        </w:tabs>
        <w:suppressAutoHyphens/>
        <w:spacing w:before="0" w:after="0" w:line="240" w:lineRule="auto"/>
        <w:ind w:left="0"/>
        <w:contextualSpacing w:val="0"/>
        <w:rPr>
          <w:rFonts w:ascii="Arial" w:hAnsi="Arial" w:cs="Arial"/>
          <w:color w:val="00B0F0"/>
          <w:sz w:val="24"/>
          <w:szCs w:val="24"/>
          <w:highlight w:val="yellow"/>
        </w:rPr>
      </w:pPr>
    </w:p>
    <w:p w14:paraId="5BCECEE3" w14:textId="77777777" w:rsidR="00343A18" w:rsidRPr="002B6858" w:rsidRDefault="00343A18" w:rsidP="00343A18">
      <w:pPr>
        <w:tabs>
          <w:tab w:val="left" w:pos="992"/>
        </w:tabs>
        <w:spacing w:before="0"/>
        <w:rPr>
          <w:rFonts w:cs="Arial"/>
          <w:b/>
          <w:sz w:val="24"/>
          <w:szCs w:val="24"/>
          <w:lang w:val="sr-Cyrl-BA"/>
        </w:rPr>
      </w:pPr>
    </w:p>
    <w:p w14:paraId="66A57934" w14:textId="2D85C484" w:rsidR="00343A18" w:rsidRPr="002B6858" w:rsidRDefault="00343A18" w:rsidP="00666F1D">
      <w:pPr>
        <w:numPr>
          <w:ilvl w:val="0"/>
          <w:numId w:val="20"/>
        </w:numPr>
        <w:tabs>
          <w:tab w:val="left" w:pos="992"/>
        </w:tabs>
        <w:spacing w:before="0"/>
        <w:rPr>
          <w:rFonts w:cs="Arial"/>
          <w:sz w:val="24"/>
          <w:szCs w:val="24"/>
        </w:rPr>
      </w:pPr>
      <w:proofErr w:type="gramStart"/>
      <w:r w:rsidRPr="002B6858">
        <w:rPr>
          <w:rFonts w:cs="Arial"/>
          <w:sz w:val="24"/>
          <w:szCs w:val="24"/>
        </w:rPr>
        <w:t>у</w:t>
      </w:r>
      <w:proofErr w:type="gramEnd"/>
      <w:r w:rsidRPr="002B6858">
        <w:rPr>
          <w:rFonts w:cs="Arial"/>
          <w:sz w:val="24"/>
          <w:szCs w:val="24"/>
        </w:rPr>
        <w:t xml:space="preserve"> ред бр. I – уписује се укупно понуђена цена за све позиције  без ПДВ </w:t>
      </w:r>
    </w:p>
    <w:p w14:paraId="7527A74A" w14:textId="77777777" w:rsidR="00343A18" w:rsidRPr="002B6858" w:rsidRDefault="00343A18" w:rsidP="00666F1D">
      <w:pPr>
        <w:numPr>
          <w:ilvl w:val="0"/>
          <w:numId w:val="20"/>
        </w:numPr>
        <w:tabs>
          <w:tab w:val="left" w:pos="992"/>
        </w:tabs>
        <w:spacing w:before="0"/>
        <w:rPr>
          <w:rFonts w:cs="Arial"/>
          <w:sz w:val="24"/>
          <w:szCs w:val="24"/>
        </w:rPr>
      </w:pPr>
      <w:proofErr w:type="gramStart"/>
      <w:r w:rsidRPr="002B6858">
        <w:rPr>
          <w:rFonts w:cs="Arial"/>
          <w:sz w:val="24"/>
          <w:szCs w:val="24"/>
        </w:rPr>
        <w:t>у</w:t>
      </w:r>
      <w:proofErr w:type="gramEnd"/>
      <w:r w:rsidRPr="002B6858">
        <w:rPr>
          <w:rFonts w:cs="Arial"/>
          <w:sz w:val="24"/>
          <w:szCs w:val="24"/>
        </w:rPr>
        <w:t xml:space="preserve"> ред бр. II – уписује се укупан износ ПДВ </w:t>
      </w:r>
    </w:p>
    <w:p w14:paraId="0D49B533" w14:textId="77777777" w:rsidR="00343A18" w:rsidRPr="002B6858" w:rsidRDefault="00343A18" w:rsidP="00666F1D">
      <w:pPr>
        <w:numPr>
          <w:ilvl w:val="0"/>
          <w:numId w:val="20"/>
        </w:numPr>
        <w:tabs>
          <w:tab w:val="left" w:pos="992"/>
        </w:tabs>
        <w:spacing w:before="0"/>
        <w:rPr>
          <w:rFonts w:cs="Arial"/>
          <w:sz w:val="24"/>
          <w:szCs w:val="24"/>
        </w:rPr>
      </w:pPr>
      <w:proofErr w:type="gramStart"/>
      <w:r w:rsidRPr="002B6858">
        <w:rPr>
          <w:rFonts w:cs="Arial"/>
          <w:sz w:val="24"/>
          <w:szCs w:val="24"/>
        </w:rPr>
        <w:t>у</w:t>
      </w:r>
      <w:proofErr w:type="gramEnd"/>
      <w:r w:rsidRPr="002B6858">
        <w:rPr>
          <w:rFonts w:cs="Arial"/>
          <w:sz w:val="24"/>
          <w:szCs w:val="24"/>
        </w:rPr>
        <w:t xml:space="preserve"> ред бр. III – уписује се укупно понуђена цена са ПДВ (ред бр. I + ред.</w:t>
      </w:r>
    </w:p>
    <w:p w14:paraId="5FB92DFB" w14:textId="77777777" w:rsidR="00343A18" w:rsidRPr="002B6858" w:rsidRDefault="00343A18" w:rsidP="00666F1D">
      <w:pPr>
        <w:numPr>
          <w:ilvl w:val="0"/>
          <w:numId w:val="20"/>
        </w:numPr>
        <w:tabs>
          <w:tab w:val="left" w:pos="992"/>
        </w:tabs>
        <w:spacing w:before="0"/>
        <w:rPr>
          <w:rFonts w:cs="Arial"/>
          <w:sz w:val="24"/>
          <w:szCs w:val="24"/>
        </w:rPr>
      </w:pPr>
      <w:proofErr w:type="gramStart"/>
      <w:r w:rsidRPr="002B6858">
        <w:rPr>
          <w:rFonts w:cs="Arial"/>
          <w:sz w:val="24"/>
          <w:szCs w:val="24"/>
        </w:rPr>
        <w:t>бр</w:t>
      </w:r>
      <w:proofErr w:type="gramEnd"/>
      <w:r w:rsidRPr="002B6858">
        <w:rPr>
          <w:rFonts w:cs="Arial"/>
          <w:sz w:val="24"/>
          <w:szCs w:val="24"/>
        </w:rPr>
        <w:t>. II)</w:t>
      </w:r>
    </w:p>
    <w:p w14:paraId="5E25E8D3" w14:textId="77777777" w:rsidR="00343A18" w:rsidRPr="002B6858" w:rsidRDefault="00343A18" w:rsidP="00343A18">
      <w:pPr>
        <w:tabs>
          <w:tab w:val="left" w:pos="992"/>
        </w:tabs>
        <w:spacing w:before="0"/>
        <w:rPr>
          <w:rFonts w:cs="Arial"/>
          <w:sz w:val="24"/>
          <w:szCs w:val="24"/>
        </w:rPr>
      </w:pPr>
    </w:p>
    <w:p w14:paraId="6F61BD0B" w14:textId="77777777" w:rsidR="00343A18" w:rsidRPr="002B6858" w:rsidRDefault="00343A18" w:rsidP="00666F1D">
      <w:pPr>
        <w:numPr>
          <w:ilvl w:val="0"/>
          <w:numId w:val="21"/>
        </w:numPr>
        <w:tabs>
          <w:tab w:val="left" w:pos="992"/>
        </w:tabs>
        <w:spacing w:before="0"/>
        <w:rPr>
          <w:rFonts w:cs="Arial"/>
          <w:sz w:val="24"/>
          <w:szCs w:val="24"/>
        </w:rPr>
      </w:pPr>
      <w:proofErr w:type="gramStart"/>
      <w:r w:rsidRPr="002B6858">
        <w:rPr>
          <w:rFonts w:cs="Arial"/>
          <w:sz w:val="24"/>
          <w:szCs w:val="24"/>
        </w:rPr>
        <w:t>на</w:t>
      </w:r>
      <w:proofErr w:type="gramEnd"/>
      <w:r w:rsidRPr="002B6858">
        <w:rPr>
          <w:rFonts w:cs="Arial"/>
          <w:sz w:val="24"/>
          <w:szCs w:val="24"/>
        </w:rPr>
        <w:t xml:space="preserve"> место предвиђено за место и датум уписује се место и датум попуњавања</w:t>
      </w:r>
      <w:r w:rsidR="00876242" w:rsidRPr="002B6858">
        <w:rPr>
          <w:rFonts w:cs="Arial"/>
          <w:sz w:val="24"/>
          <w:szCs w:val="24"/>
          <w:lang w:val="sr-Cyrl-RS"/>
        </w:rPr>
        <w:t xml:space="preserve"> </w:t>
      </w:r>
      <w:r w:rsidRPr="002B6858">
        <w:rPr>
          <w:rFonts w:cs="Arial"/>
          <w:sz w:val="24"/>
          <w:szCs w:val="24"/>
        </w:rPr>
        <w:t>обрасца структуре цене.</w:t>
      </w:r>
    </w:p>
    <w:p w14:paraId="139E3966" w14:textId="77777777" w:rsidR="00343A18" w:rsidRPr="002B6858" w:rsidRDefault="00343A18" w:rsidP="00666F1D">
      <w:pPr>
        <w:numPr>
          <w:ilvl w:val="0"/>
          <w:numId w:val="21"/>
        </w:numPr>
        <w:tabs>
          <w:tab w:val="left" w:pos="992"/>
        </w:tabs>
        <w:spacing w:before="0"/>
        <w:rPr>
          <w:rFonts w:cs="Arial"/>
          <w:sz w:val="24"/>
          <w:szCs w:val="24"/>
        </w:rPr>
      </w:pPr>
      <w:proofErr w:type="gramStart"/>
      <w:r w:rsidRPr="002B6858">
        <w:rPr>
          <w:rFonts w:cs="Arial"/>
          <w:sz w:val="24"/>
          <w:szCs w:val="24"/>
        </w:rPr>
        <w:t>на  место</w:t>
      </w:r>
      <w:proofErr w:type="gramEnd"/>
      <w:r w:rsidRPr="002B6858">
        <w:rPr>
          <w:rFonts w:cs="Arial"/>
          <w:sz w:val="24"/>
          <w:szCs w:val="24"/>
        </w:rPr>
        <w:t xml:space="preserve"> предвиђено за печат и потпис понуђач печатом оверава и потписује образац структуре цене.</w:t>
      </w:r>
    </w:p>
    <w:p w14:paraId="380CAED5" w14:textId="77777777" w:rsidR="00537552" w:rsidRPr="00781B02" w:rsidRDefault="00537552" w:rsidP="00781B02">
      <w:pPr>
        <w:rPr>
          <w:rFonts w:eastAsia="TimesNewRomanPS-BoldMT"/>
        </w:rPr>
      </w:pPr>
    </w:p>
    <w:p w14:paraId="599C04BC" w14:textId="77777777" w:rsidR="00537552" w:rsidRPr="00EC5BB4" w:rsidRDefault="00537552" w:rsidP="00537552">
      <w:pPr>
        <w:rPr>
          <w:rFonts w:eastAsia="TimesNewRomanPS-BoldMT" w:cs="Arial"/>
          <w:sz w:val="24"/>
          <w:szCs w:val="24"/>
        </w:rPr>
      </w:pPr>
    </w:p>
    <w:p w14:paraId="516E7497" w14:textId="77777777" w:rsidR="007E7BB8" w:rsidRPr="00EC5BB4" w:rsidRDefault="007E7BB8" w:rsidP="00537552">
      <w:pPr>
        <w:rPr>
          <w:rFonts w:eastAsia="TimesNewRomanPS-BoldMT" w:cs="Arial"/>
          <w:sz w:val="24"/>
          <w:szCs w:val="24"/>
        </w:rPr>
      </w:pPr>
    </w:p>
    <w:p w14:paraId="157BABF6" w14:textId="77777777" w:rsidR="007E7BB8" w:rsidRPr="00EC5BB4" w:rsidRDefault="007E7BB8" w:rsidP="00537552">
      <w:pPr>
        <w:rPr>
          <w:rFonts w:eastAsia="TimesNewRomanPS-BoldMT" w:cs="Arial"/>
          <w:sz w:val="24"/>
          <w:szCs w:val="24"/>
        </w:rPr>
      </w:pPr>
    </w:p>
    <w:p w14:paraId="4480AD72" w14:textId="77777777" w:rsidR="007E7BB8" w:rsidRPr="00EC5BB4" w:rsidRDefault="007E7BB8" w:rsidP="00537552">
      <w:pPr>
        <w:rPr>
          <w:rFonts w:eastAsia="TimesNewRomanPS-BoldMT" w:cs="Arial"/>
          <w:sz w:val="24"/>
          <w:szCs w:val="24"/>
        </w:rPr>
      </w:pPr>
    </w:p>
    <w:p w14:paraId="178AC748" w14:textId="77777777" w:rsidR="007E7BB8" w:rsidRPr="00EC5BB4" w:rsidRDefault="007E7BB8" w:rsidP="00537552">
      <w:pPr>
        <w:rPr>
          <w:rFonts w:eastAsia="TimesNewRomanPS-BoldMT" w:cs="Arial"/>
          <w:sz w:val="24"/>
          <w:szCs w:val="24"/>
        </w:rPr>
      </w:pPr>
    </w:p>
    <w:p w14:paraId="420BD8F7" w14:textId="77777777" w:rsidR="007E7BB8" w:rsidRDefault="007E7BB8" w:rsidP="00537552">
      <w:pPr>
        <w:rPr>
          <w:rFonts w:eastAsia="TimesNewRomanPS-BoldMT" w:cs="Arial"/>
          <w:sz w:val="24"/>
          <w:szCs w:val="24"/>
        </w:rPr>
      </w:pPr>
    </w:p>
    <w:p w14:paraId="7FD0B4E5" w14:textId="77777777" w:rsidR="002B6858" w:rsidRDefault="002B6858" w:rsidP="00537552">
      <w:pPr>
        <w:rPr>
          <w:rFonts w:eastAsia="TimesNewRomanPS-BoldMT" w:cs="Arial"/>
          <w:sz w:val="24"/>
          <w:szCs w:val="24"/>
        </w:rPr>
      </w:pPr>
    </w:p>
    <w:p w14:paraId="04B8B732" w14:textId="77777777" w:rsidR="002B6858" w:rsidRDefault="002B6858" w:rsidP="00537552">
      <w:pPr>
        <w:rPr>
          <w:rFonts w:eastAsia="TimesNewRomanPS-BoldMT" w:cs="Arial"/>
          <w:sz w:val="24"/>
          <w:szCs w:val="24"/>
        </w:rPr>
      </w:pPr>
    </w:p>
    <w:p w14:paraId="3D58B256" w14:textId="77777777" w:rsidR="002B6858" w:rsidRDefault="002B6858" w:rsidP="00537552">
      <w:pPr>
        <w:rPr>
          <w:rFonts w:eastAsia="TimesNewRomanPS-BoldMT" w:cs="Arial"/>
          <w:sz w:val="24"/>
          <w:szCs w:val="24"/>
        </w:rPr>
      </w:pPr>
    </w:p>
    <w:p w14:paraId="0EBE576D" w14:textId="77777777" w:rsidR="002B6858" w:rsidRDefault="002B6858" w:rsidP="00537552">
      <w:pPr>
        <w:rPr>
          <w:rFonts w:eastAsia="TimesNewRomanPS-BoldMT" w:cs="Arial"/>
          <w:sz w:val="24"/>
          <w:szCs w:val="24"/>
        </w:rPr>
      </w:pPr>
    </w:p>
    <w:p w14:paraId="372C9D55" w14:textId="77777777" w:rsidR="002B6858" w:rsidRPr="00EC5BB4" w:rsidRDefault="002B6858" w:rsidP="00537552">
      <w:pPr>
        <w:rPr>
          <w:rFonts w:eastAsia="TimesNewRomanPS-BoldMT" w:cs="Arial"/>
          <w:sz w:val="24"/>
          <w:szCs w:val="24"/>
        </w:rPr>
      </w:pPr>
    </w:p>
    <w:p w14:paraId="5B8F6454" w14:textId="77777777" w:rsidR="007E7BB8" w:rsidRPr="00EC5BB4" w:rsidRDefault="007E7BB8" w:rsidP="00537552">
      <w:pPr>
        <w:rPr>
          <w:rFonts w:eastAsia="TimesNewRomanPS-BoldMT" w:cs="Arial"/>
          <w:sz w:val="24"/>
          <w:szCs w:val="24"/>
        </w:rPr>
      </w:pPr>
    </w:p>
    <w:p w14:paraId="2708DA3C" w14:textId="77777777" w:rsidR="007E7BB8" w:rsidRPr="00EC5BB4" w:rsidRDefault="007E7BB8" w:rsidP="00537552">
      <w:pPr>
        <w:rPr>
          <w:rFonts w:eastAsia="TimesNewRomanPS-BoldMT" w:cs="Arial"/>
          <w:sz w:val="24"/>
          <w:szCs w:val="24"/>
        </w:rPr>
      </w:pPr>
    </w:p>
    <w:p w14:paraId="19A902F8" w14:textId="77777777" w:rsidR="007E7BB8" w:rsidRPr="00EC5BB4" w:rsidRDefault="007E7BB8" w:rsidP="00537552">
      <w:pPr>
        <w:rPr>
          <w:rFonts w:eastAsia="TimesNewRomanPS-BoldMT" w:cs="Arial"/>
          <w:sz w:val="24"/>
          <w:szCs w:val="24"/>
        </w:rPr>
      </w:pPr>
    </w:p>
    <w:p w14:paraId="03E3AF67" w14:textId="77777777" w:rsidR="007E7BB8" w:rsidRPr="00EC5BB4" w:rsidRDefault="007E7BB8" w:rsidP="00537552">
      <w:pPr>
        <w:rPr>
          <w:rFonts w:eastAsia="TimesNewRomanPS-BoldMT" w:cs="Arial"/>
          <w:sz w:val="24"/>
          <w:szCs w:val="24"/>
        </w:rPr>
      </w:pPr>
    </w:p>
    <w:p w14:paraId="50CCA496" w14:textId="77777777" w:rsidR="007E7BB8" w:rsidRPr="00EC5BB4" w:rsidRDefault="007E7BB8" w:rsidP="00537552">
      <w:pPr>
        <w:rPr>
          <w:rFonts w:eastAsia="TimesNewRomanPS-BoldMT" w:cs="Arial"/>
          <w:sz w:val="24"/>
          <w:szCs w:val="24"/>
        </w:rPr>
      </w:pPr>
    </w:p>
    <w:p w14:paraId="55D2E1BD" w14:textId="77777777" w:rsidR="007E7BB8" w:rsidRPr="00EC5BB4" w:rsidRDefault="007E7BB8" w:rsidP="00537552">
      <w:pPr>
        <w:rPr>
          <w:rFonts w:eastAsia="TimesNewRomanPS-BoldMT" w:cs="Arial"/>
          <w:sz w:val="24"/>
          <w:szCs w:val="24"/>
        </w:rPr>
      </w:pPr>
    </w:p>
    <w:p w14:paraId="162AE1EF" w14:textId="77777777" w:rsidR="00537552" w:rsidRPr="00781B02" w:rsidRDefault="00537552" w:rsidP="00781B02">
      <w:pPr>
        <w:rPr>
          <w:rFonts w:eastAsia="TimesNewRomanPS-BoldMT"/>
        </w:rPr>
      </w:pPr>
    </w:p>
    <w:p w14:paraId="062A523D" w14:textId="7A1D1196" w:rsidR="00343A18" w:rsidRPr="00EC5BB4" w:rsidRDefault="00343A18" w:rsidP="00343A18">
      <w:pPr>
        <w:pStyle w:val="KDObrazac"/>
        <w:spacing w:before="0"/>
        <w:rPr>
          <w:sz w:val="24"/>
          <w:szCs w:val="24"/>
        </w:rPr>
      </w:pPr>
      <w:bookmarkStart w:id="255" w:name="_Toc442559926"/>
      <w:r w:rsidRPr="00EC5BB4">
        <w:rPr>
          <w:sz w:val="24"/>
          <w:szCs w:val="24"/>
        </w:rPr>
        <w:t xml:space="preserve">ОБРАЗАЦ </w:t>
      </w:r>
      <w:r w:rsidR="0089028B">
        <w:rPr>
          <w:sz w:val="24"/>
          <w:szCs w:val="24"/>
          <w:lang w:val="sr-Cyrl-RS"/>
        </w:rPr>
        <w:t>3</w:t>
      </w:r>
      <w:r w:rsidRPr="00EC5BB4">
        <w:rPr>
          <w:sz w:val="24"/>
          <w:szCs w:val="24"/>
        </w:rPr>
        <w:t>.</w:t>
      </w:r>
      <w:bookmarkEnd w:id="255"/>
    </w:p>
    <w:p w14:paraId="20A19B6B" w14:textId="77777777" w:rsidR="00343A18" w:rsidRPr="00EC5BB4" w:rsidRDefault="00343A18" w:rsidP="00343A18">
      <w:pPr>
        <w:spacing w:before="0"/>
        <w:rPr>
          <w:rFonts w:cs="Arial"/>
          <w:sz w:val="24"/>
          <w:szCs w:val="24"/>
          <w:lang w:val="sr-Cyrl-CS"/>
        </w:rPr>
      </w:pPr>
    </w:p>
    <w:p w14:paraId="72D4269E" w14:textId="77777777" w:rsidR="007E7BB8" w:rsidRPr="00EC5BB4" w:rsidRDefault="007E7BB8" w:rsidP="00343A18">
      <w:pPr>
        <w:spacing w:before="0"/>
        <w:rPr>
          <w:rFonts w:cs="Arial"/>
          <w:sz w:val="24"/>
          <w:szCs w:val="24"/>
          <w:lang w:val="sr-Latn-CS"/>
        </w:rPr>
      </w:pPr>
    </w:p>
    <w:p w14:paraId="0B37BB1C" w14:textId="0DEFD863" w:rsidR="00343A18" w:rsidRPr="00EC5BB4" w:rsidRDefault="007E7BB8" w:rsidP="00006B9E">
      <w:pPr>
        <w:tabs>
          <w:tab w:val="left" w:pos="6870"/>
        </w:tabs>
        <w:spacing w:before="0"/>
        <w:rPr>
          <w:rFonts w:cs="Arial"/>
          <w:sz w:val="24"/>
          <w:szCs w:val="24"/>
          <w:lang w:val="ru-RU"/>
        </w:rPr>
      </w:pPr>
      <w:r w:rsidRPr="00EC5BB4">
        <w:rPr>
          <w:rFonts w:cs="Arial"/>
          <w:sz w:val="24"/>
          <w:szCs w:val="24"/>
          <w:lang w:val="sr-Latn-CS"/>
        </w:rPr>
        <w:tab/>
      </w:r>
    </w:p>
    <w:p w14:paraId="7411C5E2"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68E16F74" w14:textId="77777777" w:rsidR="00343A18" w:rsidRPr="00EC5BB4" w:rsidRDefault="00343A18" w:rsidP="00343A18">
      <w:pPr>
        <w:rPr>
          <w:rFonts w:cs="Arial"/>
          <w:sz w:val="24"/>
          <w:szCs w:val="24"/>
          <w:lang w:val="ru-RU"/>
        </w:rPr>
      </w:pPr>
    </w:p>
    <w:p w14:paraId="2B7D94D3"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0BC33AC6" w14:textId="77777777" w:rsidR="00343A18" w:rsidRPr="00EC5BB4" w:rsidRDefault="00343A18" w:rsidP="00343A18">
      <w:pPr>
        <w:jc w:val="center"/>
        <w:rPr>
          <w:rFonts w:cs="Arial"/>
          <w:b/>
          <w:sz w:val="24"/>
          <w:szCs w:val="24"/>
          <w:lang w:val="ru-RU"/>
        </w:rPr>
      </w:pPr>
    </w:p>
    <w:p w14:paraId="5BB2626B" w14:textId="77777777" w:rsidR="00343A18" w:rsidRPr="00EC5BB4" w:rsidRDefault="00343A18" w:rsidP="00343A18">
      <w:pPr>
        <w:jc w:val="center"/>
        <w:rPr>
          <w:rFonts w:cs="Arial"/>
          <w:b/>
          <w:sz w:val="24"/>
          <w:szCs w:val="24"/>
          <w:lang w:val="ru-RU"/>
        </w:rPr>
      </w:pPr>
    </w:p>
    <w:p w14:paraId="65768E51" w14:textId="0AB9EDC1"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Pr="00EC5BB4">
        <w:rPr>
          <w:rFonts w:cs="Arial"/>
          <w:sz w:val="24"/>
          <w:szCs w:val="24"/>
          <w:lang w:val="ru-RU"/>
        </w:rPr>
        <w:t xml:space="preserve"> </w:t>
      </w:r>
      <w:r w:rsidR="00F215CC">
        <w:rPr>
          <w:rFonts w:eastAsia="Calibri" w:cs="Arial"/>
          <w:sz w:val="24"/>
          <w:szCs w:val="24"/>
          <w:lang w:val="sr-Cyrl-RS"/>
        </w:rPr>
        <w:t>Координатор за БЗР</w:t>
      </w:r>
      <w:r w:rsidR="008E153C">
        <w:rPr>
          <w:rFonts w:eastAsia="Calibri" w:cs="Arial"/>
          <w:sz w:val="24"/>
          <w:szCs w:val="24"/>
          <w:lang w:val="sr-Cyrl-RS"/>
        </w:rPr>
        <w:t>,</w:t>
      </w:r>
      <w:r w:rsidR="0089028B" w:rsidRPr="0031435B">
        <w:rPr>
          <w:sz w:val="24"/>
          <w:szCs w:val="24"/>
        </w:rPr>
        <w:t xml:space="preserve"> </w:t>
      </w:r>
      <w:r w:rsidR="00873133">
        <w:rPr>
          <w:rFonts w:cs="Arial"/>
          <w:sz w:val="24"/>
          <w:szCs w:val="24"/>
          <w:lang w:val="ru-RU"/>
        </w:rPr>
        <w:t>у отвореном поступку јавне набавке</w:t>
      </w:r>
      <w:r w:rsidR="00607F60">
        <w:rPr>
          <w:rFonts w:cs="Arial"/>
          <w:sz w:val="24"/>
          <w:szCs w:val="24"/>
          <w:lang w:val="ru-RU"/>
        </w:rPr>
        <w:t>,</w:t>
      </w:r>
      <w:r w:rsidR="00873133">
        <w:rPr>
          <w:rFonts w:cs="Arial"/>
          <w:sz w:val="24"/>
          <w:szCs w:val="24"/>
          <w:lang w:val="ru-RU"/>
        </w:rPr>
        <w:t xml:space="preserve"> </w:t>
      </w:r>
      <w:r w:rsidR="002D6B31">
        <w:rPr>
          <w:rFonts w:cs="Arial"/>
          <w:sz w:val="24"/>
          <w:szCs w:val="24"/>
          <w:lang w:val="ru-RU"/>
        </w:rPr>
        <w:t>ЈН</w:t>
      </w:r>
      <w:r w:rsidRPr="00EC5BB4">
        <w:rPr>
          <w:rFonts w:cs="Arial"/>
          <w:sz w:val="24"/>
          <w:szCs w:val="24"/>
          <w:lang w:val="ru-RU"/>
        </w:rPr>
        <w:t xml:space="preserve"> бр.</w:t>
      </w:r>
      <w:r w:rsidR="0089028B" w:rsidRPr="0089028B">
        <w:rPr>
          <w:b/>
          <w:sz w:val="24"/>
          <w:szCs w:val="24"/>
        </w:rPr>
        <w:t xml:space="preserve"> ЈН</w:t>
      </w:r>
      <w:r w:rsidR="00F215CC">
        <w:rPr>
          <w:b/>
          <w:sz w:val="24"/>
          <w:szCs w:val="24"/>
          <w:lang w:val="sr-Cyrl-RS"/>
        </w:rPr>
        <w:t>/6</w:t>
      </w:r>
      <w:r w:rsidR="0089028B" w:rsidRPr="0089028B">
        <w:rPr>
          <w:b/>
          <w:sz w:val="24"/>
          <w:szCs w:val="24"/>
          <w:lang w:val="sr-Cyrl-RS"/>
        </w:rPr>
        <w:t>000/0</w:t>
      </w:r>
      <w:r w:rsidR="00F215CC">
        <w:rPr>
          <w:b/>
          <w:sz w:val="24"/>
          <w:szCs w:val="24"/>
          <w:lang w:val="sr-Cyrl-RS"/>
        </w:rPr>
        <w:t>001</w:t>
      </w:r>
      <w:r w:rsidR="0089028B" w:rsidRPr="0089028B">
        <w:rPr>
          <w:b/>
          <w:sz w:val="24"/>
          <w:szCs w:val="24"/>
          <w:lang w:val="sr-Cyrl-RS"/>
        </w:rPr>
        <w:t>/201</w:t>
      </w:r>
      <w:r w:rsidR="00F215CC">
        <w:rPr>
          <w:b/>
          <w:sz w:val="24"/>
          <w:szCs w:val="24"/>
          <w:lang w:val="sr-Cyrl-RS"/>
        </w:rPr>
        <w:t>7</w:t>
      </w:r>
      <w:r w:rsidR="0089028B">
        <w:rPr>
          <w:b/>
          <w:sz w:val="24"/>
          <w:szCs w:val="24"/>
          <w:lang w:val="sr-Cyrl-RS"/>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w:t>
      </w:r>
      <w:proofErr w:type="gramStart"/>
      <w:r w:rsidRPr="00EC5BB4">
        <w:rPr>
          <w:rFonts w:eastAsia="Arial Unicode MS" w:cs="Arial"/>
          <w:color w:val="000000"/>
          <w:kern w:val="1"/>
          <w:sz w:val="24"/>
          <w:szCs w:val="24"/>
          <w:lang w:eastAsia="ar-SA"/>
        </w:rPr>
        <w:t>“ Београд</w:t>
      </w:r>
      <w:proofErr w:type="gramEnd"/>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w:t>
      </w:r>
      <w:r w:rsidRPr="004B145F">
        <w:rPr>
          <w:rFonts w:cs="Arial"/>
          <w:sz w:val="24"/>
          <w:szCs w:val="24"/>
          <w:lang w:val="ru-RU"/>
        </w:rPr>
        <w:t xml:space="preserve">дана </w:t>
      </w:r>
      <w:r w:rsidR="00F47926" w:rsidRPr="004B145F">
        <w:rPr>
          <w:rFonts w:cs="Arial"/>
          <w:sz w:val="24"/>
          <w:szCs w:val="24"/>
          <w:lang w:val="ru-RU"/>
        </w:rPr>
        <w:t>0</w:t>
      </w:r>
      <w:r w:rsidR="004B145F" w:rsidRPr="004B145F">
        <w:rPr>
          <w:rFonts w:cs="Arial"/>
          <w:sz w:val="24"/>
          <w:szCs w:val="24"/>
          <w:lang w:val="ru-RU"/>
        </w:rPr>
        <w:t>3</w:t>
      </w:r>
      <w:r w:rsidR="001935CC" w:rsidRPr="004B145F">
        <w:rPr>
          <w:rFonts w:cs="Arial"/>
          <w:sz w:val="24"/>
          <w:szCs w:val="24"/>
          <w:lang w:val="ru-RU"/>
        </w:rPr>
        <w:t>.</w:t>
      </w:r>
      <w:r w:rsidR="000A68FA" w:rsidRPr="004B145F">
        <w:rPr>
          <w:rFonts w:cs="Arial"/>
          <w:sz w:val="24"/>
          <w:szCs w:val="24"/>
          <w:lang w:val="ru-RU"/>
        </w:rPr>
        <w:t>1</w:t>
      </w:r>
      <w:r w:rsidR="004B145F" w:rsidRPr="004B145F">
        <w:rPr>
          <w:rFonts w:cs="Arial"/>
          <w:sz w:val="24"/>
          <w:szCs w:val="24"/>
          <w:lang w:val="ru-RU"/>
        </w:rPr>
        <w:t>1</w:t>
      </w:r>
      <w:r w:rsidR="001935CC" w:rsidRPr="004B145F">
        <w:rPr>
          <w:rFonts w:cs="Arial"/>
          <w:sz w:val="24"/>
          <w:szCs w:val="24"/>
          <w:lang w:val="ru-RU"/>
        </w:rPr>
        <w:t>.201</w:t>
      </w:r>
      <w:r w:rsidR="004B145F" w:rsidRPr="004B145F">
        <w:rPr>
          <w:rFonts w:cs="Arial"/>
          <w:sz w:val="24"/>
          <w:szCs w:val="24"/>
          <w:lang w:val="ru-RU"/>
        </w:rPr>
        <w:t>7</w:t>
      </w:r>
      <w:r w:rsidR="001935CC" w:rsidRPr="004B145F">
        <w:rPr>
          <w:rFonts w:cs="Arial"/>
          <w:sz w:val="24"/>
          <w:szCs w:val="24"/>
          <w:lang w:val="ru-RU"/>
        </w:rPr>
        <w:t>.</w:t>
      </w:r>
      <w:r w:rsidRPr="00EC5BB4">
        <w:rPr>
          <w:rFonts w:cs="Arial"/>
          <w:sz w:val="24"/>
          <w:szCs w:val="24"/>
          <w:lang w:val="ru-RU"/>
        </w:rPr>
        <w:t xml:space="preserve"> године, поднео независно, без договора са другим понуђачима или заинтересованим лицима.</w:t>
      </w:r>
    </w:p>
    <w:p w14:paraId="103EA567"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E5C0A14" w14:textId="77777777" w:rsidR="00343A18" w:rsidRPr="00EC5BB4" w:rsidRDefault="00343A18" w:rsidP="00343A18">
      <w:pPr>
        <w:rPr>
          <w:rFonts w:cs="Arial"/>
          <w:b/>
          <w:sz w:val="24"/>
          <w:szCs w:val="24"/>
          <w:lang w:val="ru-RU"/>
        </w:rPr>
      </w:pPr>
    </w:p>
    <w:p w14:paraId="3BFB7ACE"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5884F44" w14:textId="77777777" w:rsidTr="00BC01DC">
        <w:trPr>
          <w:jc w:val="center"/>
        </w:trPr>
        <w:tc>
          <w:tcPr>
            <w:tcW w:w="3882" w:type="dxa"/>
          </w:tcPr>
          <w:p w14:paraId="39A30D0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F367C83" w14:textId="77777777" w:rsidR="00343A18" w:rsidRPr="00EC5BB4" w:rsidRDefault="00343A18" w:rsidP="00BC01DC">
            <w:pPr>
              <w:spacing w:before="0"/>
              <w:jc w:val="center"/>
              <w:rPr>
                <w:rFonts w:cs="Arial"/>
                <w:sz w:val="24"/>
                <w:szCs w:val="24"/>
                <w:lang w:val="ru-RU"/>
              </w:rPr>
            </w:pPr>
          </w:p>
        </w:tc>
        <w:tc>
          <w:tcPr>
            <w:tcW w:w="4022" w:type="dxa"/>
          </w:tcPr>
          <w:p w14:paraId="28537A51"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07044117" w14:textId="77777777" w:rsidTr="00BC01DC">
        <w:trPr>
          <w:jc w:val="center"/>
        </w:trPr>
        <w:tc>
          <w:tcPr>
            <w:tcW w:w="3882" w:type="dxa"/>
          </w:tcPr>
          <w:p w14:paraId="7955B55F" w14:textId="77777777" w:rsidR="00343A18" w:rsidRPr="00EC5BB4" w:rsidRDefault="00343A18" w:rsidP="00BC01DC">
            <w:pPr>
              <w:spacing w:before="0"/>
              <w:jc w:val="center"/>
              <w:rPr>
                <w:rFonts w:cs="Arial"/>
                <w:sz w:val="24"/>
                <w:szCs w:val="24"/>
              </w:rPr>
            </w:pPr>
          </w:p>
        </w:tc>
        <w:tc>
          <w:tcPr>
            <w:tcW w:w="2127" w:type="dxa"/>
          </w:tcPr>
          <w:p w14:paraId="681BFD43"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4CFE802" w14:textId="77777777" w:rsidR="00343A18" w:rsidRPr="00EC5BB4" w:rsidRDefault="00343A18" w:rsidP="00BC01DC">
            <w:pPr>
              <w:spacing w:before="0"/>
              <w:jc w:val="center"/>
              <w:rPr>
                <w:rFonts w:cs="Arial"/>
                <w:sz w:val="24"/>
                <w:szCs w:val="24"/>
                <w:lang w:val="ru-RU"/>
              </w:rPr>
            </w:pPr>
          </w:p>
        </w:tc>
      </w:tr>
      <w:tr w:rsidR="00343A18" w:rsidRPr="00EC5BB4" w14:paraId="1EB0412C" w14:textId="77777777" w:rsidTr="00BC01DC">
        <w:trPr>
          <w:jc w:val="center"/>
        </w:trPr>
        <w:tc>
          <w:tcPr>
            <w:tcW w:w="3882" w:type="dxa"/>
            <w:tcBorders>
              <w:bottom w:val="single" w:sz="4" w:space="0" w:color="auto"/>
            </w:tcBorders>
          </w:tcPr>
          <w:p w14:paraId="4941B0D9" w14:textId="77777777" w:rsidR="00343A18" w:rsidRPr="00EC5BB4" w:rsidRDefault="00343A18" w:rsidP="00BC01DC">
            <w:pPr>
              <w:spacing w:before="0"/>
              <w:jc w:val="center"/>
              <w:rPr>
                <w:rFonts w:cs="Arial"/>
                <w:sz w:val="24"/>
                <w:szCs w:val="24"/>
              </w:rPr>
            </w:pPr>
          </w:p>
        </w:tc>
        <w:tc>
          <w:tcPr>
            <w:tcW w:w="2127" w:type="dxa"/>
          </w:tcPr>
          <w:p w14:paraId="782A5616"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B35815B" w14:textId="77777777" w:rsidR="00343A18" w:rsidRPr="00EC5BB4" w:rsidRDefault="00343A18" w:rsidP="00BC01DC">
            <w:pPr>
              <w:spacing w:before="0"/>
              <w:jc w:val="center"/>
              <w:rPr>
                <w:rFonts w:cs="Arial"/>
                <w:sz w:val="24"/>
                <w:szCs w:val="24"/>
                <w:lang w:val="ru-RU"/>
              </w:rPr>
            </w:pPr>
          </w:p>
        </w:tc>
      </w:tr>
      <w:tr w:rsidR="00343A18" w:rsidRPr="00EC5BB4" w14:paraId="7525D7CE" w14:textId="77777777" w:rsidTr="00BC01DC">
        <w:trPr>
          <w:trHeight w:val="389"/>
          <w:jc w:val="center"/>
        </w:trPr>
        <w:tc>
          <w:tcPr>
            <w:tcW w:w="3882" w:type="dxa"/>
            <w:tcBorders>
              <w:top w:val="single" w:sz="4" w:space="0" w:color="auto"/>
            </w:tcBorders>
          </w:tcPr>
          <w:p w14:paraId="6AC108E7" w14:textId="77777777" w:rsidR="00343A18" w:rsidRPr="00EC5BB4" w:rsidRDefault="00343A18" w:rsidP="00BC01DC">
            <w:pPr>
              <w:spacing w:before="0"/>
              <w:jc w:val="center"/>
              <w:rPr>
                <w:rFonts w:cs="Arial"/>
                <w:sz w:val="24"/>
                <w:szCs w:val="24"/>
              </w:rPr>
            </w:pPr>
          </w:p>
          <w:p w14:paraId="0A7F708B" w14:textId="77777777" w:rsidR="00343A18" w:rsidRPr="00EC5BB4" w:rsidRDefault="00343A18" w:rsidP="00BC01DC">
            <w:pPr>
              <w:spacing w:before="0"/>
              <w:jc w:val="center"/>
              <w:rPr>
                <w:rFonts w:cs="Arial"/>
                <w:sz w:val="24"/>
                <w:szCs w:val="24"/>
              </w:rPr>
            </w:pPr>
          </w:p>
        </w:tc>
        <w:tc>
          <w:tcPr>
            <w:tcW w:w="2127" w:type="dxa"/>
          </w:tcPr>
          <w:p w14:paraId="560D4A2E"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56E39DB4" w14:textId="77777777" w:rsidR="00343A18" w:rsidRPr="00EC5BB4" w:rsidRDefault="00343A18" w:rsidP="00BC01DC">
            <w:pPr>
              <w:spacing w:before="0"/>
              <w:jc w:val="center"/>
              <w:rPr>
                <w:rFonts w:cs="Arial"/>
                <w:sz w:val="24"/>
                <w:szCs w:val="24"/>
                <w:lang w:val="ru-RU"/>
              </w:rPr>
            </w:pPr>
          </w:p>
        </w:tc>
      </w:tr>
    </w:tbl>
    <w:p w14:paraId="47D4FCBC"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50F09EB9" w14:textId="77777777" w:rsidR="00343A18" w:rsidRPr="00EC5BB4" w:rsidRDefault="00343A18" w:rsidP="00343A18">
      <w:pPr>
        <w:jc w:val="center"/>
        <w:rPr>
          <w:rFonts w:cs="Arial"/>
          <w:b/>
          <w:sz w:val="24"/>
          <w:szCs w:val="24"/>
          <w:lang w:val="ru-RU"/>
        </w:rPr>
      </w:pPr>
    </w:p>
    <w:p w14:paraId="3A0604A9" w14:textId="77777777" w:rsidR="00343A18" w:rsidRPr="00EC5BB4" w:rsidRDefault="00343A18" w:rsidP="00343A18">
      <w:pPr>
        <w:jc w:val="center"/>
        <w:rPr>
          <w:rFonts w:cs="Arial"/>
          <w:b/>
          <w:sz w:val="24"/>
          <w:szCs w:val="24"/>
          <w:lang w:val="ru-RU"/>
        </w:rPr>
      </w:pPr>
    </w:p>
    <w:p w14:paraId="13ED9EFD"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1DF9105A"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76F50843" w14:textId="77777777" w:rsidR="00343A18" w:rsidRPr="00EC5BB4" w:rsidRDefault="00343A18" w:rsidP="00343A18">
      <w:pPr>
        <w:rPr>
          <w:rFonts w:cs="Arial"/>
          <w:i/>
          <w:sz w:val="24"/>
          <w:szCs w:val="24"/>
        </w:rPr>
      </w:pPr>
    </w:p>
    <w:p w14:paraId="314ADBB1" w14:textId="77777777" w:rsidR="00343A18" w:rsidRPr="00EC5BB4" w:rsidRDefault="00343A18" w:rsidP="00343A18">
      <w:pPr>
        <w:rPr>
          <w:rFonts w:cs="Arial"/>
          <w:i/>
          <w:sz w:val="24"/>
          <w:szCs w:val="24"/>
        </w:rPr>
      </w:pPr>
    </w:p>
    <w:p w14:paraId="1FDAD7C4" w14:textId="77777777" w:rsidR="00343A18" w:rsidRPr="00EC5BB4" w:rsidRDefault="00343A18" w:rsidP="00343A18">
      <w:pPr>
        <w:rPr>
          <w:rFonts w:cs="Arial"/>
          <w:i/>
          <w:sz w:val="24"/>
          <w:szCs w:val="24"/>
        </w:rPr>
      </w:pPr>
    </w:p>
    <w:p w14:paraId="2994321A" w14:textId="77777777" w:rsidR="00343A18" w:rsidRPr="00EC5BB4" w:rsidRDefault="00343A18" w:rsidP="00343A18">
      <w:pPr>
        <w:rPr>
          <w:rFonts w:cs="Arial"/>
          <w:i/>
          <w:sz w:val="24"/>
          <w:szCs w:val="24"/>
        </w:rPr>
      </w:pPr>
    </w:p>
    <w:p w14:paraId="3552D641" w14:textId="77777777" w:rsidR="00343A18" w:rsidRPr="00EC5BB4" w:rsidRDefault="00343A18" w:rsidP="00343A18">
      <w:pPr>
        <w:rPr>
          <w:rFonts w:cs="Arial"/>
          <w:i/>
          <w:sz w:val="24"/>
          <w:szCs w:val="24"/>
          <w:lang w:val="ru-RU"/>
        </w:rPr>
      </w:pPr>
    </w:p>
    <w:p w14:paraId="45F2480A" w14:textId="0BA13273" w:rsidR="00343A18" w:rsidRPr="00EC5BB4" w:rsidRDefault="00343A18" w:rsidP="00343A18">
      <w:pPr>
        <w:pStyle w:val="KDObrazac"/>
        <w:spacing w:before="0"/>
        <w:rPr>
          <w:sz w:val="24"/>
          <w:szCs w:val="24"/>
        </w:rPr>
      </w:pPr>
      <w:bookmarkStart w:id="256" w:name="_Toc442559928"/>
      <w:r w:rsidRPr="00EC5BB4">
        <w:rPr>
          <w:sz w:val="24"/>
          <w:szCs w:val="24"/>
        </w:rPr>
        <w:lastRenderedPageBreak/>
        <w:t xml:space="preserve">ОБРАЗАЦ </w:t>
      </w:r>
      <w:r w:rsidR="0089028B">
        <w:rPr>
          <w:sz w:val="24"/>
          <w:szCs w:val="24"/>
          <w:lang w:val="sr-Cyrl-RS"/>
        </w:rPr>
        <w:t>4</w:t>
      </w:r>
      <w:r w:rsidRPr="00EC5BB4">
        <w:rPr>
          <w:sz w:val="24"/>
          <w:szCs w:val="24"/>
        </w:rPr>
        <w:t>.</w:t>
      </w:r>
      <w:bookmarkEnd w:id="256"/>
    </w:p>
    <w:p w14:paraId="7AC28BF5" w14:textId="77777777" w:rsidR="00343A18" w:rsidRPr="00EC5BB4" w:rsidRDefault="00343A18" w:rsidP="00343A18">
      <w:pPr>
        <w:pStyle w:val="KDParagraf"/>
        <w:spacing w:before="0"/>
        <w:rPr>
          <w:rFonts w:cs="Arial"/>
          <w:sz w:val="24"/>
          <w:szCs w:val="24"/>
        </w:rPr>
      </w:pPr>
    </w:p>
    <w:p w14:paraId="14803E87" w14:textId="77777777" w:rsidR="00343A18" w:rsidRPr="00EC5BB4" w:rsidRDefault="00343A18" w:rsidP="00343A18">
      <w:pPr>
        <w:pStyle w:val="KDParagraf"/>
        <w:spacing w:before="0"/>
        <w:rPr>
          <w:rFonts w:cs="Arial"/>
          <w:sz w:val="24"/>
          <w:szCs w:val="24"/>
        </w:rPr>
      </w:pPr>
    </w:p>
    <w:p w14:paraId="16EB72B9" w14:textId="77777777" w:rsidR="00343A18" w:rsidRPr="00EC5BB4" w:rsidRDefault="00343A18" w:rsidP="00343A18">
      <w:pPr>
        <w:pStyle w:val="KDParagraf"/>
        <w:spacing w:before="0"/>
        <w:rPr>
          <w:rFonts w:cs="Arial"/>
          <w:sz w:val="24"/>
          <w:szCs w:val="24"/>
        </w:rPr>
      </w:pPr>
    </w:p>
    <w:p w14:paraId="619CE717" w14:textId="77777777" w:rsidR="00343A18" w:rsidRPr="00EC5BB4" w:rsidRDefault="00343A18" w:rsidP="00343A18">
      <w:pPr>
        <w:pStyle w:val="Title"/>
        <w:spacing w:before="0"/>
        <w:jc w:val="right"/>
        <w:rPr>
          <w:rFonts w:cs="Arial"/>
          <w:b w:val="0"/>
          <w:caps/>
          <w:szCs w:val="24"/>
        </w:rPr>
      </w:pPr>
    </w:p>
    <w:p w14:paraId="5B5A4CEC"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3245E555" w14:textId="77777777" w:rsidR="00343A18" w:rsidRPr="00EC5BB4" w:rsidRDefault="00343A18" w:rsidP="00343A18">
      <w:pPr>
        <w:rPr>
          <w:rFonts w:cs="Arial"/>
          <w:sz w:val="24"/>
          <w:szCs w:val="24"/>
          <w:lang w:val="ru-RU"/>
        </w:rPr>
      </w:pPr>
    </w:p>
    <w:p w14:paraId="3E7BC16D" w14:textId="77777777" w:rsidR="00343A18" w:rsidRPr="00EC5BB4" w:rsidRDefault="00343A18" w:rsidP="00343A18">
      <w:pPr>
        <w:rPr>
          <w:rFonts w:cs="Arial"/>
          <w:sz w:val="24"/>
          <w:szCs w:val="24"/>
          <w:lang w:val="ru-RU"/>
        </w:rPr>
      </w:pPr>
    </w:p>
    <w:p w14:paraId="2CB83A61" w14:textId="77777777" w:rsidR="00343A18" w:rsidRPr="00781B02" w:rsidRDefault="00343A18" w:rsidP="00781B02">
      <w:pPr>
        <w:jc w:val="center"/>
        <w:rPr>
          <w:b/>
          <w:lang w:val="ru-RU"/>
        </w:rPr>
      </w:pPr>
      <w:bookmarkStart w:id="257" w:name="_Toc442559929"/>
      <w:r w:rsidRPr="00781B02">
        <w:rPr>
          <w:b/>
          <w:lang w:val="ru-RU"/>
        </w:rPr>
        <w:t>И З Ј А В У</w:t>
      </w:r>
      <w:bookmarkEnd w:id="257"/>
    </w:p>
    <w:p w14:paraId="32A47587" w14:textId="77777777" w:rsidR="00343A18" w:rsidRPr="00781B02" w:rsidRDefault="00343A18" w:rsidP="00781B02"/>
    <w:p w14:paraId="6A3D9129" w14:textId="77777777" w:rsidR="00343A18" w:rsidRPr="00781B02" w:rsidRDefault="00343A18" w:rsidP="00781B02"/>
    <w:p w14:paraId="56F6B8EB" w14:textId="739F7719"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F215CC">
        <w:rPr>
          <w:rFonts w:eastAsia="Calibri" w:cs="Arial"/>
          <w:sz w:val="24"/>
          <w:szCs w:val="24"/>
          <w:lang w:val="sr-Cyrl-RS"/>
        </w:rPr>
        <w:t>Координатор за БЗР,</w:t>
      </w:r>
      <w:r w:rsidR="00F215CC" w:rsidRPr="0031435B">
        <w:rPr>
          <w:sz w:val="24"/>
          <w:szCs w:val="24"/>
        </w:rPr>
        <w:t xml:space="preserve"> </w:t>
      </w:r>
      <w:r w:rsidR="00F215CC">
        <w:rPr>
          <w:rFonts w:cs="Arial"/>
          <w:sz w:val="24"/>
          <w:szCs w:val="24"/>
          <w:lang w:val="ru-RU"/>
        </w:rPr>
        <w:t>у отвореном поступку јавне набавке, ЈН</w:t>
      </w:r>
      <w:r w:rsidR="00F215CC" w:rsidRPr="00EC5BB4">
        <w:rPr>
          <w:rFonts w:cs="Arial"/>
          <w:sz w:val="24"/>
          <w:szCs w:val="24"/>
          <w:lang w:val="ru-RU"/>
        </w:rPr>
        <w:t xml:space="preserve"> бр.</w:t>
      </w:r>
      <w:r w:rsidR="00F215CC" w:rsidRPr="0089028B">
        <w:rPr>
          <w:b/>
          <w:sz w:val="24"/>
          <w:szCs w:val="24"/>
        </w:rPr>
        <w:t xml:space="preserve"> ЈН</w:t>
      </w:r>
      <w:r w:rsidR="00F215CC">
        <w:rPr>
          <w:b/>
          <w:sz w:val="24"/>
          <w:szCs w:val="24"/>
          <w:lang w:val="sr-Cyrl-RS"/>
        </w:rPr>
        <w:t>/6</w:t>
      </w:r>
      <w:r w:rsidR="00F215CC" w:rsidRPr="0089028B">
        <w:rPr>
          <w:b/>
          <w:sz w:val="24"/>
          <w:szCs w:val="24"/>
          <w:lang w:val="sr-Cyrl-RS"/>
        </w:rPr>
        <w:t>000/0</w:t>
      </w:r>
      <w:r w:rsidR="00F215CC">
        <w:rPr>
          <w:b/>
          <w:sz w:val="24"/>
          <w:szCs w:val="24"/>
          <w:lang w:val="sr-Cyrl-RS"/>
        </w:rPr>
        <w:t>001</w:t>
      </w:r>
      <w:r w:rsidR="00F215CC" w:rsidRPr="0089028B">
        <w:rPr>
          <w:b/>
          <w:sz w:val="24"/>
          <w:szCs w:val="24"/>
          <w:lang w:val="sr-Cyrl-RS"/>
        </w:rPr>
        <w:t>/201</w:t>
      </w:r>
      <w:r w:rsidR="00F215CC">
        <w:rPr>
          <w:b/>
          <w:sz w:val="24"/>
          <w:szCs w:val="24"/>
          <w:lang w:val="sr-Cyrl-RS"/>
        </w:rPr>
        <w:t>7</w:t>
      </w:r>
      <w:r w:rsidR="00607F60">
        <w:rPr>
          <w:b/>
          <w:sz w:val="24"/>
          <w:szCs w:val="24"/>
          <w:lang w:val="sr-Cyrl-RS"/>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52210635" w14:textId="77777777" w:rsidR="00343A18" w:rsidRPr="00EC5BB4" w:rsidRDefault="00343A18" w:rsidP="00343A18">
      <w:pPr>
        <w:rPr>
          <w:rFonts w:cs="Arial"/>
          <w:sz w:val="24"/>
          <w:szCs w:val="24"/>
        </w:rPr>
      </w:pPr>
    </w:p>
    <w:p w14:paraId="57F7FC3D"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5F9499F5"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2E33820"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784D6213" w14:textId="77777777" w:rsidTr="00BC01DC">
        <w:trPr>
          <w:jc w:val="center"/>
        </w:trPr>
        <w:tc>
          <w:tcPr>
            <w:tcW w:w="3882" w:type="dxa"/>
          </w:tcPr>
          <w:p w14:paraId="41ED0196"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C62A8CA" w14:textId="77777777" w:rsidR="00343A18" w:rsidRPr="00EC5BB4" w:rsidRDefault="00343A18" w:rsidP="00BC01DC">
            <w:pPr>
              <w:spacing w:before="0"/>
              <w:jc w:val="center"/>
              <w:rPr>
                <w:rFonts w:cs="Arial"/>
                <w:sz w:val="24"/>
                <w:szCs w:val="24"/>
                <w:lang w:val="ru-RU"/>
              </w:rPr>
            </w:pPr>
          </w:p>
        </w:tc>
        <w:tc>
          <w:tcPr>
            <w:tcW w:w="4022" w:type="dxa"/>
          </w:tcPr>
          <w:p w14:paraId="2FF22A4C"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2C03ABDF" w14:textId="77777777" w:rsidTr="00BC01DC">
        <w:trPr>
          <w:jc w:val="center"/>
        </w:trPr>
        <w:tc>
          <w:tcPr>
            <w:tcW w:w="3882" w:type="dxa"/>
          </w:tcPr>
          <w:p w14:paraId="4BB86325" w14:textId="77777777" w:rsidR="00343A18" w:rsidRPr="00EC5BB4" w:rsidRDefault="00343A18" w:rsidP="00BC01DC">
            <w:pPr>
              <w:spacing w:before="0"/>
              <w:jc w:val="center"/>
              <w:rPr>
                <w:rFonts w:cs="Arial"/>
                <w:sz w:val="24"/>
                <w:szCs w:val="24"/>
              </w:rPr>
            </w:pPr>
          </w:p>
        </w:tc>
        <w:tc>
          <w:tcPr>
            <w:tcW w:w="2127" w:type="dxa"/>
          </w:tcPr>
          <w:p w14:paraId="7BC0602C"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E36811B" w14:textId="77777777" w:rsidR="00343A18" w:rsidRPr="00EC5BB4" w:rsidRDefault="00343A18" w:rsidP="00BC01DC">
            <w:pPr>
              <w:spacing w:before="0"/>
              <w:jc w:val="center"/>
              <w:rPr>
                <w:rFonts w:cs="Arial"/>
                <w:sz w:val="24"/>
                <w:szCs w:val="24"/>
                <w:lang w:val="ru-RU"/>
              </w:rPr>
            </w:pPr>
          </w:p>
        </w:tc>
      </w:tr>
      <w:tr w:rsidR="00343A18" w:rsidRPr="00EC5BB4" w14:paraId="6B77420B" w14:textId="77777777" w:rsidTr="00BC01DC">
        <w:trPr>
          <w:jc w:val="center"/>
        </w:trPr>
        <w:tc>
          <w:tcPr>
            <w:tcW w:w="3882" w:type="dxa"/>
            <w:tcBorders>
              <w:bottom w:val="single" w:sz="4" w:space="0" w:color="auto"/>
            </w:tcBorders>
          </w:tcPr>
          <w:p w14:paraId="23E5534B" w14:textId="77777777" w:rsidR="00343A18" w:rsidRPr="00EC5BB4" w:rsidRDefault="00343A18" w:rsidP="00BC01DC">
            <w:pPr>
              <w:spacing w:before="0"/>
              <w:jc w:val="center"/>
              <w:rPr>
                <w:rFonts w:cs="Arial"/>
                <w:sz w:val="24"/>
                <w:szCs w:val="24"/>
              </w:rPr>
            </w:pPr>
          </w:p>
        </w:tc>
        <w:tc>
          <w:tcPr>
            <w:tcW w:w="2127" w:type="dxa"/>
          </w:tcPr>
          <w:p w14:paraId="2FB93073"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E847B33" w14:textId="77777777" w:rsidR="00343A18" w:rsidRPr="00EC5BB4" w:rsidRDefault="00343A18" w:rsidP="00BC01DC">
            <w:pPr>
              <w:spacing w:before="0"/>
              <w:jc w:val="center"/>
              <w:rPr>
                <w:rFonts w:cs="Arial"/>
                <w:sz w:val="24"/>
                <w:szCs w:val="24"/>
                <w:lang w:val="ru-RU"/>
              </w:rPr>
            </w:pPr>
          </w:p>
        </w:tc>
      </w:tr>
      <w:tr w:rsidR="00343A18" w:rsidRPr="00EC5BB4" w14:paraId="2C1346C7" w14:textId="77777777" w:rsidTr="00BC01DC">
        <w:trPr>
          <w:trHeight w:val="389"/>
          <w:jc w:val="center"/>
        </w:trPr>
        <w:tc>
          <w:tcPr>
            <w:tcW w:w="3882" w:type="dxa"/>
            <w:tcBorders>
              <w:top w:val="single" w:sz="4" w:space="0" w:color="auto"/>
            </w:tcBorders>
          </w:tcPr>
          <w:p w14:paraId="592D9D33" w14:textId="77777777" w:rsidR="00343A18" w:rsidRPr="00EC5BB4" w:rsidRDefault="00343A18" w:rsidP="00BC01DC">
            <w:pPr>
              <w:spacing w:before="0"/>
              <w:jc w:val="center"/>
              <w:rPr>
                <w:rFonts w:cs="Arial"/>
                <w:sz w:val="24"/>
                <w:szCs w:val="24"/>
              </w:rPr>
            </w:pPr>
          </w:p>
          <w:p w14:paraId="45F49B72" w14:textId="77777777" w:rsidR="00343A18" w:rsidRPr="00EC5BB4" w:rsidRDefault="00343A18" w:rsidP="00BC01DC">
            <w:pPr>
              <w:spacing w:before="0"/>
              <w:jc w:val="center"/>
              <w:rPr>
                <w:rFonts w:cs="Arial"/>
                <w:sz w:val="24"/>
                <w:szCs w:val="24"/>
              </w:rPr>
            </w:pPr>
          </w:p>
        </w:tc>
        <w:tc>
          <w:tcPr>
            <w:tcW w:w="2127" w:type="dxa"/>
          </w:tcPr>
          <w:p w14:paraId="53FC5029"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19C1661" w14:textId="77777777" w:rsidR="00343A18" w:rsidRPr="00EC5BB4" w:rsidRDefault="00343A18" w:rsidP="00BC01DC">
            <w:pPr>
              <w:spacing w:before="0"/>
              <w:jc w:val="center"/>
              <w:rPr>
                <w:rFonts w:cs="Arial"/>
                <w:sz w:val="24"/>
                <w:szCs w:val="24"/>
                <w:lang w:val="ru-RU"/>
              </w:rPr>
            </w:pPr>
          </w:p>
        </w:tc>
      </w:tr>
    </w:tbl>
    <w:p w14:paraId="7A8F1B54"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5F1859F4"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443FC9F8"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5E341140" w14:textId="77777777" w:rsidR="00343A18" w:rsidRPr="00781B02" w:rsidRDefault="00343A18" w:rsidP="00781B02"/>
    <w:p w14:paraId="0E869C25" w14:textId="77777777" w:rsidR="000F683D" w:rsidRPr="00781B02" w:rsidRDefault="000F683D" w:rsidP="00781B02"/>
    <w:p w14:paraId="5D20ED63" w14:textId="77777777" w:rsidR="0042687E" w:rsidRPr="00781B02" w:rsidRDefault="0042687E" w:rsidP="00781B02"/>
    <w:p w14:paraId="533FE6C6" w14:textId="77777777" w:rsidR="0042687E" w:rsidRPr="00781B02" w:rsidRDefault="0042687E" w:rsidP="00781B02"/>
    <w:p w14:paraId="558524C7" w14:textId="77777777" w:rsidR="0042687E" w:rsidRDefault="0042687E" w:rsidP="00781B02"/>
    <w:p w14:paraId="47A8E30E" w14:textId="77777777" w:rsidR="00F215CC" w:rsidRDefault="00F215CC" w:rsidP="00781B02"/>
    <w:p w14:paraId="351B7C5C" w14:textId="77777777" w:rsidR="00F215CC" w:rsidRDefault="00F215CC" w:rsidP="00781B02"/>
    <w:p w14:paraId="7A7E9AF4" w14:textId="77777777" w:rsidR="00F215CC" w:rsidRPr="00781B02" w:rsidRDefault="00F215CC" w:rsidP="00781B02"/>
    <w:p w14:paraId="6BA7424B" w14:textId="77777777" w:rsidR="000F683D" w:rsidRPr="00781B02" w:rsidRDefault="000F683D" w:rsidP="00781B02"/>
    <w:p w14:paraId="0AA7294A" w14:textId="77777777" w:rsidR="00343A18" w:rsidRPr="002B6858" w:rsidRDefault="00343A18" w:rsidP="00781B02"/>
    <w:p w14:paraId="49E7C10B" w14:textId="211E3001" w:rsidR="00343A18" w:rsidRPr="002B6858" w:rsidRDefault="00343A18" w:rsidP="00343A18">
      <w:pPr>
        <w:pStyle w:val="KDObrazac"/>
        <w:spacing w:before="0"/>
        <w:rPr>
          <w:sz w:val="24"/>
          <w:szCs w:val="24"/>
        </w:rPr>
      </w:pPr>
      <w:bookmarkStart w:id="258" w:name="_Toc442559930"/>
      <w:r w:rsidRPr="002B6858">
        <w:rPr>
          <w:sz w:val="24"/>
          <w:szCs w:val="24"/>
        </w:rPr>
        <w:t xml:space="preserve">OБРАЗАЦ </w:t>
      </w:r>
      <w:r w:rsidR="002B6858" w:rsidRPr="002B6858">
        <w:rPr>
          <w:sz w:val="24"/>
          <w:szCs w:val="24"/>
          <w:lang w:val="sr-Cyrl-RS"/>
        </w:rPr>
        <w:t>5</w:t>
      </w:r>
      <w:r w:rsidRPr="002B6858">
        <w:rPr>
          <w:sz w:val="24"/>
          <w:szCs w:val="24"/>
        </w:rPr>
        <w:t>.</w:t>
      </w:r>
      <w:bookmarkEnd w:id="258"/>
    </w:p>
    <w:p w14:paraId="247F2EA8" w14:textId="77777777" w:rsidR="00607F60" w:rsidRPr="00055E7B" w:rsidRDefault="00607F60" w:rsidP="00607F60">
      <w:pPr>
        <w:tabs>
          <w:tab w:val="center" w:pos="567"/>
          <w:tab w:val="center" w:pos="7938"/>
        </w:tabs>
        <w:spacing w:before="360" w:after="240"/>
        <w:ind w:left="720" w:hanging="720"/>
        <w:jc w:val="center"/>
        <w:outlineLvl w:val="1"/>
        <w:rPr>
          <w:rFonts w:cs="Arial"/>
          <w:bCs/>
          <w:szCs w:val="24"/>
        </w:rPr>
      </w:pPr>
      <w:bookmarkStart w:id="259" w:name="_Toc379212650"/>
      <w:bookmarkStart w:id="260" w:name="_Toc399930165"/>
      <w:bookmarkStart w:id="261" w:name="_Toc402176910"/>
      <w:r w:rsidRPr="00055E7B">
        <w:rPr>
          <w:rFonts w:cs="Arial"/>
          <w:b/>
          <w:szCs w:val="24"/>
        </w:rPr>
        <w:t>РЕФЕРЕНТНА ЛИСТА</w:t>
      </w:r>
      <w:bookmarkEnd w:id="259"/>
      <w:bookmarkEnd w:id="260"/>
      <w:bookmarkEnd w:id="261"/>
      <w:r>
        <w:rPr>
          <w:rFonts w:cs="Arial"/>
          <w:b/>
          <w:szCs w:val="24"/>
        </w:rPr>
        <w:t xml:space="preserve"> ПОНУЂАЧА</w:t>
      </w:r>
    </w:p>
    <w:p w14:paraId="3E2DA245" w14:textId="77777777" w:rsidR="00607F60" w:rsidRPr="00055E7B" w:rsidRDefault="00607F60" w:rsidP="00607F60">
      <w:pPr>
        <w:spacing w:after="120"/>
        <w:rPr>
          <w:rFonts w:cs="Arial"/>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
        <w:gridCol w:w="1990"/>
        <w:gridCol w:w="1878"/>
        <w:gridCol w:w="1243"/>
        <w:gridCol w:w="1382"/>
        <w:gridCol w:w="1755"/>
      </w:tblGrid>
      <w:tr w:rsidR="00607F60" w:rsidRPr="00055E7B" w14:paraId="159C7286" w14:textId="77777777" w:rsidTr="0013708E">
        <w:trPr>
          <w:trHeight w:val="727"/>
        </w:trPr>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14:paraId="77B71697" w14:textId="77777777" w:rsidR="00607F60" w:rsidRPr="00055E7B" w:rsidRDefault="00607F60" w:rsidP="0013708E">
            <w:pPr>
              <w:spacing w:after="120"/>
              <w:ind w:left="127"/>
              <w:jc w:val="center"/>
              <w:rPr>
                <w:rFonts w:cs="Arial"/>
                <w:sz w:val="20"/>
              </w:rPr>
            </w:pPr>
          </w:p>
          <w:p w14:paraId="45EAA3C7" w14:textId="77777777" w:rsidR="00607F60" w:rsidRPr="00055E7B" w:rsidRDefault="00607F60" w:rsidP="0013708E">
            <w:pPr>
              <w:spacing w:after="120"/>
              <w:ind w:left="127"/>
              <w:jc w:val="center"/>
              <w:rPr>
                <w:rFonts w:cs="Arial"/>
                <w:b/>
                <w:sz w:val="20"/>
              </w:rPr>
            </w:pPr>
            <w:r w:rsidRPr="00055E7B">
              <w:rPr>
                <w:rFonts w:cs="Arial"/>
                <w:b/>
                <w:sz w:val="20"/>
              </w:rPr>
              <w:t>Ред.</w:t>
            </w:r>
          </w:p>
          <w:p w14:paraId="5599EC1F" w14:textId="77777777" w:rsidR="00607F60" w:rsidRPr="00055E7B" w:rsidRDefault="00607F60" w:rsidP="0013708E">
            <w:pPr>
              <w:spacing w:after="120"/>
              <w:ind w:left="127"/>
              <w:jc w:val="center"/>
              <w:rPr>
                <w:rFonts w:cs="Arial"/>
                <w:sz w:val="20"/>
              </w:rPr>
            </w:pPr>
            <w:proofErr w:type="gramStart"/>
            <w:r w:rsidRPr="00055E7B">
              <w:rPr>
                <w:rFonts w:cs="Arial"/>
                <w:b/>
                <w:sz w:val="20"/>
              </w:rPr>
              <w:t>бр</w:t>
            </w:r>
            <w:proofErr w:type="gramEnd"/>
            <w:r w:rsidRPr="00055E7B">
              <w:rPr>
                <w:rFonts w:cs="Arial"/>
                <w:sz w:val="20"/>
              </w:rPr>
              <w:t>.</w:t>
            </w:r>
          </w:p>
        </w:tc>
        <w:tc>
          <w:tcPr>
            <w:tcW w:w="1103" w:type="pct"/>
            <w:tcBorders>
              <w:top w:val="single" w:sz="4" w:space="0" w:color="auto"/>
              <w:left w:val="single" w:sz="4" w:space="0" w:color="auto"/>
              <w:bottom w:val="single" w:sz="4" w:space="0" w:color="auto"/>
              <w:right w:val="single" w:sz="4" w:space="0" w:color="auto"/>
            </w:tcBorders>
            <w:shd w:val="clear" w:color="auto" w:fill="FFFFFF"/>
            <w:vAlign w:val="center"/>
          </w:tcPr>
          <w:p w14:paraId="0D045182" w14:textId="77777777" w:rsidR="00607F60" w:rsidRPr="00055E7B" w:rsidRDefault="00607F60" w:rsidP="0013708E">
            <w:pPr>
              <w:spacing w:after="120"/>
              <w:jc w:val="center"/>
              <w:rPr>
                <w:rFonts w:cs="Arial"/>
                <w:sz w:val="20"/>
              </w:rPr>
            </w:pPr>
            <w:r w:rsidRPr="00055E7B">
              <w:rPr>
                <w:rFonts w:cs="Arial"/>
                <w:b/>
                <w:sz w:val="20"/>
              </w:rPr>
              <w:t>Назив и седиште купца/наручиоца и контакт телефон и лице</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tcPr>
          <w:p w14:paraId="79B79F72" w14:textId="77777777" w:rsidR="00607F60" w:rsidRPr="00055E7B" w:rsidRDefault="00607F60" w:rsidP="0013708E">
            <w:pPr>
              <w:spacing w:after="120"/>
              <w:jc w:val="center"/>
              <w:rPr>
                <w:rFonts w:cs="Arial"/>
                <w:b/>
                <w:sz w:val="20"/>
              </w:rPr>
            </w:pPr>
          </w:p>
          <w:p w14:paraId="146CD399" w14:textId="77777777" w:rsidR="00607F60" w:rsidRPr="00055E7B" w:rsidRDefault="00607F60" w:rsidP="0013708E">
            <w:pPr>
              <w:spacing w:after="120"/>
              <w:jc w:val="center"/>
              <w:rPr>
                <w:rFonts w:cs="Arial"/>
                <w:b/>
                <w:sz w:val="20"/>
              </w:rPr>
            </w:pPr>
            <w:r w:rsidRPr="00055E7B">
              <w:rPr>
                <w:rFonts w:cs="Arial"/>
                <w:b/>
                <w:sz w:val="20"/>
              </w:rPr>
              <w:t>Назив и опис извршене услуге</w:t>
            </w:r>
          </w:p>
          <w:p w14:paraId="2DFE5FBD" w14:textId="77777777" w:rsidR="00607F60" w:rsidRPr="00055E7B" w:rsidRDefault="00607F60" w:rsidP="0013708E">
            <w:pPr>
              <w:spacing w:after="120"/>
              <w:jc w:val="center"/>
              <w:rPr>
                <w:rFonts w:cs="Arial"/>
                <w:sz w:val="20"/>
              </w:rPr>
            </w:pP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tcPr>
          <w:p w14:paraId="12AB9042" w14:textId="77777777" w:rsidR="00607F60" w:rsidRPr="00055E7B" w:rsidRDefault="00607F60" w:rsidP="0013708E">
            <w:pPr>
              <w:spacing w:after="120"/>
              <w:jc w:val="center"/>
              <w:rPr>
                <w:rFonts w:cs="Arial"/>
                <w:b/>
                <w:i/>
                <w:sz w:val="20"/>
              </w:rPr>
            </w:pPr>
            <w:r w:rsidRPr="00055E7B">
              <w:rPr>
                <w:rFonts w:cs="Arial"/>
                <w:b/>
                <w:sz w:val="20"/>
              </w:rPr>
              <w:t>Период у којем је извршена услуга</w:t>
            </w:r>
          </w:p>
        </w:tc>
        <w:tc>
          <w:tcPr>
            <w:tcW w:w="766" w:type="pct"/>
            <w:tcBorders>
              <w:top w:val="single" w:sz="4" w:space="0" w:color="auto"/>
              <w:left w:val="single" w:sz="4" w:space="0" w:color="auto"/>
              <w:bottom w:val="single" w:sz="4" w:space="0" w:color="auto"/>
              <w:right w:val="single" w:sz="4" w:space="0" w:color="auto"/>
            </w:tcBorders>
            <w:shd w:val="clear" w:color="auto" w:fill="FFFFFF"/>
            <w:vAlign w:val="center"/>
          </w:tcPr>
          <w:p w14:paraId="5AC9E919" w14:textId="77777777" w:rsidR="00607F60" w:rsidRPr="00055E7B" w:rsidRDefault="00607F60" w:rsidP="0013708E">
            <w:pPr>
              <w:spacing w:after="120"/>
              <w:jc w:val="center"/>
              <w:rPr>
                <w:rFonts w:cs="Arial"/>
                <w:b/>
                <w:sz w:val="20"/>
              </w:rPr>
            </w:pPr>
          </w:p>
          <w:p w14:paraId="0F005BF8" w14:textId="77777777" w:rsidR="00607F60" w:rsidRPr="00055E7B" w:rsidRDefault="00607F60" w:rsidP="0013708E">
            <w:pPr>
              <w:spacing w:after="120"/>
              <w:jc w:val="center"/>
              <w:rPr>
                <w:rFonts w:cs="Arial"/>
                <w:b/>
                <w:sz w:val="20"/>
              </w:rPr>
            </w:pPr>
            <w:r w:rsidRPr="00055E7B">
              <w:rPr>
                <w:rFonts w:cs="Arial"/>
                <w:b/>
                <w:sz w:val="20"/>
              </w:rPr>
              <w:t>Вредност извршене услуге</w:t>
            </w:r>
          </w:p>
          <w:p w14:paraId="1BD5048D" w14:textId="77777777" w:rsidR="00607F60" w:rsidRPr="00055E7B" w:rsidRDefault="00607F60" w:rsidP="0013708E">
            <w:pPr>
              <w:spacing w:after="120"/>
              <w:jc w:val="center"/>
              <w:rPr>
                <w:rFonts w:cs="Arial"/>
                <w:b/>
                <w:sz w:val="20"/>
              </w:rPr>
            </w:pPr>
          </w:p>
        </w:tc>
        <w:tc>
          <w:tcPr>
            <w:tcW w:w="973" w:type="pct"/>
            <w:tcBorders>
              <w:top w:val="single" w:sz="4" w:space="0" w:color="auto"/>
              <w:left w:val="single" w:sz="4" w:space="0" w:color="auto"/>
              <w:bottom w:val="single" w:sz="4" w:space="0" w:color="auto"/>
              <w:right w:val="single" w:sz="4" w:space="0" w:color="auto"/>
            </w:tcBorders>
            <w:shd w:val="clear" w:color="auto" w:fill="FFFFFF"/>
            <w:vAlign w:val="center"/>
          </w:tcPr>
          <w:p w14:paraId="561C4553" w14:textId="77777777" w:rsidR="00607F60" w:rsidRPr="00055E7B" w:rsidRDefault="00607F60" w:rsidP="0013708E">
            <w:pPr>
              <w:spacing w:after="120"/>
              <w:jc w:val="center"/>
              <w:rPr>
                <w:rFonts w:cs="Arial"/>
                <w:b/>
                <w:sz w:val="20"/>
              </w:rPr>
            </w:pPr>
            <w:r w:rsidRPr="00055E7B">
              <w:rPr>
                <w:rFonts w:cs="Arial"/>
                <w:b/>
                <w:sz w:val="20"/>
              </w:rPr>
              <w:t>Начин извршења услуге (самостално / носилац посла)</w:t>
            </w:r>
          </w:p>
        </w:tc>
      </w:tr>
      <w:tr w:rsidR="00607F60" w:rsidRPr="00055E7B" w14:paraId="1E122019" w14:textId="77777777" w:rsidTr="0013708E">
        <w:trPr>
          <w:trHeight w:val="907"/>
        </w:trPr>
        <w:tc>
          <w:tcPr>
            <w:tcW w:w="428" w:type="pct"/>
            <w:tcBorders>
              <w:top w:val="single" w:sz="4" w:space="0" w:color="auto"/>
              <w:left w:val="single" w:sz="4" w:space="0" w:color="auto"/>
              <w:bottom w:val="single" w:sz="4" w:space="0" w:color="auto"/>
              <w:right w:val="single" w:sz="4" w:space="0" w:color="auto"/>
            </w:tcBorders>
            <w:vAlign w:val="center"/>
          </w:tcPr>
          <w:p w14:paraId="2DE22B57" w14:textId="77777777" w:rsidR="00607F60" w:rsidRPr="00055E7B" w:rsidRDefault="00607F60" w:rsidP="0013708E">
            <w:pPr>
              <w:ind w:left="127"/>
              <w:jc w:val="center"/>
              <w:rPr>
                <w:rFonts w:cs="Arial"/>
                <w:szCs w:val="24"/>
              </w:rPr>
            </w:pPr>
            <w:r w:rsidRPr="00055E7B">
              <w:rPr>
                <w:rFonts w:cs="Arial"/>
                <w:szCs w:val="24"/>
              </w:rPr>
              <w:t>1</w:t>
            </w:r>
          </w:p>
        </w:tc>
        <w:tc>
          <w:tcPr>
            <w:tcW w:w="1103" w:type="pct"/>
            <w:tcBorders>
              <w:top w:val="single" w:sz="4" w:space="0" w:color="auto"/>
              <w:left w:val="single" w:sz="4" w:space="0" w:color="auto"/>
              <w:bottom w:val="single" w:sz="4" w:space="0" w:color="auto"/>
              <w:right w:val="single" w:sz="4" w:space="0" w:color="auto"/>
            </w:tcBorders>
          </w:tcPr>
          <w:p w14:paraId="58A565F8" w14:textId="77777777" w:rsidR="00607F60" w:rsidRPr="00055E7B" w:rsidRDefault="00607F60" w:rsidP="0013708E">
            <w:pPr>
              <w:rPr>
                <w:rFonts w:cs="Arial"/>
                <w:szCs w:val="24"/>
              </w:rPr>
            </w:pPr>
          </w:p>
        </w:tc>
        <w:tc>
          <w:tcPr>
            <w:tcW w:w="1041" w:type="pct"/>
            <w:tcBorders>
              <w:top w:val="single" w:sz="4" w:space="0" w:color="auto"/>
              <w:left w:val="single" w:sz="4" w:space="0" w:color="auto"/>
              <w:bottom w:val="single" w:sz="4" w:space="0" w:color="auto"/>
              <w:right w:val="single" w:sz="4" w:space="0" w:color="auto"/>
            </w:tcBorders>
          </w:tcPr>
          <w:p w14:paraId="5C45D23A" w14:textId="77777777" w:rsidR="00607F60" w:rsidRPr="00055E7B" w:rsidRDefault="00607F60" w:rsidP="0013708E">
            <w:pPr>
              <w:rPr>
                <w:rFonts w:cs="Arial"/>
                <w:szCs w:val="24"/>
              </w:rPr>
            </w:pPr>
          </w:p>
        </w:tc>
        <w:tc>
          <w:tcPr>
            <w:tcW w:w="689" w:type="pct"/>
            <w:tcBorders>
              <w:top w:val="single" w:sz="4" w:space="0" w:color="auto"/>
              <w:left w:val="single" w:sz="4" w:space="0" w:color="auto"/>
              <w:bottom w:val="single" w:sz="4" w:space="0" w:color="auto"/>
              <w:right w:val="single" w:sz="4" w:space="0" w:color="auto"/>
            </w:tcBorders>
          </w:tcPr>
          <w:p w14:paraId="7D9EF3ED" w14:textId="77777777" w:rsidR="00607F60" w:rsidRPr="00055E7B" w:rsidRDefault="00607F60" w:rsidP="0013708E">
            <w:pPr>
              <w:rPr>
                <w:rFonts w:cs="Arial"/>
                <w:szCs w:val="24"/>
              </w:rPr>
            </w:pPr>
          </w:p>
        </w:tc>
        <w:tc>
          <w:tcPr>
            <w:tcW w:w="766" w:type="pct"/>
            <w:tcBorders>
              <w:top w:val="single" w:sz="4" w:space="0" w:color="auto"/>
              <w:left w:val="single" w:sz="4" w:space="0" w:color="auto"/>
              <w:bottom w:val="single" w:sz="4" w:space="0" w:color="auto"/>
              <w:right w:val="single" w:sz="4" w:space="0" w:color="auto"/>
            </w:tcBorders>
          </w:tcPr>
          <w:p w14:paraId="5600CAC6" w14:textId="77777777" w:rsidR="00607F60" w:rsidRPr="00055E7B" w:rsidRDefault="00607F60" w:rsidP="0013708E">
            <w:pPr>
              <w:rPr>
                <w:rFonts w:cs="Arial"/>
                <w:szCs w:val="24"/>
              </w:rPr>
            </w:pPr>
          </w:p>
        </w:tc>
        <w:tc>
          <w:tcPr>
            <w:tcW w:w="973" w:type="pct"/>
            <w:tcBorders>
              <w:top w:val="single" w:sz="4" w:space="0" w:color="auto"/>
              <w:left w:val="single" w:sz="4" w:space="0" w:color="auto"/>
              <w:bottom w:val="single" w:sz="4" w:space="0" w:color="auto"/>
              <w:right w:val="single" w:sz="4" w:space="0" w:color="auto"/>
            </w:tcBorders>
          </w:tcPr>
          <w:p w14:paraId="776FFB8C" w14:textId="77777777" w:rsidR="00607F60" w:rsidRPr="00055E7B" w:rsidRDefault="00607F60" w:rsidP="0013708E">
            <w:pPr>
              <w:rPr>
                <w:rFonts w:cs="Arial"/>
                <w:szCs w:val="24"/>
              </w:rPr>
            </w:pPr>
          </w:p>
        </w:tc>
      </w:tr>
      <w:tr w:rsidR="00607F60" w:rsidRPr="00055E7B" w14:paraId="7B6D3A40" w14:textId="77777777" w:rsidTr="0013708E">
        <w:trPr>
          <w:trHeight w:val="907"/>
        </w:trPr>
        <w:tc>
          <w:tcPr>
            <w:tcW w:w="428" w:type="pct"/>
            <w:tcBorders>
              <w:top w:val="single" w:sz="4" w:space="0" w:color="auto"/>
              <w:left w:val="single" w:sz="4" w:space="0" w:color="auto"/>
              <w:bottom w:val="single" w:sz="4" w:space="0" w:color="auto"/>
              <w:right w:val="single" w:sz="4" w:space="0" w:color="auto"/>
            </w:tcBorders>
            <w:vAlign w:val="center"/>
          </w:tcPr>
          <w:p w14:paraId="38662AD6" w14:textId="77777777" w:rsidR="00607F60" w:rsidRPr="00055E7B" w:rsidRDefault="00607F60" w:rsidP="0013708E">
            <w:pPr>
              <w:spacing w:after="120"/>
              <w:ind w:left="127"/>
              <w:jc w:val="center"/>
              <w:rPr>
                <w:rFonts w:cs="Arial"/>
                <w:szCs w:val="24"/>
              </w:rPr>
            </w:pPr>
            <w:r w:rsidRPr="00055E7B">
              <w:rPr>
                <w:rFonts w:cs="Arial"/>
                <w:szCs w:val="24"/>
              </w:rPr>
              <w:t>2</w:t>
            </w:r>
          </w:p>
        </w:tc>
        <w:tc>
          <w:tcPr>
            <w:tcW w:w="1103" w:type="pct"/>
            <w:tcBorders>
              <w:top w:val="single" w:sz="4" w:space="0" w:color="auto"/>
              <w:left w:val="single" w:sz="4" w:space="0" w:color="auto"/>
              <w:bottom w:val="single" w:sz="4" w:space="0" w:color="auto"/>
              <w:right w:val="single" w:sz="4" w:space="0" w:color="auto"/>
            </w:tcBorders>
          </w:tcPr>
          <w:p w14:paraId="42861FB8" w14:textId="77777777" w:rsidR="00607F60" w:rsidRPr="00055E7B" w:rsidRDefault="00607F60" w:rsidP="0013708E">
            <w:pPr>
              <w:spacing w:after="120"/>
              <w:rPr>
                <w:rFonts w:cs="Arial"/>
                <w:szCs w:val="24"/>
              </w:rPr>
            </w:pPr>
          </w:p>
        </w:tc>
        <w:tc>
          <w:tcPr>
            <w:tcW w:w="1041" w:type="pct"/>
            <w:tcBorders>
              <w:top w:val="single" w:sz="4" w:space="0" w:color="auto"/>
              <w:left w:val="single" w:sz="4" w:space="0" w:color="auto"/>
              <w:bottom w:val="single" w:sz="4" w:space="0" w:color="auto"/>
              <w:right w:val="single" w:sz="4" w:space="0" w:color="auto"/>
            </w:tcBorders>
          </w:tcPr>
          <w:p w14:paraId="2E7BB6BA" w14:textId="77777777" w:rsidR="00607F60" w:rsidRPr="00055E7B" w:rsidRDefault="00607F60" w:rsidP="0013708E">
            <w:pPr>
              <w:spacing w:after="120"/>
              <w:rPr>
                <w:rFonts w:cs="Arial"/>
                <w:szCs w:val="24"/>
              </w:rPr>
            </w:pPr>
          </w:p>
        </w:tc>
        <w:tc>
          <w:tcPr>
            <w:tcW w:w="689" w:type="pct"/>
            <w:tcBorders>
              <w:top w:val="single" w:sz="4" w:space="0" w:color="auto"/>
              <w:left w:val="single" w:sz="4" w:space="0" w:color="auto"/>
              <w:bottom w:val="single" w:sz="4" w:space="0" w:color="auto"/>
              <w:right w:val="single" w:sz="4" w:space="0" w:color="auto"/>
            </w:tcBorders>
          </w:tcPr>
          <w:p w14:paraId="5B1DD217" w14:textId="77777777" w:rsidR="00607F60" w:rsidRPr="00055E7B" w:rsidRDefault="00607F60" w:rsidP="0013708E">
            <w:pPr>
              <w:spacing w:after="120"/>
              <w:rPr>
                <w:rFonts w:cs="Arial"/>
                <w:szCs w:val="24"/>
              </w:rPr>
            </w:pPr>
          </w:p>
        </w:tc>
        <w:tc>
          <w:tcPr>
            <w:tcW w:w="766" w:type="pct"/>
            <w:tcBorders>
              <w:top w:val="single" w:sz="4" w:space="0" w:color="auto"/>
              <w:left w:val="single" w:sz="4" w:space="0" w:color="auto"/>
              <w:bottom w:val="single" w:sz="4" w:space="0" w:color="auto"/>
              <w:right w:val="single" w:sz="4" w:space="0" w:color="auto"/>
            </w:tcBorders>
          </w:tcPr>
          <w:p w14:paraId="22119200" w14:textId="77777777" w:rsidR="00607F60" w:rsidRPr="00055E7B" w:rsidRDefault="00607F60" w:rsidP="0013708E">
            <w:pPr>
              <w:spacing w:after="120"/>
              <w:rPr>
                <w:rFonts w:cs="Arial"/>
                <w:szCs w:val="24"/>
              </w:rPr>
            </w:pPr>
          </w:p>
        </w:tc>
        <w:tc>
          <w:tcPr>
            <w:tcW w:w="973" w:type="pct"/>
            <w:tcBorders>
              <w:top w:val="single" w:sz="4" w:space="0" w:color="auto"/>
              <w:left w:val="single" w:sz="4" w:space="0" w:color="auto"/>
              <w:bottom w:val="single" w:sz="4" w:space="0" w:color="auto"/>
              <w:right w:val="single" w:sz="4" w:space="0" w:color="auto"/>
            </w:tcBorders>
          </w:tcPr>
          <w:p w14:paraId="171AD515" w14:textId="77777777" w:rsidR="00607F60" w:rsidRPr="00055E7B" w:rsidRDefault="00607F60" w:rsidP="0013708E">
            <w:pPr>
              <w:spacing w:after="120"/>
              <w:rPr>
                <w:rFonts w:cs="Arial"/>
                <w:szCs w:val="24"/>
              </w:rPr>
            </w:pPr>
          </w:p>
        </w:tc>
      </w:tr>
      <w:tr w:rsidR="00607F60" w:rsidRPr="00055E7B" w14:paraId="2573A078" w14:textId="77777777" w:rsidTr="0013708E">
        <w:trPr>
          <w:trHeight w:val="907"/>
        </w:trPr>
        <w:tc>
          <w:tcPr>
            <w:tcW w:w="428" w:type="pct"/>
            <w:tcBorders>
              <w:top w:val="single" w:sz="4" w:space="0" w:color="auto"/>
              <w:left w:val="single" w:sz="4" w:space="0" w:color="auto"/>
              <w:bottom w:val="single" w:sz="4" w:space="0" w:color="auto"/>
              <w:right w:val="single" w:sz="4" w:space="0" w:color="auto"/>
            </w:tcBorders>
            <w:vAlign w:val="center"/>
          </w:tcPr>
          <w:p w14:paraId="2860AF39" w14:textId="77777777" w:rsidR="00607F60" w:rsidRPr="00055E7B" w:rsidRDefault="00607F60" w:rsidP="0013708E">
            <w:pPr>
              <w:spacing w:after="120"/>
              <w:ind w:left="127"/>
              <w:jc w:val="center"/>
              <w:rPr>
                <w:rFonts w:cs="Arial"/>
                <w:szCs w:val="24"/>
              </w:rPr>
            </w:pPr>
            <w:r w:rsidRPr="00055E7B">
              <w:rPr>
                <w:rFonts w:cs="Arial"/>
                <w:szCs w:val="24"/>
              </w:rPr>
              <w:t>3</w:t>
            </w:r>
          </w:p>
        </w:tc>
        <w:tc>
          <w:tcPr>
            <w:tcW w:w="1103" w:type="pct"/>
            <w:tcBorders>
              <w:top w:val="single" w:sz="4" w:space="0" w:color="auto"/>
              <w:left w:val="single" w:sz="4" w:space="0" w:color="auto"/>
              <w:bottom w:val="single" w:sz="4" w:space="0" w:color="auto"/>
              <w:right w:val="single" w:sz="4" w:space="0" w:color="auto"/>
            </w:tcBorders>
          </w:tcPr>
          <w:p w14:paraId="202EEEDB" w14:textId="77777777" w:rsidR="00607F60" w:rsidRPr="00055E7B" w:rsidRDefault="00607F60" w:rsidP="0013708E">
            <w:pPr>
              <w:spacing w:after="120"/>
              <w:rPr>
                <w:rFonts w:cs="Arial"/>
                <w:szCs w:val="24"/>
              </w:rPr>
            </w:pPr>
          </w:p>
        </w:tc>
        <w:tc>
          <w:tcPr>
            <w:tcW w:w="1041" w:type="pct"/>
            <w:tcBorders>
              <w:top w:val="single" w:sz="4" w:space="0" w:color="auto"/>
              <w:left w:val="single" w:sz="4" w:space="0" w:color="auto"/>
              <w:bottom w:val="single" w:sz="4" w:space="0" w:color="auto"/>
              <w:right w:val="single" w:sz="4" w:space="0" w:color="auto"/>
            </w:tcBorders>
          </w:tcPr>
          <w:p w14:paraId="438E1688" w14:textId="77777777" w:rsidR="00607F60" w:rsidRPr="00055E7B" w:rsidRDefault="00607F60" w:rsidP="0013708E">
            <w:pPr>
              <w:spacing w:after="120"/>
              <w:rPr>
                <w:rFonts w:cs="Arial"/>
                <w:szCs w:val="24"/>
              </w:rPr>
            </w:pPr>
          </w:p>
        </w:tc>
        <w:tc>
          <w:tcPr>
            <w:tcW w:w="689" w:type="pct"/>
            <w:tcBorders>
              <w:top w:val="single" w:sz="4" w:space="0" w:color="auto"/>
              <w:left w:val="single" w:sz="4" w:space="0" w:color="auto"/>
              <w:bottom w:val="single" w:sz="4" w:space="0" w:color="auto"/>
              <w:right w:val="single" w:sz="4" w:space="0" w:color="auto"/>
            </w:tcBorders>
          </w:tcPr>
          <w:p w14:paraId="3D034A7B" w14:textId="77777777" w:rsidR="00607F60" w:rsidRPr="00055E7B" w:rsidRDefault="00607F60" w:rsidP="0013708E">
            <w:pPr>
              <w:spacing w:after="120"/>
              <w:rPr>
                <w:rFonts w:cs="Arial"/>
                <w:szCs w:val="24"/>
              </w:rPr>
            </w:pPr>
          </w:p>
        </w:tc>
        <w:tc>
          <w:tcPr>
            <w:tcW w:w="766" w:type="pct"/>
            <w:tcBorders>
              <w:top w:val="single" w:sz="4" w:space="0" w:color="auto"/>
              <w:left w:val="single" w:sz="4" w:space="0" w:color="auto"/>
              <w:bottom w:val="single" w:sz="4" w:space="0" w:color="auto"/>
              <w:right w:val="single" w:sz="4" w:space="0" w:color="auto"/>
            </w:tcBorders>
          </w:tcPr>
          <w:p w14:paraId="424D19D0" w14:textId="77777777" w:rsidR="00607F60" w:rsidRPr="00055E7B" w:rsidRDefault="00607F60" w:rsidP="0013708E">
            <w:pPr>
              <w:spacing w:after="120"/>
              <w:rPr>
                <w:rFonts w:cs="Arial"/>
                <w:szCs w:val="24"/>
              </w:rPr>
            </w:pPr>
          </w:p>
        </w:tc>
        <w:tc>
          <w:tcPr>
            <w:tcW w:w="973" w:type="pct"/>
            <w:tcBorders>
              <w:top w:val="single" w:sz="4" w:space="0" w:color="auto"/>
              <w:left w:val="single" w:sz="4" w:space="0" w:color="auto"/>
              <w:bottom w:val="single" w:sz="4" w:space="0" w:color="auto"/>
              <w:right w:val="single" w:sz="4" w:space="0" w:color="auto"/>
            </w:tcBorders>
          </w:tcPr>
          <w:p w14:paraId="22E42531" w14:textId="77777777" w:rsidR="00607F60" w:rsidRPr="00055E7B" w:rsidRDefault="00607F60" w:rsidP="0013708E">
            <w:pPr>
              <w:spacing w:after="120"/>
              <w:rPr>
                <w:rFonts w:cs="Arial"/>
                <w:szCs w:val="24"/>
              </w:rPr>
            </w:pPr>
          </w:p>
        </w:tc>
      </w:tr>
      <w:tr w:rsidR="00607F60" w:rsidRPr="00055E7B" w14:paraId="30D695A1" w14:textId="77777777" w:rsidTr="0013708E">
        <w:trPr>
          <w:trHeight w:val="907"/>
        </w:trPr>
        <w:tc>
          <w:tcPr>
            <w:tcW w:w="428" w:type="pct"/>
            <w:tcBorders>
              <w:top w:val="single" w:sz="4" w:space="0" w:color="auto"/>
              <w:left w:val="single" w:sz="4" w:space="0" w:color="auto"/>
              <w:bottom w:val="single" w:sz="4" w:space="0" w:color="auto"/>
              <w:right w:val="single" w:sz="4" w:space="0" w:color="auto"/>
            </w:tcBorders>
            <w:vAlign w:val="center"/>
          </w:tcPr>
          <w:p w14:paraId="5FDFE300" w14:textId="77777777" w:rsidR="00607F60" w:rsidRPr="00055E7B" w:rsidRDefault="00607F60" w:rsidP="0013708E">
            <w:pPr>
              <w:spacing w:after="120"/>
              <w:ind w:left="127"/>
              <w:jc w:val="center"/>
              <w:rPr>
                <w:rFonts w:cs="Arial"/>
                <w:szCs w:val="24"/>
              </w:rPr>
            </w:pPr>
            <w:r w:rsidRPr="00055E7B">
              <w:rPr>
                <w:rFonts w:cs="Arial"/>
                <w:szCs w:val="24"/>
              </w:rPr>
              <w:t>4</w:t>
            </w:r>
          </w:p>
        </w:tc>
        <w:tc>
          <w:tcPr>
            <w:tcW w:w="1103" w:type="pct"/>
            <w:tcBorders>
              <w:top w:val="single" w:sz="4" w:space="0" w:color="auto"/>
              <w:left w:val="single" w:sz="4" w:space="0" w:color="auto"/>
              <w:bottom w:val="single" w:sz="4" w:space="0" w:color="auto"/>
              <w:right w:val="single" w:sz="4" w:space="0" w:color="auto"/>
            </w:tcBorders>
          </w:tcPr>
          <w:p w14:paraId="2B1454D0" w14:textId="77777777" w:rsidR="00607F60" w:rsidRPr="00055E7B" w:rsidRDefault="00607F60" w:rsidP="0013708E">
            <w:pPr>
              <w:spacing w:after="120"/>
              <w:rPr>
                <w:rFonts w:cs="Arial"/>
                <w:szCs w:val="24"/>
              </w:rPr>
            </w:pPr>
          </w:p>
        </w:tc>
        <w:tc>
          <w:tcPr>
            <w:tcW w:w="1041" w:type="pct"/>
            <w:tcBorders>
              <w:top w:val="single" w:sz="4" w:space="0" w:color="auto"/>
              <w:left w:val="single" w:sz="4" w:space="0" w:color="auto"/>
              <w:bottom w:val="single" w:sz="4" w:space="0" w:color="auto"/>
              <w:right w:val="single" w:sz="4" w:space="0" w:color="auto"/>
            </w:tcBorders>
          </w:tcPr>
          <w:p w14:paraId="460672EC" w14:textId="77777777" w:rsidR="00607F60" w:rsidRPr="00055E7B" w:rsidRDefault="00607F60" w:rsidP="0013708E">
            <w:pPr>
              <w:spacing w:after="120"/>
              <w:rPr>
                <w:rFonts w:cs="Arial"/>
                <w:szCs w:val="24"/>
              </w:rPr>
            </w:pPr>
          </w:p>
        </w:tc>
        <w:tc>
          <w:tcPr>
            <w:tcW w:w="689" w:type="pct"/>
            <w:tcBorders>
              <w:top w:val="single" w:sz="4" w:space="0" w:color="auto"/>
              <w:left w:val="single" w:sz="4" w:space="0" w:color="auto"/>
              <w:bottom w:val="single" w:sz="4" w:space="0" w:color="auto"/>
              <w:right w:val="single" w:sz="4" w:space="0" w:color="auto"/>
            </w:tcBorders>
          </w:tcPr>
          <w:p w14:paraId="0073ACE4" w14:textId="77777777" w:rsidR="00607F60" w:rsidRPr="00055E7B" w:rsidRDefault="00607F60" w:rsidP="0013708E">
            <w:pPr>
              <w:spacing w:after="120"/>
              <w:rPr>
                <w:rFonts w:cs="Arial"/>
                <w:szCs w:val="24"/>
              </w:rPr>
            </w:pPr>
          </w:p>
        </w:tc>
        <w:tc>
          <w:tcPr>
            <w:tcW w:w="766" w:type="pct"/>
            <w:tcBorders>
              <w:top w:val="single" w:sz="4" w:space="0" w:color="auto"/>
              <w:left w:val="single" w:sz="4" w:space="0" w:color="auto"/>
              <w:bottom w:val="single" w:sz="4" w:space="0" w:color="auto"/>
              <w:right w:val="single" w:sz="4" w:space="0" w:color="auto"/>
            </w:tcBorders>
          </w:tcPr>
          <w:p w14:paraId="70BC628B" w14:textId="77777777" w:rsidR="00607F60" w:rsidRPr="00055E7B" w:rsidRDefault="00607F60" w:rsidP="0013708E">
            <w:pPr>
              <w:spacing w:after="120"/>
              <w:rPr>
                <w:rFonts w:cs="Arial"/>
                <w:szCs w:val="24"/>
              </w:rPr>
            </w:pPr>
          </w:p>
        </w:tc>
        <w:tc>
          <w:tcPr>
            <w:tcW w:w="973" w:type="pct"/>
            <w:tcBorders>
              <w:top w:val="single" w:sz="4" w:space="0" w:color="auto"/>
              <w:left w:val="single" w:sz="4" w:space="0" w:color="auto"/>
              <w:bottom w:val="single" w:sz="4" w:space="0" w:color="auto"/>
              <w:right w:val="single" w:sz="4" w:space="0" w:color="auto"/>
            </w:tcBorders>
          </w:tcPr>
          <w:p w14:paraId="061D65C9" w14:textId="77777777" w:rsidR="00607F60" w:rsidRPr="00055E7B" w:rsidRDefault="00607F60" w:rsidP="0013708E">
            <w:pPr>
              <w:spacing w:after="120"/>
              <w:rPr>
                <w:rFonts w:cs="Arial"/>
                <w:szCs w:val="24"/>
              </w:rPr>
            </w:pPr>
          </w:p>
        </w:tc>
      </w:tr>
      <w:tr w:rsidR="00607F60" w:rsidRPr="00055E7B" w14:paraId="196E9F38" w14:textId="77777777" w:rsidTr="0013708E">
        <w:trPr>
          <w:trHeight w:val="907"/>
        </w:trPr>
        <w:tc>
          <w:tcPr>
            <w:tcW w:w="428" w:type="pct"/>
            <w:tcBorders>
              <w:top w:val="single" w:sz="4" w:space="0" w:color="auto"/>
              <w:left w:val="single" w:sz="4" w:space="0" w:color="auto"/>
              <w:bottom w:val="single" w:sz="4" w:space="0" w:color="auto"/>
              <w:right w:val="single" w:sz="4" w:space="0" w:color="auto"/>
            </w:tcBorders>
            <w:vAlign w:val="center"/>
          </w:tcPr>
          <w:p w14:paraId="33371183" w14:textId="77777777" w:rsidR="00607F60" w:rsidRPr="00055E7B" w:rsidRDefault="00607F60" w:rsidP="0013708E">
            <w:pPr>
              <w:spacing w:after="120"/>
              <w:ind w:left="127"/>
              <w:jc w:val="center"/>
              <w:rPr>
                <w:rFonts w:cs="Arial"/>
                <w:szCs w:val="24"/>
              </w:rPr>
            </w:pPr>
            <w:r w:rsidRPr="00055E7B">
              <w:rPr>
                <w:rFonts w:cs="Arial"/>
                <w:szCs w:val="24"/>
              </w:rPr>
              <w:t>5</w:t>
            </w:r>
          </w:p>
        </w:tc>
        <w:tc>
          <w:tcPr>
            <w:tcW w:w="1103" w:type="pct"/>
            <w:tcBorders>
              <w:top w:val="single" w:sz="4" w:space="0" w:color="auto"/>
              <w:left w:val="single" w:sz="4" w:space="0" w:color="auto"/>
              <w:bottom w:val="single" w:sz="4" w:space="0" w:color="auto"/>
              <w:right w:val="single" w:sz="4" w:space="0" w:color="auto"/>
            </w:tcBorders>
          </w:tcPr>
          <w:p w14:paraId="62A7A821" w14:textId="77777777" w:rsidR="00607F60" w:rsidRPr="00055E7B" w:rsidRDefault="00607F60" w:rsidP="0013708E">
            <w:pPr>
              <w:spacing w:after="120"/>
              <w:rPr>
                <w:rFonts w:cs="Arial"/>
                <w:szCs w:val="24"/>
              </w:rPr>
            </w:pPr>
          </w:p>
        </w:tc>
        <w:tc>
          <w:tcPr>
            <w:tcW w:w="1041" w:type="pct"/>
            <w:tcBorders>
              <w:top w:val="single" w:sz="4" w:space="0" w:color="auto"/>
              <w:left w:val="single" w:sz="4" w:space="0" w:color="auto"/>
              <w:bottom w:val="single" w:sz="4" w:space="0" w:color="auto"/>
              <w:right w:val="single" w:sz="4" w:space="0" w:color="auto"/>
            </w:tcBorders>
          </w:tcPr>
          <w:p w14:paraId="54E9D626" w14:textId="77777777" w:rsidR="00607F60" w:rsidRPr="00055E7B" w:rsidRDefault="00607F60" w:rsidP="0013708E">
            <w:pPr>
              <w:spacing w:after="120"/>
              <w:rPr>
                <w:rFonts w:cs="Arial"/>
                <w:szCs w:val="24"/>
              </w:rPr>
            </w:pPr>
          </w:p>
        </w:tc>
        <w:tc>
          <w:tcPr>
            <w:tcW w:w="689" w:type="pct"/>
            <w:tcBorders>
              <w:top w:val="single" w:sz="4" w:space="0" w:color="auto"/>
              <w:left w:val="single" w:sz="4" w:space="0" w:color="auto"/>
              <w:bottom w:val="single" w:sz="4" w:space="0" w:color="auto"/>
              <w:right w:val="single" w:sz="4" w:space="0" w:color="auto"/>
            </w:tcBorders>
          </w:tcPr>
          <w:p w14:paraId="29C959AE" w14:textId="77777777" w:rsidR="00607F60" w:rsidRPr="00055E7B" w:rsidRDefault="00607F60" w:rsidP="0013708E">
            <w:pPr>
              <w:spacing w:after="120"/>
              <w:rPr>
                <w:rFonts w:cs="Arial"/>
                <w:szCs w:val="24"/>
              </w:rPr>
            </w:pPr>
          </w:p>
        </w:tc>
        <w:tc>
          <w:tcPr>
            <w:tcW w:w="766" w:type="pct"/>
            <w:tcBorders>
              <w:top w:val="single" w:sz="4" w:space="0" w:color="auto"/>
              <w:left w:val="single" w:sz="4" w:space="0" w:color="auto"/>
              <w:bottom w:val="single" w:sz="4" w:space="0" w:color="auto"/>
              <w:right w:val="single" w:sz="4" w:space="0" w:color="auto"/>
            </w:tcBorders>
          </w:tcPr>
          <w:p w14:paraId="2C8234F0" w14:textId="77777777" w:rsidR="00607F60" w:rsidRPr="00055E7B" w:rsidRDefault="00607F60" w:rsidP="0013708E">
            <w:pPr>
              <w:spacing w:after="120"/>
              <w:rPr>
                <w:rFonts w:cs="Arial"/>
                <w:szCs w:val="24"/>
              </w:rPr>
            </w:pPr>
          </w:p>
        </w:tc>
        <w:tc>
          <w:tcPr>
            <w:tcW w:w="973" w:type="pct"/>
            <w:tcBorders>
              <w:top w:val="single" w:sz="4" w:space="0" w:color="auto"/>
              <w:left w:val="single" w:sz="4" w:space="0" w:color="auto"/>
              <w:bottom w:val="single" w:sz="4" w:space="0" w:color="auto"/>
              <w:right w:val="single" w:sz="4" w:space="0" w:color="auto"/>
            </w:tcBorders>
          </w:tcPr>
          <w:p w14:paraId="1A35B507" w14:textId="77777777" w:rsidR="00607F60" w:rsidRPr="00055E7B" w:rsidRDefault="00607F60" w:rsidP="0013708E">
            <w:pPr>
              <w:spacing w:after="120"/>
              <w:rPr>
                <w:rFonts w:cs="Arial"/>
                <w:szCs w:val="24"/>
              </w:rPr>
            </w:pPr>
          </w:p>
        </w:tc>
      </w:tr>
    </w:tbl>
    <w:p w14:paraId="43DEDA5F" w14:textId="77777777" w:rsidR="00607F60" w:rsidRPr="0026055B" w:rsidRDefault="00607F60" w:rsidP="00607F60">
      <w:pPr>
        <w:rPr>
          <w:lang w:val="sr-Cyrl-RS"/>
        </w:rPr>
      </w:pPr>
      <w:r w:rsidRPr="00055E7B">
        <w:rPr>
          <w:rFonts w:cs="Arial"/>
          <w:b/>
          <w:szCs w:val="24"/>
        </w:rPr>
        <w:t>Прилог</w:t>
      </w:r>
      <w:r>
        <w:rPr>
          <w:rFonts w:cs="Arial"/>
          <w:b/>
          <w:szCs w:val="24"/>
          <w:lang w:val="sr-Cyrl-RS"/>
        </w:rPr>
        <w:t>, доказ</w:t>
      </w:r>
      <w:r w:rsidRPr="00055E7B">
        <w:rPr>
          <w:rFonts w:cs="Arial"/>
          <w:b/>
          <w:szCs w:val="24"/>
        </w:rPr>
        <w:t xml:space="preserve">: </w:t>
      </w:r>
      <w:r>
        <w:rPr>
          <w:rFonts w:cs="Arial"/>
          <w:b/>
          <w:szCs w:val="24"/>
        </w:rPr>
        <w:t>Потврд</w:t>
      </w:r>
      <w:r>
        <w:rPr>
          <w:rFonts w:cs="Arial"/>
          <w:b/>
          <w:szCs w:val="24"/>
          <w:lang w:val="sr-Cyrl-RS"/>
        </w:rPr>
        <w:t>а</w:t>
      </w:r>
      <w:r w:rsidRPr="001957E9">
        <w:rPr>
          <w:rFonts w:cs="Arial"/>
          <w:b/>
          <w:szCs w:val="24"/>
        </w:rPr>
        <w:t xml:space="preserve"> крајњег корисника</w:t>
      </w:r>
      <w:r>
        <w:rPr>
          <w:rFonts w:cs="Arial"/>
          <w:b/>
          <w:szCs w:val="24"/>
          <w:lang w:val="sr-Cyrl-RS"/>
        </w:rPr>
        <w:t xml:space="preserve"> </w:t>
      </w:r>
      <w:r w:rsidRPr="00D575CA">
        <w:rPr>
          <w:rFonts w:cs="Arial"/>
          <w:b/>
          <w:szCs w:val="24"/>
          <w:lang w:val="sr-Cyrl-RS"/>
        </w:rPr>
        <w:t>и фотокопија страница документације са пратећом документацијом, у свему како је тражено у тачки доказ неопходног пословног капацитета</w:t>
      </w:r>
    </w:p>
    <w:p w14:paraId="576C3CBC" w14:textId="77777777" w:rsidR="00607F60" w:rsidRPr="00055E7B" w:rsidRDefault="00607F60" w:rsidP="00607F60">
      <w:pPr>
        <w:spacing w:after="120"/>
        <w:rPr>
          <w:rFonts w:cs="Arial"/>
          <w:szCs w:val="24"/>
        </w:rPr>
      </w:pPr>
    </w:p>
    <w:tbl>
      <w:tblPr>
        <w:tblW w:w="0" w:type="auto"/>
        <w:jc w:val="center"/>
        <w:tblLook w:val="01E0" w:firstRow="1" w:lastRow="1" w:firstColumn="1" w:lastColumn="1" w:noHBand="0" w:noVBand="0"/>
      </w:tblPr>
      <w:tblGrid>
        <w:gridCol w:w="3511"/>
        <w:gridCol w:w="1855"/>
        <w:gridCol w:w="3663"/>
      </w:tblGrid>
      <w:tr w:rsidR="00607F60" w:rsidRPr="00055E7B" w14:paraId="35BAEFB9" w14:textId="77777777" w:rsidTr="0013708E">
        <w:trPr>
          <w:jc w:val="center"/>
        </w:trPr>
        <w:tc>
          <w:tcPr>
            <w:tcW w:w="3598" w:type="dxa"/>
          </w:tcPr>
          <w:p w14:paraId="6E62EA69" w14:textId="77777777" w:rsidR="00607F60" w:rsidRPr="00055E7B" w:rsidRDefault="00607F60" w:rsidP="0013708E">
            <w:pPr>
              <w:spacing w:after="120"/>
              <w:jc w:val="center"/>
              <w:rPr>
                <w:rFonts w:cs="Arial"/>
                <w:szCs w:val="24"/>
              </w:rPr>
            </w:pPr>
            <w:r w:rsidRPr="00055E7B">
              <w:rPr>
                <w:rFonts w:cs="Arial"/>
                <w:szCs w:val="24"/>
              </w:rPr>
              <w:t>Место и датум:</w:t>
            </w:r>
          </w:p>
        </w:tc>
        <w:tc>
          <w:tcPr>
            <w:tcW w:w="1959" w:type="dxa"/>
          </w:tcPr>
          <w:p w14:paraId="63C7B07C" w14:textId="77777777" w:rsidR="00607F60" w:rsidRPr="00055E7B" w:rsidRDefault="00607F60" w:rsidP="0013708E">
            <w:pPr>
              <w:spacing w:after="120"/>
              <w:jc w:val="center"/>
              <w:rPr>
                <w:rFonts w:cs="Arial"/>
                <w:szCs w:val="24"/>
              </w:rPr>
            </w:pPr>
            <w:r w:rsidRPr="00055E7B">
              <w:rPr>
                <w:rFonts w:cs="Arial"/>
                <w:szCs w:val="24"/>
              </w:rPr>
              <w:t>М.П.</w:t>
            </w:r>
          </w:p>
        </w:tc>
        <w:tc>
          <w:tcPr>
            <w:tcW w:w="3730" w:type="dxa"/>
          </w:tcPr>
          <w:p w14:paraId="7ECA6613" w14:textId="77777777" w:rsidR="00607F60" w:rsidRPr="00055E7B" w:rsidRDefault="00607F60" w:rsidP="0013708E">
            <w:pPr>
              <w:spacing w:after="120"/>
              <w:jc w:val="center"/>
              <w:rPr>
                <w:rFonts w:cs="Arial"/>
                <w:szCs w:val="24"/>
              </w:rPr>
            </w:pPr>
            <w:r w:rsidRPr="00055E7B">
              <w:rPr>
                <w:rFonts w:cs="Arial"/>
                <w:szCs w:val="24"/>
              </w:rPr>
              <w:t>Понуђач:</w:t>
            </w:r>
          </w:p>
        </w:tc>
      </w:tr>
      <w:tr w:rsidR="00607F60" w:rsidRPr="00055E7B" w14:paraId="2548AB39" w14:textId="77777777" w:rsidTr="0013708E">
        <w:trPr>
          <w:jc w:val="center"/>
        </w:trPr>
        <w:tc>
          <w:tcPr>
            <w:tcW w:w="3598" w:type="dxa"/>
            <w:vAlign w:val="center"/>
          </w:tcPr>
          <w:p w14:paraId="5F8B59C2" w14:textId="77777777" w:rsidR="00607F60" w:rsidRPr="00055E7B" w:rsidRDefault="00607F60" w:rsidP="0013708E">
            <w:pPr>
              <w:spacing w:after="120"/>
              <w:jc w:val="center"/>
              <w:rPr>
                <w:rFonts w:cs="Arial"/>
                <w:szCs w:val="24"/>
              </w:rPr>
            </w:pPr>
          </w:p>
          <w:p w14:paraId="7FFF413D" w14:textId="77777777" w:rsidR="00607F60" w:rsidRPr="00055E7B" w:rsidRDefault="00607F60" w:rsidP="0013708E">
            <w:pPr>
              <w:spacing w:after="120"/>
              <w:jc w:val="center"/>
              <w:rPr>
                <w:rFonts w:cs="Arial"/>
                <w:szCs w:val="24"/>
              </w:rPr>
            </w:pPr>
            <w:r w:rsidRPr="00055E7B">
              <w:rPr>
                <w:rFonts w:cs="Arial"/>
                <w:szCs w:val="24"/>
              </w:rPr>
              <w:t>___________________</w:t>
            </w:r>
          </w:p>
        </w:tc>
        <w:tc>
          <w:tcPr>
            <w:tcW w:w="1959" w:type="dxa"/>
            <w:vAlign w:val="center"/>
          </w:tcPr>
          <w:p w14:paraId="7E76B239" w14:textId="77777777" w:rsidR="00607F60" w:rsidRPr="00055E7B" w:rsidRDefault="00607F60" w:rsidP="0013708E">
            <w:pPr>
              <w:spacing w:after="120"/>
              <w:rPr>
                <w:rFonts w:cs="Arial"/>
                <w:szCs w:val="24"/>
              </w:rPr>
            </w:pPr>
          </w:p>
        </w:tc>
        <w:tc>
          <w:tcPr>
            <w:tcW w:w="3730" w:type="dxa"/>
            <w:vAlign w:val="center"/>
          </w:tcPr>
          <w:p w14:paraId="2AA038A8" w14:textId="77777777" w:rsidR="00607F60" w:rsidRPr="00055E7B" w:rsidRDefault="00607F60" w:rsidP="0013708E">
            <w:pPr>
              <w:spacing w:after="120"/>
              <w:rPr>
                <w:rFonts w:cs="Arial"/>
                <w:szCs w:val="24"/>
              </w:rPr>
            </w:pPr>
          </w:p>
          <w:p w14:paraId="5FAA59EC" w14:textId="77777777" w:rsidR="00607F60" w:rsidRPr="00055E7B" w:rsidRDefault="00607F60" w:rsidP="0013708E">
            <w:pPr>
              <w:spacing w:after="120"/>
              <w:jc w:val="center"/>
              <w:rPr>
                <w:rFonts w:cs="Arial"/>
                <w:szCs w:val="24"/>
              </w:rPr>
            </w:pPr>
            <w:r w:rsidRPr="00055E7B">
              <w:rPr>
                <w:rFonts w:cs="Arial"/>
                <w:szCs w:val="24"/>
              </w:rPr>
              <w:t>______________________</w:t>
            </w:r>
          </w:p>
        </w:tc>
      </w:tr>
    </w:tbl>
    <w:p w14:paraId="6FDD602D" w14:textId="77777777" w:rsidR="00607F60" w:rsidRPr="009C1B88" w:rsidRDefault="00607F60" w:rsidP="00607F60">
      <w:pPr>
        <w:spacing w:after="120"/>
        <w:rPr>
          <w:rFonts w:cs="Arial"/>
          <w:b/>
          <w:bCs/>
          <w:i/>
          <w:iCs/>
          <w:sz w:val="20"/>
          <w:lang w:val="sr-Cyrl-RS"/>
        </w:rPr>
      </w:pPr>
    </w:p>
    <w:p w14:paraId="1ABFA093" w14:textId="2EE047E4" w:rsidR="00607F60" w:rsidRDefault="00607F60" w:rsidP="00607F60">
      <w:pPr>
        <w:spacing w:after="120"/>
        <w:ind w:left="-180"/>
        <w:rPr>
          <w:rFonts w:cs="Arial"/>
          <w:sz w:val="20"/>
          <w:lang w:val="sr-Cyrl-RS"/>
        </w:rPr>
      </w:pPr>
      <w:r w:rsidRPr="00055E7B">
        <w:rPr>
          <w:rFonts w:cs="Arial"/>
          <w:b/>
          <w:bCs/>
          <w:i/>
          <w:iCs/>
          <w:sz w:val="20"/>
        </w:rPr>
        <w:t xml:space="preserve">Напомена: </w:t>
      </w:r>
      <w:r w:rsidRPr="00055E7B">
        <w:rPr>
          <w:rFonts w:cs="Arial"/>
          <w:sz w:val="20"/>
        </w:rPr>
        <w:t>У табели се по редним бројевима наводе реализоване извршене услуге које су у складу са захтевима из конкурсне документације. Свака услуга мора бити по</w:t>
      </w:r>
      <w:r>
        <w:rPr>
          <w:rFonts w:cs="Arial"/>
          <w:sz w:val="20"/>
        </w:rPr>
        <w:t xml:space="preserve">тврђена </w:t>
      </w:r>
      <w:proofErr w:type="gramStart"/>
      <w:r>
        <w:rPr>
          <w:rFonts w:cs="Arial"/>
          <w:sz w:val="20"/>
        </w:rPr>
        <w:t xml:space="preserve">достављањем </w:t>
      </w:r>
      <w:r w:rsidRPr="00055E7B">
        <w:rPr>
          <w:rFonts w:cs="Arial"/>
          <w:sz w:val="20"/>
        </w:rPr>
        <w:t xml:space="preserve"> потврде</w:t>
      </w:r>
      <w:proofErr w:type="gramEnd"/>
      <w:r>
        <w:rPr>
          <w:rFonts w:cs="Arial"/>
          <w:sz w:val="20"/>
          <w:lang w:val="sr-Cyrl-RS"/>
        </w:rPr>
        <w:t xml:space="preserve">, </w:t>
      </w:r>
      <w:r w:rsidRPr="00D575CA">
        <w:rPr>
          <w:rFonts w:cs="Arial"/>
          <w:sz w:val="20"/>
          <w:lang w:val="sr-Cyrl-RS"/>
        </w:rPr>
        <w:t xml:space="preserve">како је описано у </w:t>
      </w:r>
      <w:r>
        <w:rPr>
          <w:rFonts w:cs="Arial"/>
          <w:sz w:val="20"/>
          <w:lang w:val="sr-Cyrl-RS"/>
        </w:rPr>
        <w:t>делу</w:t>
      </w:r>
      <w:r w:rsidRPr="00D575CA">
        <w:rPr>
          <w:rFonts w:cs="Arial"/>
          <w:sz w:val="20"/>
          <w:lang w:val="sr-Cyrl-RS"/>
        </w:rPr>
        <w:t xml:space="preserve"> доказ неопходнох пословног капацитета</w:t>
      </w:r>
      <w:r w:rsidRPr="00055E7B">
        <w:rPr>
          <w:rFonts w:cs="Arial"/>
          <w:sz w:val="20"/>
        </w:rPr>
        <w:t xml:space="preserve"> </w:t>
      </w:r>
    </w:p>
    <w:p w14:paraId="447FF58D" w14:textId="77777777" w:rsidR="00607F60" w:rsidRDefault="00607F60" w:rsidP="00607F60">
      <w:pPr>
        <w:spacing w:after="120"/>
        <w:ind w:left="-180"/>
        <w:rPr>
          <w:rFonts w:cs="Arial"/>
          <w:sz w:val="20"/>
          <w:lang w:val="sr-Latn-RS"/>
        </w:rPr>
      </w:pPr>
      <w:r w:rsidRPr="00055E7B">
        <w:rPr>
          <w:rFonts w:cs="Arial"/>
          <w:sz w:val="20"/>
        </w:rPr>
        <w:t xml:space="preserve">Уколико су у образац референтне листе наведене услуге које нису потврђена достављањем одговарајуће потврде или уколико дата потврда не садржи све што је тражено конкурсном документацијом, таква наведена услуга се неће узети у разматрање. </w:t>
      </w:r>
    </w:p>
    <w:p w14:paraId="7BFC0D5E" w14:textId="77777777" w:rsidR="00607F60" w:rsidRDefault="00607F60" w:rsidP="00607F60">
      <w:pPr>
        <w:spacing w:after="120"/>
        <w:ind w:left="-180"/>
        <w:rPr>
          <w:rFonts w:cs="Arial"/>
          <w:sz w:val="20"/>
          <w:lang w:val="sr-Latn-RS"/>
        </w:rPr>
      </w:pPr>
    </w:p>
    <w:p w14:paraId="723AB5ED" w14:textId="77777777" w:rsidR="000A68FA" w:rsidRDefault="000A68FA" w:rsidP="00607F60">
      <w:pPr>
        <w:spacing w:after="120"/>
        <w:ind w:left="-180"/>
        <w:rPr>
          <w:rFonts w:cs="Arial"/>
          <w:sz w:val="20"/>
          <w:lang w:val="sr-Latn-RS"/>
        </w:rPr>
      </w:pPr>
    </w:p>
    <w:p w14:paraId="0F99C59D" w14:textId="77777777" w:rsidR="00607F60" w:rsidRPr="00D575CA" w:rsidRDefault="00607F60" w:rsidP="00607F60">
      <w:pPr>
        <w:spacing w:after="120"/>
        <w:ind w:left="-180"/>
        <w:rPr>
          <w:rFonts w:cs="Arial"/>
          <w:sz w:val="20"/>
          <w:lang w:val="sr-Latn-RS"/>
        </w:rPr>
      </w:pPr>
    </w:p>
    <w:p w14:paraId="4EE5E0DB" w14:textId="0CACC5D0" w:rsidR="00607F60" w:rsidRPr="002B6858" w:rsidRDefault="00607F60" w:rsidP="00607F60">
      <w:pPr>
        <w:pStyle w:val="KDObrazac"/>
        <w:spacing w:before="0"/>
        <w:rPr>
          <w:sz w:val="24"/>
          <w:szCs w:val="24"/>
        </w:rPr>
      </w:pPr>
      <w:r w:rsidRPr="002B6858">
        <w:rPr>
          <w:sz w:val="24"/>
          <w:szCs w:val="24"/>
        </w:rPr>
        <w:t xml:space="preserve">OБРАЗАЦ </w:t>
      </w:r>
      <w:r>
        <w:rPr>
          <w:sz w:val="24"/>
          <w:szCs w:val="24"/>
          <w:lang w:val="sr-Cyrl-RS"/>
        </w:rPr>
        <w:t>6</w:t>
      </w:r>
      <w:r w:rsidRPr="002B6858">
        <w:rPr>
          <w:sz w:val="24"/>
          <w:szCs w:val="24"/>
        </w:rPr>
        <w:t>.</w:t>
      </w:r>
    </w:p>
    <w:p w14:paraId="6213027E" w14:textId="77777777" w:rsidR="00343A18" w:rsidRPr="002B6858" w:rsidRDefault="00343A18" w:rsidP="00343A18">
      <w:pPr>
        <w:spacing w:before="0"/>
        <w:rPr>
          <w:rFonts w:cs="Arial"/>
          <w:sz w:val="24"/>
          <w:szCs w:val="24"/>
        </w:rPr>
      </w:pPr>
    </w:p>
    <w:p w14:paraId="0E5395FC" w14:textId="77777777" w:rsidR="00343A18" w:rsidRPr="002B6858" w:rsidRDefault="00343A18" w:rsidP="00343A18">
      <w:pPr>
        <w:spacing w:before="0"/>
        <w:jc w:val="center"/>
        <w:rPr>
          <w:rFonts w:cs="Arial"/>
          <w:b/>
          <w:sz w:val="24"/>
          <w:szCs w:val="24"/>
        </w:rPr>
      </w:pPr>
    </w:p>
    <w:p w14:paraId="26283733" w14:textId="786535CB" w:rsidR="00343A18" w:rsidRPr="002B6858" w:rsidRDefault="00607F60" w:rsidP="000F683D">
      <w:pPr>
        <w:jc w:val="center"/>
        <w:rPr>
          <w:rFonts w:cs="Arial"/>
          <w:b/>
          <w:sz w:val="24"/>
          <w:szCs w:val="24"/>
        </w:rPr>
      </w:pPr>
      <w:r>
        <w:rPr>
          <w:rFonts w:cs="Arial"/>
          <w:b/>
          <w:sz w:val="24"/>
          <w:szCs w:val="24"/>
        </w:rPr>
        <w:t>ПОТВРДА ПРЕТХОДНИХ НАРУЧИЛАЦА</w:t>
      </w:r>
    </w:p>
    <w:p w14:paraId="6FDA6FA0" w14:textId="77777777" w:rsidR="0042687E" w:rsidRPr="002B6858" w:rsidRDefault="0042687E" w:rsidP="000F683D">
      <w:pPr>
        <w:jc w:val="center"/>
        <w:rPr>
          <w:rFonts w:cs="Arial"/>
          <w:sz w:val="24"/>
          <w:szCs w:val="24"/>
          <w:lang w:val="sr-Cyrl-RS"/>
        </w:rPr>
      </w:pPr>
    </w:p>
    <w:p w14:paraId="29F92DA2" w14:textId="77777777" w:rsidR="00343A18" w:rsidRPr="002B6858" w:rsidRDefault="00343A18" w:rsidP="00343A18">
      <w:pPr>
        <w:tabs>
          <w:tab w:val="left" w:pos="0"/>
          <w:tab w:val="left" w:pos="330"/>
          <w:tab w:val="left" w:pos="540"/>
        </w:tabs>
        <w:spacing w:before="0"/>
        <w:jc w:val="left"/>
        <w:rPr>
          <w:rFonts w:eastAsia="Calibri" w:cs="Arial"/>
          <w:sz w:val="24"/>
          <w:szCs w:val="24"/>
        </w:rPr>
      </w:pPr>
      <w:r w:rsidRPr="002B6858">
        <w:rPr>
          <w:rFonts w:eastAsia="Calibri" w:cs="Arial"/>
          <w:sz w:val="24"/>
          <w:szCs w:val="24"/>
          <w:lang w:val="ru-RU"/>
        </w:rPr>
        <w:t>Наручилац</w:t>
      </w:r>
      <w:r w:rsidR="000C67B2" w:rsidRPr="002B6858">
        <w:rPr>
          <w:rFonts w:eastAsia="Calibri" w:cs="Arial"/>
          <w:sz w:val="24"/>
          <w:szCs w:val="24"/>
          <w:lang w:val="ru-RU"/>
        </w:rPr>
        <w:t xml:space="preserve"> односно </w:t>
      </w:r>
      <w:r w:rsidR="00FD6BCE" w:rsidRPr="002B6858">
        <w:rPr>
          <w:rFonts w:eastAsia="Calibri" w:cs="Arial"/>
          <w:sz w:val="24"/>
          <w:szCs w:val="24"/>
          <w:lang w:val="ru-RU"/>
        </w:rPr>
        <w:t>корисник</w:t>
      </w:r>
      <w:r w:rsidRPr="002B6858">
        <w:rPr>
          <w:rFonts w:eastAsia="Calibri" w:cs="Arial"/>
          <w:sz w:val="24"/>
          <w:szCs w:val="24"/>
          <w:lang w:val="ru-RU"/>
        </w:rPr>
        <w:t xml:space="preserve"> предметних </w:t>
      </w:r>
      <w:r w:rsidR="00FD6BCE" w:rsidRPr="002B6858">
        <w:rPr>
          <w:rFonts w:eastAsia="Calibri" w:cs="Arial"/>
          <w:sz w:val="24"/>
          <w:szCs w:val="24"/>
          <w:lang w:val="ru-RU"/>
        </w:rPr>
        <w:t>услуга</w:t>
      </w:r>
      <w:r w:rsidRPr="002B6858">
        <w:rPr>
          <w:rFonts w:eastAsia="Calibri" w:cs="Arial"/>
          <w:sz w:val="24"/>
          <w:szCs w:val="24"/>
          <w:lang w:val="ru-RU"/>
        </w:rPr>
        <w:t xml:space="preserve">: </w:t>
      </w:r>
    </w:p>
    <w:p w14:paraId="575877E4" w14:textId="77777777" w:rsidR="00343A18" w:rsidRPr="002B6858" w:rsidRDefault="00343A18" w:rsidP="00343A18">
      <w:pPr>
        <w:tabs>
          <w:tab w:val="left" w:pos="0"/>
          <w:tab w:val="left" w:pos="330"/>
          <w:tab w:val="left" w:pos="540"/>
        </w:tabs>
        <w:spacing w:before="0"/>
        <w:ind w:left="6"/>
        <w:rPr>
          <w:rFonts w:eastAsia="Calibri" w:cs="Arial"/>
          <w:sz w:val="24"/>
          <w:szCs w:val="24"/>
        </w:rPr>
      </w:pPr>
      <w:r w:rsidRPr="002B6858">
        <w:rPr>
          <w:rFonts w:eastAsia="Calibri" w:cs="Arial"/>
          <w:sz w:val="24"/>
          <w:szCs w:val="24"/>
        </w:rPr>
        <w:t xml:space="preserve">                                                  _________________________________________</w:t>
      </w:r>
      <w:r w:rsidR="000F683D" w:rsidRPr="002B6858">
        <w:rPr>
          <w:rFonts w:eastAsia="Calibri" w:cs="Arial"/>
          <w:sz w:val="24"/>
          <w:szCs w:val="24"/>
        </w:rPr>
        <w:t>_________________________</w:t>
      </w:r>
    </w:p>
    <w:p w14:paraId="77FC5013" w14:textId="77777777" w:rsidR="00343A18" w:rsidRPr="002B6858" w:rsidRDefault="00343A18" w:rsidP="00343A18">
      <w:pPr>
        <w:tabs>
          <w:tab w:val="left" w:pos="0"/>
          <w:tab w:val="left" w:pos="330"/>
          <w:tab w:val="left" w:pos="540"/>
        </w:tabs>
        <w:spacing w:before="0"/>
        <w:ind w:left="6"/>
        <w:jc w:val="center"/>
        <w:rPr>
          <w:rFonts w:eastAsia="Calibri" w:cs="Arial"/>
          <w:sz w:val="24"/>
          <w:szCs w:val="24"/>
        </w:rPr>
      </w:pPr>
      <w:r w:rsidRPr="002B6858">
        <w:rPr>
          <w:rFonts w:cs="Arial"/>
          <w:bCs/>
          <w:kern w:val="28"/>
          <w:sz w:val="24"/>
          <w:szCs w:val="24"/>
        </w:rPr>
        <w:t>(</w:t>
      </w:r>
      <w:proofErr w:type="gramStart"/>
      <w:r w:rsidRPr="002B6858">
        <w:rPr>
          <w:rFonts w:cs="Arial"/>
          <w:bCs/>
          <w:kern w:val="28"/>
          <w:sz w:val="24"/>
          <w:szCs w:val="24"/>
        </w:rPr>
        <w:t>назив</w:t>
      </w:r>
      <w:proofErr w:type="gramEnd"/>
      <w:r w:rsidRPr="002B6858">
        <w:rPr>
          <w:rFonts w:cs="Arial"/>
          <w:bCs/>
          <w:kern w:val="28"/>
          <w:sz w:val="24"/>
          <w:szCs w:val="24"/>
        </w:rPr>
        <w:t xml:space="preserve"> и седиште наручиоца)</w:t>
      </w:r>
    </w:p>
    <w:p w14:paraId="2598D879" w14:textId="77777777" w:rsidR="00343A18" w:rsidRPr="002B6858" w:rsidRDefault="00343A18" w:rsidP="00343A18">
      <w:pPr>
        <w:jc w:val="left"/>
        <w:rPr>
          <w:rFonts w:cs="Arial"/>
          <w:sz w:val="24"/>
          <w:szCs w:val="24"/>
        </w:rPr>
      </w:pPr>
      <w:r w:rsidRPr="002B6858">
        <w:rPr>
          <w:rFonts w:cs="Arial"/>
          <w:sz w:val="24"/>
          <w:szCs w:val="24"/>
        </w:rPr>
        <w:t>Лице за контакт:      _________________________________________</w:t>
      </w:r>
      <w:r w:rsidR="000F683D" w:rsidRPr="002B6858">
        <w:rPr>
          <w:rFonts w:cs="Arial"/>
          <w:sz w:val="24"/>
          <w:szCs w:val="24"/>
        </w:rPr>
        <w:t>__________________________</w:t>
      </w:r>
    </w:p>
    <w:p w14:paraId="73B55F43" w14:textId="77777777" w:rsidR="00343A18" w:rsidRPr="002B6858" w:rsidRDefault="00343A18" w:rsidP="00343A18">
      <w:pPr>
        <w:jc w:val="center"/>
        <w:rPr>
          <w:rFonts w:cs="Arial"/>
          <w:sz w:val="24"/>
          <w:szCs w:val="24"/>
        </w:rPr>
      </w:pPr>
      <w:r w:rsidRPr="002B6858">
        <w:rPr>
          <w:rFonts w:cs="Arial"/>
          <w:sz w:val="24"/>
          <w:szCs w:val="24"/>
        </w:rPr>
        <w:t>(</w:t>
      </w:r>
      <w:proofErr w:type="gramStart"/>
      <w:r w:rsidRPr="002B6858">
        <w:rPr>
          <w:rFonts w:cs="Arial"/>
          <w:sz w:val="24"/>
          <w:szCs w:val="24"/>
        </w:rPr>
        <w:t>име</w:t>
      </w:r>
      <w:proofErr w:type="gramEnd"/>
      <w:r w:rsidRPr="002B6858">
        <w:rPr>
          <w:rFonts w:cs="Arial"/>
          <w:sz w:val="24"/>
          <w:szCs w:val="24"/>
        </w:rPr>
        <w:t>, презиме,  контакт телефон)</w:t>
      </w:r>
    </w:p>
    <w:p w14:paraId="10148E38" w14:textId="77777777" w:rsidR="00343A18" w:rsidRPr="002B6858" w:rsidRDefault="00343A18" w:rsidP="00343A18">
      <w:pPr>
        <w:jc w:val="left"/>
        <w:rPr>
          <w:rFonts w:cs="Arial"/>
          <w:sz w:val="24"/>
          <w:szCs w:val="24"/>
        </w:rPr>
      </w:pPr>
      <w:r w:rsidRPr="002B6858">
        <w:rPr>
          <w:rFonts w:cs="Arial"/>
          <w:sz w:val="24"/>
          <w:szCs w:val="24"/>
        </w:rPr>
        <w:t>Овим путем потврђујем да је _________________________________________</w:t>
      </w:r>
      <w:r w:rsidR="000F683D" w:rsidRPr="002B6858">
        <w:rPr>
          <w:rFonts w:cs="Arial"/>
          <w:sz w:val="24"/>
          <w:szCs w:val="24"/>
        </w:rPr>
        <w:t>_________________________</w:t>
      </w:r>
    </w:p>
    <w:p w14:paraId="7FA0BE00" w14:textId="77777777" w:rsidR="00343A18" w:rsidRPr="002B6858" w:rsidRDefault="00343A18" w:rsidP="00343A18">
      <w:pPr>
        <w:jc w:val="center"/>
        <w:rPr>
          <w:rFonts w:cs="Arial"/>
          <w:sz w:val="24"/>
          <w:szCs w:val="24"/>
        </w:rPr>
      </w:pPr>
      <w:r w:rsidRPr="002B6858">
        <w:rPr>
          <w:rFonts w:cs="Arial"/>
          <w:sz w:val="24"/>
          <w:szCs w:val="24"/>
        </w:rPr>
        <w:t>(</w:t>
      </w:r>
      <w:proofErr w:type="gramStart"/>
      <w:r w:rsidRPr="002B6858">
        <w:rPr>
          <w:rFonts w:cs="Arial"/>
          <w:sz w:val="24"/>
          <w:szCs w:val="24"/>
        </w:rPr>
        <w:t>навести</w:t>
      </w:r>
      <w:proofErr w:type="gramEnd"/>
      <w:r w:rsidRPr="002B6858">
        <w:rPr>
          <w:rFonts w:cs="Arial"/>
          <w:sz w:val="24"/>
          <w:szCs w:val="24"/>
        </w:rPr>
        <w:t xml:space="preserve"> назив седиште  понуђача)</w:t>
      </w:r>
    </w:p>
    <w:p w14:paraId="54A60707" w14:textId="2DB86FA6" w:rsidR="00343A18" w:rsidRPr="002B6858" w:rsidRDefault="00343A18" w:rsidP="00343A18">
      <w:pPr>
        <w:rPr>
          <w:rFonts w:cs="Arial"/>
          <w:sz w:val="24"/>
          <w:szCs w:val="24"/>
        </w:rPr>
      </w:pPr>
      <w:proofErr w:type="gramStart"/>
      <w:r w:rsidRPr="002B6858">
        <w:rPr>
          <w:rFonts w:cs="Arial"/>
          <w:sz w:val="24"/>
          <w:szCs w:val="24"/>
        </w:rPr>
        <w:t>за</w:t>
      </w:r>
      <w:proofErr w:type="gramEnd"/>
      <w:r w:rsidRPr="002B6858">
        <w:rPr>
          <w:rFonts w:cs="Arial"/>
          <w:sz w:val="24"/>
          <w:szCs w:val="24"/>
        </w:rPr>
        <w:t xml:space="preserve"> наше потребе </w:t>
      </w:r>
      <w:r w:rsidR="00F215CC">
        <w:rPr>
          <w:rFonts w:cs="Arial"/>
          <w:sz w:val="24"/>
          <w:szCs w:val="24"/>
          <w:lang w:val="sr-Cyrl-RS"/>
        </w:rPr>
        <w:t xml:space="preserve">успешно </w:t>
      </w:r>
      <w:r w:rsidRPr="002B6858">
        <w:rPr>
          <w:rFonts w:cs="Arial"/>
          <w:sz w:val="24"/>
          <w:szCs w:val="24"/>
        </w:rPr>
        <w:t xml:space="preserve">извршио: </w:t>
      </w:r>
    </w:p>
    <w:p w14:paraId="0FF3018A" w14:textId="77777777" w:rsidR="00AE4243" w:rsidRPr="00AE4243" w:rsidRDefault="00AE4243" w:rsidP="00AE4243">
      <w:pPr>
        <w:numPr>
          <w:ilvl w:val="0"/>
          <w:numId w:val="72"/>
        </w:numPr>
        <w:tabs>
          <w:tab w:val="left" w:pos="709"/>
          <w:tab w:val="left" w:pos="3686"/>
          <w:tab w:val="left" w:pos="4820"/>
          <w:tab w:val="left" w:pos="6521"/>
          <w:tab w:val="left" w:pos="8789"/>
        </w:tabs>
        <w:spacing w:before="40"/>
        <w:ind w:left="714" w:hanging="357"/>
        <w:rPr>
          <w:sz w:val="24"/>
          <w:szCs w:val="24"/>
          <w:lang w:val="sr-Latn-RS"/>
        </w:rPr>
      </w:pPr>
      <w:r w:rsidRPr="00AE4243">
        <w:rPr>
          <w:sz w:val="24"/>
          <w:szCs w:val="24"/>
          <w:lang w:val="sr-Latn-RS"/>
        </w:rPr>
        <w:t xml:space="preserve">координатора за израду пројекта и/или </w:t>
      </w:r>
    </w:p>
    <w:p w14:paraId="788EB70A" w14:textId="77777777" w:rsidR="00AE4243" w:rsidRPr="00AE4243" w:rsidRDefault="00AE4243" w:rsidP="00AE4243">
      <w:pPr>
        <w:numPr>
          <w:ilvl w:val="0"/>
          <w:numId w:val="72"/>
        </w:numPr>
        <w:tabs>
          <w:tab w:val="left" w:pos="709"/>
          <w:tab w:val="left" w:pos="3686"/>
          <w:tab w:val="left" w:pos="4820"/>
          <w:tab w:val="left" w:pos="6521"/>
          <w:tab w:val="left" w:pos="8789"/>
        </w:tabs>
        <w:spacing w:before="40"/>
        <w:ind w:left="714" w:hanging="357"/>
        <w:rPr>
          <w:sz w:val="24"/>
          <w:szCs w:val="24"/>
          <w:lang w:val="sr-Latn-RS"/>
        </w:rPr>
      </w:pPr>
      <w:r w:rsidRPr="00AE4243">
        <w:rPr>
          <w:sz w:val="24"/>
          <w:szCs w:val="24"/>
          <w:lang w:val="sr-Latn-RS"/>
        </w:rPr>
        <w:t xml:space="preserve">координатора за извођења радова </w:t>
      </w:r>
    </w:p>
    <w:p w14:paraId="409C1C3E" w14:textId="213D9A7A" w:rsidR="00343A18" w:rsidRPr="002B6858" w:rsidRDefault="00343A18" w:rsidP="00343A18">
      <w:pPr>
        <w:rPr>
          <w:rFonts w:cs="Arial"/>
          <w:sz w:val="24"/>
          <w:szCs w:val="24"/>
        </w:rPr>
      </w:pPr>
      <w:r w:rsidRPr="00AE4243">
        <w:rPr>
          <w:rFonts w:cs="Arial"/>
          <w:sz w:val="24"/>
          <w:szCs w:val="24"/>
        </w:rPr>
        <w:t xml:space="preserve">                                                  (</w:t>
      </w:r>
      <w:proofErr w:type="gramStart"/>
      <w:r w:rsidR="00AE4243" w:rsidRPr="00AE4243">
        <w:rPr>
          <w:rFonts w:cs="Arial"/>
          <w:sz w:val="24"/>
          <w:szCs w:val="24"/>
          <w:lang w:val="sr-Cyrl-RS"/>
        </w:rPr>
        <w:t>заокружити</w:t>
      </w:r>
      <w:proofErr w:type="gramEnd"/>
      <w:r w:rsidR="00AE4243">
        <w:rPr>
          <w:rFonts w:cs="Arial"/>
          <w:sz w:val="24"/>
          <w:szCs w:val="24"/>
          <w:lang w:val="sr-Cyrl-RS"/>
        </w:rPr>
        <w:t>)</w:t>
      </w:r>
      <w:r w:rsidRPr="002B6858">
        <w:rPr>
          <w:rFonts w:cs="Arial"/>
          <w:sz w:val="24"/>
          <w:szCs w:val="24"/>
        </w:rPr>
        <w:t xml:space="preserve"> </w:t>
      </w:r>
    </w:p>
    <w:p w14:paraId="3FF440A1" w14:textId="17A00282" w:rsidR="00343A18" w:rsidRPr="002B6858" w:rsidRDefault="00343A18" w:rsidP="00343A18">
      <w:pPr>
        <w:rPr>
          <w:rFonts w:cs="Arial"/>
          <w:sz w:val="24"/>
          <w:szCs w:val="24"/>
          <w:lang w:val="sr-Cyrl-RS"/>
        </w:rPr>
      </w:pPr>
      <w:proofErr w:type="gramStart"/>
      <w:r w:rsidRPr="002B6858">
        <w:rPr>
          <w:rFonts w:cs="Arial"/>
          <w:sz w:val="24"/>
          <w:szCs w:val="24"/>
        </w:rPr>
        <w:t>у</w:t>
      </w:r>
      <w:proofErr w:type="gramEnd"/>
      <w:r w:rsidRPr="002B6858">
        <w:rPr>
          <w:rFonts w:cs="Arial"/>
          <w:sz w:val="24"/>
          <w:szCs w:val="24"/>
        </w:rPr>
        <w:t xml:space="preserve"> уговореном року, обиму и квалитету и да </w:t>
      </w:r>
      <w:r w:rsidR="004C0776" w:rsidRPr="002B6858">
        <w:rPr>
          <w:rFonts w:cs="Arial"/>
          <w:sz w:val="24"/>
          <w:szCs w:val="24"/>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162"/>
        <w:gridCol w:w="2366"/>
        <w:gridCol w:w="2346"/>
      </w:tblGrid>
      <w:tr w:rsidR="002B6858" w:rsidRPr="002B6858" w14:paraId="1DF7FEEE" w14:textId="7777777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18603B01" w14:textId="77777777" w:rsidR="00343A18" w:rsidRPr="002B6858" w:rsidRDefault="00343A18" w:rsidP="00BC01DC">
            <w:pPr>
              <w:jc w:val="center"/>
              <w:rPr>
                <w:rFonts w:eastAsia="Calibri" w:cs="Arial"/>
                <w:sz w:val="24"/>
                <w:szCs w:val="24"/>
              </w:rPr>
            </w:pPr>
            <w:r w:rsidRPr="002B6858">
              <w:rPr>
                <w:rFonts w:eastAsia="Calibri" w:cs="Arial"/>
                <w:sz w:val="24"/>
                <w:szCs w:val="24"/>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3EC45906" w14:textId="77777777" w:rsidR="00343A18" w:rsidRPr="002B6858" w:rsidRDefault="00343A18" w:rsidP="00BC01DC">
            <w:pPr>
              <w:jc w:val="center"/>
              <w:rPr>
                <w:rFonts w:eastAsia="Calibri" w:cs="Arial"/>
                <w:sz w:val="24"/>
                <w:szCs w:val="24"/>
              </w:rPr>
            </w:pPr>
            <w:r w:rsidRPr="002B6858">
              <w:rPr>
                <w:rFonts w:eastAsia="Calibri" w:cs="Arial"/>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0D9815D9" w14:textId="77777777" w:rsidR="00343A18" w:rsidRPr="002B6858" w:rsidRDefault="00343A18" w:rsidP="00BC01DC">
            <w:pPr>
              <w:jc w:val="center"/>
              <w:rPr>
                <w:rFonts w:eastAsia="Calibri" w:cs="Arial"/>
                <w:sz w:val="24"/>
                <w:szCs w:val="24"/>
              </w:rPr>
            </w:pPr>
            <w:r w:rsidRPr="002B6858">
              <w:rPr>
                <w:rFonts w:eastAsia="Calibri" w:cs="Arial"/>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1E8AD111" w14:textId="77777777" w:rsidR="00343A18" w:rsidRPr="002B6858" w:rsidRDefault="00343A18" w:rsidP="00BC01DC">
            <w:pPr>
              <w:jc w:val="center"/>
              <w:rPr>
                <w:rFonts w:eastAsia="Calibri" w:cs="Arial"/>
                <w:sz w:val="24"/>
                <w:szCs w:val="24"/>
              </w:rPr>
            </w:pPr>
            <w:r w:rsidRPr="002B6858">
              <w:rPr>
                <w:rFonts w:eastAsia="Calibri" w:cs="Arial"/>
                <w:sz w:val="24"/>
                <w:szCs w:val="24"/>
              </w:rPr>
              <w:t xml:space="preserve">Вредност </w:t>
            </w:r>
            <w:r w:rsidR="00FD6BCE" w:rsidRPr="002B6858">
              <w:rPr>
                <w:rFonts w:eastAsia="Calibri" w:cs="Arial"/>
                <w:sz w:val="24"/>
                <w:szCs w:val="24"/>
                <w:lang w:val="sr-Cyrl-RS"/>
              </w:rPr>
              <w:t>извршених услуга</w:t>
            </w:r>
            <w:r w:rsidRPr="002B6858">
              <w:rPr>
                <w:rFonts w:eastAsia="Calibri" w:cs="Arial"/>
                <w:sz w:val="24"/>
                <w:szCs w:val="24"/>
              </w:rPr>
              <w:t xml:space="preserve"> без ПДВ</w:t>
            </w:r>
          </w:p>
          <w:p w14:paraId="4E834B99" w14:textId="6260912E" w:rsidR="00657291" w:rsidRPr="002B6858" w:rsidRDefault="00657291" w:rsidP="002B6858">
            <w:pPr>
              <w:jc w:val="center"/>
              <w:rPr>
                <w:rFonts w:eastAsia="Calibri" w:cs="Arial"/>
                <w:sz w:val="24"/>
                <w:szCs w:val="24"/>
                <w:lang w:val="sr-Cyrl-RS"/>
              </w:rPr>
            </w:pPr>
            <w:r w:rsidRPr="002B6858">
              <w:rPr>
                <w:rFonts w:eastAsia="Calibri" w:cs="Arial"/>
                <w:sz w:val="24"/>
                <w:szCs w:val="24"/>
                <w:lang w:val="sr-Cyrl-RS"/>
              </w:rPr>
              <w:t>Дин</w:t>
            </w:r>
          </w:p>
        </w:tc>
      </w:tr>
      <w:tr w:rsidR="00343A18" w:rsidRPr="002B6858" w14:paraId="42271458"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4DFBBBD7" w14:textId="77777777" w:rsidR="00343A18" w:rsidRPr="002B6858"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4D61F69B" w14:textId="77777777" w:rsidR="00343A18" w:rsidRPr="002B6858"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23E676F" w14:textId="77777777" w:rsidR="00343A18" w:rsidRPr="002B6858"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F12DFF8" w14:textId="77777777" w:rsidR="00343A18" w:rsidRPr="002B6858" w:rsidRDefault="00343A18" w:rsidP="00BC01DC">
            <w:pPr>
              <w:rPr>
                <w:rFonts w:eastAsia="Calibri" w:cs="Arial"/>
                <w:sz w:val="24"/>
                <w:szCs w:val="24"/>
              </w:rPr>
            </w:pPr>
          </w:p>
        </w:tc>
      </w:tr>
      <w:tr w:rsidR="00343A18" w:rsidRPr="002B6858" w14:paraId="33562F0A"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7044597E" w14:textId="77777777" w:rsidR="00343A18" w:rsidRPr="002B6858"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092A3BB3" w14:textId="77777777" w:rsidR="00343A18" w:rsidRPr="002B6858"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440FE7F" w14:textId="77777777" w:rsidR="00343A18" w:rsidRPr="002B6858"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C701804" w14:textId="77777777" w:rsidR="00343A18" w:rsidRPr="002B6858" w:rsidRDefault="00343A18" w:rsidP="00BC01DC">
            <w:pPr>
              <w:rPr>
                <w:rFonts w:eastAsia="Calibri" w:cs="Arial"/>
                <w:sz w:val="24"/>
                <w:szCs w:val="24"/>
              </w:rPr>
            </w:pPr>
          </w:p>
        </w:tc>
      </w:tr>
      <w:tr w:rsidR="00343A18" w:rsidRPr="002B6858" w14:paraId="47E02EC3"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0C576775" w14:textId="77777777" w:rsidR="00343A18" w:rsidRPr="002B6858"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1028984C" w14:textId="77777777" w:rsidR="00343A18" w:rsidRPr="002B6858"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0675635" w14:textId="77777777" w:rsidR="00343A18" w:rsidRPr="002B6858"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762E462" w14:textId="77777777" w:rsidR="00343A18" w:rsidRPr="002B6858" w:rsidRDefault="00343A18" w:rsidP="00BC01DC">
            <w:pPr>
              <w:rPr>
                <w:rFonts w:eastAsia="Calibri" w:cs="Arial"/>
                <w:sz w:val="24"/>
                <w:szCs w:val="24"/>
              </w:rPr>
            </w:pPr>
          </w:p>
        </w:tc>
      </w:tr>
      <w:tr w:rsidR="00343A18" w:rsidRPr="002B6858" w14:paraId="75B84EB8"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7E6EC8A8" w14:textId="77777777" w:rsidR="00343A18" w:rsidRPr="002B6858"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7B14D4EE" w14:textId="77777777" w:rsidR="00343A18" w:rsidRPr="002B6858"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939B10F" w14:textId="77777777" w:rsidR="00343A18" w:rsidRPr="002B6858"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54A7D5D" w14:textId="77777777" w:rsidR="00343A18" w:rsidRPr="002B6858" w:rsidRDefault="00343A18" w:rsidP="00BC01DC">
            <w:pPr>
              <w:rPr>
                <w:rFonts w:eastAsia="Calibri" w:cs="Arial"/>
                <w:sz w:val="24"/>
                <w:szCs w:val="24"/>
              </w:rPr>
            </w:pPr>
          </w:p>
        </w:tc>
      </w:tr>
    </w:tbl>
    <w:p w14:paraId="3AB0E54D" w14:textId="77777777" w:rsidR="00343A18" w:rsidRPr="002B6858" w:rsidRDefault="00343A18" w:rsidP="000F683D">
      <w:pPr>
        <w:rPr>
          <w:rFonts w:eastAsia="TimesNewRomanPS-BoldMT" w:cs="Arial"/>
          <w:b/>
          <w:bCs/>
          <w:i/>
          <w:iCs/>
          <w:sz w:val="24"/>
          <w:szCs w:val="24"/>
        </w:rPr>
      </w:pPr>
      <w:r w:rsidRPr="002B6858">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343A18" w:rsidRPr="002B6858" w14:paraId="37E8A540" w14:textId="77777777" w:rsidTr="00BC01DC">
        <w:trPr>
          <w:jc w:val="center"/>
        </w:trPr>
        <w:tc>
          <w:tcPr>
            <w:tcW w:w="3882" w:type="dxa"/>
          </w:tcPr>
          <w:p w14:paraId="2F598993" w14:textId="77777777" w:rsidR="00343A18" w:rsidRPr="002B6858" w:rsidRDefault="00343A18" w:rsidP="00BC01DC">
            <w:pPr>
              <w:spacing w:before="0"/>
              <w:jc w:val="center"/>
              <w:rPr>
                <w:rFonts w:cs="Arial"/>
                <w:sz w:val="24"/>
                <w:szCs w:val="24"/>
              </w:rPr>
            </w:pPr>
            <w:r w:rsidRPr="002B6858">
              <w:rPr>
                <w:rFonts w:cs="Arial"/>
                <w:sz w:val="24"/>
                <w:szCs w:val="24"/>
              </w:rPr>
              <w:t>Датум:</w:t>
            </w:r>
          </w:p>
        </w:tc>
        <w:tc>
          <w:tcPr>
            <w:tcW w:w="2127" w:type="dxa"/>
          </w:tcPr>
          <w:p w14:paraId="18FF94A3" w14:textId="77777777" w:rsidR="00343A18" w:rsidRPr="002B6858" w:rsidRDefault="00343A18" w:rsidP="00BC01DC">
            <w:pPr>
              <w:spacing w:before="0"/>
              <w:jc w:val="center"/>
              <w:rPr>
                <w:rFonts w:cs="Arial"/>
                <w:sz w:val="24"/>
                <w:szCs w:val="24"/>
                <w:lang w:val="ru-RU"/>
              </w:rPr>
            </w:pPr>
          </w:p>
        </w:tc>
        <w:tc>
          <w:tcPr>
            <w:tcW w:w="4022" w:type="dxa"/>
          </w:tcPr>
          <w:p w14:paraId="1FF5E897" w14:textId="77777777" w:rsidR="00343A18" w:rsidRPr="002B6858" w:rsidRDefault="00343A18" w:rsidP="00FD6BCE">
            <w:pPr>
              <w:spacing w:before="0"/>
              <w:jc w:val="center"/>
              <w:rPr>
                <w:rFonts w:cs="Arial"/>
                <w:sz w:val="24"/>
                <w:szCs w:val="24"/>
                <w:lang w:val="ru-RU"/>
              </w:rPr>
            </w:pPr>
            <w:r w:rsidRPr="002B6858">
              <w:rPr>
                <w:rFonts w:cs="Arial"/>
                <w:sz w:val="24"/>
                <w:szCs w:val="24"/>
                <w:lang w:val="sr-Cyrl-CS"/>
              </w:rPr>
              <w:t>Наручилац</w:t>
            </w:r>
            <w:r w:rsidR="000C67B2" w:rsidRPr="002B6858">
              <w:rPr>
                <w:rFonts w:cs="Arial"/>
                <w:sz w:val="24"/>
                <w:szCs w:val="24"/>
                <w:lang w:val="sr-Cyrl-CS"/>
              </w:rPr>
              <w:t>/</w:t>
            </w:r>
            <w:r w:rsidR="00FD6BCE" w:rsidRPr="002B6858">
              <w:rPr>
                <w:rFonts w:cs="Arial"/>
                <w:sz w:val="24"/>
                <w:szCs w:val="24"/>
                <w:lang w:val="sr-Cyrl-CS"/>
              </w:rPr>
              <w:t>корисник услуга</w:t>
            </w:r>
            <w:r w:rsidRPr="002B6858">
              <w:rPr>
                <w:rFonts w:cs="Arial"/>
                <w:sz w:val="24"/>
                <w:szCs w:val="24"/>
                <w:lang w:val="sr-Cyrl-CS"/>
              </w:rPr>
              <w:t>:</w:t>
            </w:r>
          </w:p>
        </w:tc>
      </w:tr>
      <w:tr w:rsidR="00343A18" w:rsidRPr="002B6858" w14:paraId="1E064001" w14:textId="77777777" w:rsidTr="00BC01DC">
        <w:trPr>
          <w:jc w:val="center"/>
        </w:trPr>
        <w:tc>
          <w:tcPr>
            <w:tcW w:w="3882" w:type="dxa"/>
          </w:tcPr>
          <w:p w14:paraId="73184B28" w14:textId="77777777" w:rsidR="00343A18" w:rsidRPr="002B6858" w:rsidRDefault="00343A18" w:rsidP="00BC01DC">
            <w:pPr>
              <w:spacing w:before="0"/>
              <w:jc w:val="center"/>
              <w:rPr>
                <w:rFonts w:cs="Arial"/>
                <w:sz w:val="24"/>
                <w:szCs w:val="24"/>
              </w:rPr>
            </w:pPr>
          </w:p>
        </w:tc>
        <w:tc>
          <w:tcPr>
            <w:tcW w:w="2127" w:type="dxa"/>
          </w:tcPr>
          <w:p w14:paraId="0608459B" w14:textId="77777777" w:rsidR="00343A18" w:rsidRPr="002B6858" w:rsidRDefault="00343A18" w:rsidP="00BC01DC">
            <w:pPr>
              <w:spacing w:before="0"/>
              <w:jc w:val="center"/>
              <w:rPr>
                <w:rFonts w:cs="Arial"/>
                <w:sz w:val="24"/>
                <w:szCs w:val="24"/>
              </w:rPr>
            </w:pPr>
            <w:r w:rsidRPr="002B6858">
              <w:rPr>
                <w:rFonts w:cs="Arial"/>
                <w:sz w:val="24"/>
                <w:szCs w:val="24"/>
              </w:rPr>
              <w:t>М.П.</w:t>
            </w:r>
          </w:p>
        </w:tc>
        <w:tc>
          <w:tcPr>
            <w:tcW w:w="4022" w:type="dxa"/>
          </w:tcPr>
          <w:p w14:paraId="0662F965" w14:textId="77777777" w:rsidR="00343A18" w:rsidRPr="002B6858" w:rsidRDefault="00343A18" w:rsidP="00BC01DC">
            <w:pPr>
              <w:spacing w:before="0"/>
              <w:jc w:val="center"/>
              <w:rPr>
                <w:rFonts w:cs="Arial"/>
                <w:sz w:val="24"/>
                <w:szCs w:val="24"/>
                <w:lang w:val="ru-RU"/>
              </w:rPr>
            </w:pPr>
          </w:p>
        </w:tc>
      </w:tr>
      <w:tr w:rsidR="00343A18" w:rsidRPr="002B6858" w14:paraId="52F89FD2" w14:textId="77777777" w:rsidTr="00BC01DC">
        <w:trPr>
          <w:jc w:val="center"/>
        </w:trPr>
        <w:tc>
          <w:tcPr>
            <w:tcW w:w="3882" w:type="dxa"/>
            <w:tcBorders>
              <w:bottom w:val="single" w:sz="4" w:space="0" w:color="auto"/>
            </w:tcBorders>
          </w:tcPr>
          <w:p w14:paraId="70D2358F" w14:textId="77777777" w:rsidR="00343A18" w:rsidRPr="002B6858" w:rsidRDefault="00343A18" w:rsidP="00BC01DC">
            <w:pPr>
              <w:spacing w:before="0"/>
              <w:jc w:val="center"/>
              <w:rPr>
                <w:rFonts w:cs="Arial"/>
                <w:sz w:val="24"/>
                <w:szCs w:val="24"/>
              </w:rPr>
            </w:pPr>
          </w:p>
        </w:tc>
        <w:tc>
          <w:tcPr>
            <w:tcW w:w="2127" w:type="dxa"/>
          </w:tcPr>
          <w:p w14:paraId="4B5DAEED" w14:textId="77777777" w:rsidR="00343A18" w:rsidRPr="002B6858" w:rsidRDefault="00343A18" w:rsidP="00BC01DC">
            <w:pPr>
              <w:spacing w:before="0"/>
              <w:jc w:val="center"/>
              <w:rPr>
                <w:rFonts w:cs="Arial"/>
                <w:sz w:val="24"/>
                <w:szCs w:val="24"/>
                <w:lang w:val="ru-RU"/>
              </w:rPr>
            </w:pPr>
          </w:p>
        </w:tc>
        <w:tc>
          <w:tcPr>
            <w:tcW w:w="4022" w:type="dxa"/>
            <w:tcBorders>
              <w:bottom w:val="single" w:sz="4" w:space="0" w:color="auto"/>
            </w:tcBorders>
          </w:tcPr>
          <w:p w14:paraId="640C9D3A" w14:textId="77777777" w:rsidR="00343A18" w:rsidRPr="002B6858" w:rsidRDefault="00343A18" w:rsidP="00BC01DC">
            <w:pPr>
              <w:spacing w:before="0"/>
              <w:jc w:val="center"/>
              <w:rPr>
                <w:rFonts w:cs="Arial"/>
                <w:sz w:val="24"/>
                <w:szCs w:val="24"/>
                <w:lang w:val="ru-RU"/>
              </w:rPr>
            </w:pPr>
          </w:p>
        </w:tc>
      </w:tr>
      <w:tr w:rsidR="00343A18" w:rsidRPr="002B6858" w14:paraId="484D9297" w14:textId="77777777" w:rsidTr="00BC01DC">
        <w:trPr>
          <w:trHeight w:val="389"/>
          <w:jc w:val="center"/>
        </w:trPr>
        <w:tc>
          <w:tcPr>
            <w:tcW w:w="3882" w:type="dxa"/>
            <w:tcBorders>
              <w:top w:val="single" w:sz="4" w:space="0" w:color="auto"/>
            </w:tcBorders>
          </w:tcPr>
          <w:p w14:paraId="27182EC1" w14:textId="77777777" w:rsidR="00343A18" w:rsidRPr="002B6858" w:rsidRDefault="00343A18" w:rsidP="00BC01DC">
            <w:pPr>
              <w:spacing w:before="0"/>
              <w:jc w:val="center"/>
              <w:rPr>
                <w:rFonts w:cs="Arial"/>
                <w:sz w:val="24"/>
                <w:szCs w:val="24"/>
              </w:rPr>
            </w:pPr>
          </w:p>
        </w:tc>
        <w:tc>
          <w:tcPr>
            <w:tcW w:w="2127" w:type="dxa"/>
          </w:tcPr>
          <w:p w14:paraId="65C6786E" w14:textId="77777777" w:rsidR="00343A18" w:rsidRPr="002B6858" w:rsidRDefault="00343A18" w:rsidP="00BC01DC">
            <w:pPr>
              <w:spacing w:before="0"/>
              <w:jc w:val="center"/>
              <w:rPr>
                <w:rFonts w:cs="Arial"/>
                <w:sz w:val="24"/>
                <w:szCs w:val="24"/>
                <w:lang w:val="ru-RU"/>
              </w:rPr>
            </w:pPr>
          </w:p>
        </w:tc>
        <w:tc>
          <w:tcPr>
            <w:tcW w:w="4022" w:type="dxa"/>
            <w:tcBorders>
              <w:top w:val="single" w:sz="4" w:space="0" w:color="auto"/>
            </w:tcBorders>
          </w:tcPr>
          <w:p w14:paraId="0A06F765" w14:textId="77777777" w:rsidR="00343A18" w:rsidRPr="002B6858" w:rsidRDefault="00343A18" w:rsidP="00BC01DC">
            <w:pPr>
              <w:spacing w:before="0"/>
              <w:jc w:val="center"/>
              <w:rPr>
                <w:rFonts w:cs="Arial"/>
                <w:sz w:val="24"/>
                <w:szCs w:val="24"/>
                <w:lang w:val="ru-RU"/>
              </w:rPr>
            </w:pPr>
          </w:p>
        </w:tc>
      </w:tr>
    </w:tbl>
    <w:p w14:paraId="62FD8DD5" w14:textId="77777777" w:rsidR="00343A18" w:rsidRPr="002B6858" w:rsidRDefault="00343A18" w:rsidP="00343A18">
      <w:pPr>
        <w:tabs>
          <w:tab w:val="left" w:pos="4999"/>
        </w:tabs>
        <w:spacing w:before="0"/>
        <w:rPr>
          <w:rFonts w:eastAsia="TimesNewRomanPS-BoldMT" w:cs="Arial"/>
          <w:b/>
          <w:bCs/>
          <w:i/>
          <w:iCs/>
          <w:sz w:val="24"/>
          <w:szCs w:val="24"/>
        </w:rPr>
      </w:pPr>
    </w:p>
    <w:p w14:paraId="3437228F" w14:textId="77777777" w:rsidR="00343A18" w:rsidRPr="002B6858" w:rsidRDefault="00343A18" w:rsidP="00343A18">
      <w:pPr>
        <w:rPr>
          <w:rFonts w:cs="Arial"/>
          <w:b/>
          <w:i/>
          <w:sz w:val="20"/>
          <w:szCs w:val="20"/>
        </w:rPr>
      </w:pPr>
      <w:r w:rsidRPr="002B6858">
        <w:rPr>
          <w:rFonts w:cs="Arial"/>
          <w:b/>
          <w:i/>
          <w:sz w:val="20"/>
          <w:szCs w:val="20"/>
        </w:rPr>
        <w:t>НАПОМЕНА:</w:t>
      </w:r>
    </w:p>
    <w:p w14:paraId="42359D4B" w14:textId="77777777" w:rsidR="00343A18" w:rsidRPr="002B6858" w:rsidRDefault="00343A18" w:rsidP="00343A18">
      <w:pPr>
        <w:rPr>
          <w:rFonts w:cs="Arial"/>
          <w:i/>
          <w:sz w:val="20"/>
          <w:szCs w:val="20"/>
        </w:rPr>
      </w:pPr>
      <w:r w:rsidRPr="002B6858">
        <w:rPr>
          <w:rFonts w:cs="Arial"/>
          <w:i/>
          <w:sz w:val="20"/>
          <w:szCs w:val="20"/>
        </w:rPr>
        <w:t>Приликом подношења понуде овај образац копирати у потребном броју примерака.</w:t>
      </w:r>
    </w:p>
    <w:p w14:paraId="1DE01BD1" w14:textId="77777777" w:rsidR="00657291" w:rsidRPr="002B6858" w:rsidRDefault="00657291" w:rsidP="00657291">
      <w:pPr>
        <w:spacing w:before="0"/>
        <w:rPr>
          <w:rFonts w:cs="Arial"/>
          <w:i/>
          <w:sz w:val="20"/>
          <w:szCs w:val="20"/>
        </w:rPr>
      </w:pPr>
      <w:r w:rsidRPr="002B6858">
        <w:rPr>
          <w:rFonts w:cs="Arial"/>
          <w:i/>
          <w:sz w:val="20"/>
          <w:szCs w:val="20"/>
        </w:rPr>
        <w:t xml:space="preserve">Понуђач који даје нетачне податке у погледу стручних референци, чини прекршај по члану 170. </w:t>
      </w:r>
      <w:proofErr w:type="gramStart"/>
      <w:r w:rsidRPr="002B6858">
        <w:rPr>
          <w:rFonts w:cs="Arial"/>
          <w:i/>
          <w:sz w:val="20"/>
          <w:szCs w:val="20"/>
        </w:rPr>
        <w:t>став</w:t>
      </w:r>
      <w:proofErr w:type="gramEnd"/>
      <w:r w:rsidRPr="002B6858">
        <w:rPr>
          <w:rFonts w:cs="Arial"/>
          <w:i/>
          <w:sz w:val="20"/>
          <w:szCs w:val="20"/>
        </w:rPr>
        <w:t xml:space="preserve"> 1. </w:t>
      </w:r>
      <w:proofErr w:type="gramStart"/>
      <w:r w:rsidRPr="002B6858">
        <w:rPr>
          <w:rFonts w:cs="Arial"/>
          <w:i/>
          <w:sz w:val="20"/>
          <w:szCs w:val="20"/>
        </w:rPr>
        <w:t>тачка</w:t>
      </w:r>
      <w:proofErr w:type="gramEnd"/>
      <w:r w:rsidRPr="002B6858">
        <w:rPr>
          <w:rFonts w:cs="Arial"/>
          <w:i/>
          <w:sz w:val="20"/>
          <w:szCs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2B6858">
        <w:rPr>
          <w:rFonts w:cs="Arial"/>
          <w:i/>
          <w:sz w:val="20"/>
          <w:szCs w:val="20"/>
        </w:rPr>
        <w:t>став</w:t>
      </w:r>
      <w:proofErr w:type="gramEnd"/>
      <w:r w:rsidRPr="002B6858">
        <w:rPr>
          <w:rFonts w:cs="Arial"/>
          <w:i/>
          <w:sz w:val="20"/>
          <w:szCs w:val="20"/>
        </w:rPr>
        <w:t xml:space="preserve"> 1. </w:t>
      </w:r>
      <w:proofErr w:type="gramStart"/>
      <w:r w:rsidRPr="002B6858">
        <w:rPr>
          <w:rFonts w:cs="Arial"/>
          <w:i/>
          <w:sz w:val="20"/>
          <w:szCs w:val="20"/>
        </w:rPr>
        <w:t>тачка</w:t>
      </w:r>
      <w:proofErr w:type="gramEnd"/>
      <w:r w:rsidRPr="002B6858">
        <w:rPr>
          <w:rFonts w:cs="Arial"/>
          <w:i/>
          <w:sz w:val="20"/>
          <w:szCs w:val="20"/>
        </w:rPr>
        <w:t xml:space="preserve"> 3) Закона</w:t>
      </w:r>
    </w:p>
    <w:p w14:paraId="3997E509" w14:textId="77777777" w:rsidR="00657291" w:rsidRPr="002B6858" w:rsidRDefault="00657291" w:rsidP="00343A18">
      <w:pPr>
        <w:rPr>
          <w:rFonts w:cs="Arial"/>
          <w:sz w:val="24"/>
          <w:szCs w:val="24"/>
          <w:lang w:val="sr-Cyrl-CS"/>
        </w:rPr>
      </w:pPr>
    </w:p>
    <w:p w14:paraId="133A6862" w14:textId="77777777" w:rsidR="00343A18" w:rsidRPr="002B6858" w:rsidRDefault="00343A18" w:rsidP="00343A18">
      <w:pPr>
        <w:rPr>
          <w:rFonts w:cs="Arial"/>
          <w:sz w:val="24"/>
          <w:szCs w:val="24"/>
        </w:rPr>
      </w:pPr>
      <w:r w:rsidRPr="002B6858">
        <w:rPr>
          <w:rFonts w:cs="Arial"/>
          <w:sz w:val="24"/>
          <w:szCs w:val="24"/>
        </w:rPr>
        <w:lastRenderedPageBreak/>
        <w:t>.</w:t>
      </w:r>
    </w:p>
    <w:p w14:paraId="6398EBB4" w14:textId="3EDCE6B1" w:rsidR="00343A18" w:rsidRPr="002B6858" w:rsidRDefault="00343A18" w:rsidP="00343A18">
      <w:pPr>
        <w:pStyle w:val="KDObrazac"/>
        <w:rPr>
          <w:sz w:val="24"/>
          <w:szCs w:val="24"/>
          <w:lang w:val="sr-Cyrl-RS"/>
        </w:rPr>
      </w:pPr>
      <w:bookmarkStart w:id="262" w:name="_Toc442559942"/>
      <w:r w:rsidRPr="002B6858">
        <w:rPr>
          <w:sz w:val="24"/>
          <w:szCs w:val="24"/>
        </w:rPr>
        <w:t xml:space="preserve">ОБРАЗАЦ </w:t>
      </w:r>
      <w:bookmarkEnd w:id="262"/>
      <w:r w:rsidR="00607F60">
        <w:rPr>
          <w:sz w:val="24"/>
          <w:szCs w:val="24"/>
          <w:lang w:val="sr-Cyrl-RS"/>
        </w:rPr>
        <w:t>7</w:t>
      </w:r>
      <w:r w:rsidR="002B6858" w:rsidRPr="002B6858">
        <w:rPr>
          <w:sz w:val="24"/>
          <w:szCs w:val="24"/>
          <w:lang w:val="sr-Cyrl-RS"/>
        </w:rPr>
        <w:t>.</w:t>
      </w:r>
    </w:p>
    <w:p w14:paraId="7C974196" w14:textId="77777777" w:rsidR="00343A18" w:rsidRPr="002B6858" w:rsidRDefault="00343A18" w:rsidP="00343A18">
      <w:pPr>
        <w:rPr>
          <w:rFonts w:cs="Arial"/>
          <w:sz w:val="24"/>
          <w:szCs w:val="24"/>
        </w:rPr>
      </w:pPr>
    </w:p>
    <w:p w14:paraId="51BC1898" w14:textId="708CE87A" w:rsidR="00343A18" w:rsidRPr="002B6858" w:rsidRDefault="00343A18" w:rsidP="00343A18">
      <w:pPr>
        <w:jc w:val="center"/>
        <w:rPr>
          <w:rFonts w:cs="Arial"/>
          <w:sz w:val="24"/>
          <w:szCs w:val="24"/>
        </w:rPr>
      </w:pPr>
      <w:r w:rsidRPr="002B6858">
        <w:rPr>
          <w:rFonts w:cs="Arial"/>
          <w:b/>
          <w:sz w:val="24"/>
          <w:szCs w:val="24"/>
        </w:rPr>
        <w:t xml:space="preserve">ИЗЈАВА ПОНУЂАЧА – </w:t>
      </w:r>
      <w:r w:rsidR="00F215CC">
        <w:rPr>
          <w:rFonts w:cs="Arial"/>
          <w:b/>
          <w:sz w:val="24"/>
          <w:szCs w:val="24"/>
          <w:lang w:val="sr-Cyrl-RS"/>
        </w:rPr>
        <w:t xml:space="preserve">ДОВОЉАН </w:t>
      </w:r>
      <w:r w:rsidRPr="002B6858">
        <w:rPr>
          <w:rFonts w:cs="Arial"/>
          <w:b/>
          <w:sz w:val="24"/>
          <w:szCs w:val="24"/>
        </w:rPr>
        <w:t>КАДРОВСКИ КАПАЦИТЕТ</w:t>
      </w:r>
    </w:p>
    <w:p w14:paraId="380857DC" w14:textId="77777777" w:rsidR="00343A18" w:rsidRPr="002B6858" w:rsidRDefault="00343A18" w:rsidP="00343A18">
      <w:pPr>
        <w:rPr>
          <w:rFonts w:cs="Arial"/>
          <w:sz w:val="24"/>
          <w:szCs w:val="24"/>
        </w:rPr>
      </w:pPr>
    </w:p>
    <w:p w14:paraId="56ECEE66" w14:textId="77777777" w:rsidR="00343A18" w:rsidRPr="002B6858" w:rsidRDefault="00343A18" w:rsidP="00343A18">
      <w:pPr>
        <w:rPr>
          <w:rFonts w:cs="Arial"/>
          <w:sz w:val="24"/>
          <w:szCs w:val="24"/>
        </w:rPr>
      </w:pPr>
      <w:r w:rsidRPr="002B6858">
        <w:rPr>
          <w:rFonts w:cs="Arial"/>
          <w:sz w:val="24"/>
          <w:szCs w:val="24"/>
        </w:rPr>
        <w:t xml:space="preserve">На основу члана 77. </w:t>
      </w:r>
      <w:proofErr w:type="gramStart"/>
      <w:r w:rsidRPr="002B6858">
        <w:rPr>
          <w:rFonts w:cs="Arial"/>
          <w:sz w:val="24"/>
          <w:szCs w:val="24"/>
        </w:rPr>
        <w:t>став</w:t>
      </w:r>
      <w:proofErr w:type="gramEnd"/>
      <w:r w:rsidRPr="002B6858">
        <w:rPr>
          <w:rFonts w:cs="Arial"/>
          <w:sz w:val="24"/>
          <w:szCs w:val="24"/>
        </w:rPr>
        <w:t xml:space="preserve"> 4. Закона о јавним набавкама („Службени гланик РС“, бр.124/12, 14/15 и 68/15) </w:t>
      </w:r>
      <w:r w:rsidRPr="002B6858">
        <w:rPr>
          <w:rFonts w:cs="Arial"/>
          <w:noProof/>
          <w:sz w:val="24"/>
          <w:szCs w:val="24"/>
          <w:lang w:val="sr-Cyrl-CS"/>
        </w:rPr>
        <w:t xml:space="preserve">Понуђач </w:t>
      </w:r>
      <w:r w:rsidRPr="002B6858">
        <w:rPr>
          <w:rFonts w:cs="Arial"/>
          <w:noProof/>
          <w:sz w:val="24"/>
          <w:szCs w:val="24"/>
          <w:lang w:val="sr-Latn-CS"/>
        </w:rPr>
        <w:t xml:space="preserve">даје </w:t>
      </w:r>
      <w:r w:rsidRPr="002B6858">
        <w:rPr>
          <w:rFonts w:cs="Arial"/>
          <w:sz w:val="24"/>
          <w:szCs w:val="24"/>
        </w:rPr>
        <w:t xml:space="preserve">следећу </w:t>
      </w:r>
    </w:p>
    <w:p w14:paraId="5A82ADA6" w14:textId="77777777" w:rsidR="00343A18" w:rsidRPr="002B6858" w:rsidRDefault="00343A18" w:rsidP="00343A18">
      <w:pPr>
        <w:rPr>
          <w:rFonts w:cs="Arial"/>
          <w:sz w:val="24"/>
          <w:szCs w:val="24"/>
        </w:rPr>
      </w:pPr>
    </w:p>
    <w:p w14:paraId="624C970A" w14:textId="68BF7373" w:rsidR="00343A18" w:rsidRPr="002B6858" w:rsidRDefault="00343A18" w:rsidP="00343A18">
      <w:pPr>
        <w:jc w:val="center"/>
        <w:rPr>
          <w:rFonts w:cs="Arial"/>
          <w:b/>
          <w:sz w:val="24"/>
          <w:szCs w:val="24"/>
        </w:rPr>
      </w:pPr>
      <w:r w:rsidRPr="002B6858">
        <w:rPr>
          <w:rFonts w:cs="Arial"/>
          <w:b/>
          <w:sz w:val="24"/>
          <w:szCs w:val="24"/>
        </w:rPr>
        <w:t xml:space="preserve">ИЗЈАВУ О </w:t>
      </w:r>
      <w:r w:rsidR="00F215CC">
        <w:rPr>
          <w:rFonts w:cs="Arial"/>
          <w:b/>
          <w:sz w:val="24"/>
          <w:szCs w:val="24"/>
          <w:lang w:val="sr-Cyrl-RS"/>
        </w:rPr>
        <w:t xml:space="preserve">ДОВОЉНОМ </w:t>
      </w:r>
      <w:r w:rsidRPr="002B6858">
        <w:rPr>
          <w:rFonts w:cs="Arial"/>
          <w:b/>
          <w:sz w:val="24"/>
          <w:szCs w:val="24"/>
        </w:rPr>
        <w:t xml:space="preserve">КАДРОВСКОМ КАПАЦИТЕТУ </w:t>
      </w:r>
    </w:p>
    <w:p w14:paraId="747EE83C" w14:textId="7CFDA9E3" w:rsidR="00343A18" w:rsidRPr="002B6858" w:rsidRDefault="00343A18" w:rsidP="00343A18">
      <w:pPr>
        <w:rPr>
          <w:rFonts w:cs="Arial"/>
          <w:noProof/>
          <w:sz w:val="24"/>
          <w:szCs w:val="24"/>
        </w:rPr>
      </w:pPr>
      <w:r w:rsidRPr="002B6858">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2B6858">
        <w:rPr>
          <w:rFonts w:cs="Arial"/>
          <w:noProof/>
          <w:sz w:val="24"/>
          <w:szCs w:val="24"/>
          <w:lang w:val="sr-Cyrl-CS"/>
        </w:rPr>
        <w:t xml:space="preserve"> </w:t>
      </w:r>
      <w:r w:rsidR="00F215CC">
        <w:rPr>
          <w:rFonts w:eastAsia="Calibri" w:cs="Arial"/>
          <w:sz w:val="24"/>
          <w:szCs w:val="24"/>
          <w:lang w:val="sr-Cyrl-RS"/>
        </w:rPr>
        <w:t>Координатор за БЗР</w:t>
      </w:r>
      <w:r w:rsidR="00607F60">
        <w:rPr>
          <w:rFonts w:eastAsia="Calibri" w:cs="Arial"/>
          <w:sz w:val="24"/>
          <w:szCs w:val="24"/>
          <w:lang w:val="sr-Cyrl-RS"/>
        </w:rPr>
        <w:t>,</w:t>
      </w:r>
      <w:r w:rsidR="00607F60" w:rsidRPr="0031435B">
        <w:rPr>
          <w:sz w:val="24"/>
          <w:szCs w:val="24"/>
        </w:rPr>
        <w:t xml:space="preserve"> </w:t>
      </w:r>
      <w:r w:rsidR="00607F60">
        <w:rPr>
          <w:rFonts w:cs="Arial"/>
          <w:sz w:val="24"/>
          <w:szCs w:val="24"/>
          <w:lang w:val="ru-RU"/>
        </w:rPr>
        <w:t>у отвореном поступку јавне набавке, ЈН</w:t>
      </w:r>
      <w:r w:rsidR="00607F60" w:rsidRPr="00EC5BB4">
        <w:rPr>
          <w:rFonts w:cs="Arial"/>
          <w:sz w:val="24"/>
          <w:szCs w:val="24"/>
          <w:lang w:val="ru-RU"/>
        </w:rPr>
        <w:t xml:space="preserve"> бр.</w:t>
      </w:r>
      <w:r w:rsidR="00607F60" w:rsidRPr="0089028B">
        <w:rPr>
          <w:b/>
          <w:sz w:val="24"/>
          <w:szCs w:val="24"/>
        </w:rPr>
        <w:t xml:space="preserve"> ЈН</w:t>
      </w:r>
      <w:r w:rsidR="00F215CC">
        <w:rPr>
          <w:b/>
          <w:sz w:val="24"/>
          <w:szCs w:val="24"/>
          <w:lang w:val="sr-Cyrl-RS"/>
        </w:rPr>
        <w:t>/6</w:t>
      </w:r>
      <w:r w:rsidR="00607F60" w:rsidRPr="0089028B">
        <w:rPr>
          <w:b/>
          <w:sz w:val="24"/>
          <w:szCs w:val="24"/>
          <w:lang w:val="sr-Cyrl-RS"/>
        </w:rPr>
        <w:t>000/0</w:t>
      </w:r>
      <w:r w:rsidR="00F215CC">
        <w:rPr>
          <w:b/>
          <w:sz w:val="24"/>
          <w:szCs w:val="24"/>
          <w:lang w:val="sr-Cyrl-RS"/>
        </w:rPr>
        <w:t>001</w:t>
      </w:r>
      <w:r w:rsidR="00607F60" w:rsidRPr="0089028B">
        <w:rPr>
          <w:b/>
          <w:sz w:val="24"/>
          <w:szCs w:val="24"/>
          <w:lang w:val="sr-Cyrl-RS"/>
        </w:rPr>
        <w:t>/201</w:t>
      </w:r>
      <w:r w:rsidR="00F215CC">
        <w:rPr>
          <w:b/>
          <w:sz w:val="24"/>
          <w:szCs w:val="24"/>
          <w:lang w:val="sr-Cyrl-RS"/>
        </w:rPr>
        <w:t>7</w:t>
      </w:r>
      <w:r w:rsidR="00607F60">
        <w:rPr>
          <w:b/>
          <w:sz w:val="24"/>
          <w:szCs w:val="24"/>
          <w:lang w:val="sr-Cyrl-RS"/>
        </w:rPr>
        <w:t xml:space="preserve">, </w:t>
      </w:r>
      <w:r w:rsidRPr="002B6858">
        <w:rPr>
          <w:rFonts w:cs="Arial"/>
          <w:noProof/>
          <w:sz w:val="24"/>
          <w:szCs w:val="24"/>
        </w:rPr>
        <w:t xml:space="preserve">односно да смо у могућности да ангажујемо </w:t>
      </w:r>
      <w:r w:rsidRPr="002B6858">
        <w:rPr>
          <w:rFonts w:cs="Arial"/>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2B6858">
        <w:rPr>
          <w:rFonts w:cs="Arial"/>
          <w:noProof/>
          <w:sz w:val="24"/>
          <w:szCs w:val="24"/>
        </w:rPr>
        <w:t xml:space="preserve"> која ће бити ангажована ради извршења уговора:</w:t>
      </w:r>
    </w:p>
    <w:p w14:paraId="43A04DDE" w14:textId="77777777" w:rsidR="00343A18" w:rsidRPr="002B6858" w:rsidRDefault="00343A18" w:rsidP="00343A18">
      <w:pPr>
        <w:rPr>
          <w:rFonts w:cs="Arial"/>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2929"/>
        <w:gridCol w:w="2868"/>
        <w:gridCol w:w="2579"/>
      </w:tblGrid>
      <w:tr w:rsidR="002B6858" w:rsidRPr="002B6858" w14:paraId="0EEC5ADB" w14:textId="77777777" w:rsidTr="00607F60">
        <w:tc>
          <w:tcPr>
            <w:tcW w:w="421" w:type="pct"/>
            <w:shd w:val="clear" w:color="auto" w:fill="auto"/>
          </w:tcPr>
          <w:p w14:paraId="77D81217" w14:textId="77777777" w:rsidR="00343A18" w:rsidRPr="002B6858" w:rsidRDefault="00343A18" w:rsidP="00BC01DC">
            <w:pPr>
              <w:tabs>
                <w:tab w:val="left" w:pos="8098"/>
              </w:tabs>
              <w:spacing w:before="0"/>
              <w:outlineLvl w:val="0"/>
              <w:rPr>
                <w:rFonts w:cs="Arial"/>
                <w:bCs/>
                <w:kern w:val="28"/>
                <w:sz w:val="24"/>
                <w:szCs w:val="24"/>
              </w:rPr>
            </w:pPr>
          </w:p>
        </w:tc>
        <w:tc>
          <w:tcPr>
            <w:tcW w:w="1601" w:type="pct"/>
            <w:shd w:val="clear" w:color="auto" w:fill="auto"/>
            <w:vAlign w:val="center"/>
          </w:tcPr>
          <w:p w14:paraId="373AF165" w14:textId="77777777" w:rsidR="00343A18" w:rsidRPr="002B6858" w:rsidRDefault="00343A18" w:rsidP="00BC01DC">
            <w:pPr>
              <w:spacing w:before="0"/>
              <w:jc w:val="center"/>
              <w:rPr>
                <w:rFonts w:eastAsia="Calibri" w:cs="Arial"/>
                <w:b/>
                <w:sz w:val="24"/>
                <w:szCs w:val="24"/>
              </w:rPr>
            </w:pPr>
          </w:p>
          <w:p w14:paraId="4A558A2F" w14:textId="29896A03" w:rsidR="00343A18" w:rsidRPr="002B6858" w:rsidRDefault="002B6858" w:rsidP="002B6858">
            <w:pPr>
              <w:spacing w:before="0"/>
              <w:jc w:val="center"/>
              <w:rPr>
                <w:rFonts w:eastAsia="Calibri" w:cs="Arial"/>
                <w:b/>
                <w:sz w:val="24"/>
                <w:szCs w:val="24"/>
                <w:lang w:val="sr-Cyrl-RS"/>
              </w:rPr>
            </w:pPr>
            <w:r w:rsidRPr="002B6858">
              <w:rPr>
                <w:rFonts w:eastAsia="Calibri" w:cs="Arial"/>
                <w:b/>
                <w:sz w:val="24"/>
                <w:szCs w:val="24"/>
              </w:rPr>
              <w:t xml:space="preserve">Име и презиме запосленог </w:t>
            </w:r>
            <w:r w:rsidRPr="002B6858">
              <w:rPr>
                <w:rFonts w:eastAsia="Calibri" w:cs="Arial"/>
                <w:b/>
                <w:sz w:val="24"/>
                <w:szCs w:val="24"/>
                <w:lang w:val="sr-Cyrl-RS"/>
              </w:rPr>
              <w:t>/ангажованог</w:t>
            </w:r>
          </w:p>
        </w:tc>
        <w:tc>
          <w:tcPr>
            <w:tcW w:w="1568" w:type="pct"/>
            <w:shd w:val="clear" w:color="auto" w:fill="auto"/>
            <w:vAlign w:val="center"/>
          </w:tcPr>
          <w:p w14:paraId="4EA3081D" w14:textId="1FAC7AEF" w:rsidR="00343A18" w:rsidRPr="002B6858" w:rsidRDefault="00607F60" w:rsidP="00BC01DC">
            <w:pPr>
              <w:spacing w:before="0"/>
              <w:jc w:val="center"/>
              <w:rPr>
                <w:rFonts w:eastAsia="Calibri" w:cs="Arial"/>
                <w:b/>
                <w:sz w:val="24"/>
                <w:szCs w:val="24"/>
                <w:lang w:val="sr-Cyrl-RS"/>
              </w:rPr>
            </w:pPr>
            <w:r>
              <w:rPr>
                <w:rFonts w:eastAsia="Calibri" w:cs="Arial"/>
                <w:b/>
                <w:sz w:val="24"/>
                <w:szCs w:val="24"/>
                <w:lang w:val="sr-Cyrl-RS"/>
              </w:rPr>
              <w:t>Квалификација/звање</w:t>
            </w:r>
            <w:r w:rsidR="002B6858" w:rsidRPr="002B6858">
              <w:rPr>
                <w:rFonts w:eastAsia="Calibri" w:cs="Arial"/>
                <w:b/>
                <w:sz w:val="24"/>
                <w:szCs w:val="24"/>
                <w:lang w:val="sr-Cyrl-RS"/>
              </w:rPr>
              <w:t xml:space="preserve"> </w:t>
            </w:r>
          </w:p>
        </w:tc>
        <w:tc>
          <w:tcPr>
            <w:tcW w:w="1410" w:type="pct"/>
            <w:shd w:val="clear" w:color="auto" w:fill="auto"/>
            <w:vAlign w:val="center"/>
          </w:tcPr>
          <w:p w14:paraId="5F7B0E9C" w14:textId="74B36306" w:rsidR="00343A18" w:rsidRPr="00607F60" w:rsidRDefault="00607F60" w:rsidP="00F215CC">
            <w:pPr>
              <w:spacing w:before="0"/>
              <w:jc w:val="center"/>
              <w:rPr>
                <w:rFonts w:eastAsia="Calibri" w:cs="Arial"/>
                <w:b/>
                <w:sz w:val="24"/>
                <w:szCs w:val="24"/>
                <w:lang w:val="sr-Cyrl-RS"/>
              </w:rPr>
            </w:pPr>
            <w:r>
              <w:rPr>
                <w:rFonts w:eastAsia="Calibri" w:cs="Arial"/>
                <w:b/>
                <w:sz w:val="24"/>
                <w:szCs w:val="24"/>
                <w:lang w:val="sr-Cyrl-RS"/>
              </w:rPr>
              <w:t xml:space="preserve">Број </w:t>
            </w:r>
            <w:r w:rsidR="00F215CC">
              <w:rPr>
                <w:rFonts w:eastAsia="Calibri" w:cs="Arial"/>
                <w:b/>
                <w:sz w:val="24"/>
                <w:szCs w:val="24"/>
                <w:lang w:val="sr-Cyrl-RS"/>
              </w:rPr>
              <w:t>Уверења</w:t>
            </w:r>
          </w:p>
        </w:tc>
      </w:tr>
      <w:tr w:rsidR="002B6858" w:rsidRPr="002B6858" w14:paraId="3C6CC35F" w14:textId="77777777" w:rsidTr="00607F60">
        <w:trPr>
          <w:trHeight w:val="192"/>
        </w:trPr>
        <w:tc>
          <w:tcPr>
            <w:tcW w:w="421" w:type="pct"/>
            <w:shd w:val="clear" w:color="auto" w:fill="auto"/>
          </w:tcPr>
          <w:p w14:paraId="1C66316B" w14:textId="77777777" w:rsidR="00343A18" w:rsidRPr="002B6858" w:rsidRDefault="00343A18" w:rsidP="00666F1D">
            <w:pPr>
              <w:numPr>
                <w:ilvl w:val="0"/>
                <w:numId w:val="14"/>
              </w:numPr>
              <w:tabs>
                <w:tab w:val="left" w:pos="8098"/>
              </w:tabs>
              <w:spacing w:before="0"/>
              <w:jc w:val="left"/>
              <w:outlineLvl w:val="0"/>
              <w:rPr>
                <w:rFonts w:cs="Arial"/>
                <w:bCs/>
                <w:kern w:val="28"/>
                <w:sz w:val="24"/>
                <w:szCs w:val="24"/>
              </w:rPr>
            </w:pPr>
            <w:bookmarkStart w:id="263" w:name="_Toc442559943"/>
            <w:bookmarkEnd w:id="263"/>
          </w:p>
        </w:tc>
        <w:tc>
          <w:tcPr>
            <w:tcW w:w="1601" w:type="pct"/>
            <w:shd w:val="clear" w:color="auto" w:fill="auto"/>
          </w:tcPr>
          <w:p w14:paraId="20EAC149" w14:textId="77777777" w:rsidR="00343A18" w:rsidRDefault="00343A18" w:rsidP="00BC01DC">
            <w:pPr>
              <w:spacing w:before="0"/>
              <w:rPr>
                <w:rFonts w:cs="Arial"/>
                <w:sz w:val="24"/>
                <w:szCs w:val="24"/>
              </w:rPr>
            </w:pPr>
          </w:p>
          <w:p w14:paraId="17828FA5" w14:textId="77777777" w:rsidR="00F215CC" w:rsidRPr="002B6858" w:rsidRDefault="00F215CC" w:rsidP="00BC01DC">
            <w:pPr>
              <w:spacing w:before="0"/>
              <w:rPr>
                <w:rFonts w:cs="Arial"/>
                <w:sz w:val="24"/>
                <w:szCs w:val="24"/>
              </w:rPr>
            </w:pPr>
          </w:p>
        </w:tc>
        <w:tc>
          <w:tcPr>
            <w:tcW w:w="1568" w:type="pct"/>
            <w:shd w:val="clear" w:color="auto" w:fill="auto"/>
          </w:tcPr>
          <w:p w14:paraId="06CD6225" w14:textId="77777777" w:rsidR="00343A18" w:rsidRPr="002B6858" w:rsidRDefault="00343A18" w:rsidP="00BC01DC">
            <w:pPr>
              <w:tabs>
                <w:tab w:val="left" w:pos="8098"/>
              </w:tabs>
              <w:spacing w:before="0"/>
              <w:outlineLvl w:val="0"/>
              <w:rPr>
                <w:rFonts w:cs="Arial"/>
                <w:bCs/>
                <w:kern w:val="28"/>
                <w:sz w:val="24"/>
                <w:szCs w:val="24"/>
                <w:highlight w:val="yellow"/>
              </w:rPr>
            </w:pPr>
          </w:p>
        </w:tc>
        <w:tc>
          <w:tcPr>
            <w:tcW w:w="1410" w:type="pct"/>
            <w:shd w:val="clear" w:color="auto" w:fill="auto"/>
          </w:tcPr>
          <w:p w14:paraId="103AD792" w14:textId="77777777" w:rsidR="00343A18" w:rsidRPr="002B6858" w:rsidRDefault="00343A18" w:rsidP="00BC01DC">
            <w:pPr>
              <w:tabs>
                <w:tab w:val="left" w:pos="8098"/>
              </w:tabs>
              <w:spacing w:before="0"/>
              <w:outlineLvl w:val="0"/>
              <w:rPr>
                <w:rFonts w:cs="Arial"/>
                <w:bCs/>
                <w:kern w:val="28"/>
                <w:sz w:val="24"/>
                <w:szCs w:val="24"/>
                <w:highlight w:val="yellow"/>
              </w:rPr>
            </w:pPr>
          </w:p>
        </w:tc>
      </w:tr>
      <w:tr w:rsidR="002B6858" w:rsidRPr="002B6858" w14:paraId="6072A46A" w14:textId="77777777" w:rsidTr="00607F60">
        <w:trPr>
          <w:trHeight w:val="192"/>
        </w:trPr>
        <w:tc>
          <w:tcPr>
            <w:tcW w:w="421" w:type="pct"/>
            <w:shd w:val="clear" w:color="auto" w:fill="auto"/>
          </w:tcPr>
          <w:p w14:paraId="338FEA5B" w14:textId="77777777" w:rsidR="00343A18" w:rsidRPr="002B6858" w:rsidRDefault="00343A18" w:rsidP="00666F1D">
            <w:pPr>
              <w:numPr>
                <w:ilvl w:val="0"/>
                <w:numId w:val="14"/>
              </w:numPr>
              <w:tabs>
                <w:tab w:val="left" w:pos="8098"/>
              </w:tabs>
              <w:spacing w:before="0"/>
              <w:jc w:val="left"/>
              <w:outlineLvl w:val="0"/>
              <w:rPr>
                <w:rFonts w:cs="Arial"/>
                <w:bCs/>
                <w:kern w:val="28"/>
                <w:sz w:val="24"/>
                <w:szCs w:val="24"/>
              </w:rPr>
            </w:pPr>
            <w:bookmarkStart w:id="264" w:name="_Toc442559944"/>
            <w:bookmarkEnd w:id="264"/>
          </w:p>
        </w:tc>
        <w:tc>
          <w:tcPr>
            <w:tcW w:w="1601" w:type="pct"/>
            <w:shd w:val="clear" w:color="auto" w:fill="auto"/>
          </w:tcPr>
          <w:p w14:paraId="6905DAC5" w14:textId="77777777" w:rsidR="00343A18" w:rsidRDefault="00343A18" w:rsidP="00BC01DC">
            <w:pPr>
              <w:spacing w:before="0"/>
              <w:rPr>
                <w:rFonts w:eastAsia="MS Mincho" w:cs="Arial"/>
                <w:b/>
                <w:bCs/>
                <w:sz w:val="24"/>
                <w:szCs w:val="24"/>
              </w:rPr>
            </w:pPr>
          </w:p>
          <w:p w14:paraId="331E6C8B" w14:textId="77777777" w:rsidR="00F215CC" w:rsidRPr="002B6858" w:rsidRDefault="00F215CC" w:rsidP="00BC01DC">
            <w:pPr>
              <w:spacing w:before="0"/>
              <w:rPr>
                <w:rFonts w:eastAsia="MS Mincho" w:cs="Arial"/>
                <w:b/>
                <w:bCs/>
                <w:sz w:val="24"/>
                <w:szCs w:val="24"/>
              </w:rPr>
            </w:pPr>
          </w:p>
        </w:tc>
        <w:tc>
          <w:tcPr>
            <w:tcW w:w="1568" w:type="pct"/>
            <w:shd w:val="clear" w:color="auto" w:fill="auto"/>
          </w:tcPr>
          <w:p w14:paraId="3136CEEA" w14:textId="77777777" w:rsidR="00343A18" w:rsidRPr="002B6858" w:rsidRDefault="00343A18" w:rsidP="00BC01DC">
            <w:pPr>
              <w:tabs>
                <w:tab w:val="left" w:pos="8098"/>
              </w:tabs>
              <w:spacing w:before="0"/>
              <w:outlineLvl w:val="0"/>
              <w:rPr>
                <w:rFonts w:cs="Arial"/>
                <w:bCs/>
                <w:kern w:val="28"/>
                <w:sz w:val="24"/>
                <w:szCs w:val="24"/>
                <w:highlight w:val="yellow"/>
              </w:rPr>
            </w:pPr>
          </w:p>
        </w:tc>
        <w:tc>
          <w:tcPr>
            <w:tcW w:w="1410" w:type="pct"/>
            <w:shd w:val="clear" w:color="auto" w:fill="auto"/>
          </w:tcPr>
          <w:p w14:paraId="1EACA640" w14:textId="77777777" w:rsidR="00343A18" w:rsidRPr="002B6858" w:rsidRDefault="00343A18" w:rsidP="00BC01DC">
            <w:pPr>
              <w:tabs>
                <w:tab w:val="left" w:pos="8098"/>
              </w:tabs>
              <w:spacing w:before="0"/>
              <w:outlineLvl w:val="0"/>
              <w:rPr>
                <w:rFonts w:cs="Arial"/>
                <w:bCs/>
                <w:kern w:val="28"/>
                <w:sz w:val="24"/>
                <w:szCs w:val="24"/>
                <w:highlight w:val="yellow"/>
              </w:rPr>
            </w:pPr>
          </w:p>
        </w:tc>
      </w:tr>
      <w:tr w:rsidR="002B6858" w:rsidRPr="002B6858" w14:paraId="7658B69A" w14:textId="77777777" w:rsidTr="00607F60">
        <w:trPr>
          <w:trHeight w:val="192"/>
        </w:trPr>
        <w:tc>
          <w:tcPr>
            <w:tcW w:w="421" w:type="pct"/>
            <w:shd w:val="clear" w:color="auto" w:fill="auto"/>
          </w:tcPr>
          <w:p w14:paraId="291A5512" w14:textId="77777777" w:rsidR="00343A18" w:rsidRPr="002B6858" w:rsidRDefault="00343A18" w:rsidP="00666F1D">
            <w:pPr>
              <w:numPr>
                <w:ilvl w:val="0"/>
                <w:numId w:val="14"/>
              </w:numPr>
              <w:tabs>
                <w:tab w:val="left" w:pos="8098"/>
              </w:tabs>
              <w:spacing w:before="0"/>
              <w:jc w:val="left"/>
              <w:outlineLvl w:val="0"/>
              <w:rPr>
                <w:rFonts w:cs="Arial"/>
                <w:bCs/>
                <w:kern w:val="28"/>
                <w:sz w:val="24"/>
                <w:szCs w:val="24"/>
              </w:rPr>
            </w:pPr>
            <w:bookmarkStart w:id="265" w:name="_Toc442559945"/>
            <w:bookmarkEnd w:id="265"/>
          </w:p>
        </w:tc>
        <w:tc>
          <w:tcPr>
            <w:tcW w:w="1601" w:type="pct"/>
            <w:shd w:val="clear" w:color="auto" w:fill="auto"/>
          </w:tcPr>
          <w:p w14:paraId="20A69BD3" w14:textId="77777777" w:rsidR="00343A18" w:rsidRDefault="00343A18" w:rsidP="00BC01DC">
            <w:pPr>
              <w:spacing w:before="0"/>
              <w:rPr>
                <w:rFonts w:eastAsia="MS Mincho" w:cs="Arial"/>
                <w:b/>
                <w:bCs/>
                <w:sz w:val="24"/>
                <w:szCs w:val="24"/>
              </w:rPr>
            </w:pPr>
          </w:p>
          <w:p w14:paraId="723E4FDB" w14:textId="77777777" w:rsidR="00F215CC" w:rsidRPr="002B6858" w:rsidRDefault="00F215CC" w:rsidP="00BC01DC">
            <w:pPr>
              <w:spacing w:before="0"/>
              <w:rPr>
                <w:rFonts w:eastAsia="MS Mincho" w:cs="Arial"/>
                <w:b/>
                <w:bCs/>
                <w:sz w:val="24"/>
                <w:szCs w:val="24"/>
              </w:rPr>
            </w:pPr>
          </w:p>
        </w:tc>
        <w:tc>
          <w:tcPr>
            <w:tcW w:w="1568" w:type="pct"/>
            <w:shd w:val="clear" w:color="auto" w:fill="auto"/>
          </w:tcPr>
          <w:p w14:paraId="5B8A66DD" w14:textId="77777777" w:rsidR="00343A18" w:rsidRPr="002B6858" w:rsidRDefault="00343A18" w:rsidP="00BC01DC">
            <w:pPr>
              <w:tabs>
                <w:tab w:val="left" w:pos="8098"/>
              </w:tabs>
              <w:spacing w:before="0"/>
              <w:outlineLvl w:val="0"/>
              <w:rPr>
                <w:rFonts w:cs="Arial"/>
                <w:bCs/>
                <w:kern w:val="28"/>
                <w:sz w:val="24"/>
                <w:szCs w:val="24"/>
                <w:highlight w:val="yellow"/>
              </w:rPr>
            </w:pPr>
          </w:p>
        </w:tc>
        <w:tc>
          <w:tcPr>
            <w:tcW w:w="1410" w:type="pct"/>
            <w:shd w:val="clear" w:color="auto" w:fill="auto"/>
          </w:tcPr>
          <w:p w14:paraId="6799121C" w14:textId="77777777" w:rsidR="00343A18" w:rsidRPr="002B6858" w:rsidRDefault="00343A18" w:rsidP="00BC01DC">
            <w:pPr>
              <w:tabs>
                <w:tab w:val="left" w:pos="8098"/>
              </w:tabs>
              <w:spacing w:before="0"/>
              <w:outlineLvl w:val="0"/>
              <w:rPr>
                <w:rFonts w:cs="Arial"/>
                <w:bCs/>
                <w:kern w:val="28"/>
                <w:sz w:val="24"/>
                <w:szCs w:val="24"/>
                <w:highlight w:val="yellow"/>
              </w:rPr>
            </w:pPr>
          </w:p>
        </w:tc>
      </w:tr>
      <w:tr w:rsidR="002B6858" w:rsidRPr="002B6858" w14:paraId="74EA92B8" w14:textId="77777777" w:rsidTr="00607F60">
        <w:trPr>
          <w:trHeight w:val="192"/>
        </w:trPr>
        <w:tc>
          <w:tcPr>
            <w:tcW w:w="421" w:type="pct"/>
            <w:shd w:val="clear" w:color="auto" w:fill="auto"/>
          </w:tcPr>
          <w:p w14:paraId="5DC340D0" w14:textId="77777777" w:rsidR="002B6858" w:rsidRPr="002B6858" w:rsidRDefault="002B6858" w:rsidP="00666F1D">
            <w:pPr>
              <w:numPr>
                <w:ilvl w:val="0"/>
                <w:numId w:val="14"/>
              </w:numPr>
              <w:tabs>
                <w:tab w:val="left" w:pos="8098"/>
              </w:tabs>
              <w:spacing w:before="0"/>
              <w:jc w:val="left"/>
              <w:outlineLvl w:val="0"/>
              <w:rPr>
                <w:rFonts w:cs="Arial"/>
                <w:bCs/>
                <w:kern w:val="28"/>
                <w:sz w:val="24"/>
                <w:szCs w:val="24"/>
              </w:rPr>
            </w:pPr>
          </w:p>
        </w:tc>
        <w:tc>
          <w:tcPr>
            <w:tcW w:w="1601" w:type="pct"/>
            <w:shd w:val="clear" w:color="auto" w:fill="auto"/>
          </w:tcPr>
          <w:p w14:paraId="32B4A27A" w14:textId="77777777" w:rsidR="002B6858" w:rsidRDefault="002B6858" w:rsidP="00BC01DC">
            <w:pPr>
              <w:spacing w:before="0"/>
              <w:rPr>
                <w:rFonts w:eastAsia="MS Mincho" w:cs="Arial"/>
                <w:b/>
                <w:bCs/>
                <w:sz w:val="24"/>
                <w:szCs w:val="24"/>
              </w:rPr>
            </w:pPr>
          </w:p>
          <w:p w14:paraId="269A58A9" w14:textId="77777777" w:rsidR="00F215CC" w:rsidRPr="002B6858" w:rsidRDefault="00F215CC" w:rsidP="00BC01DC">
            <w:pPr>
              <w:spacing w:before="0"/>
              <w:rPr>
                <w:rFonts w:eastAsia="MS Mincho" w:cs="Arial"/>
                <w:b/>
                <w:bCs/>
                <w:sz w:val="24"/>
                <w:szCs w:val="24"/>
              </w:rPr>
            </w:pPr>
          </w:p>
        </w:tc>
        <w:tc>
          <w:tcPr>
            <w:tcW w:w="1568" w:type="pct"/>
            <w:shd w:val="clear" w:color="auto" w:fill="auto"/>
          </w:tcPr>
          <w:p w14:paraId="0A4810DB" w14:textId="77777777" w:rsidR="002B6858" w:rsidRPr="002B6858" w:rsidRDefault="002B6858" w:rsidP="00BC01DC">
            <w:pPr>
              <w:tabs>
                <w:tab w:val="left" w:pos="8098"/>
              </w:tabs>
              <w:spacing w:before="0"/>
              <w:outlineLvl w:val="0"/>
              <w:rPr>
                <w:rFonts w:cs="Arial"/>
                <w:bCs/>
                <w:kern w:val="28"/>
                <w:sz w:val="24"/>
                <w:szCs w:val="24"/>
                <w:highlight w:val="yellow"/>
              </w:rPr>
            </w:pPr>
          </w:p>
        </w:tc>
        <w:tc>
          <w:tcPr>
            <w:tcW w:w="1410" w:type="pct"/>
            <w:shd w:val="clear" w:color="auto" w:fill="auto"/>
          </w:tcPr>
          <w:p w14:paraId="09BB63A6" w14:textId="77777777" w:rsidR="002B6858" w:rsidRPr="002B6858" w:rsidRDefault="002B6858" w:rsidP="00BC01DC">
            <w:pPr>
              <w:tabs>
                <w:tab w:val="left" w:pos="8098"/>
              </w:tabs>
              <w:spacing w:before="0"/>
              <w:outlineLvl w:val="0"/>
              <w:rPr>
                <w:rFonts w:cs="Arial"/>
                <w:bCs/>
                <w:kern w:val="28"/>
                <w:sz w:val="24"/>
                <w:szCs w:val="24"/>
                <w:highlight w:val="yellow"/>
              </w:rPr>
            </w:pPr>
          </w:p>
        </w:tc>
      </w:tr>
    </w:tbl>
    <w:p w14:paraId="489096F3" w14:textId="77777777" w:rsidR="002B6858" w:rsidRPr="002B6858" w:rsidRDefault="002B6858" w:rsidP="00343A18">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2B6858" w14:paraId="3DA30A49" w14:textId="77777777" w:rsidTr="00BC01DC">
        <w:trPr>
          <w:jc w:val="center"/>
        </w:trPr>
        <w:tc>
          <w:tcPr>
            <w:tcW w:w="3882" w:type="dxa"/>
          </w:tcPr>
          <w:p w14:paraId="05057ABF" w14:textId="77777777" w:rsidR="00343A18" w:rsidRPr="002B6858" w:rsidRDefault="00343A18" w:rsidP="00BC01DC">
            <w:pPr>
              <w:spacing w:before="0"/>
              <w:jc w:val="center"/>
              <w:rPr>
                <w:rFonts w:cs="Arial"/>
                <w:sz w:val="24"/>
                <w:szCs w:val="24"/>
              </w:rPr>
            </w:pPr>
            <w:r w:rsidRPr="002B6858">
              <w:rPr>
                <w:rFonts w:cs="Arial"/>
                <w:sz w:val="24"/>
                <w:szCs w:val="24"/>
              </w:rPr>
              <w:t>Датум:</w:t>
            </w:r>
          </w:p>
        </w:tc>
        <w:tc>
          <w:tcPr>
            <w:tcW w:w="2127" w:type="dxa"/>
          </w:tcPr>
          <w:p w14:paraId="3E42A9BC" w14:textId="77777777" w:rsidR="00343A18" w:rsidRPr="002B6858" w:rsidRDefault="00343A18" w:rsidP="00BC01DC">
            <w:pPr>
              <w:spacing w:before="0"/>
              <w:jc w:val="center"/>
              <w:rPr>
                <w:rFonts w:cs="Arial"/>
                <w:sz w:val="24"/>
                <w:szCs w:val="24"/>
                <w:lang w:val="ru-RU"/>
              </w:rPr>
            </w:pPr>
          </w:p>
        </w:tc>
        <w:tc>
          <w:tcPr>
            <w:tcW w:w="4022" w:type="dxa"/>
          </w:tcPr>
          <w:p w14:paraId="1E765B8E" w14:textId="77777777" w:rsidR="00343A18" w:rsidRPr="002B6858" w:rsidRDefault="00343A18" w:rsidP="00BC01DC">
            <w:pPr>
              <w:spacing w:before="0"/>
              <w:jc w:val="center"/>
              <w:rPr>
                <w:rFonts w:cs="Arial"/>
                <w:sz w:val="24"/>
                <w:szCs w:val="24"/>
                <w:lang w:val="ru-RU"/>
              </w:rPr>
            </w:pPr>
            <w:r w:rsidRPr="002B6858">
              <w:rPr>
                <w:rFonts w:cs="Arial"/>
                <w:sz w:val="24"/>
                <w:szCs w:val="24"/>
                <w:lang w:val="sr-Cyrl-CS"/>
              </w:rPr>
              <w:t>П</w:t>
            </w:r>
            <w:r w:rsidRPr="002B6858">
              <w:rPr>
                <w:rFonts w:cs="Arial"/>
                <w:sz w:val="24"/>
                <w:szCs w:val="24"/>
              </w:rPr>
              <w:t>онуђач</w:t>
            </w:r>
            <w:r w:rsidRPr="002B6858">
              <w:rPr>
                <w:rFonts w:cs="Arial"/>
                <w:sz w:val="24"/>
                <w:szCs w:val="24"/>
                <w:lang w:val="ru-RU"/>
              </w:rPr>
              <w:t>:</w:t>
            </w:r>
          </w:p>
        </w:tc>
      </w:tr>
      <w:tr w:rsidR="00343A18" w:rsidRPr="002B6858" w14:paraId="695E7BDD" w14:textId="77777777" w:rsidTr="00BC01DC">
        <w:trPr>
          <w:jc w:val="center"/>
        </w:trPr>
        <w:tc>
          <w:tcPr>
            <w:tcW w:w="3882" w:type="dxa"/>
          </w:tcPr>
          <w:p w14:paraId="32CE7919" w14:textId="77777777" w:rsidR="00343A18" w:rsidRPr="002B6858" w:rsidRDefault="00343A18" w:rsidP="00BC01DC">
            <w:pPr>
              <w:spacing w:before="0"/>
              <w:jc w:val="center"/>
              <w:rPr>
                <w:rFonts w:cs="Arial"/>
                <w:sz w:val="24"/>
                <w:szCs w:val="24"/>
              </w:rPr>
            </w:pPr>
          </w:p>
        </w:tc>
        <w:tc>
          <w:tcPr>
            <w:tcW w:w="2127" w:type="dxa"/>
          </w:tcPr>
          <w:p w14:paraId="3608811C" w14:textId="77777777" w:rsidR="00343A18" w:rsidRPr="002B6858" w:rsidRDefault="00343A18" w:rsidP="00BC01DC">
            <w:pPr>
              <w:spacing w:before="0"/>
              <w:jc w:val="center"/>
              <w:rPr>
                <w:rFonts w:cs="Arial"/>
                <w:sz w:val="24"/>
                <w:szCs w:val="24"/>
              </w:rPr>
            </w:pPr>
            <w:r w:rsidRPr="002B6858">
              <w:rPr>
                <w:rFonts w:cs="Arial"/>
                <w:sz w:val="24"/>
                <w:szCs w:val="24"/>
              </w:rPr>
              <w:t>М.П.</w:t>
            </w:r>
          </w:p>
        </w:tc>
        <w:tc>
          <w:tcPr>
            <w:tcW w:w="4022" w:type="dxa"/>
          </w:tcPr>
          <w:p w14:paraId="7F4DDE84" w14:textId="77777777" w:rsidR="00343A18" w:rsidRPr="002B6858" w:rsidRDefault="00343A18" w:rsidP="00BC01DC">
            <w:pPr>
              <w:spacing w:before="0"/>
              <w:jc w:val="center"/>
              <w:rPr>
                <w:rFonts w:cs="Arial"/>
                <w:sz w:val="24"/>
                <w:szCs w:val="24"/>
                <w:lang w:val="ru-RU"/>
              </w:rPr>
            </w:pPr>
          </w:p>
        </w:tc>
      </w:tr>
      <w:tr w:rsidR="00343A18" w:rsidRPr="002B6858" w14:paraId="0150EA4A" w14:textId="77777777" w:rsidTr="00BC01DC">
        <w:trPr>
          <w:jc w:val="center"/>
        </w:trPr>
        <w:tc>
          <w:tcPr>
            <w:tcW w:w="3882" w:type="dxa"/>
            <w:tcBorders>
              <w:bottom w:val="single" w:sz="4" w:space="0" w:color="auto"/>
            </w:tcBorders>
          </w:tcPr>
          <w:p w14:paraId="68C2CEAF" w14:textId="77777777" w:rsidR="00343A18" w:rsidRPr="002B6858" w:rsidRDefault="00343A18" w:rsidP="00BC01DC">
            <w:pPr>
              <w:spacing w:before="0"/>
              <w:jc w:val="center"/>
              <w:rPr>
                <w:rFonts w:cs="Arial"/>
                <w:sz w:val="24"/>
                <w:szCs w:val="24"/>
              </w:rPr>
            </w:pPr>
          </w:p>
        </w:tc>
        <w:tc>
          <w:tcPr>
            <w:tcW w:w="2127" w:type="dxa"/>
          </w:tcPr>
          <w:p w14:paraId="14800404" w14:textId="77777777" w:rsidR="00343A18" w:rsidRPr="002B6858" w:rsidRDefault="00343A18" w:rsidP="00BC01DC">
            <w:pPr>
              <w:spacing w:before="0"/>
              <w:jc w:val="center"/>
              <w:rPr>
                <w:rFonts w:cs="Arial"/>
                <w:sz w:val="24"/>
                <w:szCs w:val="24"/>
                <w:lang w:val="ru-RU"/>
              </w:rPr>
            </w:pPr>
          </w:p>
        </w:tc>
        <w:tc>
          <w:tcPr>
            <w:tcW w:w="4022" w:type="dxa"/>
            <w:tcBorders>
              <w:bottom w:val="single" w:sz="4" w:space="0" w:color="auto"/>
            </w:tcBorders>
          </w:tcPr>
          <w:p w14:paraId="0E26CB46" w14:textId="77777777" w:rsidR="00343A18" w:rsidRPr="002B6858" w:rsidRDefault="00343A18" w:rsidP="00BC01DC">
            <w:pPr>
              <w:spacing w:before="0"/>
              <w:jc w:val="center"/>
              <w:rPr>
                <w:rFonts w:cs="Arial"/>
                <w:sz w:val="24"/>
                <w:szCs w:val="24"/>
                <w:lang w:val="ru-RU"/>
              </w:rPr>
            </w:pPr>
          </w:p>
        </w:tc>
      </w:tr>
      <w:tr w:rsidR="00343A18" w:rsidRPr="002B6858" w14:paraId="0588A69F" w14:textId="77777777" w:rsidTr="00BC01DC">
        <w:trPr>
          <w:trHeight w:val="389"/>
          <w:jc w:val="center"/>
        </w:trPr>
        <w:tc>
          <w:tcPr>
            <w:tcW w:w="3882" w:type="dxa"/>
            <w:tcBorders>
              <w:top w:val="single" w:sz="4" w:space="0" w:color="auto"/>
            </w:tcBorders>
          </w:tcPr>
          <w:p w14:paraId="6DFBC410" w14:textId="77777777" w:rsidR="00343A18" w:rsidRDefault="00343A18" w:rsidP="00BC01DC">
            <w:pPr>
              <w:spacing w:before="0"/>
              <w:jc w:val="center"/>
              <w:rPr>
                <w:rFonts w:cs="Arial"/>
                <w:sz w:val="24"/>
                <w:szCs w:val="24"/>
              </w:rPr>
            </w:pPr>
          </w:p>
          <w:p w14:paraId="1838D2A8" w14:textId="77777777" w:rsidR="002B6858" w:rsidRPr="002B6858" w:rsidRDefault="002B6858" w:rsidP="00BC01DC">
            <w:pPr>
              <w:spacing w:before="0"/>
              <w:jc w:val="center"/>
              <w:rPr>
                <w:rFonts w:cs="Arial"/>
                <w:sz w:val="24"/>
                <w:szCs w:val="24"/>
              </w:rPr>
            </w:pPr>
          </w:p>
        </w:tc>
        <w:tc>
          <w:tcPr>
            <w:tcW w:w="2127" w:type="dxa"/>
          </w:tcPr>
          <w:p w14:paraId="56F62C3B" w14:textId="77777777" w:rsidR="00343A18" w:rsidRPr="002B6858" w:rsidRDefault="00343A18" w:rsidP="00BC01DC">
            <w:pPr>
              <w:spacing w:before="0"/>
              <w:jc w:val="center"/>
              <w:rPr>
                <w:rFonts w:cs="Arial"/>
                <w:sz w:val="24"/>
                <w:szCs w:val="24"/>
                <w:lang w:val="ru-RU"/>
              </w:rPr>
            </w:pPr>
          </w:p>
        </w:tc>
        <w:tc>
          <w:tcPr>
            <w:tcW w:w="4022" w:type="dxa"/>
            <w:tcBorders>
              <w:top w:val="single" w:sz="4" w:space="0" w:color="auto"/>
            </w:tcBorders>
          </w:tcPr>
          <w:p w14:paraId="3D0BB76D" w14:textId="77777777" w:rsidR="00343A18" w:rsidRPr="002B6858" w:rsidRDefault="00343A18" w:rsidP="00BC01DC">
            <w:pPr>
              <w:spacing w:before="0"/>
              <w:jc w:val="center"/>
              <w:rPr>
                <w:rFonts w:cs="Arial"/>
                <w:sz w:val="24"/>
                <w:szCs w:val="24"/>
                <w:lang w:val="ru-RU"/>
              </w:rPr>
            </w:pPr>
          </w:p>
        </w:tc>
      </w:tr>
    </w:tbl>
    <w:p w14:paraId="666CC2F4" w14:textId="77777777" w:rsidR="00343A18" w:rsidRPr="002B6858" w:rsidRDefault="00343A18" w:rsidP="00343A18">
      <w:pPr>
        <w:spacing w:before="0"/>
        <w:rPr>
          <w:rFonts w:cs="Arial"/>
          <w:b/>
          <w:i/>
          <w:sz w:val="20"/>
          <w:szCs w:val="20"/>
          <w:lang w:val="sr-Cyrl-CS"/>
        </w:rPr>
      </w:pPr>
      <w:r w:rsidRPr="002B6858">
        <w:rPr>
          <w:rFonts w:cs="Arial"/>
          <w:b/>
          <w:i/>
          <w:sz w:val="20"/>
          <w:szCs w:val="20"/>
          <w:lang w:val="sr-Cyrl-CS"/>
        </w:rPr>
        <w:t>Напомена:</w:t>
      </w:r>
    </w:p>
    <w:p w14:paraId="757FF662" w14:textId="77777777" w:rsidR="00343A18" w:rsidRPr="002B6858" w:rsidRDefault="00343A18" w:rsidP="00343A18">
      <w:pPr>
        <w:pStyle w:val="KDKomentar"/>
        <w:spacing w:before="0"/>
        <w:rPr>
          <w:rFonts w:cs="Arial"/>
          <w:i w:val="0"/>
          <w:color w:val="auto"/>
          <w:lang w:val="sr-Cyrl-CS"/>
        </w:rPr>
      </w:pPr>
      <w:r w:rsidRPr="002B6858">
        <w:rPr>
          <w:rFonts w:eastAsia="TimesNewRomanPS-BoldMT" w:cs="Arial"/>
          <w:color w:val="auto"/>
        </w:rPr>
        <w:t xml:space="preserve">-Уколико </w:t>
      </w:r>
      <w:r w:rsidRPr="002B6858">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B6858">
        <w:rPr>
          <w:rFonts w:cs="Arial"/>
          <w:color w:val="auto"/>
          <w:lang w:val="sr-Cyrl-CS"/>
        </w:rPr>
        <w:t xml:space="preserve">Изјава </w:t>
      </w:r>
      <w:r w:rsidRPr="002B6858">
        <w:rPr>
          <w:rFonts w:cs="Arial"/>
          <w:color w:val="auto"/>
        </w:rPr>
        <w:t>мора бити попуњена, потписана од стране овлашћеног лица</w:t>
      </w:r>
      <w:r w:rsidRPr="002B6858">
        <w:rPr>
          <w:rFonts w:cs="Arial"/>
          <w:color w:val="auto"/>
          <w:lang w:val="sr-Cyrl-CS"/>
        </w:rPr>
        <w:t xml:space="preserve"> за заступање</w:t>
      </w:r>
      <w:r w:rsidRPr="002B6858">
        <w:rPr>
          <w:rFonts w:cs="Arial"/>
          <w:color w:val="auto"/>
        </w:rPr>
        <w:t xml:space="preserve"> понуђача из групе понуђача и оверена печатом.</w:t>
      </w:r>
    </w:p>
    <w:p w14:paraId="728C558C" w14:textId="7E245BFB" w:rsidR="002B6858" w:rsidRDefault="00343A18" w:rsidP="00781B02">
      <w:pPr>
        <w:rPr>
          <w:rFonts w:cs="Arial"/>
          <w:i/>
          <w:sz w:val="20"/>
          <w:szCs w:val="20"/>
        </w:rPr>
      </w:pPr>
      <w:r w:rsidRPr="002B6858">
        <w:rPr>
          <w:rFonts w:cs="Arial"/>
          <w:i/>
          <w:sz w:val="20"/>
          <w:szCs w:val="20"/>
        </w:rPr>
        <w:t>Приликом подношења понуде овај образац копирати у потребном броју примерака.</w:t>
      </w:r>
    </w:p>
    <w:p w14:paraId="21E140E1" w14:textId="77777777" w:rsidR="003B2CE9" w:rsidRDefault="003B2CE9" w:rsidP="00781B02">
      <w:pPr>
        <w:rPr>
          <w:rFonts w:cs="Arial"/>
          <w:i/>
          <w:sz w:val="20"/>
          <w:szCs w:val="20"/>
        </w:rPr>
      </w:pPr>
    </w:p>
    <w:p w14:paraId="56C9FE55" w14:textId="77777777" w:rsidR="00F215CC" w:rsidRDefault="00F215CC" w:rsidP="00781B02">
      <w:pPr>
        <w:rPr>
          <w:rFonts w:cs="Arial"/>
          <w:i/>
          <w:sz w:val="20"/>
          <w:szCs w:val="20"/>
        </w:rPr>
      </w:pPr>
    </w:p>
    <w:p w14:paraId="1E2EDED1" w14:textId="77777777" w:rsidR="00F215CC" w:rsidRDefault="00F215CC" w:rsidP="00781B02">
      <w:pPr>
        <w:rPr>
          <w:rFonts w:cs="Arial"/>
          <w:i/>
          <w:sz w:val="20"/>
          <w:szCs w:val="20"/>
        </w:rPr>
      </w:pPr>
    </w:p>
    <w:p w14:paraId="0726CCE6" w14:textId="77777777" w:rsidR="00F215CC" w:rsidRDefault="00F215CC" w:rsidP="00781B02">
      <w:pPr>
        <w:rPr>
          <w:rFonts w:cs="Arial"/>
          <w:i/>
          <w:sz w:val="20"/>
          <w:szCs w:val="20"/>
        </w:rPr>
      </w:pPr>
    </w:p>
    <w:p w14:paraId="0DADC559" w14:textId="77777777" w:rsidR="0013708E" w:rsidRDefault="0013708E" w:rsidP="0013708E">
      <w:pPr>
        <w:pStyle w:val="KDObrazac"/>
        <w:rPr>
          <w:sz w:val="24"/>
          <w:szCs w:val="24"/>
        </w:rPr>
      </w:pPr>
    </w:p>
    <w:p w14:paraId="632040AC" w14:textId="5763D72F" w:rsidR="0013708E" w:rsidRPr="0089028B" w:rsidRDefault="0013708E" w:rsidP="0013708E">
      <w:pPr>
        <w:pStyle w:val="KDObrazac"/>
        <w:rPr>
          <w:sz w:val="24"/>
          <w:szCs w:val="24"/>
          <w:lang w:val="sr-Cyrl-RS"/>
        </w:rPr>
      </w:pPr>
      <w:r w:rsidRPr="0089028B">
        <w:rPr>
          <w:sz w:val="24"/>
          <w:szCs w:val="24"/>
        </w:rPr>
        <w:t xml:space="preserve">ОБРАЗАЦ </w:t>
      </w:r>
      <w:r w:rsidR="00F215CC">
        <w:rPr>
          <w:sz w:val="24"/>
          <w:szCs w:val="24"/>
          <w:lang w:val="sr-Cyrl-RS"/>
        </w:rPr>
        <w:t>8</w:t>
      </w:r>
      <w:r>
        <w:rPr>
          <w:sz w:val="24"/>
          <w:szCs w:val="24"/>
          <w:lang w:val="sr-Cyrl-RS"/>
        </w:rPr>
        <w:t>.</w:t>
      </w:r>
    </w:p>
    <w:p w14:paraId="6B06B638" w14:textId="77777777" w:rsidR="0013708E" w:rsidRPr="007A247D" w:rsidRDefault="0013708E" w:rsidP="0013708E">
      <w:pPr>
        <w:rPr>
          <w:rFonts w:cs="Arial"/>
          <w:b/>
          <w:lang w:val="sr-Cyrl-RS"/>
        </w:rPr>
      </w:pPr>
    </w:p>
    <w:p w14:paraId="095BE9BA" w14:textId="77777777" w:rsidR="007E7BB8" w:rsidRPr="00EC5BB4" w:rsidRDefault="007E7BB8" w:rsidP="007E7BB8">
      <w:pPr>
        <w:spacing w:before="0"/>
        <w:rPr>
          <w:rFonts w:cs="Arial"/>
          <w:sz w:val="24"/>
          <w:szCs w:val="24"/>
          <w:lang w:val="sr-Cyrl-CS"/>
        </w:rPr>
      </w:pPr>
    </w:p>
    <w:p w14:paraId="2622435D"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228FDFCA" w14:textId="7634C3F1" w:rsidR="007E7BB8" w:rsidRPr="002B6858" w:rsidRDefault="007E7BB8" w:rsidP="0013708E">
      <w:pPr>
        <w:spacing w:after="120"/>
        <w:jc w:val="center"/>
        <w:rPr>
          <w:rFonts w:cs="Arial"/>
          <w:b/>
          <w:sz w:val="24"/>
          <w:szCs w:val="24"/>
          <w:lang w:val="sr-Cyrl-RS"/>
        </w:rPr>
      </w:pPr>
      <w:proofErr w:type="gramStart"/>
      <w:r w:rsidRPr="00EC5BB4">
        <w:rPr>
          <w:rFonts w:cs="Arial"/>
          <w:sz w:val="24"/>
          <w:szCs w:val="24"/>
        </w:rPr>
        <w:t>за</w:t>
      </w:r>
      <w:proofErr w:type="gramEnd"/>
      <w:r w:rsidRPr="00EC5BB4">
        <w:rPr>
          <w:rFonts w:cs="Arial"/>
          <w:sz w:val="24"/>
          <w:szCs w:val="24"/>
        </w:rPr>
        <w:t xml:space="preserve"> јавну набавку </w:t>
      </w:r>
      <w:r w:rsidR="00FD6BCE">
        <w:rPr>
          <w:rFonts w:cs="Arial"/>
          <w:sz w:val="24"/>
          <w:szCs w:val="24"/>
          <w:lang w:val="sr-Cyrl-RS"/>
        </w:rPr>
        <w:t>услуга</w:t>
      </w:r>
      <w:r w:rsidRPr="00EC5BB4">
        <w:rPr>
          <w:rFonts w:cs="Arial"/>
          <w:sz w:val="24"/>
          <w:szCs w:val="24"/>
        </w:rPr>
        <w:t>:</w:t>
      </w:r>
      <w:r w:rsidR="002B6858" w:rsidRPr="002B6858">
        <w:rPr>
          <w:rFonts w:cs="Arial"/>
          <w:b/>
          <w:sz w:val="24"/>
          <w:szCs w:val="24"/>
        </w:rPr>
        <w:t xml:space="preserve"> </w:t>
      </w:r>
      <w:r w:rsidR="00F215CC">
        <w:rPr>
          <w:rFonts w:eastAsia="Calibri" w:cs="Arial"/>
          <w:sz w:val="24"/>
          <w:szCs w:val="24"/>
          <w:lang w:val="sr-Cyrl-RS"/>
        </w:rPr>
        <w:t>Координатор за БЗР</w:t>
      </w:r>
      <w:r w:rsidR="0013708E">
        <w:rPr>
          <w:rFonts w:cs="Arial"/>
          <w:sz w:val="24"/>
          <w:szCs w:val="24"/>
          <w:lang w:val="ru-RU"/>
        </w:rPr>
        <w:t>, ЈН</w:t>
      </w:r>
      <w:r w:rsidR="0013708E" w:rsidRPr="00EC5BB4">
        <w:rPr>
          <w:rFonts w:cs="Arial"/>
          <w:sz w:val="24"/>
          <w:szCs w:val="24"/>
          <w:lang w:val="ru-RU"/>
        </w:rPr>
        <w:t xml:space="preserve"> бр.</w:t>
      </w:r>
      <w:r w:rsidR="0013708E" w:rsidRPr="0089028B">
        <w:rPr>
          <w:b/>
          <w:sz w:val="24"/>
          <w:szCs w:val="24"/>
        </w:rPr>
        <w:t xml:space="preserve"> ЈН</w:t>
      </w:r>
      <w:r w:rsidR="00F215CC">
        <w:rPr>
          <w:b/>
          <w:sz w:val="24"/>
          <w:szCs w:val="24"/>
          <w:lang w:val="sr-Cyrl-RS"/>
        </w:rPr>
        <w:t>/6</w:t>
      </w:r>
      <w:r w:rsidR="0013708E" w:rsidRPr="0089028B">
        <w:rPr>
          <w:b/>
          <w:sz w:val="24"/>
          <w:szCs w:val="24"/>
          <w:lang w:val="sr-Cyrl-RS"/>
        </w:rPr>
        <w:t>000/0</w:t>
      </w:r>
      <w:r w:rsidR="00F215CC">
        <w:rPr>
          <w:b/>
          <w:sz w:val="24"/>
          <w:szCs w:val="24"/>
          <w:lang w:val="sr-Cyrl-RS"/>
        </w:rPr>
        <w:t>001</w:t>
      </w:r>
      <w:r w:rsidR="0013708E" w:rsidRPr="0089028B">
        <w:rPr>
          <w:b/>
          <w:sz w:val="24"/>
          <w:szCs w:val="24"/>
          <w:lang w:val="sr-Cyrl-RS"/>
        </w:rPr>
        <w:t>/201</w:t>
      </w:r>
      <w:r w:rsidR="00F215CC">
        <w:rPr>
          <w:b/>
          <w:sz w:val="24"/>
          <w:szCs w:val="24"/>
          <w:lang w:val="sr-Cyrl-RS"/>
        </w:rPr>
        <w:t>7</w:t>
      </w:r>
    </w:p>
    <w:p w14:paraId="04890275"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72FED37"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482F104D" w14:textId="77777777" w:rsidTr="006355D5">
        <w:trPr>
          <w:trHeight w:val="749"/>
          <w:tblCellSpacing w:w="20" w:type="dxa"/>
        </w:trPr>
        <w:tc>
          <w:tcPr>
            <w:tcW w:w="5323" w:type="dxa"/>
            <w:shd w:val="clear" w:color="auto" w:fill="auto"/>
            <w:vAlign w:val="center"/>
          </w:tcPr>
          <w:p w14:paraId="62474E31" w14:textId="77777777" w:rsidR="007E7BB8" w:rsidRPr="00EC5BB4" w:rsidRDefault="007E7BB8" w:rsidP="00BE2EA9">
            <w:pPr>
              <w:jc w:val="center"/>
              <w:rPr>
                <w:rFonts w:cs="Arial"/>
                <w:color w:val="00B0F0"/>
                <w:sz w:val="24"/>
                <w:szCs w:val="24"/>
              </w:rPr>
            </w:pPr>
            <w:r w:rsidRPr="006355D5">
              <w:rPr>
                <w:rFonts w:cs="Arial"/>
                <w:sz w:val="24"/>
                <w:szCs w:val="24"/>
              </w:rPr>
              <w:t>трошкови прибављања средстава обезбеђења</w:t>
            </w:r>
          </w:p>
        </w:tc>
        <w:tc>
          <w:tcPr>
            <w:tcW w:w="4260" w:type="dxa"/>
            <w:shd w:val="clear" w:color="auto" w:fill="auto"/>
          </w:tcPr>
          <w:p w14:paraId="648F9593" w14:textId="77777777" w:rsidR="007E7BB8" w:rsidRPr="00EC5BB4" w:rsidRDefault="007E7BB8" w:rsidP="00BE2EA9">
            <w:pPr>
              <w:rPr>
                <w:rFonts w:cs="Arial"/>
                <w:sz w:val="24"/>
                <w:szCs w:val="24"/>
              </w:rPr>
            </w:pPr>
          </w:p>
          <w:p w14:paraId="736A1831"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34A07445" w14:textId="77777777" w:rsidTr="006355D5">
        <w:trPr>
          <w:trHeight w:val="307"/>
          <w:tblCellSpacing w:w="20" w:type="dxa"/>
        </w:trPr>
        <w:tc>
          <w:tcPr>
            <w:tcW w:w="5323" w:type="dxa"/>
            <w:shd w:val="clear" w:color="auto" w:fill="auto"/>
            <w:vAlign w:val="center"/>
          </w:tcPr>
          <w:p w14:paraId="50914798"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70746217" w14:textId="77777777" w:rsidR="007E7BB8" w:rsidRPr="00EC5BB4" w:rsidRDefault="007E7BB8" w:rsidP="00BE2EA9">
            <w:pPr>
              <w:rPr>
                <w:rFonts w:cs="Arial"/>
                <w:sz w:val="24"/>
                <w:szCs w:val="24"/>
              </w:rPr>
            </w:pPr>
          </w:p>
          <w:p w14:paraId="3BE3FE52"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6BA1C889" w14:textId="77777777" w:rsidTr="006355D5">
        <w:trPr>
          <w:trHeight w:val="433"/>
          <w:tblCellSpacing w:w="20" w:type="dxa"/>
        </w:trPr>
        <w:tc>
          <w:tcPr>
            <w:tcW w:w="5323" w:type="dxa"/>
            <w:shd w:val="clear" w:color="auto" w:fill="auto"/>
            <w:vAlign w:val="center"/>
          </w:tcPr>
          <w:p w14:paraId="0A9944CD"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34F115C2" w14:textId="77777777" w:rsidR="007E7BB8" w:rsidRPr="00EC5BB4" w:rsidRDefault="007E7BB8" w:rsidP="00BE2EA9">
            <w:pPr>
              <w:rPr>
                <w:rFonts w:cs="Arial"/>
                <w:sz w:val="24"/>
                <w:szCs w:val="24"/>
              </w:rPr>
            </w:pPr>
          </w:p>
          <w:p w14:paraId="1FDC908A"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1EBFEBCD" w14:textId="77777777" w:rsidTr="006355D5">
        <w:trPr>
          <w:trHeight w:val="190"/>
          <w:tblCellSpacing w:w="20" w:type="dxa"/>
        </w:trPr>
        <w:tc>
          <w:tcPr>
            <w:tcW w:w="5323" w:type="dxa"/>
            <w:shd w:val="clear" w:color="auto" w:fill="auto"/>
          </w:tcPr>
          <w:p w14:paraId="389717C5" w14:textId="77777777" w:rsidR="007E7BB8" w:rsidRPr="00EC5BB4" w:rsidRDefault="007E7BB8" w:rsidP="00BE2EA9">
            <w:pPr>
              <w:jc w:val="center"/>
              <w:rPr>
                <w:rFonts w:cs="Arial"/>
                <w:sz w:val="24"/>
                <w:szCs w:val="24"/>
              </w:rPr>
            </w:pPr>
          </w:p>
          <w:p w14:paraId="1777BEE7"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67E371B1" w14:textId="77777777" w:rsidR="007E7BB8" w:rsidRPr="00EC5BB4" w:rsidRDefault="007E7BB8" w:rsidP="00BE2EA9">
            <w:pPr>
              <w:rPr>
                <w:rFonts w:cs="Arial"/>
                <w:sz w:val="24"/>
                <w:szCs w:val="24"/>
              </w:rPr>
            </w:pPr>
          </w:p>
          <w:p w14:paraId="1B8D81F9" w14:textId="77777777" w:rsidR="007E7BB8" w:rsidRPr="00EC5BB4" w:rsidRDefault="007E7BB8" w:rsidP="00BE2EA9">
            <w:pPr>
              <w:rPr>
                <w:rFonts w:cs="Arial"/>
                <w:sz w:val="24"/>
                <w:szCs w:val="24"/>
              </w:rPr>
            </w:pPr>
            <w:r w:rsidRPr="00EC5BB4">
              <w:rPr>
                <w:rFonts w:cs="Arial"/>
                <w:sz w:val="24"/>
                <w:szCs w:val="24"/>
              </w:rPr>
              <w:t>__________ динара</w:t>
            </w:r>
          </w:p>
        </w:tc>
      </w:tr>
    </w:tbl>
    <w:p w14:paraId="43C5CFBE"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16BF95AD"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1A3E05FC" w14:textId="77777777" w:rsidTr="00BE2EA9">
        <w:trPr>
          <w:jc w:val="center"/>
        </w:trPr>
        <w:tc>
          <w:tcPr>
            <w:tcW w:w="3882" w:type="dxa"/>
          </w:tcPr>
          <w:p w14:paraId="4EDDC5AB"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2CF51753" w14:textId="77777777" w:rsidR="007E7BB8" w:rsidRPr="00EC5BB4" w:rsidRDefault="007E7BB8" w:rsidP="00BE2EA9">
            <w:pPr>
              <w:spacing w:before="0"/>
              <w:jc w:val="center"/>
              <w:rPr>
                <w:rFonts w:cs="Arial"/>
                <w:sz w:val="24"/>
                <w:szCs w:val="24"/>
                <w:lang w:val="ru-RU"/>
              </w:rPr>
            </w:pPr>
          </w:p>
        </w:tc>
        <w:tc>
          <w:tcPr>
            <w:tcW w:w="4022" w:type="dxa"/>
          </w:tcPr>
          <w:p w14:paraId="518C9BB3"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36D6D3C1" w14:textId="77777777" w:rsidTr="00BE2EA9">
        <w:trPr>
          <w:jc w:val="center"/>
        </w:trPr>
        <w:tc>
          <w:tcPr>
            <w:tcW w:w="3882" w:type="dxa"/>
          </w:tcPr>
          <w:p w14:paraId="587853DC" w14:textId="77777777" w:rsidR="007E7BB8" w:rsidRPr="00EC5BB4" w:rsidRDefault="007E7BB8" w:rsidP="00BE2EA9">
            <w:pPr>
              <w:spacing w:before="0"/>
              <w:jc w:val="center"/>
              <w:rPr>
                <w:rFonts w:cs="Arial"/>
                <w:sz w:val="24"/>
                <w:szCs w:val="24"/>
              </w:rPr>
            </w:pPr>
          </w:p>
        </w:tc>
        <w:tc>
          <w:tcPr>
            <w:tcW w:w="2127" w:type="dxa"/>
          </w:tcPr>
          <w:p w14:paraId="1B360B6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0360E250" w14:textId="77777777" w:rsidR="007E7BB8" w:rsidRPr="00EC5BB4" w:rsidRDefault="007E7BB8" w:rsidP="00BE2EA9">
            <w:pPr>
              <w:spacing w:before="0"/>
              <w:jc w:val="center"/>
              <w:rPr>
                <w:rFonts w:cs="Arial"/>
                <w:sz w:val="24"/>
                <w:szCs w:val="24"/>
                <w:lang w:val="ru-RU"/>
              </w:rPr>
            </w:pPr>
          </w:p>
        </w:tc>
      </w:tr>
      <w:tr w:rsidR="007E7BB8" w:rsidRPr="00EC5BB4" w14:paraId="06B4A9C1" w14:textId="77777777" w:rsidTr="00BE2EA9">
        <w:trPr>
          <w:jc w:val="center"/>
        </w:trPr>
        <w:tc>
          <w:tcPr>
            <w:tcW w:w="3882" w:type="dxa"/>
            <w:tcBorders>
              <w:bottom w:val="single" w:sz="4" w:space="0" w:color="auto"/>
            </w:tcBorders>
          </w:tcPr>
          <w:p w14:paraId="6A8671E5" w14:textId="77777777" w:rsidR="007E7BB8" w:rsidRPr="00EC5BB4" w:rsidRDefault="007E7BB8" w:rsidP="00BE2EA9">
            <w:pPr>
              <w:spacing w:before="0"/>
              <w:jc w:val="center"/>
              <w:rPr>
                <w:rFonts w:cs="Arial"/>
                <w:sz w:val="24"/>
                <w:szCs w:val="24"/>
              </w:rPr>
            </w:pPr>
          </w:p>
        </w:tc>
        <w:tc>
          <w:tcPr>
            <w:tcW w:w="2127" w:type="dxa"/>
          </w:tcPr>
          <w:p w14:paraId="42CC55C7"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3403893D" w14:textId="77777777" w:rsidR="007E7BB8" w:rsidRPr="00EC5BB4" w:rsidRDefault="007E7BB8" w:rsidP="00BE2EA9">
            <w:pPr>
              <w:spacing w:before="0"/>
              <w:jc w:val="center"/>
              <w:rPr>
                <w:rFonts w:cs="Arial"/>
                <w:sz w:val="24"/>
                <w:szCs w:val="24"/>
                <w:lang w:val="ru-RU"/>
              </w:rPr>
            </w:pPr>
          </w:p>
        </w:tc>
      </w:tr>
      <w:tr w:rsidR="007E7BB8" w:rsidRPr="00EC5BB4" w14:paraId="7AA0FE58" w14:textId="77777777" w:rsidTr="00BE2EA9">
        <w:trPr>
          <w:trHeight w:val="389"/>
          <w:jc w:val="center"/>
        </w:trPr>
        <w:tc>
          <w:tcPr>
            <w:tcW w:w="3882" w:type="dxa"/>
            <w:tcBorders>
              <w:top w:val="single" w:sz="4" w:space="0" w:color="auto"/>
            </w:tcBorders>
          </w:tcPr>
          <w:p w14:paraId="5BE0F441" w14:textId="77777777" w:rsidR="007E7BB8" w:rsidRPr="00EC5BB4" w:rsidRDefault="007E7BB8" w:rsidP="00BE2EA9">
            <w:pPr>
              <w:spacing w:before="0"/>
              <w:jc w:val="center"/>
              <w:rPr>
                <w:rFonts w:cs="Arial"/>
                <w:sz w:val="24"/>
                <w:szCs w:val="24"/>
              </w:rPr>
            </w:pPr>
          </w:p>
        </w:tc>
        <w:tc>
          <w:tcPr>
            <w:tcW w:w="2127" w:type="dxa"/>
          </w:tcPr>
          <w:p w14:paraId="600742B8"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11977645" w14:textId="77777777" w:rsidR="007E7BB8" w:rsidRPr="00EC5BB4" w:rsidRDefault="007E7BB8" w:rsidP="00BE2EA9">
            <w:pPr>
              <w:spacing w:before="0"/>
              <w:jc w:val="center"/>
              <w:rPr>
                <w:rFonts w:cs="Arial"/>
                <w:sz w:val="24"/>
                <w:szCs w:val="24"/>
                <w:lang w:val="ru-RU"/>
              </w:rPr>
            </w:pPr>
          </w:p>
        </w:tc>
      </w:tr>
    </w:tbl>
    <w:p w14:paraId="0D4A688A"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7A991F44"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F516930"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513D4F72"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381DAFAB" w14:textId="77777777"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614DDEF2" w14:textId="77777777" w:rsidR="00F215CC" w:rsidRDefault="00F215CC" w:rsidP="007E7BB8">
      <w:pPr>
        <w:pStyle w:val="KDKomentar"/>
        <w:spacing w:before="0"/>
        <w:rPr>
          <w:rFonts w:eastAsia="TimesNewRomanPS-BoldMT" w:cs="Arial"/>
          <w:color w:val="auto"/>
        </w:rPr>
      </w:pPr>
    </w:p>
    <w:p w14:paraId="036EE76C" w14:textId="77777777" w:rsidR="00F215CC" w:rsidRDefault="00F215CC" w:rsidP="007E7BB8">
      <w:pPr>
        <w:pStyle w:val="KDKomentar"/>
        <w:spacing w:before="0"/>
        <w:rPr>
          <w:rFonts w:eastAsia="TimesNewRomanPS-BoldMT" w:cs="Arial"/>
          <w:color w:val="auto"/>
        </w:rPr>
      </w:pPr>
    </w:p>
    <w:p w14:paraId="50B0D73A" w14:textId="77777777" w:rsidR="00F215CC" w:rsidRDefault="00F215CC" w:rsidP="007E7BB8">
      <w:pPr>
        <w:pStyle w:val="KDKomentar"/>
        <w:spacing w:before="0"/>
        <w:rPr>
          <w:rFonts w:eastAsia="TimesNewRomanPS-BoldMT" w:cs="Arial"/>
          <w:color w:val="auto"/>
        </w:rPr>
      </w:pPr>
    </w:p>
    <w:p w14:paraId="55AAC3BA" w14:textId="77777777" w:rsidR="005028FD" w:rsidRDefault="005028FD" w:rsidP="0013708E">
      <w:pPr>
        <w:pStyle w:val="KDObrazac"/>
        <w:rPr>
          <w:sz w:val="24"/>
          <w:szCs w:val="24"/>
        </w:rPr>
      </w:pPr>
    </w:p>
    <w:p w14:paraId="65E8F222" w14:textId="4FEBEA6A" w:rsidR="00925E05" w:rsidRPr="00EC5BB4" w:rsidRDefault="00925E05" w:rsidP="00925E05">
      <w:pPr>
        <w:pStyle w:val="KDObrazac"/>
        <w:spacing w:before="0"/>
        <w:rPr>
          <w:sz w:val="24"/>
          <w:szCs w:val="24"/>
          <w:lang w:val="sr-Cyrl-RS"/>
        </w:rPr>
      </w:pPr>
      <w:r w:rsidRPr="00EC5BB4">
        <w:rPr>
          <w:sz w:val="24"/>
          <w:szCs w:val="24"/>
          <w:lang w:val="sr-Cyrl-RS"/>
        </w:rPr>
        <w:t xml:space="preserve">ПРИЛОГ </w:t>
      </w:r>
      <w:r w:rsidRPr="00EC5BB4">
        <w:rPr>
          <w:sz w:val="24"/>
          <w:szCs w:val="24"/>
        </w:rPr>
        <w:t xml:space="preserve"> </w:t>
      </w:r>
      <w:r w:rsidR="006355D5">
        <w:rPr>
          <w:sz w:val="24"/>
          <w:szCs w:val="24"/>
          <w:lang w:val="sr-Cyrl-RS"/>
        </w:rPr>
        <w:t>1.</w:t>
      </w:r>
    </w:p>
    <w:p w14:paraId="349DF957" w14:textId="77777777" w:rsidR="00932668" w:rsidRPr="00EC5BB4" w:rsidRDefault="00932668" w:rsidP="00932668">
      <w:pPr>
        <w:pStyle w:val="NoSpacing"/>
        <w:suppressAutoHyphens w:val="0"/>
        <w:spacing w:before="0"/>
        <w:jc w:val="center"/>
        <w:rPr>
          <w:rFonts w:cs="Arial"/>
          <w:szCs w:val="24"/>
          <w:lang w:val="sr-Latn-CS"/>
        </w:rPr>
      </w:pPr>
    </w:p>
    <w:p w14:paraId="2B73432B" w14:textId="77777777" w:rsidR="00932668" w:rsidRPr="00EC5BB4" w:rsidRDefault="00932668" w:rsidP="00932668">
      <w:pPr>
        <w:pStyle w:val="NoSpacing"/>
        <w:suppressAutoHyphens w:val="0"/>
        <w:spacing w:before="0"/>
        <w:jc w:val="center"/>
        <w:rPr>
          <w:rFonts w:cs="Arial"/>
          <w:szCs w:val="24"/>
          <w:lang w:val="sr-Latn-CS"/>
        </w:rPr>
      </w:pPr>
    </w:p>
    <w:p w14:paraId="7FE483D0"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7CA1AF6E" w14:textId="77777777" w:rsidR="00932668" w:rsidRPr="00EC5BB4" w:rsidRDefault="00932668" w:rsidP="00932668">
      <w:pPr>
        <w:pStyle w:val="NoSpacing"/>
        <w:suppressAutoHyphens w:val="0"/>
        <w:spacing w:before="0"/>
        <w:jc w:val="center"/>
        <w:rPr>
          <w:rFonts w:cs="Arial"/>
          <w:b/>
          <w:szCs w:val="24"/>
        </w:rPr>
      </w:pPr>
    </w:p>
    <w:p w14:paraId="61D40C50"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423AEE3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EE954EC"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786B9EDF"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53BAD99B" w14:textId="77777777" w:rsidR="00932668" w:rsidRPr="00EC5BB4" w:rsidRDefault="00932668" w:rsidP="00BE2EA9">
            <w:pPr>
              <w:pStyle w:val="NoSpacing"/>
              <w:rPr>
                <w:rFonts w:cs="Arial"/>
                <w:szCs w:val="24"/>
              </w:rPr>
            </w:pPr>
          </w:p>
        </w:tc>
      </w:tr>
      <w:tr w:rsidR="00932668" w:rsidRPr="00EC5BB4" w14:paraId="7A10C721"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69D29FAE"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044CA46" w14:textId="77777777" w:rsidR="00932668" w:rsidRPr="00EC5BB4" w:rsidRDefault="00932668" w:rsidP="00BE2EA9">
            <w:pPr>
              <w:pStyle w:val="NoSpacing"/>
              <w:rPr>
                <w:rFonts w:cs="Arial"/>
                <w:szCs w:val="24"/>
              </w:rPr>
            </w:pPr>
          </w:p>
        </w:tc>
      </w:tr>
      <w:tr w:rsidR="00932668" w:rsidRPr="00EC5BB4" w14:paraId="66C23434"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70B425CF"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4A1B7AE6" w14:textId="77777777" w:rsidR="00932668" w:rsidRPr="00EC5BB4" w:rsidRDefault="00932668" w:rsidP="00BE2EA9">
            <w:pPr>
              <w:pStyle w:val="NoSpacing"/>
              <w:rPr>
                <w:rFonts w:cs="Arial"/>
                <w:i/>
                <w:szCs w:val="24"/>
                <w:lang w:val="sr-Cyrl-RS"/>
              </w:rPr>
            </w:pPr>
          </w:p>
          <w:p w14:paraId="1B469768" w14:textId="77777777" w:rsidR="00932668" w:rsidRPr="00EC5BB4" w:rsidRDefault="00932668" w:rsidP="00BE2EA9">
            <w:pPr>
              <w:pStyle w:val="NoSpacing"/>
              <w:rPr>
                <w:rFonts w:cs="Arial"/>
                <w:i/>
                <w:szCs w:val="24"/>
                <w:lang w:val="sr-Cyrl-RS"/>
              </w:rPr>
            </w:pPr>
          </w:p>
          <w:p w14:paraId="7E2B400D"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C4539AB" w14:textId="77777777" w:rsidR="00932668" w:rsidRPr="00EC5BB4" w:rsidRDefault="00932668" w:rsidP="00BE2EA9">
            <w:pPr>
              <w:pStyle w:val="NoSpacing"/>
              <w:rPr>
                <w:rFonts w:cs="Arial"/>
                <w:szCs w:val="24"/>
              </w:rPr>
            </w:pPr>
          </w:p>
        </w:tc>
      </w:tr>
      <w:tr w:rsidR="00932668" w:rsidRPr="00EC5BB4" w14:paraId="2CB6B2FC"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3599BFD"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5FC1FE5E" w14:textId="77777777" w:rsidR="00932668" w:rsidRPr="00EC5BB4" w:rsidRDefault="00932668" w:rsidP="00BE2EA9">
            <w:pPr>
              <w:pStyle w:val="NoSpacing"/>
              <w:rPr>
                <w:rFonts w:cs="Arial"/>
                <w:i/>
                <w:szCs w:val="24"/>
                <w:lang w:val="sr-Cyrl-RS"/>
              </w:rPr>
            </w:pPr>
          </w:p>
          <w:p w14:paraId="3048449A" w14:textId="77777777" w:rsidR="00932668" w:rsidRPr="00EC5BB4" w:rsidRDefault="00932668" w:rsidP="00BE2EA9">
            <w:pPr>
              <w:pStyle w:val="NoSpacing"/>
              <w:rPr>
                <w:rFonts w:cs="Arial"/>
                <w:i/>
                <w:szCs w:val="24"/>
                <w:lang w:val="sr-Cyrl-RS"/>
              </w:rPr>
            </w:pPr>
          </w:p>
          <w:p w14:paraId="5F7C835D" w14:textId="77777777" w:rsidR="00932668" w:rsidRPr="00EC5BB4" w:rsidRDefault="00932668" w:rsidP="00BE2EA9">
            <w:pPr>
              <w:pStyle w:val="NoSpacing"/>
              <w:rPr>
                <w:rFonts w:cs="Arial"/>
                <w:i/>
                <w:szCs w:val="24"/>
                <w:lang w:val="sr-Cyrl-RS"/>
              </w:rPr>
            </w:pPr>
          </w:p>
          <w:p w14:paraId="46C86233" w14:textId="77777777" w:rsidR="00932668" w:rsidRPr="00EC5BB4" w:rsidRDefault="00932668" w:rsidP="00BE2EA9">
            <w:pPr>
              <w:pStyle w:val="NoSpacing"/>
              <w:rPr>
                <w:rFonts w:cs="Arial"/>
                <w:i/>
                <w:szCs w:val="24"/>
                <w:lang w:val="sr-Cyrl-RS"/>
              </w:rPr>
            </w:pPr>
          </w:p>
          <w:p w14:paraId="106C0916"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1BA53A35" w14:textId="77777777" w:rsidR="00932668" w:rsidRPr="00EC5BB4" w:rsidRDefault="00932668" w:rsidP="00BE2EA9">
            <w:pPr>
              <w:pStyle w:val="NoSpacing"/>
              <w:rPr>
                <w:rFonts w:cs="Arial"/>
                <w:szCs w:val="24"/>
              </w:rPr>
            </w:pPr>
          </w:p>
        </w:tc>
      </w:tr>
    </w:tbl>
    <w:p w14:paraId="77FD3C12" w14:textId="77777777" w:rsidR="00932668" w:rsidRPr="00EC5BB4" w:rsidRDefault="00932668" w:rsidP="00932668">
      <w:pPr>
        <w:tabs>
          <w:tab w:val="num" w:pos="360"/>
        </w:tabs>
        <w:rPr>
          <w:rFonts w:cs="Arial"/>
          <w:i/>
          <w:spacing w:val="2"/>
          <w:sz w:val="24"/>
          <w:szCs w:val="24"/>
          <w:lang w:val="sr-Cyrl-RS"/>
        </w:rPr>
      </w:pPr>
    </w:p>
    <w:p w14:paraId="48F6662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2FBA3B31"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167D89CA"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691BCCB1"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6A8898FC"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1561F0F6"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6965D90B"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0344665F" w14:textId="77777777"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72180926" w14:textId="77777777" w:rsidR="00932668" w:rsidRPr="00781B02" w:rsidRDefault="00932668" w:rsidP="00781B02"/>
    <w:p w14:paraId="37202C8C" w14:textId="06B067E8" w:rsidR="00AD1279" w:rsidRPr="006355D5" w:rsidRDefault="00AD1279" w:rsidP="006355D5">
      <w:pPr>
        <w:spacing w:before="0"/>
        <w:jc w:val="right"/>
        <w:rPr>
          <w:rFonts w:cs="Arial"/>
          <w:b/>
          <w:sz w:val="24"/>
          <w:szCs w:val="24"/>
          <w:lang w:val="sr-Cyrl-RS"/>
        </w:rPr>
      </w:pPr>
      <w:r w:rsidRPr="006355D5">
        <w:rPr>
          <w:rFonts w:cs="Arial"/>
          <w:b/>
          <w:sz w:val="24"/>
          <w:szCs w:val="24"/>
        </w:rPr>
        <w:t>ПРИЛОГ бр.</w:t>
      </w:r>
      <w:r w:rsidR="006355D5" w:rsidRPr="006355D5">
        <w:rPr>
          <w:rFonts w:cs="Arial"/>
          <w:b/>
          <w:sz w:val="24"/>
          <w:szCs w:val="24"/>
          <w:lang w:val="sr-Cyrl-RS"/>
        </w:rPr>
        <w:t>2</w:t>
      </w:r>
    </w:p>
    <w:p w14:paraId="6859DA36" w14:textId="77777777" w:rsidR="00AD1279" w:rsidRPr="00AD1279" w:rsidRDefault="00AD1279" w:rsidP="00AD1279">
      <w:pPr>
        <w:spacing w:before="0"/>
        <w:rPr>
          <w:rFonts w:cs="Arial"/>
          <w:color w:val="00B0F0"/>
          <w:sz w:val="24"/>
          <w:szCs w:val="24"/>
        </w:rPr>
      </w:pPr>
    </w:p>
    <w:p w14:paraId="5A154446" w14:textId="77777777" w:rsidR="00AD1279" w:rsidRPr="00AD1279" w:rsidRDefault="00AD1279" w:rsidP="00AD1279">
      <w:pPr>
        <w:spacing w:before="0"/>
        <w:rPr>
          <w:rFonts w:cs="Arial"/>
          <w:color w:val="00B0F0"/>
          <w:sz w:val="24"/>
          <w:szCs w:val="24"/>
        </w:rPr>
      </w:pPr>
    </w:p>
    <w:p w14:paraId="7CE91887" w14:textId="2472A0BD" w:rsidR="00AD1279" w:rsidRPr="006355D5" w:rsidRDefault="00AD1279" w:rsidP="00AD1279">
      <w:pPr>
        <w:spacing w:before="0"/>
        <w:rPr>
          <w:rFonts w:cs="Arial"/>
          <w:sz w:val="24"/>
          <w:szCs w:val="24"/>
          <w:lang w:val="sr-Cyrl-RS"/>
        </w:rPr>
      </w:pPr>
      <w:r w:rsidRPr="006355D5">
        <w:rPr>
          <w:rFonts w:cs="Arial"/>
          <w:sz w:val="24"/>
          <w:szCs w:val="24"/>
        </w:rPr>
        <w:t xml:space="preserve">ЗАПИСНИК О ПРУЖЕНИМ УСЛУГАМА </w:t>
      </w:r>
      <w:r w:rsidR="006355D5" w:rsidRPr="006355D5">
        <w:rPr>
          <w:rFonts w:cs="Arial"/>
          <w:sz w:val="24"/>
          <w:szCs w:val="24"/>
          <w:lang w:val="sr-Cyrl-RS"/>
        </w:rPr>
        <w:t xml:space="preserve">– </w:t>
      </w:r>
      <w:r w:rsidR="006355D5" w:rsidRPr="006355D5">
        <w:rPr>
          <w:rFonts w:cs="Arial"/>
          <w:sz w:val="24"/>
          <w:szCs w:val="24"/>
          <w:u w:val="single"/>
          <w:lang w:val="sr-Cyrl-RS"/>
        </w:rPr>
        <w:t>НЕ ДОСТАВЉА СЕ УЗ ПОНУДУ</w:t>
      </w:r>
    </w:p>
    <w:p w14:paraId="155EF0DA" w14:textId="77777777" w:rsidR="00AD1279" w:rsidRPr="006355D5" w:rsidRDefault="00AD1279" w:rsidP="00AD1279">
      <w:pPr>
        <w:spacing w:before="0"/>
        <w:rPr>
          <w:rFonts w:cs="Arial"/>
          <w:sz w:val="24"/>
          <w:szCs w:val="24"/>
        </w:rPr>
      </w:pPr>
    </w:p>
    <w:p w14:paraId="764A8DC5" w14:textId="5C8D327F" w:rsidR="00AD1279" w:rsidRPr="006355D5" w:rsidRDefault="00AD1279" w:rsidP="00AD1279">
      <w:pPr>
        <w:spacing w:before="0"/>
        <w:rPr>
          <w:rFonts w:cs="Arial"/>
          <w:sz w:val="24"/>
          <w:szCs w:val="24"/>
        </w:rPr>
      </w:pPr>
      <w:r w:rsidRPr="006355D5">
        <w:rPr>
          <w:rFonts w:cs="Arial"/>
          <w:sz w:val="24"/>
          <w:szCs w:val="24"/>
        </w:rPr>
        <w:t>Датум ___________</w:t>
      </w:r>
    </w:p>
    <w:p w14:paraId="252DAFB6" w14:textId="77777777" w:rsidR="00AD1279" w:rsidRPr="006355D5" w:rsidRDefault="00AD1279" w:rsidP="00AD1279">
      <w:pPr>
        <w:spacing w:before="0"/>
        <w:rPr>
          <w:rFonts w:cs="Arial"/>
          <w:sz w:val="24"/>
          <w:szCs w:val="24"/>
        </w:rPr>
      </w:pPr>
    </w:p>
    <w:p w14:paraId="64BA9761" w14:textId="1DC303BE" w:rsidR="00212A5F" w:rsidRPr="006355D5" w:rsidRDefault="006355D5" w:rsidP="00212A5F">
      <w:pPr>
        <w:tabs>
          <w:tab w:val="left" w:pos="720"/>
          <w:tab w:val="left" w:pos="1440"/>
          <w:tab w:val="left" w:pos="2160"/>
          <w:tab w:val="left" w:pos="2880"/>
          <w:tab w:val="left" w:pos="3600"/>
          <w:tab w:val="left" w:pos="5085"/>
        </w:tabs>
        <w:spacing w:before="0"/>
        <w:rPr>
          <w:rFonts w:cs="Arial"/>
          <w:sz w:val="24"/>
          <w:szCs w:val="24"/>
          <w:lang w:val="sr-Cyrl-RS"/>
        </w:rPr>
      </w:pPr>
      <w:r w:rsidRPr="006355D5">
        <w:rPr>
          <w:rFonts w:cs="Arial"/>
          <w:sz w:val="24"/>
          <w:szCs w:val="24"/>
          <w:lang w:val="sr-Cyrl-RS"/>
        </w:rPr>
        <w:t xml:space="preserve">    </w:t>
      </w:r>
      <w:r w:rsidR="00AD1279" w:rsidRPr="006355D5">
        <w:rPr>
          <w:rFonts w:cs="Arial"/>
          <w:sz w:val="24"/>
          <w:szCs w:val="24"/>
        </w:rPr>
        <w:t>ПР</w:t>
      </w:r>
      <w:r w:rsidR="00876242" w:rsidRPr="006355D5">
        <w:rPr>
          <w:rFonts w:cs="Arial"/>
          <w:sz w:val="24"/>
          <w:szCs w:val="24"/>
          <w:lang w:val="sr-Cyrl-RS"/>
        </w:rPr>
        <w:t>УЖАЛАЦ УСЛУГА</w:t>
      </w:r>
      <w:r w:rsidR="00AD1279" w:rsidRPr="006355D5">
        <w:rPr>
          <w:rFonts w:cs="Arial"/>
          <w:sz w:val="24"/>
          <w:szCs w:val="24"/>
        </w:rPr>
        <w:t>:</w:t>
      </w:r>
      <w:r w:rsidR="00AD1279" w:rsidRPr="006355D5">
        <w:rPr>
          <w:rFonts w:cs="Arial"/>
          <w:sz w:val="24"/>
          <w:szCs w:val="24"/>
        </w:rPr>
        <w:tab/>
      </w:r>
      <w:r w:rsidR="00212A5F" w:rsidRPr="006355D5">
        <w:rPr>
          <w:rFonts w:cs="Arial"/>
          <w:sz w:val="24"/>
          <w:szCs w:val="24"/>
        </w:rPr>
        <w:tab/>
      </w:r>
      <w:r w:rsidR="00212A5F" w:rsidRPr="006355D5">
        <w:rPr>
          <w:rFonts w:cs="Arial"/>
          <w:sz w:val="24"/>
          <w:szCs w:val="24"/>
          <w:lang w:val="sr-Cyrl-RS"/>
        </w:rPr>
        <w:t xml:space="preserve">      </w:t>
      </w:r>
      <w:r w:rsidRPr="006355D5">
        <w:rPr>
          <w:rFonts w:cs="Arial"/>
          <w:sz w:val="24"/>
          <w:szCs w:val="24"/>
          <w:lang w:val="sr-Cyrl-RS"/>
        </w:rPr>
        <w:t xml:space="preserve">                      </w:t>
      </w:r>
      <w:r w:rsidR="00212A5F" w:rsidRPr="006355D5">
        <w:rPr>
          <w:rFonts w:cs="Arial"/>
          <w:sz w:val="24"/>
          <w:szCs w:val="24"/>
          <w:lang w:val="sr-Cyrl-RS"/>
        </w:rPr>
        <w:t>КОРИСНИК УСЛУГА:</w:t>
      </w:r>
    </w:p>
    <w:p w14:paraId="654E6244" w14:textId="77777777" w:rsidR="00AD1279" w:rsidRPr="006355D5" w:rsidRDefault="00212A5F" w:rsidP="00AD1279">
      <w:pPr>
        <w:spacing w:before="0"/>
        <w:rPr>
          <w:rFonts w:cs="Arial"/>
          <w:sz w:val="24"/>
          <w:szCs w:val="24"/>
        </w:rPr>
      </w:pPr>
      <w:r w:rsidRPr="006355D5">
        <w:rPr>
          <w:rFonts w:cs="Arial"/>
          <w:sz w:val="24"/>
          <w:szCs w:val="24"/>
          <w:lang w:val="sr-Cyrl-RS"/>
        </w:rPr>
        <w:t>_________________________</w:t>
      </w:r>
      <w:r w:rsidRPr="006355D5">
        <w:rPr>
          <w:rFonts w:cs="Arial"/>
          <w:sz w:val="24"/>
          <w:szCs w:val="24"/>
        </w:rPr>
        <w:tab/>
      </w:r>
      <w:r w:rsidRPr="006355D5">
        <w:rPr>
          <w:rFonts w:cs="Arial"/>
          <w:sz w:val="24"/>
          <w:szCs w:val="24"/>
        </w:rPr>
        <w:tab/>
      </w:r>
      <w:r w:rsidRPr="006355D5">
        <w:rPr>
          <w:rFonts w:cs="Arial"/>
          <w:sz w:val="24"/>
          <w:szCs w:val="24"/>
          <w:lang w:val="sr-Cyrl-RS"/>
        </w:rPr>
        <w:t xml:space="preserve">        </w:t>
      </w:r>
      <w:r w:rsidRPr="006355D5">
        <w:rPr>
          <w:rFonts w:cs="Arial"/>
          <w:sz w:val="24"/>
          <w:szCs w:val="24"/>
        </w:rPr>
        <w:t>___________________________</w:t>
      </w:r>
    </w:p>
    <w:p w14:paraId="0B1CB87A" w14:textId="77777777" w:rsidR="00AD1279" w:rsidRPr="006355D5" w:rsidRDefault="00AD1279" w:rsidP="00AD1279">
      <w:pPr>
        <w:spacing w:before="0"/>
        <w:rPr>
          <w:rFonts w:cs="Arial"/>
          <w:sz w:val="24"/>
          <w:szCs w:val="24"/>
        </w:rPr>
      </w:pPr>
      <w:r w:rsidRPr="006355D5">
        <w:rPr>
          <w:rFonts w:cs="Arial"/>
          <w:sz w:val="24"/>
          <w:szCs w:val="24"/>
        </w:rPr>
        <w:t xml:space="preserve">    (Назив </w:t>
      </w:r>
      <w:proofErr w:type="gramStart"/>
      <w:r w:rsidRPr="006355D5">
        <w:rPr>
          <w:rFonts w:cs="Arial"/>
          <w:sz w:val="24"/>
          <w:szCs w:val="24"/>
        </w:rPr>
        <w:t>пра</w:t>
      </w:r>
      <w:r w:rsidR="00212A5F" w:rsidRPr="006355D5">
        <w:rPr>
          <w:rFonts w:cs="Arial"/>
          <w:sz w:val="24"/>
          <w:szCs w:val="24"/>
        </w:rPr>
        <w:t>вног  лица</w:t>
      </w:r>
      <w:proofErr w:type="gramEnd"/>
      <w:r w:rsidR="00212A5F" w:rsidRPr="006355D5">
        <w:rPr>
          <w:rFonts w:cs="Arial"/>
          <w:sz w:val="24"/>
          <w:szCs w:val="24"/>
        </w:rPr>
        <w:t xml:space="preserve">) </w:t>
      </w:r>
      <w:r w:rsidR="00212A5F" w:rsidRPr="006355D5">
        <w:rPr>
          <w:rFonts w:cs="Arial"/>
          <w:sz w:val="24"/>
          <w:szCs w:val="24"/>
        </w:rPr>
        <w:tab/>
      </w:r>
      <w:r w:rsidR="00212A5F" w:rsidRPr="006355D5">
        <w:rPr>
          <w:rFonts w:cs="Arial"/>
          <w:sz w:val="24"/>
          <w:szCs w:val="24"/>
        </w:rPr>
        <w:tab/>
      </w:r>
      <w:r w:rsidR="00212A5F" w:rsidRPr="006355D5">
        <w:rPr>
          <w:rFonts w:cs="Arial"/>
          <w:sz w:val="24"/>
          <w:szCs w:val="24"/>
        </w:rPr>
        <w:tab/>
      </w:r>
      <w:r w:rsidR="00212A5F" w:rsidRPr="006355D5">
        <w:rPr>
          <w:rFonts w:cs="Arial"/>
          <w:sz w:val="24"/>
          <w:szCs w:val="24"/>
          <w:lang w:val="sr-Cyrl-RS"/>
        </w:rPr>
        <w:t xml:space="preserve">       </w:t>
      </w:r>
      <w:r w:rsidR="00212A5F" w:rsidRPr="006355D5">
        <w:rPr>
          <w:rFonts w:cs="Arial"/>
          <w:sz w:val="24"/>
          <w:szCs w:val="24"/>
        </w:rPr>
        <w:t xml:space="preserve">(Назив организационог дела ЈП </w:t>
      </w:r>
      <w:r w:rsidRPr="006355D5">
        <w:rPr>
          <w:rFonts w:cs="Arial"/>
          <w:sz w:val="24"/>
          <w:szCs w:val="24"/>
        </w:rPr>
        <w:t>ЕПС)</w:t>
      </w:r>
    </w:p>
    <w:p w14:paraId="67DDD7C4" w14:textId="77777777" w:rsidR="00212A5F" w:rsidRPr="006355D5" w:rsidRDefault="00212A5F" w:rsidP="00AD1279">
      <w:pPr>
        <w:spacing w:before="0"/>
        <w:rPr>
          <w:rFonts w:cs="Arial"/>
          <w:sz w:val="24"/>
          <w:szCs w:val="24"/>
        </w:rPr>
      </w:pPr>
    </w:p>
    <w:p w14:paraId="7E25603F" w14:textId="77777777" w:rsidR="00212A5F" w:rsidRPr="006355D5" w:rsidRDefault="00212A5F" w:rsidP="00212A5F">
      <w:pPr>
        <w:tabs>
          <w:tab w:val="center" w:pos="4514"/>
        </w:tabs>
        <w:spacing w:before="0"/>
        <w:rPr>
          <w:rFonts w:cs="Arial"/>
          <w:sz w:val="24"/>
          <w:szCs w:val="24"/>
          <w:lang w:val="sr-Cyrl-RS"/>
        </w:rPr>
      </w:pPr>
      <w:r w:rsidRPr="006355D5">
        <w:rPr>
          <w:rFonts w:cs="Arial"/>
          <w:sz w:val="24"/>
          <w:szCs w:val="24"/>
          <w:lang w:val="sr-Cyrl-RS"/>
        </w:rPr>
        <w:t>__________________________</w:t>
      </w:r>
      <w:r w:rsidRPr="006355D5">
        <w:rPr>
          <w:rFonts w:cs="Arial"/>
          <w:sz w:val="24"/>
          <w:szCs w:val="24"/>
          <w:lang w:val="sr-Cyrl-RS"/>
        </w:rPr>
        <w:tab/>
        <w:t xml:space="preserve">                      ______________________________</w:t>
      </w:r>
    </w:p>
    <w:p w14:paraId="7AEA5954" w14:textId="77777777" w:rsidR="00AD1279" w:rsidRPr="006355D5" w:rsidRDefault="00AD1279" w:rsidP="00AD1279">
      <w:pPr>
        <w:spacing w:before="0"/>
        <w:rPr>
          <w:rFonts w:cs="Arial"/>
          <w:sz w:val="24"/>
          <w:szCs w:val="24"/>
        </w:rPr>
      </w:pPr>
      <w:r w:rsidRPr="006355D5">
        <w:rPr>
          <w:rFonts w:cs="Arial"/>
          <w:sz w:val="24"/>
          <w:szCs w:val="24"/>
        </w:rPr>
        <w:t>(</w:t>
      </w:r>
      <w:r w:rsidR="00212A5F" w:rsidRPr="006355D5">
        <w:rPr>
          <w:rFonts w:cs="Arial"/>
          <w:sz w:val="24"/>
          <w:szCs w:val="24"/>
        </w:rPr>
        <w:t xml:space="preserve">Адреса </w:t>
      </w:r>
      <w:proofErr w:type="gramStart"/>
      <w:r w:rsidR="00212A5F" w:rsidRPr="006355D5">
        <w:rPr>
          <w:rFonts w:cs="Arial"/>
          <w:sz w:val="24"/>
          <w:szCs w:val="24"/>
        </w:rPr>
        <w:t>правног  лица</w:t>
      </w:r>
      <w:proofErr w:type="gramEnd"/>
      <w:r w:rsidR="00212A5F" w:rsidRPr="006355D5">
        <w:rPr>
          <w:rFonts w:cs="Arial"/>
          <w:sz w:val="24"/>
          <w:szCs w:val="24"/>
        </w:rPr>
        <w:t xml:space="preserve">) </w:t>
      </w:r>
      <w:r w:rsidR="00212A5F" w:rsidRPr="006355D5">
        <w:rPr>
          <w:rFonts w:cs="Arial"/>
          <w:sz w:val="24"/>
          <w:szCs w:val="24"/>
        </w:rPr>
        <w:tab/>
      </w:r>
      <w:r w:rsidR="00212A5F" w:rsidRPr="006355D5">
        <w:rPr>
          <w:rFonts w:cs="Arial"/>
          <w:sz w:val="24"/>
          <w:szCs w:val="24"/>
        </w:rPr>
        <w:tab/>
      </w:r>
      <w:r w:rsidR="00212A5F" w:rsidRPr="006355D5">
        <w:rPr>
          <w:rFonts w:cs="Arial"/>
          <w:sz w:val="24"/>
          <w:szCs w:val="24"/>
        </w:rPr>
        <w:tab/>
        <w:t xml:space="preserve">      </w:t>
      </w:r>
      <w:r w:rsidRPr="006355D5">
        <w:rPr>
          <w:rFonts w:cs="Arial"/>
          <w:sz w:val="24"/>
          <w:szCs w:val="24"/>
        </w:rPr>
        <w:t>(Адреса организационог дела ЈП ЕПС)</w:t>
      </w:r>
    </w:p>
    <w:p w14:paraId="0B71E2E1" w14:textId="77777777" w:rsidR="00AD1279" w:rsidRPr="006355D5" w:rsidRDefault="00AD1279" w:rsidP="00AD1279">
      <w:pPr>
        <w:spacing w:before="0"/>
        <w:rPr>
          <w:rFonts w:cs="Arial"/>
          <w:sz w:val="24"/>
          <w:szCs w:val="24"/>
        </w:rPr>
      </w:pPr>
    </w:p>
    <w:p w14:paraId="2B1992DA" w14:textId="77777777" w:rsidR="00AD1279" w:rsidRPr="006355D5" w:rsidRDefault="00AD1279" w:rsidP="00AD1279">
      <w:pPr>
        <w:spacing w:before="0"/>
        <w:rPr>
          <w:rFonts w:cs="Arial"/>
          <w:sz w:val="24"/>
          <w:szCs w:val="24"/>
        </w:rPr>
      </w:pPr>
    </w:p>
    <w:p w14:paraId="0F23891E" w14:textId="77777777" w:rsidR="00AD1279" w:rsidRPr="006355D5" w:rsidRDefault="00AD1279" w:rsidP="00AD1279">
      <w:pPr>
        <w:spacing w:before="0"/>
        <w:rPr>
          <w:rFonts w:cs="Arial"/>
          <w:sz w:val="24"/>
          <w:szCs w:val="24"/>
        </w:rPr>
      </w:pPr>
      <w:r w:rsidRPr="006355D5">
        <w:rPr>
          <w:rFonts w:cs="Arial"/>
          <w:sz w:val="24"/>
          <w:szCs w:val="24"/>
        </w:rPr>
        <w:t>Број Уговора/Датум:      __________________________________________</w:t>
      </w:r>
    </w:p>
    <w:p w14:paraId="61500828" w14:textId="77777777" w:rsidR="00AD1279" w:rsidRPr="006355D5" w:rsidRDefault="00AD1279" w:rsidP="00AD1279">
      <w:pPr>
        <w:spacing w:before="0"/>
        <w:rPr>
          <w:rFonts w:cs="Arial"/>
          <w:sz w:val="24"/>
          <w:szCs w:val="24"/>
        </w:rPr>
      </w:pPr>
      <w:r w:rsidRPr="006355D5">
        <w:rPr>
          <w:rFonts w:cs="Arial"/>
          <w:sz w:val="24"/>
          <w:szCs w:val="24"/>
        </w:rPr>
        <w:t>Број налога за набавку (НЗН):  ________________________</w:t>
      </w:r>
    </w:p>
    <w:p w14:paraId="5655D294" w14:textId="77777777" w:rsidR="00AD1279" w:rsidRPr="006355D5" w:rsidRDefault="00AD1279" w:rsidP="00AD1279">
      <w:pPr>
        <w:spacing w:before="0"/>
        <w:rPr>
          <w:rFonts w:cs="Arial"/>
          <w:sz w:val="24"/>
          <w:szCs w:val="24"/>
        </w:rPr>
      </w:pPr>
      <w:r w:rsidRPr="006355D5">
        <w:rPr>
          <w:rFonts w:cs="Arial"/>
          <w:sz w:val="24"/>
          <w:szCs w:val="24"/>
        </w:rPr>
        <w:t>Место извршене услуге:  __________________________</w:t>
      </w:r>
    </w:p>
    <w:p w14:paraId="357C4EC2" w14:textId="77777777" w:rsidR="00AD1279" w:rsidRPr="006355D5" w:rsidRDefault="00AD1279" w:rsidP="00AD1279">
      <w:pPr>
        <w:spacing w:before="0"/>
        <w:rPr>
          <w:rFonts w:cs="Arial"/>
          <w:sz w:val="24"/>
          <w:szCs w:val="24"/>
        </w:rPr>
      </w:pPr>
      <w:r w:rsidRPr="006355D5">
        <w:rPr>
          <w:rFonts w:cs="Arial"/>
          <w:sz w:val="24"/>
          <w:szCs w:val="24"/>
        </w:rPr>
        <w:t>Објекат: ______________________________________________________</w:t>
      </w:r>
    </w:p>
    <w:p w14:paraId="7CE63DE4" w14:textId="77777777" w:rsidR="00AD1279" w:rsidRPr="006355D5" w:rsidRDefault="00AD1279" w:rsidP="00AD1279">
      <w:pPr>
        <w:spacing w:before="0"/>
        <w:rPr>
          <w:rFonts w:cs="Arial"/>
          <w:sz w:val="24"/>
          <w:szCs w:val="24"/>
        </w:rPr>
      </w:pPr>
    </w:p>
    <w:p w14:paraId="27E156BB" w14:textId="77777777" w:rsidR="00AD1279" w:rsidRPr="006355D5" w:rsidRDefault="00AD1279" w:rsidP="00AD1279">
      <w:pPr>
        <w:spacing w:before="0"/>
        <w:rPr>
          <w:rFonts w:cs="Arial"/>
          <w:sz w:val="24"/>
          <w:szCs w:val="24"/>
        </w:rPr>
      </w:pPr>
    </w:p>
    <w:p w14:paraId="0AC90400" w14:textId="77777777" w:rsidR="00AD1279" w:rsidRPr="006355D5" w:rsidRDefault="00AD1279" w:rsidP="00AD1279">
      <w:pPr>
        <w:spacing w:before="0"/>
        <w:rPr>
          <w:rFonts w:cs="Arial"/>
          <w:sz w:val="24"/>
          <w:szCs w:val="24"/>
        </w:rPr>
      </w:pPr>
      <w:r w:rsidRPr="006355D5">
        <w:rPr>
          <w:rFonts w:cs="Arial"/>
          <w:sz w:val="24"/>
          <w:szCs w:val="24"/>
        </w:rPr>
        <w:t xml:space="preserve">А) ДЕТАЉНА СПЕЦИФИКАЦИЈА УСЛУГЕ: </w:t>
      </w:r>
    </w:p>
    <w:p w14:paraId="5CAB3317" w14:textId="77777777" w:rsidR="00AD1279" w:rsidRPr="006355D5" w:rsidRDefault="00AD1279" w:rsidP="00AD1279">
      <w:pPr>
        <w:spacing w:before="0"/>
        <w:rPr>
          <w:rFonts w:cs="Arial"/>
          <w:sz w:val="24"/>
          <w:szCs w:val="24"/>
        </w:rPr>
      </w:pPr>
    </w:p>
    <w:p w14:paraId="2ED3D0F3" w14:textId="77777777" w:rsidR="00AD1279" w:rsidRPr="006355D5" w:rsidRDefault="00AD1279" w:rsidP="00AD1279">
      <w:pPr>
        <w:spacing w:before="0"/>
        <w:rPr>
          <w:rFonts w:cs="Arial"/>
          <w:sz w:val="24"/>
          <w:szCs w:val="24"/>
        </w:rPr>
      </w:pPr>
      <w:r w:rsidRPr="006355D5">
        <w:rPr>
          <w:rFonts w:cs="Arial"/>
          <w:sz w:val="24"/>
          <w:szCs w:val="24"/>
        </w:rPr>
        <w:t xml:space="preserve">Укупна вредност извршених услуга по спецификацији (без ПДВ) </w:t>
      </w:r>
    </w:p>
    <w:p w14:paraId="0F03BAB8" w14:textId="77777777" w:rsidR="00AD1279" w:rsidRPr="006355D5" w:rsidRDefault="00AD1279" w:rsidP="00AD1279">
      <w:pPr>
        <w:spacing w:before="0"/>
        <w:rPr>
          <w:rFonts w:cs="Arial"/>
          <w:sz w:val="24"/>
          <w:szCs w:val="24"/>
        </w:rPr>
      </w:pPr>
    </w:p>
    <w:p w14:paraId="1D1EE06A" w14:textId="77777777" w:rsidR="00AD1279" w:rsidRPr="006355D5" w:rsidRDefault="00AD1279" w:rsidP="00AD1279">
      <w:pPr>
        <w:spacing w:before="0"/>
        <w:rPr>
          <w:rFonts w:cs="Arial"/>
          <w:sz w:val="24"/>
          <w:szCs w:val="24"/>
        </w:rPr>
      </w:pPr>
      <w:r w:rsidRPr="006355D5">
        <w:rPr>
          <w:rFonts w:cs="Arial"/>
          <w:sz w:val="24"/>
          <w:szCs w:val="24"/>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4494057E" w14:textId="77777777" w:rsidR="00AD1279" w:rsidRPr="006355D5" w:rsidRDefault="00AD1279" w:rsidP="00AD1279">
      <w:pPr>
        <w:spacing w:before="0"/>
        <w:rPr>
          <w:rFonts w:cs="Arial"/>
          <w:sz w:val="24"/>
          <w:szCs w:val="24"/>
        </w:rPr>
      </w:pPr>
      <w:r w:rsidRPr="006355D5">
        <w:rPr>
          <w:rFonts w:cs="Arial"/>
          <w:sz w:val="24"/>
          <w:szCs w:val="24"/>
        </w:rPr>
        <w:t xml:space="preserve">Предмет уговора </w:t>
      </w:r>
      <w:r w:rsidR="00876242" w:rsidRPr="006355D5">
        <w:rPr>
          <w:rFonts w:cs="Arial"/>
          <w:sz w:val="24"/>
          <w:szCs w:val="24"/>
          <w:lang w:val="sr-Cyrl-RS"/>
        </w:rPr>
        <w:t>(</w:t>
      </w:r>
      <w:r w:rsidRPr="006355D5">
        <w:rPr>
          <w:rFonts w:cs="Arial"/>
          <w:sz w:val="24"/>
          <w:szCs w:val="24"/>
        </w:rPr>
        <w:t>услуге) одговара траженим техничким карактеристикама.</w:t>
      </w:r>
      <w:r w:rsidRPr="006355D5">
        <w:rPr>
          <w:rFonts w:cs="Arial"/>
          <w:sz w:val="24"/>
          <w:szCs w:val="24"/>
        </w:rPr>
        <w:tab/>
      </w:r>
    </w:p>
    <w:p w14:paraId="7DA39B72" w14:textId="77777777" w:rsidR="00AD1279" w:rsidRPr="006355D5" w:rsidRDefault="00AD1279" w:rsidP="00AD1279">
      <w:pPr>
        <w:spacing w:before="0"/>
        <w:rPr>
          <w:rFonts w:cs="Arial"/>
          <w:sz w:val="24"/>
          <w:szCs w:val="24"/>
        </w:rPr>
      </w:pPr>
    </w:p>
    <w:p w14:paraId="088F5B1B" w14:textId="77777777" w:rsidR="00AD1279" w:rsidRPr="006355D5" w:rsidRDefault="00AD1279" w:rsidP="00AD1279">
      <w:pPr>
        <w:spacing w:before="0"/>
        <w:rPr>
          <w:rFonts w:cs="Arial"/>
          <w:sz w:val="24"/>
          <w:szCs w:val="24"/>
        </w:rPr>
      </w:pPr>
    </w:p>
    <w:p w14:paraId="7EA6C37E" w14:textId="77777777" w:rsidR="00AD1279" w:rsidRPr="006355D5" w:rsidRDefault="00AD1279" w:rsidP="00AD1279">
      <w:pPr>
        <w:spacing w:before="0"/>
        <w:rPr>
          <w:rFonts w:cs="Arial"/>
          <w:sz w:val="24"/>
          <w:szCs w:val="24"/>
        </w:rPr>
      </w:pPr>
      <w:r w:rsidRPr="006355D5">
        <w:rPr>
          <w:rFonts w:cs="Arial"/>
          <w:sz w:val="24"/>
          <w:szCs w:val="24"/>
        </w:rPr>
        <w:t>□ ДА</w:t>
      </w:r>
    </w:p>
    <w:p w14:paraId="5EA6AAD0" w14:textId="77777777" w:rsidR="00AD1279" w:rsidRPr="006355D5" w:rsidRDefault="00AD1279" w:rsidP="00AD1279">
      <w:pPr>
        <w:spacing w:before="0"/>
        <w:rPr>
          <w:rFonts w:cs="Arial"/>
          <w:sz w:val="24"/>
          <w:szCs w:val="24"/>
        </w:rPr>
      </w:pPr>
      <w:r w:rsidRPr="006355D5">
        <w:rPr>
          <w:rFonts w:cs="Arial"/>
          <w:sz w:val="24"/>
          <w:szCs w:val="24"/>
        </w:rPr>
        <w:t>□ НЕ</w:t>
      </w:r>
    </w:p>
    <w:p w14:paraId="112FDFCC" w14:textId="77777777" w:rsidR="006355D5" w:rsidRPr="006355D5" w:rsidRDefault="006355D5" w:rsidP="00AD1279">
      <w:pPr>
        <w:spacing w:before="0"/>
        <w:rPr>
          <w:rFonts w:cs="Arial"/>
          <w:sz w:val="24"/>
          <w:szCs w:val="24"/>
        </w:rPr>
      </w:pPr>
    </w:p>
    <w:p w14:paraId="5D73563B" w14:textId="77777777" w:rsidR="006355D5" w:rsidRPr="006355D5" w:rsidRDefault="00AD1279" w:rsidP="00AD1279">
      <w:pPr>
        <w:spacing w:before="0"/>
        <w:rPr>
          <w:rFonts w:cs="Arial"/>
          <w:sz w:val="24"/>
          <w:szCs w:val="24"/>
        </w:rPr>
      </w:pPr>
      <w:r w:rsidRPr="006355D5">
        <w:rPr>
          <w:rFonts w:cs="Arial"/>
          <w:sz w:val="24"/>
          <w:szCs w:val="24"/>
        </w:rPr>
        <w:t xml:space="preserve">Предмет уговора нема видљивих оштећења </w:t>
      </w:r>
    </w:p>
    <w:p w14:paraId="3AF3D916" w14:textId="5B6D750A" w:rsidR="00AD1279" w:rsidRPr="006355D5" w:rsidRDefault="00AD1279" w:rsidP="00AD1279">
      <w:pPr>
        <w:spacing w:before="0"/>
        <w:rPr>
          <w:rFonts w:cs="Arial"/>
          <w:sz w:val="24"/>
          <w:szCs w:val="24"/>
        </w:rPr>
      </w:pPr>
      <w:r w:rsidRPr="006355D5">
        <w:rPr>
          <w:rFonts w:cs="Arial"/>
          <w:sz w:val="24"/>
          <w:szCs w:val="24"/>
        </w:rPr>
        <w:t>□ ДА</w:t>
      </w:r>
    </w:p>
    <w:p w14:paraId="37DBED92" w14:textId="77777777" w:rsidR="00AD1279" w:rsidRPr="006355D5" w:rsidRDefault="00AD1279" w:rsidP="00AD1279">
      <w:pPr>
        <w:spacing w:before="0"/>
        <w:rPr>
          <w:rFonts w:cs="Arial"/>
          <w:sz w:val="24"/>
          <w:szCs w:val="24"/>
        </w:rPr>
      </w:pPr>
      <w:r w:rsidRPr="006355D5">
        <w:rPr>
          <w:rFonts w:cs="Arial"/>
          <w:sz w:val="24"/>
          <w:szCs w:val="24"/>
        </w:rPr>
        <w:t>□ НЕ</w:t>
      </w:r>
    </w:p>
    <w:p w14:paraId="0B35C5F2" w14:textId="77777777" w:rsidR="00AD1279" w:rsidRPr="006355D5" w:rsidRDefault="00AD1279" w:rsidP="00AD1279">
      <w:pPr>
        <w:spacing w:before="0"/>
        <w:rPr>
          <w:rFonts w:cs="Arial"/>
          <w:sz w:val="24"/>
          <w:szCs w:val="24"/>
        </w:rPr>
      </w:pPr>
    </w:p>
    <w:p w14:paraId="28F78877" w14:textId="77777777" w:rsidR="00AD1279" w:rsidRPr="006355D5" w:rsidRDefault="00AD1279" w:rsidP="00AD1279">
      <w:pPr>
        <w:spacing w:before="0"/>
        <w:rPr>
          <w:rFonts w:cs="Arial"/>
          <w:sz w:val="24"/>
          <w:szCs w:val="24"/>
        </w:rPr>
      </w:pPr>
      <w:r w:rsidRPr="006355D5">
        <w:rPr>
          <w:rFonts w:cs="Arial"/>
          <w:sz w:val="24"/>
          <w:szCs w:val="24"/>
        </w:rPr>
        <w:t>Укупан број позиција из спецификације:                            Број улаза:</w:t>
      </w:r>
    </w:p>
    <w:p w14:paraId="3B3B15DF" w14:textId="77777777" w:rsidR="00AD1279" w:rsidRPr="006355D5" w:rsidRDefault="00AD1279" w:rsidP="00AD1279">
      <w:pPr>
        <w:spacing w:before="0"/>
        <w:rPr>
          <w:rFonts w:cs="Arial"/>
          <w:sz w:val="24"/>
          <w:szCs w:val="24"/>
        </w:rPr>
      </w:pPr>
      <w:r w:rsidRPr="006355D5">
        <w:rPr>
          <w:rFonts w:cs="Arial"/>
          <w:sz w:val="24"/>
          <w:szCs w:val="24"/>
        </w:rPr>
        <w:t>___________________________________________________________________</w:t>
      </w:r>
    </w:p>
    <w:p w14:paraId="64C2E147" w14:textId="77777777" w:rsidR="00AD1279" w:rsidRPr="006355D5" w:rsidRDefault="00AD1279" w:rsidP="00AD1279">
      <w:pPr>
        <w:spacing w:before="0"/>
        <w:rPr>
          <w:rFonts w:cs="Arial"/>
          <w:sz w:val="24"/>
          <w:szCs w:val="24"/>
        </w:rPr>
      </w:pPr>
    </w:p>
    <w:p w14:paraId="234955C2" w14:textId="77777777" w:rsidR="00AD1279" w:rsidRPr="006355D5" w:rsidRDefault="00AD1279" w:rsidP="00AD1279">
      <w:pPr>
        <w:spacing w:before="0"/>
        <w:rPr>
          <w:rFonts w:cs="Arial"/>
          <w:sz w:val="24"/>
          <w:szCs w:val="24"/>
        </w:rPr>
      </w:pPr>
      <w:r w:rsidRPr="006355D5">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4F6BBBB5" w14:textId="77777777" w:rsidR="00AD1279" w:rsidRPr="006355D5" w:rsidRDefault="00AD1279" w:rsidP="00AD1279">
      <w:pPr>
        <w:spacing w:before="0"/>
        <w:rPr>
          <w:rFonts w:cs="Arial"/>
          <w:sz w:val="24"/>
          <w:szCs w:val="24"/>
        </w:rPr>
      </w:pPr>
    </w:p>
    <w:p w14:paraId="730CEC7D" w14:textId="77777777" w:rsidR="00AD1279" w:rsidRPr="006355D5" w:rsidRDefault="00AD1279" w:rsidP="00AD1279">
      <w:pPr>
        <w:spacing w:before="0"/>
        <w:rPr>
          <w:rFonts w:cs="Arial"/>
          <w:sz w:val="24"/>
          <w:szCs w:val="24"/>
        </w:rPr>
      </w:pPr>
    </w:p>
    <w:p w14:paraId="51D95A2A" w14:textId="1B80C91E" w:rsidR="00AD1279" w:rsidRPr="006355D5" w:rsidRDefault="00AD1279" w:rsidP="006355D5">
      <w:pPr>
        <w:spacing w:before="0"/>
        <w:jc w:val="left"/>
        <w:rPr>
          <w:rFonts w:cs="Arial"/>
          <w:sz w:val="24"/>
          <w:szCs w:val="24"/>
        </w:rPr>
      </w:pPr>
      <w:r w:rsidRPr="006355D5">
        <w:rPr>
          <w:rFonts w:cs="Arial"/>
          <w:sz w:val="24"/>
          <w:szCs w:val="24"/>
        </w:rPr>
        <w:lastRenderedPageBreak/>
        <w:t>Друге напомене (достављени докази о квалитету, декларација, атест / извештај о испитивању,  лабораторијски налаз или упутство за употребу, манипулацију, одлагања, и друго): _________________________________________________________________________________________________________________________________________________________________________________________________________</w:t>
      </w:r>
    </w:p>
    <w:p w14:paraId="1A64E6AF" w14:textId="77777777" w:rsidR="00AD1279" w:rsidRPr="006355D5" w:rsidRDefault="00AD1279" w:rsidP="00AD1279">
      <w:pPr>
        <w:spacing w:before="0"/>
        <w:rPr>
          <w:rFonts w:cs="Arial"/>
          <w:sz w:val="24"/>
          <w:szCs w:val="24"/>
        </w:rPr>
      </w:pPr>
    </w:p>
    <w:p w14:paraId="2BF290DB" w14:textId="77777777" w:rsidR="00AD1279" w:rsidRPr="006355D5" w:rsidRDefault="00AD1279" w:rsidP="00AD1279">
      <w:pPr>
        <w:spacing w:before="0"/>
        <w:rPr>
          <w:rFonts w:cs="Arial"/>
          <w:sz w:val="24"/>
          <w:szCs w:val="24"/>
        </w:rPr>
      </w:pPr>
    </w:p>
    <w:p w14:paraId="13ABEDC4" w14:textId="77777777" w:rsidR="00AD1279" w:rsidRPr="006355D5" w:rsidRDefault="00AD1279" w:rsidP="00AD1279">
      <w:pPr>
        <w:spacing w:before="0"/>
        <w:rPr>
          <w:rFonts w:cs="Arial"/>
          <w:sz w:val="24"/>
          <w:szCs w:val="24"/>
        </w:rPr>
      </w:pPr>
      <w:r w:rsidRPr="006355D5">
        <w:rPr>
          <w:rFonts w:cs="Arial"/>
          <w:sz w:val="24"/>
          <w:szCs w:val="24"/>
        </w:rPr>
        <w:t xml:space="preserve">Б) Да су </w:t>
      </w:r>
      <w:proofErr w:type="gramStart"/>
      <w:r w:rsidRPr="006355D5">
        <w:rPr>
          <w:rFonts w:cs="Arial"/>
          <w:sz w:val="24"/>
          <w:szCs w:val="24"/>
        </w:rPr>
        <w:t>услуга</w:t>
      </w:r>
      <w:r w:rsidR="00212A5F" w:rsidRPr="006355D5">
        <w:rPr>
          <w:rFonts w:cs="Arial"/>
          <w:sz w:val="24"/>
          <w:szCs w:val="24"/>
          <w:lang w:val="sr-Cyrl-RS"/>
        </w:rPr>
        <w:t>(</w:t>
      </w:r>
      <w:proofErr w:type="gramEnd"/>
      <w:r w:rsidR="00212A5F" w:rsidRPr="006355D5">
        <w:rPr>
          <w:rFonts w:cs="Arial"/>
          <w:sz w:val="24"/>
          <w:szCs w:val="24"/>
          <w:lang w:val="sr-Cyrl-RS"/>
        </w:rPr>
        <w:t>е)</w:t>
      </w:r>
      <w:r w:rsidRPr="006355D5">
        <w:rPr>
          <w:rFonts w:cs="Arial"/>
          <w:sz w:val="24"/>
          <w:szCs w:val="24"/>
        </w:rPr>
        <w:t xml:space="preserve"> извршени у обиму, квалитету, уговореном року и сагласно уговору потврђују:</w:t>
      </w:r>
    </w:p>
    <w:p w14:paraId="45CD2144" w14:textId="77777777" w:rsidR="00AD1279" w:rsidRPr="006355D5" w:rsidRDefault="00AD1279" w:rsidP="00AD1279">
      <w:pPr>
        <w:spacing w:before="0"/>
        <w:rPr>
          <w:rFonts w:cs="Arial"/>
          <w:sz w:val="24"/>
          <w:szCs w:val="24"/>
        </w:rPr>
      </w:pPr>
    </w:p>
    <w:p w14:paraId="6981F5DB" w14:textId="77777777" w:rsidR="00AD1279" w:rsidRPr="006355D5" w:rsidRDefault="00AD1279" w:rsidP="00AD1279">
      <w:pPr>
        <w:spacing w:before="0"/>
        <w:rPr>
          <w:rFonts w:cs="Arial"/>
          <w:sz w:val="24"/>
          <w:szCs w:val="24"/>
        </w:rPr>
      </w:pPr>
      <w:r w:rsidRPr="006355D5">
        <w:rPr>
          <w:rFonts w:cs="Arial"/>
          <w:sz w:val="24"/>
          <w:szCs w:val="24"/>
        </w:rPr>
        <w:t xml:space="preserve">    ПР</w:t>
      </w:r>
      <w:r w:rsidR="00212A5F" w:rsidRPr="006355D5">
        <w:rPr>
          <w:rFonts w:cs="Arial"/>
          <w:sz w:val="24"/>
          <w:szCs w:val="24"/>
          <w:lang w:val="sr-Cyrl-RS"/>
        </w:rPr>
        <w:t>УЖАЛАЦ</w:t>
      </w:r>
      <w:r w:rsidR="00212A5F" w:rsidRPr="006355D5">
        <w:rPr>
          <w:rFonts w:cs="Arial"/>
          <w:sz w:val="24"/>
          <w:szCs w:val="24"/>
        </w:rPr>
        <w:t>:</w:t>
      </w:r>
      <w:r w:rsidR="00212A5F" w:rsidRPr="006355D5">
        <w:rPr>
          <w:rFonts w:cs="Arial"/>
          <w:sz w:val="24"/>
          <w:szCs w:val="24"/>
        </w:rPr>
        <w:tab/>
        <w:t xml:space="preserve">            К</w:t>
      </w:r>
      <w:r w:rsidR="00212A5F" w:rsidRPr="006355D5">
        <w:rPr>
          <w:rFonts w:cs="Arial"/>
          <w:sz w:val="24"/>
          <w:szCs w:val="24"/>
          <w:lang w:val="sr-Cyrl-RS"/>
        </w:rPr>
        <w:t>ОРИСНИК</w:t>
      </w:r>
      <w:r w:rsidR="00212A5F" w:rsidRPr="006355D5">
        <w:rPr>
          <w:rFonts w:cs="Arial"/>
          <w:sz w:val="24"/>
          <w:szCs w:val="24"/>
        </w:rPr>
        <w:t xml:space="preserve">:                 </w:t>
      </w:r>
      <w:r w:rsidRPr="006355D5">
        <w:rPr>
          <w:rFonts w:cs="Arial"/>
          <w:sz w:val="24"/>
          <w:szCs w:val="24"/>
        </w:rPr>
        <w:t>ОВЕРА НАДЗОРНОГ ОРГАНА 2</w:t>
      </w:r>
    </w:p>
    <w:p w14:paraId="39C1CFB1" w14:textId="77777777" w:rsidR="00AD1279" w:rsidRPr="006355D5" w:rsidRDefault="00AD1279" w:rsidP="00AD1279">
      <w:pPr>
        <w:spacing w:before="0"/>
        <w:rPr>
          <w:rFonts w:cs="Arial"/>
          <w:sz w:val="24"/>
          <w:szCs w:val="24"/>
        </w:rPr>
      </w:pPr>
    </w:p>
    <w:p w14:paraId="5B4979D0" w14:textId="77777777" w:rsidR="00AD1279" w:rsidRPr="006355D5" w:rsidRDefault="00212A5F" w:rsidP="00AD1279">
      <w:pPr>
        <w:spacing w:before="0"/>
        <w:rPr>
          <w:rFonts w:cs="Arial"/>
          <w:sz w:val="24"/>
          <w:szCs w:val="24"/>
        </w:rPr>
      </w:pPr>
      <w:r w:rsidRPr="006355D5">
        <w:rPr>
          <w:rFonts w:cs="Arial"/>
          <w:sz w:val="24"/>
          <w:szCs w:val="24"/>
        </w:rPr>
        <w:t>_______________</w:t>
      </w:r>
      <w:r w:rsidR="00AD1279" w:rsidRPr="006355D5">
        <w:rPr>
          <w:rFonts w:cs="Arial"/>
          <w:sz w:val="24"/>
          <w:szCs w:val="24"/>
        </w:rPr>
        <w:tab/>
        <w:t>____________________         __________________________</w:t>
      </w:r>
    </w:p>
    <w:p w14:paraId="2CD30977" w14:textId="36B0465C" w:rsidR="00AD1279" w:rsidRPr="006355D5" w:rsidRDefault="00212A5F" w:rsidP="00AD1279">
      <w:pPr>
        <w:spacing w:before="0"/>
        <w:rPr>
          <w:rFonts w:cs="Arial"/>
          <w:sz w:val="24"/>
          <w:szCs w:val="24"/>
        </w:rPr>
      </w:pPr>
      <w:r w:rsidRPr="006355D5">
        <w:rPr>
          <w:rFonts w:cs="Arial"/>
          <w:sz w:val="24"/>
          <w:szCs w:val="24"/>
        </w:rPr>
        <w:t xml:space="preserve">    (Име и презиме)         </w:t>
      </w:r>
      <w:r w:rsidR="00AD1279" w:rsidRPr="006355D5">
        <w:rPr>
          <w:rFonts w:cs="Arial"/>
          <w:sz w:val="24"/>
          <w:szCs w:val="24"/>
        </w:rPr>
        <w:t xml:space="preserve">Руководилац пројекта </w:t>
      </w:r>
    </w:p>
    <w:p w14:paraId="371ED919" w14:textId="77777777" w:rsidR="00AD1279" w:rsidRPr="006355D5" w:rsidRDefault="00AD1279" w:rsidP="00AD1279">
      <w:pPr>
        <w:spacing w:before="0"/>
        <w:rPr>
          <w:rFonts w:cs="Arial"/>
          <w:sz w:val="24"/>
          <w:szCs w:val="24"/>
        </w:rPr>
      </w:pPr>
      <w:r w:rsidRPr="006355D5">
        <w:rPr>
          <w:rFonts w:cs="Arial"/>
          <w:sz w:val="24"/>
          <w:szCs w:val="24"/>
        </w:rPr>
        <w:t xml:space="preserve">              </w:t>
      </w:r>
      <w:r w:rsidR="00212A5F" w:rsidRPr="006355D5">
        <w:rPr>
          <w:rFonts w:cs="Arial"/>
          <w:sz w:val="24"/>
          <w:szCs w:val="24"/>
        </w:rPr>
        <w:t xml:space="preserve">                        </w:t>
      </w:r>
      <w:r w:rsidR="00212A5F" w:rsidRPr="006355D5">
        <w:rPr>
          <w:rFonts w:cs="Arial"/>
          <w:sz w:val="24"/>
          <w:szCs w:val="24"/>
          <w:lang w:val="sr-Cyrl-RS"/>
        </w:rPr>
        <w:t xml:space="preserve">                                         </w:t>
      </w:r>
      <w:r w:rsidR="00212A5F" w:rsidRPr="006355D5">
        <w:rPr>
          <w:rFonts w:cs="Arial"/>
          <w:sz w:val="24"/>
          <w:szCs w:val="24"/>
        </w:rPr>
        <w:t xml:space="preserve">  </w:t>
      </w:r>
      <w:r w:rsidR="00212A5F" w:rsidRPr="006355D5">
        <w:rPr>
          <w:rFonts w:cs="Arial"/>
          <w:sz w:val="24"/>
          <w:szCs w:val="24"/>
          <w:lang w:val="sr-Cyrl-RS"/>
        </w:rPr>
        <w:t xml:space="preserve">   </w:t>
      </w:r>
      <w:r w:rsidRPr="006355D5">
        <w:rPr>
          <w:rFonts w:cs="Arial"/>
          <w:sz w:val="24"/>
          <w:szCs w:val="24"/>
        </w:rPr>
        <w:t>Одговорно лице по Решењу</w:t>
      </w:r>
    </w:p>
    <w:p w14:paraId="357B56C5" w14:textId="77777777" w:rsidR="00AD1279" w:rsidRPr="006355D5" w:rsidRDefault="00AD1279" w:rsidP="00AD1279">
      <w:pPr>
        <w:spacing w:before="0"/>
        <w:rPr>
          <w:rFonts w:cs="Arial"/>
          <w:sz w:val="24"/>
          <w:szCs w:val="24"/>
        </w:rPr>
      </w:pPr>
      <w:r w:rsidRPr="006355D5">
        <w:rPr>
          <w:rFonts w:cs="Arial"/>
          <w:sz w:val="24"/>
          <w:szCs w:val="24"/>
        </w:rPr>
        <w:t xml:space="preserve">                       </w:t>
      </w:r>
      <w:r w:rsidR="00212A5F" w:rsidRPr="006355D5">
        <w:rPr>
          <w:rFonts w:cs="Arial"/>
          <w:sz w:val="24"/>
          <w:szCs w:val="24"/>
        </w:rPr>
        <w:t xml:space="preserve">                       </w:t>
      </w:r>
      <w:r w:rsidR="00212A5F" w:rsidRPr="006355D5">
        <w:rPr>
          <w:rFonts w:cs="Arial"/>
          <w:sz w:val="24"/>
          <w:szCs w:val="24"/>
          <w:lang w:val="sr-Cyrl-RS"/>
        </w:rPr>
        <w:t xml:space="preserve">                                               </w:t>
      </w:r>
      <w:r w:rsidR="00212A5F" w:rsidRPr="006355D5">
        <w:rPr>
          <w:rFonts w:cs="Arial"/>
          <w:sz w:val="24"/>
          <w:szCs w:val="24"/>
        </w:rPr>
        <w:t xml:space="preserve"> </w:t>
      </w:r>
      <w:r w:rsidR="00212A5F" w:rsidRPr="006355D5">
        <w:rPr>
          <w:rFonts w:cs="Arial"/>
          <w:sz w:val="24"/>
          <w:szCs w:val="24"/>
          <w:lang w:val="sr-Cyrl-RS"/>
        </w:rPr>
        <w:t>(</w:t>
      </w:r>
      <w:r w:rsidRPr="006355D5">
        <w:rPr>
          <w:rFonts w:cs="Arial"/>
          <w:sz w:val="24"/>
          <w:szCs w:val="24"/>
        </w:rPr>
        <w:t>Име и презиме)</w:t>
      </w:r>
    </w:p>
    <w:p w14:paraId="57BC905E" w14:textId="77777777" w:rsidR="00AD1279" w:rsidRPr="006355D5" w:rsidRDefault="00AD1279" w:rsidP="00AD1279">
      <w:pPr>
        <w:spacing w:before="0"/>
        <w:rPr>
          <w:rFonts w:cs="Arial"/>
          <w:sz w:val="24"/>
          <w:szCs w:val="24"/>
        </w:rPr>
      </w:pPr>
    </w:p>
    <w:p w14:paraId="51846C48" w14:textId="77777777" w:rsidR="00AD1279" w:rsidRPr="006355D5" w:rsidRDefault="00AD1279" w:rsidP="00AD1279">
      <w:pPr>
        <w:spacing w:before="0"/>
        <w:rPr>
          <w:rFonts w:cs="Arial"/>
          <w:sz w:val="24"/>
          <w:szCs w:val="24"/>
        </w:rPr>
      </w:pPr>
    </w:p>
    <w:p w14:paraId="1EE18B47" w14:textId="4719D304" w:rsidR="00AD1279" w:rsidRPr="006355D5" w:rsidRDefault="00AD1279" w:rsidP="00AD1279">
      <w:pPr>
        <w:spacing w:before="0"/>
        <w:rPr>
          <w:rFonts w:cs="Arial"/>
          <w:i/>
          <w:sz w:val="24"/>
          <w:szCs w:val="24"/>
        </w:rPr>
      </w:pPr>
      <w:r w:rsidRPr="006355D5">
        <w:rPr>
          <w:rFonts w:cs="Arial"/>
          <w:sz w:val="24"/>
          <w:szCs w:val="24"/>
        </w:rPr>
        <w:tab/>
      </w:r>
      <w:r w:rsidRPr="006355D5">
        <w:rPr>
          <w:rFonts w:cs="Arial"/>
          <w:i/>
          <w:sz w:val="24"/>
          <w:szCs w:val="24"/>
        </w:rPr>
        <w:t>Сви добављачи биће дужни да уз фактуру доставе и обострано потписани Записник.</w:t>
      </w:r>
    </w:p>
    <w:p w14:paraId="4DA8D3DF" w14:textId="412B691F" w:rsidR="00AD1279" w:rsidRPr="006355D5" w:rsidRDefault="00AD1279" w:rsidP="00AD1279">
      <w:pPr>
        <w:spacing w:before="0"/>
        <w:rPr>
          <w:rFonts w:cs="Arial"/>
          <w:i/>
          <w:sz w:val="24"/>
          <w:szCs w:val="24"/>
        </w:rPr>
      </w:pPr>
      <w:r w:rsidRPr="006355D5">
        <w:rPr>
          <w:rFonts w:cs="Arial"/>
          <w:i/>
          <w:sz w:val="24"/>
          <w:szCs w:val="24"/>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60D4EAE0" w14:textId="77777777" w:rsidR="00AD1279" w:rsidRDefault="00AD1279" w:rsidP="00AD1279">
      <w:pPr>
        <w:spacing w:before="0"/>
        <w:rPr>
          <w:rFonts w:cs="Arial"/>
          <w:sz w:val="24"/>
          <w:szCs w:val="24"/>
        </w:rPr>
      </w:pPr>
    </w:p>
    <w:p w14:paraId="2E09BED3" w14:textId="77777777" w:rsidR="006355D5" w:rsidRDefault="006355D5" w:rsidP="00AD1279">
      <w:pPr>
        <w:spacing w:before="0"/>
        <w:rPr>
          <w:rFonts w:cs="Arial"/>
          <w:sz w:val="24"/>
          <w:szCs w:val="24"/>
        </w:rPr>
      </w:pPr>
    </w:p>
    <w:p w14:paraId="46EA7739" w14:textId="77777777" w:rsidR="006355D5" w:rsidRDefault="006355D5" w:rsidP="00AD1279">
      <w:pPr>
        <w:spacing w:before="0"/>
        <w:rPr>
          <w:rFonts w:cs="Arial"/>
          <w:sz w:val="24"/>
          <w:szCs w:val="24"/>
        </w:rPr>
      </w:pPr>
    </w:p>
    <w:p w14:paraId="2BECA5FE" w14:textId="77777777" w:rsidR="006355D5" w:rsidRDefault="006355D5" w:rsidP="00AD1279">
      <w:pPr>
        <w:spacing w:before="0"/>
        <w:rPr>
          <w:rFonts w:cs="Arial"/>
          <w:sz w:val="24"/>
          <w:szCs w:val="24"/>
        </w:rPr>
      </w:pPr>
    </w:p>
    <w:p w14:paraId="30A8C469" w14:textId="77777777" w:rsidR="006355D5" w:rsidRDefault="006355D5" w:rsidP="00AD1279">
      <w:pPr>
        <w:spacing w:before="0"/>
        <w:rPr>
          <w:rFonts w:cs="Arial"/>
          <w:sz w:val="24"/>
          <w:szCs w:val="24"/>
        </w:rPr>
      </w:pPr>
    </w:p>
    <w:p w14:paraId="5583C064" w14:textId="77777777" w:rsidR="006355D5" w:rsidRDefault="006355D5" w:rsidP="00AD1279">
      <w:pPr>
        <w:spacing w:before="0"/>
        <w:rPr>
          <w:rFonts w:cs="Arial"/>
          <w:sz w:val="24"/>
          <w:szCs w:val="24"/>
        </w:rPr>
      </w:pPr>
    </w:p>
    <w:p w14:paraId="3A78AAC6" w14:textId="77777777" w:rsidR="006355D5" w:rsidRDefault="006355D5" w:rsidP="00AD1279">
      <w:pPr>
        <w:spacing w:before="0"/>
        <w:rPr>
          <w:rFonts w:cs="Arial"/>
          <w:sz w:val="24"/>
          <w:szCs w:val="24"/>
        </w:rPr>
      </w:pPr>
    </w:p>
    <w:p w14:paraId="423C3DBA" w14:textId="77777777" w:rsidR="006355D5" w:rsidRDefault="006355D5" w:rsidP="00AD1279">
      <w:pPr>
        <w:spacing w:before="0"/>
        <w:rPr>
          <w:rFonts w:cs="Arial"/>
          <w:sz w:val="24"/>
          <w:szCs w:val="24"/>
        </w:rPr>
      </w:pPr>
    </w:p>
    <w:p w14:paraId="1C18F392" w14:textId="77777777" w:rsidR="006355D5" w:rsidRDefault="006355D5" w:rsidP="00AD1279">
      <w:pPr>
        <w:spacing w:before="0"/>
        <w:rPr>
          <w:rFonts w:cs="Arial"/>
          <w:sz w:val="24"/>
          <w:szCs w:val="24"/>
        </w:rPr>
      </w:pPr>
    </w:p>
    <w:p w14:paraId="0444EA34" w14:textId="77777777" w:rsidR="006355D5" w:rsidRDefault="006355D5" w:rsidP="00AD1279">
      <w:pPr>
        <w:spacing w:before="0"/>
        <w:rPr>
          <w:rFonts w:cs="Arial"/>
          <w:sz w:val="24"/>
          <w:szCs w:val="24"/>
        </w:rPr>
      </w:pPr>
    </w:p>
    <w:p w14:paraId="62D98F46" w14:textId="77777777" w:rsidR="006355D5" w:rsidRDefault="006355D5" w:rsidP="00AD1279">
      <w:pPr>
        <w:spacing w:before="0"/>
        <w:rPr>
          <w:rFonts w:cs="Arial"/>
          <w:sz w:val="24"/>
          <w:szCs w:val="24"/>
        </w:rPr>
      </w:pPr>
    </w:p>
    <w:p w14:paraId="4F5A6E15" w14:textId="77777777" w:rsidR="006355D5" w:rsidRDefault="006355D5" w:rsidP="00AD1279">
      <w:pPr>
        <w:spacing w:before="0"/>
        <w:rPr>
          <w:rFonts w:cs="Arial"/>
          <w:sz w:val="24"/>
          <w:szCs w:val="24"/>
        </w:rPr>
      </w:pPr>
    </w:p>
    <w:p w14:paraId="5B3E0CEB" w14:textId="77777777" w:rsidR="006355D5" w:rsidRDefault="006355D5" w:rsidP="00AD1279">
      <w:pPr>
        <w:spacing w:before="0"/>
        <w:rPr>
          <w:rFonts w:cs="Arial"/>
          <w:sz w:val="24"/>
          <w:szCs w:val="24"/>
        </w:rPr>
      </w:pPr>
    </w:p>
    <w:p w14:paraId="768285C9" w14:textId="77777777" w:rsidR="006355D5" w:rsidRDefault="006355D5" w:rsidP="00AD1279">
      <w:pPr>
        <w:spacing w:before="0"/>
        <w:rPr>
          <w:rFonts w:cs="Arial"/>
          <w:sz w:val="24"/>
          <w:szCs w:val="24"/>
        </w:rPr>
      </w:pPr>
    </w:p>
    <w:p w14:paraId="085357E0" w14:textId="77777777" w:rsidR="006355D5" w:rsidRDefault="006355D5" w:rsidP="00AD1279">
      <w:pPr>
        <w:spacing w:before="0"/>
        <w:rPr>
          <w:rFonts w:cs="Arial"/>
          <w:sz w:val="24"/>
          <w:szCs w:val="24"/>
        </w:rPr>
      </w:pPr>
    </w:p>
    <w:p w14:paraId="005ED690" w14:textId="77777777" w:rsidR="006355D5" w:rsidRDefault="006355D5" w:rsidP="00AD1279">
      <w:pPr>
        <w:spacing w:before="0"/>
        <w:rPr>
          <w:rFonts w:cs="Arial"/>
          <w:sz w:val="24"/>
          <w:szCs w:val="24"/>
        </w:rPr>
      </w:pPr>
    </w:p>
    <w:p w14:paraId="515A0FE7" w14:textId="77777777" w:rsidR="006355D5" w:rsidRDefault="006355D5" w:rsidP="00AD1279">
      <w:pPr>
        <w:spacing w:before="0"/>
        <w:rPr>
          <w:rFonts w:cs="Arial"/>
          <w:sz w:val="24"/>
          <w:szCs w:val="24"/>
        </w:rPr>
      </w:pPr>
    </w:p>
    <w:p w14:paraId="0720F69A" w14:textId="77777777" w:rsidR="006355D5" w:rsidRDefault="006355D5" w:rsidP="00AD1279">
      <w:pPr>
        <w:spacing w:before="0"/>
        <w:rPr>
          <w:rFonts w:cs="Arial"/>
          <w:sz w:val="24"/>
          <w:szCs w:val="24"/>
        </w:rPr>
      </w:pPr>
    </w:p>
    <w:p w14:paraId="16A1201B" w14:textId="77777777" w:rsidR="006355D5" w:rsidRDefault="006355D5" w:rsidP="00AD1279">
      <w:pPr>
        <w:spacing w:before="0"/>
        <w:rPr>
          <w:rFonts w:cs="Arial"/>
          <w:sz w:val="24"/>
          <w:szCs w:val="24"/>
        </w:rPr>
      </w:pPr>
    </w:p>
    <w:p w14:paraId="3E595B17" w14:textId="77777777" w:rsidR="006355D5" w:rsidRDefault="006355D5" w:rsidP="00AD1279">
      <w:pPr>
        <w:spacing w:before="0"/>
        <w:rPr>
          <w:rFonts w:cs="Arial"/>
          <w:sz w:val="24"/>
          <w:szCs w:val="24"/>
        </w:rPr>
      </w:pPr>
    </w:p>
    <w:p w14:paraId="05084C70" w14:textId="77777777" w:rsidR="006355D5" w:rsidRDefault="006355D5" w:rsidP="00AD1279">
      <w:pPr>
        <w:spacing w:before="0"/>
        <w:rPr>
          <w:rFonts w:cs="Arial"/>
          <w:sz w:val="24"/>
          <w:szCs w:val="24"/>
        </w:rPr>
      </w:pPr>
    </w:p>
    <w:p w14:paraId="2A691851" w14:textId="77777777" w:rsidR="006355D5" w:rsidRDefault="006355D5" w:rsidP="00AD1279">
      <w:pPr>
        <w:spacing w:before="0"/>
        <w:rPr>
          <w:rFonts w:cs="Arial"/>
          <w:sz w:val="24"/>
          <w:szCs w:val="24"/>
        </w:rPr>
      </w:pPr>
    </w:p>
    <w:p w14:paraId="1CD694AC" w14:textId="77777777" w:rsidR="006355D5" w:rsidRDefault="006355D5" w:rsidP="00AD1279">
      <w:pPr>
        <w:spacing w:before="0"/>
        <w:rPr>
          <w:rFonts w:cs="Arial"/>
          <w:sz w:val="24"/>
          <w:szCs w:val="24"/>
        </w:rPr>
      </w:pPr>
    </w:p>
    <w:p w14:paraId="6F125BA1" w14:textId="77777777" w:rsidR="006355D5" w:rsidRDefault="006355D5" w:rsidP="00AD1279">
      <w:pPr>
        <w:spacing w:before="0"/>
        <w:rPr>
          <w:rFonts w:cs="Arial"/>
          <w:sz w:val="24"/>
          <w:szCs w:val="24"/>
        </w:rPr>
      </w:pPr>
    </w:p>
    <w:p w14:paraId="63437D8C" w14:textId="5D9B43CB" w:rsidR="00AD1279" w:rsidRPr="00AD1279" w:rsidRDefault="00AD1279" w:rsidP="00AD1279">
      <w:pPr>
        <w:spacing w:before="0"/>
        <w:rPr>
          <w:rFonts w:cs="Arial"/>
          <w:color w:val="00B0F0"/>
          <w:sz w:val="24"/>
          <w:szCs w:val="24"/>
        </w:rPr>
      </w:pPr>
    </w:p>
    <w:p w14:paraId="5B22A1E0" w14:textId="1927FC60" w:rsidR="00343A18" w:rsidRPr="00EC5BB4" w:rsidRDefault="006355D5" w:rsidP="00B44559">
      <w:pPr>
        <w:pStyle w:val="KDPodnaslov1"/>
        <w:spacing w:before="0"/>
        <w:ind w:left="360"/>
        <w:rPr>
          <w:rFonts w:cs="Arial"/>
          <w:sz w:val="24"/>
          <w:szCs w:val="24"/>
        </w:rPr>
      </w:pPr>
      <w:bookmarkStart w:id="266" w:name="_Toc442559948"/>
      <w:r>
        <w:rPr>
          <w:rFonts w:eastAsia="Arial Unicode MS" w:cs="Arial"/>
          <w:sz w:val="24"/>
          <w:szCs w:val="24"/>
          <w:lang w:val="sr-Cyrl-RS"/>
        </w:rPr>
        <w:lastRenderedPageBreak/>
        <w:t>8</w:t>
      </w:r>
      <w:r w:rsidR="00B44559">
        <w:rPr>
          <w:rFonts w:eastAsia="Arial Unicode MS" w:cs="Arial"/>
          <w:sz w:val="24"/>
          <w:szCs w:val="24"/>
        </w:rPr>
        <w:t xml:space="preserve">. </w:t>
      </w:r>
      <w:r w:rsidR="00343A18" w:rsidRPr="00EC5BB4">
        <w:rPr>
          <w:rFonts w:cs="Arial"/>
          <w:sz w:val="24"/>
          <w:szCs w:val="24"/>
        </w:rPr>
        <w:t>МОДЕЛ УГОВОРА</w:t>
      </w:r>
      <w:bookmarkEnd w:id="266"/>
    </w:p>
    <w:p w14:paraId="5AA9000A" w14:textId="77777777" w:rsidR="00343A18" w:rsidRPr="00781B02" w:rsidRDefault="00343A18" w:rsidP="00781B02">
      <w:pPr>
        <w:rPr>
          <w:rFonts w:eastAsia="Arial Unicode MS"/>
        </w:rPr>
      </w:pPr>
    </w:p>
    <w:p w14:paraId="20736E87" w14:textId="77777777" w:rsidR="00343A18" w:rsidRPr="00EC5BB4" w:rsidRDefault="00343A18" w:rsidP="00343A18">
      <w:pPr>
        <w:pStyle w:val="KDParagraf"/>
        <w:spacing w:before="0"/>
        <w:rPr>
          <w:rFonts w:cs="Arial"/>
          <w:sz w:val="24"/>
          <w:szCs w:val="24"/>
        </w:rPr>
      </w:pPr>
    </w:p>
    <w:p w14:paraId="0764044B" w14:textId="77777777" w:rsidR="00343A18"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39D68B8B" w14:textId="77777777" w:rsidR="00997AF4" w:rsidRPr="00EC5BB4" w:rsidRDefault="00997AF4" w:rsidP="00343A18">
      <w:pPr>
        <w:pStyle w:val="KDParagraf"/>
        <w:spacing w:before="0"/>
        <w:rPr>
          <w:rFonts w:cs="Arial"/>
          <w:i/>
          <w:sz w:val="24"/>
          <w:szCs w:val="24"/>
        </w:rPr>
      </w:pPr>
    </w:p>
    <w:p w14:paraId="2EA6389C" w14:textId="77777777" w:rsidR="00997AF4" w:rsidRDefault="00997AF4" w:rsidP="00997AF4">
      <w:pPr>
        <w:pStyle w:val="KDParagraf"/>
        <w:spacing w:before="0"/>
        <w:rPr>
          <w:rFonts w:cs="Arial"/>
          <w:b/>
          <w:sz w:val="24"/>
          <w:szCs w:val="24"/>
          <w:lang w:val="sr-Cyrl-RS"/>
        </w:rPr>
      </w:pPr>
      <w:r w:rsidRPr="00774F93">
        <w:rPr>
          <w:rFonts w:cs="Arial"/>
          <w:b/>
          <w:sz w:val="24"/>
          <w:szCs w:val="24"/>
        </w:rPr>
        <w:t>Уговорне стране</w:t>
      </w:r>
      <w:r>
        <w:rPr>
          <w:rFonts w:cs="Arial"/>
          <w:b/>
          <w:sz w:val="24"/>
          <w:szCs w:val="24"/>
          <w:lang w:val="sr-Cyrl-RS"/>
        </w:rPr>
        <w:t>:</w:t>
      </w:r>
    </w:p>
    <w:p w14:paraId="23055D28" w14:textId="77777777" w:rsidR="00343A18" w:rsidRPr="00EC5BB4" w:rsidRDefault="00343A18" w:rsidP="00343A18">
      <w:pPr>
        <w:pStyle w:val="KDParagraf"/>
        <w:spacing w:before="0"/>
        <w:rPr>
          <w:rFonts w:cs="Arial"/>
          <w:i/>
          <w:sz w:val="24"/>
          <w:szCs w:val="24"/>
        </w:rPr>
      </w:pPr>
    </w:p>
    <w:p w14:paraId="1DB7AABA" w14:textId="77777777"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14:paraId="2A1D5EB7" w14:textId="77777777" w:rsidR="00EE793E" w:rsidRPr="00EE793E" w:rsidRDefault="00EE793E" w:rsidP="00EE793E">
      <w:pPr>
        <w:pStyle w:val="KDParagraf"/>
        <w:spacing w:before="0"/>
        <w:rPr>
          <w:rFonts w:cs="Arial"/>
          <w:sz w:val="24"/>
          <w:szCs w:val="24"/>
        </w:rPr>
      </w:pPr>
    </w:p>
    <w:p w14:paraId="43C74E59" w14:textId="65750AA4" w:rsidR="00EE793E" w:rsidRPr="00EE793E" w:rsidRDefault="00E0103F" w:rsidP="00EE793E">
      <w:pPr>
        <w:pStyle w:val="KDParagraf"/>
        <w:spacing w:before="0"/>
        <w:rPr>
          <w:rFonts w:cs="Arial"/>
          <w:sz w:val="24"/>
          <w:szCs w:val="24"/>
        </w:rPr>
      </w:pPr>
      <w:r>
        <w:rPr>
          <w:rFonts w:cs="Arial"/>
          <w:sz w:val="24"/>
          <w:szCs w:val="24"/>
        </w:rPr>
        <w:t>1.</w:t>
      </w:r>
      <w:r w:rsidR="00EE793E" w:rsidRPr="00EE793E">
        <w:rPr>
          <w:rFonts w:cs="Arial"/>
          <w:sz w:val="24"/>
          <w:szCs w:val="24"/>
        </w:rPr>
        <w:t>Јавно предузеће „Електропривреда Србије</w:t>
      </w:r>
      <w:proofErr w:type="gramStart"/>
      <w:r w:rsidR="00EE793E" w:rsidRPr="00EE793E">
        <w:rPr>
          <w:rFonts w:cs="Arial"/>
          <w:sz w:val="24"/>
          <w:szCs w:val="24"/>
        </w:rPr>
        <w:t>“ Београд</w:t>
      </w:r>
      <w:proofErr w:type="gramEnd"/>
      <w:r w:rsidR="00EE793E" w:rsidRPr="00EE793E">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000C52FC">
        <w:rPr>
          <w:rFonts w:cs="Arial"/>
          <w:sz w:val="24"/>
          <w:szCs w:val="24"/>
          <w:lang w:val="sr-Cyrl-RS"/>
        </w:rPr>
        <w:t>,</w:t>
      </w:r>
      <w:r w:rsidR="001463A3">
        <w:rPr>
          <w:rFonts w:cs="Arial"/>
          <w:sz w:val="24"/>
          <w:szCs w:val="24"/>
          <w:lang w:val="sr-Cyrl-RS"/>
        </w:rPr>
        <w:t xml:space="preserve"> Милорад Грчић</w:t>
      </w:r>
      <w:r w:rsidR="001463A3">
        <w:rPr>
          <w:rFonts w:cs="Arial"/>
          <w:sz w:val="24"/>
          <w:szCs w:val="24"/>
        </w:rPr>
        <w:t xml:space="preserve">, </w:t>
      </w:r>
      <w:r w:rsidR="000C52FC">
        <w:rPr>
          <w:rFonts w:cs="Arial"/>
          <w:sz w:val="24"/>
          <w:szCs w:val="24"/>
          <w:lang w:val="sr-Cyrl-RS"/>
        </w:rPr>
        <w:t>в.д. директора</w:t>
      </w:r>
      <w:r w:rsidR="00EE793E" w:rsidRPr="00EE793E">
        <w:rPr>
          <w:rFonts w:cs="Arial"/>
          <w:sz w:val="24"/>
          <w:szCs w:val="24"/>
        </w:rPr>
        <w:t xml:space="preserve"> (у даљем тексту: Корисник услуге)  </w:t>
      </w:r>
    </w:p>
    <w:p w14:paraId="50158B31" w14:textId="77777777" w:rsidR="00EE793E" w:rsidRPr="00EE793E" w:rsidRDefault="00EE793E" w:rsidP="00EE793E">
      <w:pPr>
        <w:pStyle w:val="KDParagraf"/>
        <w:spacing w:before="0"/>
        <w:rPr>
          <w:rFonts w:cs="Arial"/>
          <w:sz w:val="24"/>
          <w:szCs w:val="24"/>
        </w:rPr>
      </w:pPr>
    </w:p>
    <w:p w14:paraId="6589AEFD" w14:textId="77777777" w:rsidR="00EE793E" w:rsidRPr="00EE793E" w:rsidRDefault="00EE793E" w:rsidP="00EE793E">
      <w:pPr>
        <w:pStyle w:val="KDParagraf"/>
        <w:spacing w:before="0"/>
        <w:rPr>
          <w:rFonts w:cs="Arial"/>
          <w:sz w:val="24"/>
          <w:szCs w:val="24"/>
        </w:rPr>
      </w:pPr>
      <w:proofErr w:type="gramStart"/>
      <w:r w:rsidRPr="00EE793E">
        <w:rPr>
          <w:rFonts w:cs="Arial"/>
          <w:sz w:val="24"/>
          <w:szCs w:val="24"/>
        </w:rPr>
        <w:t>и</w:t>
      </w:r>
      <w:proofErr w:type="gramEnd"/>
    </w:p>
    <w:p w14:paraId="6E0B1818" w14:textId="77777777" w:rsidR="00EE793E" w:rsidRPr="00EE793E" w:rsidRDefault="00EE793E" w:rsidP="00EE793E">
      <w:pPr>
        <w:pStyle w:val="KDParagraf"/>
        <w:spacing w:before="0"/>
        <w:rPr>
          <w:rFonts w:cs="Arial"/>
          <w:sz w:val="24"/>
          <w:szCs w:val="24"/>
        </w:rPr>
      </w:pPr>
    </w:p>
    <w:p w14:paraId="3AA8380C" w14:textId="77777777"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14:paraId="627AEA6A" w14:textId="77777777" w:rsidR="00EE793E" w:rsidRPr="00EE793E" w:rsidRDefault="00EE793E" w:rsidP="00EE793E">
      <w:pPr>
        <w:pStyle w:val="KDParagraf"/>
        <w:spacing w:before="0"/>
        <w:rPr>
          <w:rFonts w:cs="Arial"/>
          <w:sz w:val="24"/>
          <w:szCs w:val="24"/>
        </w:rPr>
      </w:pPr>
    </w:p>
    <w:p w14:paraId="207FDE58" w14:textId="562611AA" w:rsidR="00EE793E" w:rsidRPr="00EE793E" w:rsidRDefault="00E0103F" w:rsidP="00EE793E">
      <w:pPr>
        <w:pStyle w:val="KDParagraf"/>
        <w:spacing w:before="0"/>
        <w:rPr>
          <w:rFonts w:cs="Arial"/>
          <w:sz w:val="24"/>
          <w:szCs w:val="24"/>
        </w:rPr>
      </w:pPr>
      <w:r>
        <w:rPr>
          <w:rFonts w:cs="Arial"/>
          <w:sz w:val="24"/>
          <w:szCs w:val="24"/>
        </w:rPr>
        <w:t>2.</w:t>
      </w:r>
      <w:r w:rsidR="00EE793E" w:rsidRPr="00EE793E">
        <w:rPr>
          <w:rFonts w:cs="Arial"/>
          <w:sz w:val="24"/>
          <w:szCs w:val="24"/>
        </w:rPr>
        <w:t>_________________ (назив Пружаоца услуге) из _______</w:t>
      </w:r>
      <w:proofErr w:type="gramStart"/>
      <w:r w:rsidR="00EE793E" w:rsidRPr="00EE793E">
        <w:rPr>
          <w:rFonts w:cs="Arial"/>
          <w:sz w:val="24"/>
          <w:szCs w:val="24"/>
        </w:rPr>
        <w:t>_(</w:t>
      </w:r>
      <w:proofErr w:type="gramEnd"/>
      <w:r w:rsidR="00EE793E" w:rsidRPr="00EE793E">
        <w:rPr>
          <w:rFonts w:cs="Arial"/>
          <w:sz w:val="24"/>
          <w:szCs w:val="24"/>
        </w:rPr>
        <w:t>седиште), ул. ___________</w:t>
      </w:r>
      <w:proofErr w:type="gramStart"/>
      <w:r w:rsidR="00EE793E" w:rsidRPr="00EE793E">
        <w:rPr>
          <w:rFonts w:cs="Arial"/>
          <w:sz w:val="24"/>
          <w:szCs w:val="24"/>
        </w:rPr>
        <w:t>_(</w:t>
      </w:r>
      <w:proofErr w:type="gramEnd"/>
      <w:r w:rsidR="00EE793E" w:rsidRPr="00EE793E">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18A55C16" w14:textId="77777777" w:rsidR="00E0103F" w:rsidRDefault="00E0103F" w:rsidP="00EE793E">
      <w:pPr>
        <w:pStyle w:val="KDParagraf"/>
        <w:spacing w:before="0"/>
        <w:rPr>
          <w:rFonts w:cs="Arial"/>
          <w:sz w:val="24"/>
          <w:szCs w:val="24"/>
        </w:rPr>
      </w:pPr>
    </w:p>
    <w:p w14:paraId="4D144D4D" w14:textId="77777777" w:rsidR="00997AF4" w:rsidRPr="00EE793E" w:rsidRDefault="00997AF4" w:rsidP="00997AF4">
      <w:pPr>
        <w:pStyle w:val="KDParagraf"/>
        <w:spacing w:before="0"/>
        <w:rPr>
          <w:rFonts w:cs="Arial"/>
          <w:sz w:val="24"/>
          <w:szCs w:val="24"/>
        </w:rPr>
      </w:pPr>
      <w:r>
        <w:rPr>
          <w:rFonts w:cs="Arial"/>
          <w:sz w:val="24"/>
          <w:szCs w:val="24"/>
          <w:lang w:val="sr-Cyrl-RS"/>
        </w:rPr>
        <w:t>док су чланови групе/подизвођачи:</w:t>
      </w:r>
      <w:r w:rsidRPr="00EE793E">
        <w:rPr>
          <w:rFonts w:cs="Arial"/>
          <w:sz w:val="24"/>
          <w:szCs w:val="24"/>
        </w:rPr>
        <w:t xml:space="preserve"> </w:t>
      </w:r>
    </w:p>
    <w:p w14:paraId="78A0D4E5" w14:textId="77777777" w:rsidR="00997AF4" w:rsidRDefault="00997AF4" w:rsidP="00EE793E">
      <w:pPr>
        <w:pStyle w:val="KDParagraf"/>
        <w:spacing w:before="0"/>
        <w:rPr>
          <w:rFonts w:cs="Arial"/>
          <w:sz w:val="24"/>
          <w:szCs w:val="24"/>
        </w:rPr>
      </w:pPr>
    </w:p>
    <w:p w14:paraId="7A926C39" w14:textId="77777777" w:rsidR="00E0103F" w:rsidRDefault="00E0103F" w:rsidP="00E0103F">
      <w:pPr>
        <w:pStyle w:val="KDParagraf"/>
        <w:spacing w:before="0"/>
        <w:rPr>
          <w:rFonts w:cs="Arial"/>
          <w:sz w:val="24"/>
          <w:szCs w:val="24"/>
        </w:rPr>
      </w:pPr>
      <w:r>
        <w:rPr>
          <w:rFonts w:cs="Arial"/>
          <w:sz w:val="24"/>
          <w:szCs w:val="24"/>
        </w:rPr>
        <w:t>3.</w:t>
      </w:r>
      <w:r w:rsidRPr="00EE793E">
        <w:rPr>
          <w:rFonts w:cs="Arial"/>
          <w:sz w:val="24"/>
          <w:szCs w:val="24"/>
        </w:rPr>
        <w:t>_________________ (назив Пружаоца услуге) из _______</w:t>
      </w:r>
      <w:proofErr w:type="gramStart"/>
      <w:r w:rsidRPr="00EE793E">
        <w:rPr>
          <w:rFonts w:cs="Arial"/>
          <w:sz w:val="24"/>
          <w:szCs w:val="24"/>
        </w:rPr>
        <w:t>_(</w:t>
      </w:r>
      <w:proofErr w:type="gramEnd"/>
      <w:r w:rsidRPr="00EE793E">
        <w:rPr>
          <w:rFonts w:cs="Arial"/>
          <w:sz w:val="24"/>
          <w:szCs w:val="24"/>
        </w:rPr>
        <w:t>седиште), ул. ___________</w:t>
      </w:r>
      <w:proofErr w:type="gramStart"/>
      <w:r w:rsidRPr="00EE793E">
        <w:rPr>
          <w:rFonts w:cs="Arial"/>
          <w:sz w:val="24"/>
          <w:szCs w:val="24"/>
        </w:rPr>
        <w:t>_(</w:t>
      </w:r>
      <w:proofErr w:type="gramEnd"/>
      <w:r w:rsidRPr="00EE793E">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Pr>
          <w:rFonts w:cs="Arial"/>
          <w:sz w:val="24"/>
          <w:szCs w:val="24"/>
          <w:lang w:val="sr-Cyrl-RS"/>
        </w:rPr>
        <w:t>члан</w:t>
      </w:r>
      <w:r>
        <w:rPr>
          <w:rFonts w:cs="Arial"/>
          <w:sz w:val="24"/>
          <w:szCs w:val="24"/>
        </w:rPr>
        <w:t xml:space="preserve"> групе понуђача) </w:t>
      </w:r>
    </w:p>
    <w:p w14:paraId="10C1387E" w14:textId="77777777" w:rsidR="00E0103F" w:rsidRDefault="00E0103F" w:rsidP="00E0103F">
      <w:pPr>
        <w:pStyle w:val="KDParagraf"/>
        <w:spacing w:before="0"/>
        <w:rPr>
          <w:rFonts w:cs="Arial"/>
          <w:sz w:val="24"/>
          <w:szCs w:val="24"/>
        </w:rPr>
      </w:pPr>
    </w:p>
    <w:p w14:paraId="5FA0FD5B" w14:textId="45849E1F" w:rsidR="00E0103F" w:rsidRPr="00EE793E" w:rsidRDefault="00E0103F" w:rsidP="00E0103F">
      <w:pPr>
        <w:pStyle w:val="KDParagraf"/>
        <w:spacing w:before="0"/>
        <w:rPr>
          <w:rFonts w:cs="Arial"/>
          <w:sz w:val="24"/>
          <w:szCs w:val="24"/>
        </w:rPr>
      </w:pPr>
      <w:r>
        <w:rPr>
          <w:rFonts w:cs="Arial"/>
          <w:sz w:val="24"/>
          <w:szCs w:val="24"/>
          <w:lang w:val="sr-Cyrl-RS"/>
        </w:rPr>
        <w:t>4.</w:t>
      </w:r>
      <w:r w:rsidRPr="00EE793E">
        <w:rPr>
          <w:rFonts w:cs="Arial"/>
          <w:sz w:val="24"/>
          <w:szCs w:val="24"/>
        </w:rPr>
        <w:t>_________________ (</w:t>
      </w:r>
      <w:proofErr w:type="gramStart"/>
      <w:r w:rsidRPr="00EE793E">
        <w:rPr>
          <w:rFonts w:cs="Arial"/>
          <w:sz w:val="24"/>
          <w:szCs w:val="24"/>
        </w:rPr>
        <w:t>назив</w:t>
      </w:r>
      <w:proofErr w:type="gramEnd"/>
      <w:r w:rsidRPr="00EE793E">
        <w:rPr>
          <w:rFonts w:cs="Arial"/>
          <w:sz w:val="24"/>
          <w:szCs w:val="24"/>
        </w:rPr>
        <w:t xml:space="preserve"> Пружаоца услуге) из ________(седиште), ул. ___________</w:t>
      </w:r>
      <w:proofErr w:type="gramStart"/>
      <w:r w:rsidRPr="00EE793E">
        <w:rPr>
          <w:rFonts w:cs="Arial"/>
          <w:sz w:val="24"/>
          <w:szCs w:val="24"/>
        </w:rPr>
        <w:t>_(</w:t>
      </w:r>
      <w:proofErr w:type="gramEnd"/>
      <w:r w:rsidRPr="00EE793E">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Pr>
          <w:rFonts w:cs="Arial"/>
          <w:sz w:val="24"/>
          <w:szCs w:val="24"/>
          <w:lang w:val="sr-Cyrl-RS"/>
        </w:rPr>
        <w:t>члан</w:t>
      </w:r>
      <w:r w:rsidRPr="00EE793E">
        <w:rPr>
          <w:rFonts w:cs="Arial"/>
          <w:sz w:val="24"/>
          <w:szCs w:val="24"/>
        </w:rPr>
        <w:t xml:space="preserve"> групе понуђача</w:t>
      </w:r>
      <w:r>
        <w:rPr>
          <w:rFonts w:cs="Arial"/>
          <w:sz w:val="24"/>
          <w:szCs w:val="24"/>
          <w:lang w:val="sr-Cyrl-RS"/>
        </w:rPr>
        <w:t>/подизвођач</w:t>
      </w:r>
      <w:r w:rsidRPr="00EE793E">
        <w:rPr>
          <w:rFonts w:cs="Arial"/>
          <w:sz w:val="24"/>
          <w:szCs w:val="24"/>
        </w:rPr>
        <w:t xml:space="preserve">) </w:t>
      </w:r>
    </w:p>
    <w:p w14:paraId="1ACA7EF4" w14:textId="5E4ED153" w:rsidR="00E0103F" w:rsidRPr="00EE793E" w:rsidRDefault="00E0103F" w:rsidP="00E0103F">
      <w:pPr>
        <w:pStyle w:val="KDParagraf"/>
        <w:spacing w:before="0"/>
        <w:rPr>
          <w:rFonts w:cs="Arial"/>
          <w:sz w:val="24"/>
          <w:szCs w:val="24"/>
        </w:rPr>
      </w:pPr>
      <w:r w:rsidRPr="00EE793E">
        <w:rPr>
          <w:rFonts w:cs="Arial"/>
          <w:sz w:val="24"/>
          <w:szCs w:val="24"/>
        </w:rPr>
        <w:t xml:space="preserve"> </w:t>
      </w:r>
    </w:p>
    <w:p w14:paraId="5A825511" w14:textId="339B3A2C" w:rsidR="00EE793E" w:rsidRPr="00EE793E" w:rsidRDefault="000A1135" w:rsidP="00EE793E">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p>
    <w:p w14:paraId="550641EB" w14:textId="77777777" w:rsidR="00EE793E" w:rsidRPr="00EE793E" w:rsidRDefault="00EE793E" w:rsidP="00EE793E">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заједно: Уговорне стране)</w:t>
      </w:r>
    </w:p>
    <w:p w14:paraId="6C1BBEEB" w14:textId="77777777" w:rsidR="00EE793E" w:rsidRPr="00EE793E" w:rsidRDefault="00EE793E" w:rsidP="00EE793E">
      <w:pPr>
        <w:pStyle w:val="KDParagraf"/>
        <w:spacing w:before="0"/>
        <w:rPr>
          <w:rFonts w:cs="Arial"/>
          <w:sz w:val="24"/>
          <w:szCs w:val="24"/>
        </w:rPr>
      </w:pPr>
    </w:p>
    <w:p w14:paraId="7F782272" w14:textId="77777777" w:rsidR="00EE793E" w:rsidRPr="00EE793E" w:rsidRDefault="00EE793E" w:rsidP="00EE793E">
      <w:pPr>
        <w:pStyle w:val="KDParagraf"/>
        <w:spacing w:before="0"/>
        <w:rPr>
          <w:rFonts w:cs="Arial"/>
          <w:sz w:val="24"/>
          <w:szCs w:val="24"/>
        </w:rPr>
      </w:pPr>
      <w:r w:rsidRPr="00EE793E">
        <w:rPr>
          <w:rFonts w:cs="Arial"/>
          <w:sz w:val="24"/>
          <w:szCs w:val="24"/>
        </w:rPr>
        <w:tab/>
      </w:r>
    </w:p>
    <w:p w14:paraId="3ECE70F7" w14:textId="374E5B1C" w:rsidR="00343A18" w:rsidRPr="00EE793E" w:rsidRDefault="00EE793E" w:rsidP="00EE793E">
      <w:pPr>
        <w:pStyle w:val="KDParagraf"/>
        <w:spacing w:before="0"/>
        <w:rPr>
          <w:rFonts w:cs="Arial"/>
          <w:sz w:val="24"/>
          <w:szCs w:val="24"/>
        </w:rPr>
      </w:pPr>
      <w:proofErr w:type="gramStart"/>
      <w:r w:rsidRPr="00EE793E">
        <w:rPr>
          <w:rFonts w:cs="Arial"/>
          <w:sz w:val="24"/>
          <w:szCs w:val="24"/>
        </w:rPr>
        <w:t>закључиле</w:t>
      </w:r>
      <w:proofErr w:type="gramEnd"/>
      <w:r w:rsidRPr="00EE793E">
        <w:rPr>
          <w:rFonts w:cs="Arial"/>
          <w:sz w:val="24"/>
          <w:szCs w:val="24"/>
        </w:rPr>
        <w:t xml:space="preserve"> су у Београду</w:t>
      </w:r>
      <w:r w:rsidR="009437CB">
        <w:rPr>
          <w:rFonts w:cs="Arial"/>
          <w:sz w:val="24"/>
          <w:szCs w:val="24"/>
          <w:lang w:val="sr-Cyrl-RS"/>
        </w:rPr>
        <w:t xml:space="preserve"> дана___________201</w:t>
      </w:r>
      <w:r w:rsidR="00AE4243">
        <w:rPr>
          <w:rFonts w:cs="Arial"/>
          <w:sz w:val="24"/>
          <w:szCs w:val="24"/>
          <w:lang w:val="sr-Cyrl-RS"/>
        </w:rPr>
        <w:t>7</w:t>
      </w:r>
      <w:r w:rsidR="009437CB">
        <w:rPr>
          <w:rFonts w:cs="Arial"/>
          <w:sz w:val="24"/>
          <w:szCs w:val="24"/>
          <w:lang w:val="sr-Cyrl-RS"/>
        </w:rPr>
        <w:t>.године</w:t>
      </w:r>
    </w:p>
    <w:p w14:paraId="10D08FD2" w14:textId="77777777" w:rsidR="00EE793E" w:rsidRDefault="00EE793E" w:rsidP="00EE793E">
      <w:pPr>
        <w:pStyle w:val="KDParagraf"/>
        <w:spacing w:before="0"/>
        <w:rPr>
          <w:rFonts w:cs="Arial"/>
          <w:b/>
          <w:sz w:val="24"/>
          <w:szCs w:val="24"/>
        </w:rPr>
      </w:pPr>
    </w:p>
    <w:p w14:paraId="2C2A27D5" w14:textId="77777777" w:rsidR="00EE793E" w:rsidRDefault="00EE793E" w:rsidP="00EE793E">
      <w:pPr>
        <w:pStyle w:val="KDParagraf"/>
        <w:spacing w:before="0"/>
        <w:rPr>
          <w:rFonts w:cs="Arial"/>
          <w:sz w:val="24"/>
          <w:szCs w:val="24"/>
        </w:rPr>
      </w:pPr>
    </w:p>
    <w:p w14:paraId="6846E739" w14:textId="77777777" w:rsidR="00EE793E" w:rsidRDefault="00EE793E" w:rsidP="00EE793E">
      <w:pPr>
        <w:pStyle w:val="KDParagraf"/>
        <w:spacing w:before="0"/>
        <w:rPr>
          <w:rFonts w:cs="Arial"/>
          <w:b/>
          <w:sz w:val="24"/>
          <w:szCs w:val="24"/>
        </w:rPr>
      </w:pPr>
      <w:r>
        <w:rPr>
          <w:rFonts w:cs="Arial"/>
          <w:b/>
          <w:sz w:val="24"/>
          <w:szCs w:val="24"/>
          <w:lang w:val="sr-Cyrl-RS"/>
        </w:rPr>
        <w:lastRenderedPageBreak/>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14:paraId="47E87FAB" w14:textId="1FD85500" w:rsidR="00DA61AB" w:rsidRPr="00DA61AB" w:rsidRDefault="00AE4243" w:rsidP="00DA61AB">
      <w:pPr>
        <w:pStyle w:val="KDParagraf"/>
        <w:spacing w:before="0"/>
        <w:jc w:val="center"/>
        <w:rPr>
          <w:rFonts w:cs="Arial"/>
          <w:b/>
          <w:sz w:val="24"/>
          <w:szCs w:val="24"/>
        </w:rPr>
      </w:pPr>
      <w:r>
        <w:rPr>
          <w:rFonts w:eastAsia="Calibri" w:cs="Arial"/>
          <w:b/>
          <w:sz w:val="24"/>
          <w:szCs w:val="24"/>
          <w:lang w:val="sr-Cyrl-RS"/>
        </w:rPr>
        <w:t>Координатор за БЗР</w:t>
      </w:r>
    </w:p>
    <w:p w14:paraId="27DF9875" w14:textId="77777777" w:rsidR="00DA61AB" w:rsidRPr="00EE793E" w:rsidRDefault="00DA61AB" w:rsidP="00EE793E">
      <w:pPr>
        <w:pStyle w:val="KDParagraf"/>
        <w:spacing w:before="0"/>
        <w:rPr>
          <w:rFonts w:cs="Arial"/>
          <w:b/>
          <w:sz w:val="24"/>
          <w:szCs w:val="24"/>
        </w:rPr>
      </w:pPr>
    </w:p>
    <w:p w14:paraId="35A6DDF7" w14:textId="77777777" w:rsidR="00EE793E" w:rsidRPr="00EE793E" w:rsidRDefault="00EE793E" w:rsidP="00EE793E">
      <w:pPr>
        <w:pStyle w:val="KDParagraf"/>
        <w:spacing w:before="0"/>
        <w:rPr>
          <w:rFonts w:cs="Arial"/>
          <w:sz w:val="24"/>
          <w:szCs w:val="24"/>
        </w:rPr>
      </w:pPr>
    </w:p>
    <w:p w14:paraId="5D9E145D" w14:textId="77777777" w:rsidR="00EE793E" w:rsidRPr="00EE793E" w:rsidRDefault="00EE793E" w:rsidP="00EE793E">
      <w:pPr>
        <w:pStyle w:val="KDParagraf"/>
        <w:spacing w:before="0"/>
        <w:rPr>
          <w:rFonts w:cs="Arial"/>
          <w:sz w:val="24"/>
          <w:szCs w:val="24"/>
        </w:rPr>
      </w:pPr>
      <w:r w:rsidRPr="00EE793E">
        <w:rPr>
          <w:rFonts w:cs="Arial"/>
          <w:sz w:val="24"/>
          <w:szCs w:val="24"/>
        </w:rPr>
        <w:t>УВОДНЕ ОДРЕДБЕ</w:t>
      </w:r>
    </w:p>
    <w:p w14:paraId="14801725" w14:textId="77777777" w:rsidR="00EE793E" w:rsidRPr="00EE793E" w:rsidRDefault="00EE793E" w:rsidP="00EE793E">
      <w:pPr>
        <w:pStyle w:val="KDParagraf"/>
        <w:spacing w:before="0"/>
        <w:rPr>
          <w:rFonts w:cs="Arial"/>
          <w:sz w:val="24"/>
          <w:szCs w:val="24"/>
        </w:rPr>
      </w:pPr>
    </w:p>
    <w:p w14:paraId="11049460"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14:paraId="77BCE79C" w14:textId="47D753F0" w:rsidR="00EE793E" w:rsidRPr="00B96FA8" w:rsidRDefault="00EE793E" w:rsidP="00EE793E">
      <w:pPr>
        <w:pStyle w:val="KDParagraf"/>
        <w:spacing w:before="0"/>
        <w:rPr>
          <w:rFonts w:cs="Arial"/>
          <w:sz w:val="24"/>
          <w:szCs w:val="24"/>
          <w:lang w:val="sr-Cyrl-RS"/>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Наручилац </w:t>
      </w:r>
      <w:r w:rsidR="00B96FA8">
        <w:rPr>
          <w:rFonts w:cs="Arial"/>
          <w:sz w:val="24"/>
          <w:szCs w:val="24"/>
          <w:lang w:val="sr-Cyrl-RS"/>
        </w:rPr>
        <w:t>(</w:t>
      </w:r>
      <w:r w:rsidRPr="00EE793E">
        <w:rPr>
          <w:rFonts w:cs="Arial"/>
          <w:sz w:val="24"/>
          <w:szCs w:val="24"/>
        </w:rPr>
        <w:t xml:space="preserve">у даљем тексту: Корисник услуге) спровео, </w:t>
      </w:r>
      <w:r w:rsidR="00FD5422">
        <w:rPr>
          <w:rFonts w:cs="Arial"/>
          <w:sz w:val="24"/>
          <w:szCs w:val="24"/>
          <w:lang w:val="sr-Cyrl-RS"/>
        </w:rPr>
        <w:t xml:space="preserve">отворени </w:t>
      </w:r>
      <w:r w:rsidRPr="00EE793E">
        <w:rPr>
          <w:rFonts w:cs="Arial"/>
          <w:sz w:val="24"/>
          <w:szCs w:val="24"/>
        </w:rPr>
        <w:t xml:space="preserve">поступак јавне набавке, сагласно члану </w:t>
      </w:r>
      <w:r w:rsidR="00FD5422">
        <w:rPr>
          <w:rFonts w:cs="Arial"/>
          <w:sz w:val="24"/>
          <w:szCs w:val="24"/>
          <w:lang w:val="sr-Cyrl-RS"/>
        </w:rPr>
        <w:t>32.</w:t>
      </w:r>
      <w:r w:rsidR="00873133">
        <w:rPr>
          <w:rFonts w:cs="Arial"/>
          <w:sz w:val="24"/>
          <w:szCs w:val="24"/>
          <w:lang w:val="sr-Cyrl-RS"/>
        </w:rPr>
        <w:t xml:space="preserve"> </w:t>
      </w:r>
      <w:r w:rsidRPr="00EE793E">
        <w:rPr>
          <w:rFonts w:cs="Arial"/>
          <w:sz w:val="24"/>
          <w:szCs w:val="24"/>
        </w:rPr>
        <w:t xml:space="preserve">Закона о јавним </w:t>
      </w:r>
      <w:proofErr w:type="gramStart"/>
      <w:r w:rsidRPr="00EE793E">
        <w:rPr>
          <w:rFonts w:cs="Arial"/>
          <w:sz w:val="24"/>
          <w:szCs w:val="24"/>
        </w:rPr>
        <w:t>набавкама  (</w:t>
      </w:r>
      <w:proofErr w:type="gramEnd"/>
      <w:r w:rsidRPr="00EE793E">
        <w:rPr>
          <w:rFonts w:cs="Arial"/>
          <w:sz w:val="24"/>
          <w:szCs w:val="24"/>
        </w:rPr>
        <w:t>„Службени гласник РС“ број 124/2012, 14/2015 i 68/2015), (у даљем тексту: Закон) за јавну набавку услуге</w:t>
      </w:r>
      <w:r w:rsidR="00B96FA8">
        <w:rPr>
          <w:rFonts w:cs="Arial"/>
          <w:sz w:val="24"/>
          <w:szCs w:val="24"/>
          <w:lang w:val="sr-Cyrl-RS"/>
        </w:rPr>
        <w:t xml:space="preserve"> </w:t>
      </w:r>
      <w:r w:rsidR="00E0103F">
        <w:rPr>
          <w:rFonts w:cs="Arial"/>
          <w:sz w:val="24"/>
          <w:szCs w:val="24"/>
          <w:lang w:val="sr-Cyrl-RS"/>
        </w:rPr>
        <w:t>„</w:t>
      </w:r>
      <w:r w:rsidR="00AE4243">
        <w:rPr>
          <w:rFonts w:eastAsia="Calibri" w:cs="Arial"/>
          <w:sz w:val="24"/>
          <w:szCs w:val="24"/>
          <w:lang w:val="sr-Cyrl-RS"/>
        </w:rPr>
        <w:t>Координатор за БЗР“</w:t>
      </w:r>
      <w:r w:rsidR="008501F1">
        <w:rPr>
          <w:rFonts w:eastAsia="Calibri" w:cs="Arial"/>
          <w:sz w:val="24"/>
          <w:szCs w:val="24"/>
          <w:lang w:val="sr-Cyrl-RS"/>
        </w:rPr>
        <w:t>,</w:t>
      </w:r>
      <w:r w:rsidR="008501F1" w:rsidRPr="0031435B">
        <w:rPr>
          <w:sz w:val="24"/>
          <w:szCs w:val="24"/>
        </w:rPr>
        <w:t xml:space="preserve"> </w:t>
      </w:r>
      <w:r w:rsidR="008501F1">
        <w:rPr>
          <w:rFonts w:cs="Arial"/>
          <w:sz w:val="24"/>
          <w:szCs w:val="24"/>
          <w:lang w:val="ru-RU"/>
        </w:rPr>
        <w:t>у отвореном поступку јавне набавке, ЈН</w:t>
      </w:r>
      <w:r w:rsidR="008501F1" w:rsidRPr="00EC5BB4">
        <w:rPr>
          <w:rFonts w:cs="Arial"/>
          <w:sz w:val="24"/>
          <w:szCs w:val="24"/>
          <w:lang w:val="ru-RU"/>
        </w:rPr>
        <w:t xml:space="preserve"> бр.</w:t>
      </w:r>
      <w:r w:rsidR="008501F1" w:rsidRPr="0089028B">
        <w:rPr>
          <w:b/>
          <w:sz w:val="24"/>
          <w:szCs w:val="24"/>
        </w:rPr>
        <w:t xml:space="preserve"> ЈН</w:t>
      </w:r>
      <w:r w:rsidR="00AE4243">
        <w:rPr>
          <w:b/>
          <w:sz w:val="24"/>
          <w:szCs w:val="24"/>
          <w:lang w:val="sr-Cyrl-RS"/>
        </w:rPr>
        <w:t>/6</w:t>
      </w:r>
      <w:r w:rsidR="008501F1" w:rsidRPr="0089028B">
        <w:rPr>
          <w:b/>
          <w:sz w:val="24"/>
          <w:szCs w:val="24"/>
          <w:lang w:val="sr-Cyrl-RS"/>
        </w:rPr>
        <w:t>000/0</w:t>
      </w:r>
      <w:r w:rsidR="00AE4243">
        <w:rPr>
          <w:b/>
          <w:sz w:val="24"/>
          <w:szCs w:val="24"/>
          <w:lang w:val="sr-Cyrl-RS"/>
        </w:rPr>
        <w:t>001</w:t>
      </w:r>
      <w:r w:rsidR="008501F1" w:rsidRPr="0089028B">
        <w:rPr>
          <w:b/>
          <w:sz w:val="24"/>
          <w:szCs w:val="24"/>
          <w:lang w:val="sr-Cyrl-RS"/>
        </w:rPr>
        <w:t>/201</w:t>
      </w:r>
      <w:r w:rsidR="00AE4243">
        <w:rPr>
          <w:b/>
          <w:sz w:val="24"/>
          <w:szCs w:val="24"/>
          <w:lang w:val="sr-Cyrl-RS"/>
        </w:rPr>
        <w:t>7</w:t>
      </w:r>
      <w:r w:rsidR="00B96FA8" w:rsidRPr="00EE793E">
        <w:rPr>
          <w:rFonts w:cs="Arial"/>
          <w:sz w:val="24"/>
          <w:szCs w:val="24"/>
        </w:rPr>
        <w:t xml:space="preserve"> </w:t>
      </w:r>
      <w:r w:rsidRPr="00EE793E">
        <w:rPr>
          <w:rFonts w:cs="Arial"/>
          <w:sz w:val="24"/>
          <w:szCs w:val="24"/>
        </w:rPr>
        <w:t xml:space="preserve">(у даљем тексту: Услуга), </w:t>
      </w:r>
    </w:p>
    <w:p w14:paraId="250E497A" w14:textId="7C1C4AAF"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Позив за подношење понуда у вези предметне јавне набавке објављен на Порталу јавних набавки </w:t>
      </w:r>
      <w:r w:rsidRPr="004B145F">
        <w:rPr>
          <w:rFonts w:cs="Arial"/>
          <w:sz w:val="24"/>
          <w:szCs w:val="24"/>
        </w:rPr>
        <w:t xml:space="preserve">дана </w:t>
      </w:r>
      <w:r w:rsidR="00F47926" w:rsidRPr="004B145F">
        <w:rPr>
          <w:rFonts w:cs="Arial"/>
          <w:sz w:val="24"/>
          <w:szCs w:val="24"/>
          <w:lang w:val="sr-Cyrl-RS"/>
        </w:rPr>
        <w:t>0</w:t>
      </w:r>
      <w:r w:rsidR="004B145F" w:rsidRPr="004B145F">
        <w:rPr>
          <w:rFonts w:cs="Arial"/>
          <w:sz w:val="24"/>
          <w:szCs w:val="24"/>
          <w:lang w:val="sr-Cyrl-RS"/>
        </w:rPr>
        <w:t>3</w:t>
      </w:r>
      <w:r w:rsidR="000A68FA" w:rsidRPr="004B145F">
        <w:rPr>
          <w:rFonts w:cs="Arial"/>
          <w:sz w:val="24"/>
          <w:szCs w:val="24"/>
          <w:lang w:val="sr-Cyrl-RS"/>
        </w:rPr>
        <w:t>.1</w:t>
      </w:r>
      <w:r w:rsidR="004B145F" w:rsidRPr="004B145F">
        <w:rPr>
          <w:rFonts w:cs="Arial"/>
          <w:sz w:val="24"/>
          <w:szCs w:val="24"/>
          <w:lang w:val="sr-Cyrl-RS"/>
        </w:rPr>
        <w:t>1</w:t>
      </w:r>
      <w:r w:rsidR="000A68FA" w:rsidRPr="004B145F">
        <w:rPr>
          <w:rFonts w:cs="Arial"/>
          <w:sz w:val="24"/>
          <w:szCs w:val="24"/>
          <w:lang w:val="sr-Cyrl-RS"/>
        </w:rPr>
        <w:t>.201</w:t>
      </w:r>
      <w:r w:rsidR="004B145F" w:rsidRPr="004B145F">
        <w:rPr>
          <w:rFonts w:cs="Arial"/>
          <w:sz w:val="24"/>
          <w:szCs w:val="24"/>
          <w:lang w:val="sr-Cyrl-RS"/>
        </w:rPr>
        <w:t>7</w:t>
      </w:r>
      <w:r w:rsidR="000A68FA" w:rsidRPr="004B145F">
        <w:rPr>
          <w:rFonts w:cs="Arial"/>
          <w:sz w:val="24"/>
          <w:szCs w:val="24"/>
          <w:lang w:val="sr-Cyrl-RS"/>
        </w:rPr>
        <w:t>.</w:t>
      </w:r>
      <w:r w:rsidRPr="00EE793E">
        <w:rPr>
          <w:rFonts w:cs="Arial"/>
          <w:sz w:val="24"/>
          <w:szCs w:val="24"/>
        </w:rPr>
        <w:t>године, као и на интернет страници  Корисника услуге;</w:t>
      </w:r>
    </w:p>
    <w:p w14:paraId="3025A643" w14:textId="687F6FCA"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Понуда Понуђача (у даљем тексту: Пружалац услуге) у </w:t>
      </w:r>
      <w:r w:rsidR="00FD5422">
        <w:rPr>
          <w:rFonts w:cs="Arial"/>
          <w:sz w:val="24"/>
          <w:szCs w:val="24"/>
          <w:lang w:val="sr-Cyrl-RS"/>
        </w:rPr>
        <w:t>отвореном</w:t>
      </w:r>
      <w:r w:rsidRPr="00EE793E">
        <w:rPr>
          <w:rFonts w:cs="Arial"/>
          <w:sz w:val="24"/>
          <w:szCs w:val="24"/>
        </w:rPr>
        <w:t xml:space="preserve"> поступку за </w:t>
      </w:r>
      <w:r w:rsidR="00FD5422">
        <w:rPr>
          <w:rFonts w:cs="Arial"/>
          <w:sz w:val="24"/>
          <w:szCs w:val="24"/>
          <w:lang w:val="sr-Cyrl-RS"/>
        </w:rPr>
        <w:t>ЈН</w:t>
      </w:r>
      <w:r w:rsidRPr="00EE793E">
        <w:rPr>
          <w:rFonts w:cs="Arial"/>
          <w:sz w:val="24"/>
          <w:szCs w:val="24"/>
        </w:rPr>
        <w:t xml:space="preserve"> број </w:t>
      </w:r>
      <w:r w:rsidR="00AE4243">
        <w:rPr>
          <w:rFonts w:cs="Arial"/>
          <w:sz w:val="24"/>
          <w:szCs w:val="24"/>
          <w:lang w:val="sr-Cyrl-RS"/>
        </w:rPr>
        <w:t>ЈН/6</w:t>
      </w:r>
      <w:r w:rsidR="00B96FA8">
        <w:rPr>
          <w:rFonts w:cs="Arial"/>
          <w:sz w:val="24"/>
          <w:szCs w:val="24"/>
          <w:lang w:val="sr-Cyrl-RS"/>
        </w:rPr>
        <w:t>000/0</w:t>
      </w:r>
      <w:r w:rsidR="00AE4243">
        <w:rPr>
          <w:rFonts w:cs="Arial"/>
          <w:sz w:val="24"/>
          <w:szCs w:val="24"/>
          <w:lang w:val="sr-Cyrl-RS"/>
        </w:rPr>
        <w:t>001</w:t>
      </w:r>
      <w:r w:rsidR="00B96FA8">
        <w:rPr>
          <w:rFonts w:cs="Arial"/>
          <w:sz w:val="24"/>
          <w:szCs w:val="24"/>
          <w:lang w:val="sr-Cyrl-RS"/>
        </w:rPr>
        <w:t>/201</w:t>
      </w:r>
      <w:r w:rsidR="00AE4243">
        <w:rPr>
          <w:rFonts w:cs="Arial"/>
          <w:sz w:val="24"/>
          <w:szCs w:val="24"/>
          <w:lang w:val="sr-Cyrl-RS"/>
        </w:rPr>
        <w:t>7</w:t>
      </w:r>
      <w:r w:rsidRPr="00EE793E">
        <w:rPr>
          <w:rFonts w:cs="Arial"/>
          <w:sz w:val="24"/>
          <w:szCs w:val="24"/>
        </w:rPr>
        <w:t>, која је заведена код Корисника услуге под ЈП ЕПС  бројем ______</w:t>
      </w:r>
      <w:r w:rsidR="00FD5422">
        <w:rPr>
          <w:rFonts w:cs="Arial"/>
          <w:sz w:val="24"/>
          <w:szCs w:val="24"/>
        </w:rPr>
        <w:t xml:space="preserve"> од _____.201</w:t>
      </w:r>
      <w:r w:rsidR="00AE4243">
        <w:rPr>
          <w:rFonts w:cs="Arial"/>
          <w:sz w:val="24"/>
          <w:szCs w:val="24"/>
          <w:lang w:val="sr-Cyrl-RS"/>
        </w:rPr>
        <w:t>7</w:t>
      </w:r>
      <w:r w:rsidRPr="00EE793E">
        <w:rPr>
          <w:rFonts w:cs="Arial"/>
          <w:sz w:val="24"/>
          <w:szCs w:val="24"/>
        </w:rPr>
        <w:t xml:space="preserve">. </w:t>
      </w:r>
      <w:proofErr w:type="gramStart"/>
      <w:r w:rsidRPr="00EE793E">
        <w:rPr>
          <w:rFonts w:cs="Arial"/>
          <w:sz w:val="24"/>
          <w:szCs w:val="24"/>
        </w:rPr>
        <w:t>године</w:t>
      </w:r>
      <w:proofErr w:type="gramEnd"/>
      <w:r w:rsidRPr="00EE793E">
        <w:rPr>
          <w:rFonts w:cs="Arial"/>
          <w:sz w:val="24"/>
          <w:szCs w:val="24"/>
        </w:rPr>
        <w:t xml:space="preserve"> у потпуности одговара захтеву Корисника услуге из позива за подношење понуда и Конкурсној документацији ; </w:t>
      </w:r>
    </w:p>
    <w:p w14:paraId="2F68231F" w14:textId="5CE82B5E" w:rsidR="00EE793E" w:rsidRPr="00B96FA8" w:rsidRDefault="00EE793E" w:rsidP="00EE793E">
      <w:pPr>
        <w:pStyle w:val="KDParagraf"/>
        <w:spacing w:before="0"/>
        <w:rPr>
          <w:rFonts w:cs="Arial"/>
          <w:sz w:val="24"/>
          <w:szCs w:val="24"/>
          <w:lang w:val="sr-Cyrl-RS"/>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Корисник услуге, на основу Понуде Пружаоца услуге </w:t>
      </w:r>
      <w:r w:rsidR="00006B9E">
        <w:rPr>
          <w:rFonts w:cs="Arial"/>
          <w:sz w:val="24"/>
          <w:szCs w:val="24"/>
          <w:lang w:val="sr-Cyrl-RS"/>
        </w:rPr>
        <w:t>бр._______________ од _____________</w:t>
      </w:r>
      <w:r w:rsidRPr="00EE793E">
        <w:rPr>
          <w:rFonts w:cs="Arial"/>
          <w:sz w:val="24"/>
          <w:szCs w:val="24"/>
        </w:rPr>
        <w:t xml:space="preserve"> и Одлуке о додели Уговора</w:t>
      </w:r>
      <w:r w:rsidR="00006B9E">
        <w:rPr>
          <w:rFonts w:cs="Arial"/>
          <w:sz w:val="24"/>
          <w:szCs w:val="24"/>
          <w:lang w:val="sr-Cyrl-RS"/>
        </w:rPr>
        <w:t xml:space="preserve"> бр._________ од __________</w:t>
      </w:r>
      <w:r w:rsidRPr="00EE793E">
        <w:rPr>
          <w:rFonts w:cs="Arial"/>
          <w:sz w:val="24"/>
          <w:szCs w:val="24"/>
        </w:rPr>
        <w:t>, изабрао Пружаоца услуге за реализацију услуге, јавна набавка број</w:t>
      </w:r>
      <w:r w:rsidR="00AE4243">
        <w:rPr>
          <w:rFonts w:cs="Arial"/>
          <w:sz w:val="24"/>
          <w:szCs w:val="24"/>
          <w:lang w:val="sr-Cyrl-RS"/>
        </w:rPr>
        <w:t xml:space="preserve"> ЈН/6</w:t>
      </w:r>
      <w:r w:rsidR="00B96FA8">
        <w:rPr>
          <w:rFonts w:cs="Arial"/>
          <w:sz w:val="24"/>
          <w:szCs w:val="24"/>
          <w:lang w:val="sr-Cyrl-RS"/>
        </w:rPr>
        <w:t>000/0</w:t>
      </w:r>
      <w:r w:rsidR="00AE4243">
        <w:rPr>
          <w:rFonts w:cs="Arial"/>
          <w:sz w:val="24"/>
          <w:szCs w:val="24"/>
          <w:lang w:val="sr-Cyrl-RS"/>
        </w:rPr>
        <w:t>001</w:t>
      </w:r>
      <w:r w:rsidR="00B96FA8">
        <w:rPr>
          <w:rFonts w:cs="Arial"/>
          <w:sz w:val="24"/>
          <w:szCs w:val="24"/>
          <w:lang w:val="sr-Cyrl-RS"/>
        </w:rPr>
        <w:t>/201</w:t>
      </w:r>
      <w:r w:rsidR="00AE4243">
        <w:rPr>
          <w:rFonts w:cs="Arial"/>
          <w:sz w:val="24"/>
          <w:szCs w:val="24"/>
          <w:lang w:val="sr-Cyrl-RS"/>
        </w:rPr>
        <w:t>7</w:t>
      </w:r>
    </w:p>
    <w:p w14:paraId="49181A61" w14:textId="77777777" w:rsidR="00EE793E" w:rsidRPr="00EE793E" w:rsidRDefault="00EE793E" w:rsidP="00EE793E">
      <w:pPr>
        <w:pStyle w:val="KDParagraf"/>
        <w:spacing w:before="0"/>
        <w:rPr>
          <w:rFonts w:cs="Arial"/>
          <w:sz w:val="24"/>
          <w:szCs w:val="24"/>
        </w:rPr>
      </w:pPr>
    </w:p>
    <w:p w14:paraId="3CB8C4F8" w14:textId="77777777" w:rsidR="00EE793E" w:rsidRDefault="00EE793E" w:rsidP="00EE793E">
      <w:pPr>
        <w:pStyle w:val="KDParagraf"/>
        <w:spacing w:before="0"/>
        <w:rPr>
          <w:rFonts w:cs="Arial"/>
          <w:b/>
          <w:sz w:val="24"/>
          <w:szCs w:val="24"/>
        </w:rPr>
      </w:pPr>
      <w:r w:rsidRPr="00C64A78">
        <w:rPr>
          <w:rFonts w:cs="Arial"/>
          <w:b/>
          <w:sz w:val="24"/>
          <w:szCs w:val="24"/>
        </w:rPr>
        <w:t>ПРЕДМЕТ УГОВОРА</w:t>
      </w:r>
    </w:p>
    <w:p w14:paraId="390CAF16" w14:textId="77777777" w:rsidR="00EE793E" w:rsidRPr="00EE793E" w:rsidRDefault="00EE793E" w:rsidP="00B96FA8">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14:paraId="36A5A966" w14:textId="77777777" w:rsidR="00EE793E" w:rsidRPr="00EE793E" w:rsidRDefault="00EE793E" w:rsidP="00EE793E">
      <w:pPr>
        <w:pStyle w:val="KDParagraf"/>
        <w:spacing w:before="0"/>
        <w:rPr>
          <w:rFonts w:cs="Arial"/>
          <w:sz w:val="24"/>
          <w:szCs w:val="24"/>
        </w:rPr>
      </w:pPr>
    </w:p>
    <w:p w14:paraId="6AA9B7A2" w14:textId="0C78AA5E" w:rsidR="00EE793E" w:rsidRPr="001935CC" w:rsidRDefault="00EE793E" w:rsidP="00EE793E">
      <w:pPr>
        <w:pStyle w:val="KDParagraf"/>
        <w:spacing w:before="0"/>
        <w:rPr>
          <w:rFonts w:cs="Arial"/>
          <w:sz w:val="24"/>
          <w:szCs w:val="24"/>
          <w:lang w:val="sr-Cyrl-RS"/>
        </w:rPr>
      </w:pPr>
      <w:r w:rsidRPr="00EE793E">
        <w:rPr>
          <w:rFonts w:cs="Arial"/>
          <w:sz w:val="24"/>
          <w:szCs w:val="24"/>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E0103F">
        <w:rPr>
          <w:rFonts w:cs="Arial"/>
          <w:sz w:val="24"/>
          <w:szCs w:val="24"/>
          <w:lang w:val="sr-Cyrl-RS"/>
        </w:rPr>
        <w:t>„</w:t>
      </w:r>
      <w:r w:rsidR="00AE4243">
        <w:rPr>
          <w:rFonts w:eastAsia="Calibri" w:cs="Arial"/>
          <w:sz w:val="24"/>
          <w:szCs w:val="24"/>
          <w:lang w:val="sr-Cyrl-RS"/>
        </w:rPr>
        <w:t>Координатор за БЗР</w:t>
      </w:r>
      <w:proofErr w:type="gramStart"/>
      <w:r w:rsidR="00E0103F">
        <w:rPr>
          <w:rFonts w:cs="Arial"/>
          <w:sz w:val="24"/>
          <w:szCs w:val="24"/>
          <w:lang w:val="sr-Cyrl-RS"/>
        </w:rPr>
        <w:t xml:space="preserve">“ </w:t>
      </w:r>
      <w:r w:rsidRPr="00EE793E">
        <w:rPr>
          <w:rFonts w:cs="Arial"/>
          <w:sz w:val="24"/>
          <w:szCs w:val="24"/>
        </w:rPr>
        <w:t>(</w:t>
      </w:r>
      <w:proofErr w:type="gramEnd"/>
      <w:r w:rsidRPr="00EE793E">
        <w:rPr>
          <w:rFonts w:cs="Arial"/>
          <w:sz w:val="24"/>
          <w:szCs w:val="24"/>
        </w:rPr>
        <w:t xml:space="preserve">у даљем тексту: Услуга) </w:t>
      </w:r>
      <w:r w:rsidR="00AE4243">
        <w:rPr>
          <w:rFonts w:cs="Arial"/>
          <w:sz w:val="24"/>
          <w:szCs w:val="24"/>
          <w:lang w:val="sr-Cyrl-RS"/>
        </w:rPr>
        <w:t>у фази пројектовања и у фази извођења радова</w:t>
      </w:r>
      <w:r w:rsidR="008501F1">
        <w:rPr>
          <w:rFonts w:cs="Arial"/>
          <w:sz w:val="24"/>
          <w:szCs w:val="24"/>
          <w:lang w:val="sr-Cyrl-RS"/>
        </w:rPr>
        <w:t>,</w:t>
      </w:r>
      <w:r w:rsidR="009437CB">
        <w:rPr>
          <w:rFonts w:cs="Arial"/>
          <w:sz w:val="24"/>
          <w:szCs w:val="24"/>
          <w:lang w:val="sr-Cyrl-RS"/>
        </w:rPr>
        <w:t xml:space="preserve"> у свему у складу са Конкурсном документацијом за </w:t>
      </w:r>
      <w:r w:rsidR="008501F1">
        <w:rPr>
          <w:rFonts w:cs="Arial"/>
          <w:sz w:val="24"/>
          <w:szCs w:val="24"/>
          <w:lang w:val="sr-Cyrl-RS"/>
        </w:rPr>
        <w:t>ЈН</w:t>
      </w:r>
      <w:r w:rsidR="00B96FA8">
        <w:rPr>
          <w:rFonts w:cs="Arial"/>
          <w:sz w:val="24"/>
          <w:szCs w:val="24"/>
          <w:lang w:val="sr-Cyrl-RS"/>
        </w:rPr>
        <w:t xml:space="preserve"> </w:t>
      </w:r>
      <w:r w:rsidR="00AE4243">
        <w:rPr>
          <w:rFonts w:cs="Arial"/>
          <w:sz w:val="24"/>
          <w:szCs w:val="24"/>
          <w:lang w:val="sr-Cyrl-RS"/>
        </w:rPr>
        <w:t>ЈН/6</w:t>
      </w:r>
      <w:r w:rsidR="009437CB">
        <w:rPr>
          <w:rFonts w:cs="Arial"/>
          <w:sz w:val="24"/>
          <w:szCs w:val="24"/>
          <w:lang w:val="sr-Cyrl-RS"/>
        </w:rPr>
        <w:t>000/0</w:t>
      </w:r>
      <w:r w:rsidR="00AE4243">
        <w:rPr>
          <w:rFonts w:cs="Arial"/>
          <w:sz w:val="24"/>
          <w:szCs w:val="24"/>
          <w:lang w:val="sr-Cyrl-RS"/>
        </w:rPr>
        <w:t>001</w:t>
      </w:r>
      <w:r w:rsidR="009437CB">
        <w:rPr>
          <w:rFonts w:cs="Arial"/>
          <w:sz w:val="24"/>
          <w:szCs w:val="24"/>
          <w:lang w:val="sr-Cyrl-RS"/>
        </w:rPr>
        <w:t>/201</w:t>
      </w:r>
      <w:r w:rsidR="00AE4243">
        <w:rPr>
          <w:rFonts w:cs="Arial"/>
          <w:sz w:val="24"/>
          <w:szCs w:val="24"/>
          <w:lang w:val="sr-Cyrl-RS"/>
        </w:rPr>
        <w:t>7</w:t>
      </w:r>
      <w:r w:rsidR="008501F1">
        <w:rPr>
          <w:rFonts w:cs="Arial"/>
          <w:sz w:val="24"/>
          <w:szCs w:val="24"/>
          <w:lang w:val="sr-Cyrl-CS"/>
        </w:rPr>
        <w:t>,</w:t>
      </w:r>
      <w:r w:rsidR="009437CB">
        <w:rPr>
          <w:rFonts w:cs="Arial"/>
          <w:sz w:val="24"/>
          <w:szCs w:val="24"/>
          <w:lang w:val="sr-Cyrl-CS"/>
        </w:rPr>
        <w:t>Понудом Пружаоца услуге број______од ______,</w:t>
      </w:r>
      <w:r w:rsidR="008501F1">
        <w:rPr>
          <w:rFonts w:cs="Arial"/>
          <w:sz w:val="24"/>
          <w:szCs w:val="24"/>
          <w:lang w:val="sr-Cyrl-CS"/>
        </w:rPr>
        <w:t xml:space="preserve"> Обрасцем структуре цене, </w:t>
      </w:r>
      <w:r w:rsidR="009437CB">
        <w:rPr>
          <w:rFonts w:cs="Arial"/>
          <w:sz w:val="24"/>
          <w:szCs w:val="24"/>
          <w:lang w:val="sr-Cyrl-CS"/>
        </w:rPr>
        <w:t xml:space="preserve">који као Прилог </w:t>
      </w:r>
      <w:r w:rsidR="008501F1">
        <w:rPr>
          <w:rFonts w:cs="Arial"/>
          <w:sz w:val="24"/>
          <w:szCs w:val="24"/>
          <w:lang w:val="sr-Cyrl-CS"/>
        </w:rPr>
        <w:t>1</w:t>
      </w:r>
      <w:r w:rsidR="009437CB">
        <w:rPr>
          <w:rFonts w:cs="Arial"/>
          <w:sz w:val="24"/>
          <w:szCs w:val="24"/>
          <w:lang w:val="sr-Cyrl-CS"/>
        </w:rPr>
        <w:t xml:space="preserve"> </w:t>
      </w:r>
      <w:r w:rsidR="008501F1">
        <w:rPr>
          <w:rFonts w:cs="Arial"/>
          <w:sz w:val="24"/>
          <w:szCs w:val="24"/>
          <w:lang w:val="sr-Cyrl-CS"/>
        </w:rPr>
        <w:t>,</w:t>
      </w:r>
      <w:r w:rsidR="009437CB">
        <w:rPr>
          <w:rFonts w:cs="Arial"/>
          <w:sz w:val="24"/>
          <w:szCs w:val="24"/>
          <w:lang w:val="sr-Cyrl-CS"/>
        </w:rPr>
        <w:t xml:space="preserve">Прилог </w:t>
      </w:r>
      <w:r w:rsidR="00AE4243">
        <w:rPr>
          <w:rFonts w:cs="Arial"/>
          <w:sz w:val="24"/>
          <w:szCs w:val="24"/>
          <w:lang w:val="sr-Cyrl-CS"/>
        </w:rPr>
        <w:t xml:space="preserve">2 и </w:t>
      </w:r>
      <w:r w:rsidR="008501F1">
        <w:rPr>
          <w:rFonts w:cs="Arial"/>
          <w:sz w:val="24"/>
          <w:szCs w:val="24"/>
          <w:lang w:val="sr-Cyrl-CS"/>
        </w:rPr>
        <w:t>Прилог 3,</w:t>
      </w:r>
      <w:r w:rsidR="009437CB">
        <w:rPr>
          <w:rFonts w:cs="Arial"/>
          <w:sz w:val="24"/>
          <w:szCs w:val="24"/>
          <w:lang w:val="sr-Cyrl-CS"/>
        </w:rPr>
        <w:t xml:space="preserve"> чине саставни део овог уговора.</w:t>
      </w:r>
    </w:p>
    <w:p w14:paraId="0BF6B5FE" w14:textId="77777777" w:rsidR="00EE793E" w:rsidRPr="00EE793E" w:rsidRDefault="00EE793E" w:rsidP="00EE793E">
      <w:pPr>
        <w:pStyle w:val="KDParagraf"/>
        <w:spacing w:before="0"/>
        <w:rPr>
          <w:rFonts w:cs="Arial"/>
          <w:sz w:val="24"/>
          <w:szCs w:val="24"/>
        </w:rPr>
      </w:pPr>
    </w:p>
    <w:p w14:paraId="12B09995" w14:textId="77777777" w:rsidR="00EE793E" w:rsidRPr="00C64A78" w:rsidRDefault="00EE793E" w:rsidP="00EE793E">
      <w:pPr>
        <w:pStyle w:val="KDParagraf"/>
        <w:spacing w:before="0"/>
        <w:rPr>
          <w:rFonts w:cs="Arial"/>
          <w:b/>
          <w:sz w:val="24"/>
          <w:szCs w:val="24"/>
        </w:rPr>
      </w:pPr>
      <w:r w:rsidRPr="00C64A78">
        <w:rPr>
          <w:rFonts w:cs="Arial"/>
          <w:b/>
          <w:sz w:val="24"/>
          <w:szCs w:val="24"/>
        </w:rPr>
        <w:t>ЦЕНА</w:t>
      </w:r>
    </w:p>
    <w:p w14:paraId="6025853A" w14:textId="77777777" w:rsidR="00EE793E" w:rsidRPr="00EE793E" w:rsidRDefault="00EE793E" w:rsidP="00B96FA8">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14:paraId="1A74EBB9" w14:textId="77777777" w:rsidR="00EE793E" w:rsidRPr="00EE793E" w:rsidRDefault="00EE793E" w:rsidP="00EE793E">
      <w:pPr>
        <w:pStyle w:val="KDParagraf"/>
        <w:spacing w:before="0"/>
        <w:rPr>
          <w:rFonts w:cs="Arial"/>
          <w:sz w:val="24"/>
          <w:szCs w:val="24"/>
        </w:rPr>
      </w:pPr>
    </w:p>
    <w:p w14:paraId="1283D008" w14:textId="0C6805BA" w:rsidR="00EE793E" w:rsidRPr="00EE793E" w:rsidRDefault="00EE793E" w:rsidP="00EE793E">
      <w:pPr>
        <w:pStyle w:val="KDParagraf"/>
        <w:spacing w:before="0"/>
        <w:rPr>
          <w:rFonts w:cs="Arial"/>
          <w:sz w:val="24"/>
          <w:szCs w:val="24"/>
        </w:rPr>
      </w:pPr>
      <w:r w:rsidRPr="00EE793E">
        <w:rPr>
          <w:rFonts w:cs="Arial"/>
          <w:sz w:val="24"/>
          <w:szCs w:val="24"/>
        </w:rPr>
        <w:t xml:space="preserve"> Цена Услуге из члана 1. </w:t>
      </w:r>
      <w:proofErr w:type="gramStart"/>
      <w:r w:rsidRPr="00EE793E">
        <w:rPr>
          <w:rFonts w:cs="Arial"/>
          <w:sz w:val="24"/>
          <w:szCs w:val="24"/>
        </w:rPr>
        <w:t>овог</w:t>
      </w:r>
      <w:proofErr w:type="gramEnd"/>
      <w:r w:rsidRPr="00EE793E">
        <w:rPr>
          <w:rFonts w:cs="Arial"/>
          <w:sz w:val="24"/>
          <w:szCs w:val="24"/>
        </w:rPr>
        <w:t xml:space="preserve"> Уговора износи __________________ (словима: ________________________) RSD, без пореза на додату вредност.</w:t>
      </w:r>
    </w:p>
    <w:p w14:paraId="65D082BE" w14:textId="77777777" w:rsidR="00EE793E" w:rsidRPr="00EE793E" w:rsidRDefault="00EE793E" w:rsidP="00EE793E">
      <w:pPr>
        <w:pStyle w:val="KDParagraf"/>
        <w:spacing w:before="0"/>
        <w:rPr>
          <w:rFonts w:cs="Arial"/>
          <w:sz w:val="24"/>
          <w:szCs w:val="24"/>
        </w:rPr>
      </w:pPr>
    </w:p>
    <w:p w14:paraId="0B34A9F0" w14:textId="77777777" w:rsidR="00EE793E" w:rsidRPr="00EE793E" w:rsidRDefault="00EE793E" w:rsidP="00EE793E">
      <w:pPr>
        <w:pStyle w:val="KDParagraf"/>
        <w:spacing w:before="0"/>
        <w:rPr>
          <w:rFonts w:cs="Arial"/>
          <w:sz w:val="24"/>
          <w:szCs w:val="24"/>
        </w:rPr>
      </w:pPr>
      <w:proofErr w:type="gramStart"/>
      <w:r w:rsidRPr="00EE793E">
        <w:rPr>
          <w:rFonts w:cs="Arial"/>
          <w:sz w:val="24"/>
          <w:szCs w:val="24"/>
        </w:rPr>
        <w:t>На  цену</w:t>
      </w:r>
      <w:proofErr w:type="gramEnd"/>
      <w:r w:rsidRPr="00EE793E">
        <w:rPr>
          <w:rFonts w:cs="Arial"/>
          <w:sz w:val="24"/>
          <w:szCs w:val="24"/>
        </w:rPr>
        <w:t xml:space="preserve"> Услуге из става 1. </w:t>
      </w:r>
      <w:proofErr w:type="gramStart"/>
      <w:r w:rsidRPr="00EE793E">
        <w:rPr>
          <w:rFonts w:cs="Arial"/>
          <w:sz w:val="24"/>
          <w:szCs w:val="24"/>
        </w:rPr>
        <w:t>овог</w:t>
      </w:r>
      <w:proofErr w:type="gramEnd"/>
      <w:r w:rsidRPr="00EE793E">
        <w:rPr>
          <w:rFonts w:cs="Arial"/>
          <w:sz w:val="24"/>
          <w:szCs w:val="24"/>
        </w:rPr>
        <w:t xml:space="preserve"> члана обрачунава се припадајући порез на додату вредност у складу са прописима Републике Србије.</w:t>
      </w:r>
    </w:p>
    <w:p w14:paraId="7E6819C6" w14:textId="77777777" w:rsidR="00EE793E" w:rsidRPr="00EE793E" w:rsidRDefault="00EE793E" w:rsidP="00EE793E">
      <w:pPr>
        <w:pStyle w:val="KDParagraf"/>
        <w:spacing w:before="0"/>
        <w:rPr>
          <w:rFonts w:cs="Arial"/>
          <w:sz w:val="24"/>
          <w:szCs w:val="24"/>
        </w:rPr>
      </w:pPr>
    </w:p>
    <w:p w14:paraId="11A8AA4B" w14:textId="77777777" w:rsidR="00E869F4" w:rsidRPr="00E869F4" w:rsidRDefault="00E869F4" w:rsidP="00E869F4">
      <w:pPr>
        <w:pStyle w:val="KDParagraf"/>
        <w:spacing w:before="0"/>
        <w:rPr>
          <w:rFonts w:cs="Arial"/>
          <w:sz w:val="24"/>
          <w:szCs w:val="24"/>
        </w:rPr>
      </w:pPr>
      <w:r w:rsidRPr="00E869F4">
        <w:rPr>
          <w:rFonts w:cs="Arial"/>
          <w:sz w:val="24"/>
          <w:szCs w:val="24"/>
        </w:rPr>
        <w:t>Уговорена цена обухвата услуге ангажовања координатора у свим фазама пројектовања и извођења радова укључујући трошкове превоза, обезбеђења средстава и опреме за личну заштиту на раду, трошкове издавања средстава финансијског обезбеђења и све остале зависне трошкове.</w:t>
      </w:r>
    </w:p>
    <w:p w14:paraId="2A47F7AA" w14:textId="77777777" w:rsidR="001304FA" w:rsidRDefault="001304FA" w:rsidP="00EE793E">
      <w:pPr>
        <w:pStyle w:val="KDParagraf"/>
        <w:spacing w:before="0"/>
        <w:rPr>
          <w:rFonts w:cs="Arial"/>
          <w:sz w:val="24"/>
          <w:szCs w:val="24"/>
          <w:lang w:val="sr-Cyrl-RS"/>
        </w:rPr>
      </w:pPr>
    </w:p>
    <w:p w14:paraId="38D1853E" w14:textId="77777777" w:rsidR="002C49AE" w:rsidRPr="00B96FA8" w:rsidRDefault="002C49AE" w:rsidP="002C49AE">
      <w:pPr>
        <w:pStyle w:val="KDParagraf"/>
        <w:spacing w:before="0"/>
        <w:rPr>
          <w:rFonts w:cs="Arial"/>
          <w:b/>
          <w:i/>
          <w:sz w:val="24"/>
          <w:szCs w:val="24"/>
          <w:lang w:val="sr-Cyrl-RS"/>
        </w:rPr>
      </w:pPr>
      <w:r w:rsidRPr="00B96FA8">
        <w:rPr>
          <w:rFonts w:cs="Arial"/>
          <w:b/>
          <w:i/>
          <w:sz w:val="24"/>
          <w:szCs w:val="24"/>
          <w:lang w:val="sr-Cyrl-RS"/>
        </w:rPr>
        <w:t>Напомена у вези са услугама уколико их обавља страно лице:</w:t>
      </w:r>
    </w:p>
    <w:p w14:paraId="58F15B10" w14:textId="77777777" w:rsidR="002C49AE" w:rsidRPr="00B96FA8" w:rsidRDefault="002C49AE" w:rsidP="002C49AE">
      <w:pPr>
        <w:pStyle w:val="KDParagraf"/>
        <w:spacing w:before="0"/>
        <w:rPr>
          <w:rFonts w:cs="Arial"/>
          <w:b/>
          <w:i/>
          <w:sz w:val="24"/>
          <w:szCs w:val="24"/>
          <w:lang w:val="sr-Cyrl-RS"/>
        </w:rPr>
      </w:pPr>
    </w:p>
    <w:p w14:paraId="3E3F4FDA" w14:textId="77777777" w:rsidR="002C49AE" w:rsidRPr="00B96FA8" w:rsidRDefault="002C49AE" w:rsidP="002C49AE">
      <w:pPr>
        <w:pStyle w:val="KDParagraf"/>
        <w:spacing w:before="0"/>
        <w:rPr>
          <w:rFonts w:cs="Arial"/>
          <w:i/>
          <w:sz w:val="24"/>
          <w:szCs w:val="24"/>
          <w:lang w:val="sr-Cyrl-RS"/>
        </w:rPr>
      </w:pPr>
      <w:r w:rsidRPr="00B96FA8">
        <w:rPr>
          <w:rFonts w:cs="Arial"/>
          <w:i/>
          <w:sz w:val="24"/>
          <w:szCs w:val="24"/>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14:paraId="1DE72C46" w14:textId="77777777" w:rsidR="002C49AE" w:rsidRPr="00B96FA8" w:rsidRDefault="002C49AE" w:rsidP="002C49AE">
      <w:pPr>
        <w:pStyle w:val="KDParagraf"/>
        <w:spacing w:before="0"/>
        <w:rPr>
          <w:rFonts w:cs="Arial"/>
          <w:i/>
          <w:sz w:val="24"/>
          <w:szCs w:val="24"/>
          <w:lang w:val="sr-Cyrl-RS"/>
        </w:rPr>
      </w:pPr>
    </w:p>
    <w:p w14:paraId="489A373F" w14:textId="629D6290" w:rsidR="002C49AE" w:rsidRPr="00B96FA8" w:rsidRDefault="002C49AE" w:rsidP="002C49AE">
      <w:pPr>
        <w:pStyle w:val="KDParagraf"/>
        <w:spacing w:before="0"/>
        <w:rPr>
          <w:rFonts w:cs="Arial"/>
          <w:i/>
          <w:sz w:val="24"/>
          <w:szCs w:val="24"/>
          <w:lang w:val="sr-Cyrl-RS"/>
        </w:rPr>
      </w:pPr>
      <w:r w:rsidRPr="00B96FA8">
        <w:rPr>
          <w:rFonts w:cs="Arial"/>
          <w:i/>
          <w:sz w:val="24"/>
          <w:szCs w:val="24"/>
          <w:lang w:val="sr-Cyrl-RS"/>
        </w:rPr>
        <w:t xml:space="preserve">У случају да је Република Србија са домицилном земљом </w:t>
      </w:r>
      <w:r w:rsidR="00997AF4">
        <w:rPr>
          <w:rFonts w:cs="Arial"/>
          <w:i/>
          <w:sz w:val="24"/>
          <w:szCs w:val="24"/>
          <w:lang w:val="sr-Cyrl-RS"/>
        </w:rPr>
        <w:t>Пружаоца услуга</w:t>
      </w:r>
      <w:r w:rsidRPr="00B96FA8">
        <w:rPr>
          <w:rFonts w:cs="Arial"/>
          <w:i/>
          <w:sz w:val="24"/>
          <w:szCs w:val="24"/>
          <w:lang w:val="sr-Cyrl-RS"/>
        </w:rPr>
        <w:t xml:space="preserve"> закључила уговор о избегавању двоструког опорезивања и предмет набавке је садржан у уговору о избегавању двоструког опорезивања</w:t>
      </w:r>
    </w:p>
    <w:p w14:paraId="5F46401B" w14:textId="77777777" w:rsidR="002C49AE" w:rsidRPr="00B96FA8" w:rsidRDefault="002C49AE" w:rsidP="002C49AE">
      <w:pPr>
        <w:pStyle w:val="KDParagraf"/>
        <w:spacing w:before="0"/>
        <w:rPr>
          <w:rFonts w:cs="Arial"/>
          <w:i/>
          <w:sz w:val="24"/>
          <w:szCs w:val="24"/>
          <w:lang w:val="sr-Cyrl-RS"/>
        </w:rPr>
      </w:pPr>
    </w:p>
    <w:p w14:paraId="25162BF2" w14:textId="77777777" w:rsidR="002C49AE" w:rsidRPr="00B96FA8" w:rsidRDefault="002C49AE" w:rsidP="002C49AE">
      <w:pPr>
        <w:pStyle w:val="KDParagraf"/>
        <w:spacing w:before="0"/>
        <w:rPr>
          <w:rFonts w:cs="Arial"/>
          <w:i/>
          <w:sz w:val="24"/>
          <w:szCs w:val="24"/>
          <w:lang w:val="sr-Cyrl-RS"/>
        </w:rPr>
      </w:pPr>
      <w:r w:rsidRPr="00B96FA8">
        <w:rPr>
          <w:rFonts w:cs="Arial"/>
          <w:i/>
          <w:sz w:val="24"/>
          <w:szCs w:val="24"/>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w:t>
      </w:r>
      <w:r w:rsidR="0004735E" w:rsidRPr="00B96FA8">
        <w:rPr>
          <w:rFonts w:cs="Arial"/>
          <w:i/>
          <w:sz w:val="24"/>
          <w:szCs w:val="24"/>
          <w:lang w:val="sr-Cyrl-RS"/>
        </w:rPr>
        <w:t>власник прихода приликом потписива</w:t>
      </w:r>
      <w:r w:rsidRPr="00B96FA8">
        <w:rPr>
          <w:rFonts w:cs="Arial"/>
          <w:i/>
          <w:sz w:val="24"/>
          <w:szCs w:val="24"/>
          <w:lang w:val="sr-Cyrl-RS"/>
        </w:rPr>
        <w:t>ња уговора или у року осам дана од дана потписивања  уговора, у складу са закљученим Уговором ______________ о избегавању двоструког опорезивања_____________(навести тачан назив уговора).</w:t>
      </w:r>
    </w:p>
    <w:p w14:paraId="5EA0981D" w14:textId="77777777" w:rsidR="002C49AE" w:rsidRPr="00B96FA8" w:rsidRDefault="002C49AE" w:rsidP="002C49AE">
      <w:pPr>
        <w:pStyle w:val="KDParagraf"/>
        <w:spacing w:before="0"/>
        <w:rPr>
          <w:rFonts w:cs="Arial"/>
          <w:i/>
          <w:sz w:val="24"/>
          <w:szCs w:val="24"/>
          <w:lang w:val="sr-Cyrl-RS"/>
        </w:rPr>
      </w:pPr>
      <w:r w:rsidRPr="00B96FA8">
        <w:rPr>
          <w:rFonts w:cs="Arial"/>
          <w:i/>
          <w:sz w:val="24"/>
          <w:szCs w:val="24"/>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51F86906" w14:textId="77777777" w:rsidR="002C49AE" w:rsidRPr="00B96FA8" w:rsidRDefault="002C49AE" w:rsidP="002C49AE">
      <w:pPr>
        <w:pStyle w:val="KDParagraf"/>
        <w:spacing w:before="0"/>
        <w:rPr>
          <w:rFonts w:cs="Arial"/>
          <w:i/>
          <w:sz w:val="24"/>
          <w:szCs w:val="24"/>
          <w:lang w:val="sr-Cyrl-RS"/>
        </w:rPr>
      </w:pPr>
      <w:r w:rsidRPr="00B96FA8">
        <w:rPr>
          <w:rFonts w:cs="Arial"/>
          <w:i/>
          <w:sz w:val="24"/>
          <w:szCs w:val="24"/>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41E1F8E0" w14:textId="77777777" w:rsidR="002C49AE" w:rsidRPr="00B96FA8" w:rsidRDefault="002C49AE" w:rsidP="002C49AE">
      <w:pPr>
        <w:pStyle w:val="KDParagraf"/>
        <w:spacing w:before="0"/>
        <w:rPr>
          <w:rFonts w:cs="Arial"/>
          <w:i/>
          <w:sz w:val="24"/>
          <w:szCs w:val="24"/>
          <w:lang w:val="sr-Cyrl-RS"/>
        </w:rPr>
      </w:pPr>
      <w:r w:rsidRPr="00B96FA8">
        <w:rPr>
          <w:rFonts w:cs="Arial"/>
          <w:i/>
          <w:sz w:val="24"/>
          <w:szCs w:val="24"/>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15158038" w14:textId="77777777" w:rsidR="002C49AE" w:rsidRPr="00B96FA8" w:rsidRDefault="002C49AE" w:rsidP="002C49AE">
      <w:pPr>
        <w:pStyle w:val="KDParagraf"/>
        <w:spacing w:before="0"/>
        <w:rPr>
          <w:rFonts w:cs="Arial"/>
          <w:i/>
          <w:sz w:val="24"/>
          <w:szCs w:val="24"/>
          <w:lang w:val="sr-Cyrl-RS"/>
        </w:rPr>
      </w:pPr>
    </w:p>
    <w:p w14:paraId="74E4ABD3" w14:textId="6D4FA155" w:rsidR="002C49AE" w:rsidRPr="00B96FA8" w:rsidRDefault="002C49AE" w:rsidP="002C49AE">
      <w:pPr>
        <w:pStyle w:val="KDParagraf"/>
        <w:spacing w:before="0"/>
        <w:rPr>
          <w:rFonts w:cs="Arial"/>
          <w:i/>
          <w:sz w:val="24"/>
          <w:szCs w:val="24"/>
          <w:lang w:val="sr-Cyrl-RS"/>
        </w:rPr>
      </w:pPr>
      <w:r w:rsidRPr="00B96FA8">
        <w:rPr>
          <w:rFonts w:cs="Arial"/>
          <w:i/>
          <w:sz w:val="24"/>
          <w:szCs w:val="24"/>
          <w:lang w:val="sr-Cyrl-RS"/>
        </w:rPr>
        <w:t xml:space="preserve">У случају да је Република Србија са домицилном земљом </w:t>
      </w:r>
      <w:r w:rsidR="00997AF4">
        <w:rPr>
          <w:rFonts w:cs="Arial"/>
          <w:i/>
          <w:sz w:val="24"/>
          <w:szCs w:val="24"/>
          <w:lang w:val="sr-Cyrl-RS"/>
        </w:rPr>
        <w:t>Пружаоца услуга</w:t>
      </w:r>
      <w:r w:rsidRPr="00B96FA8">
        <w:rPr>
          <w:rFonts w:cs="Arial"/>
          <w:i/>
          <w:sz w:val="24"/>
          <w:szCs w:val="24"/>
          <w:lang w:val="sr-Cyrl-RS"/>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p>
    <w:p w14:paraId="03A0A26F" w14:textId="77777777" w:rsidR="002C49AE" w:rsidRPr="00B96FA8" w:rsidRDefault="002C49AE" w:rsidP="002C49AE">
      <w:pPr>
        <w:pStyle w:val="KDParagraf"/>
        <w:spacing w:before="0"/>
        <w:rPr>
          <w:rFonts w:cs="Arial"/>
          <w:i/>
          <w:sz w:val="24"/>
          <w:szCs w:val="24"/>
          <w:lang w:val="sr-Cyrl-RS"/>
        </w:rPr>
      </w:pPr>
    </w:p>
    <w:p w14:paraId="44843BA4" w14:textId="77777777" w:rsidR="002C49AE" w:rsidRPr="00B96FA8" w:rsidRDefault="002C49AE" w:rsidP="002C49AE">
      <w:pPr>
        <w:pStyle w:val="KDParagraf"/>
        <w:spacing w:before="0"/>
        <w:rPr>
          <w:rFonts w:cs="Arial"/>
          <w:i/>
          <w:sz w:val="24"/>
          <w:szCs w:val="24"/>
          <w:lang w:val="sr-Cyrl-RS"/>
        </w:rPr>
      </w:pPr>
      <w:r w:rsidRPr="00B96FA8">
        <w:rPr>
          <w:rFonts w:cs="Arial"/>
          <w:i/>
          <w:sz w:val="24"/>
          <w:szCs w:val="24"/>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14:paraId="1FF0C8B7" w14:textId="77777777" w:rsidR="002C49AE" w:rsidRPr="00B96FA8" w:rsidRDefault="002C49AE" w:rsidP="002C49AE">
      <w:pPr>
        <w:pStyle w:val="KDParagraf"/>
        <w:spacing w:before="0"/>
        <w:rPr>
          <w:rFonts w:cs="Arial"/>
          <w:i/>
          <w:sz w:val="24"/>
          <w:szCs w:val="24"/>
          <w:lang w:val="sr-Cyrl-RS"/>
        </w:rPr>
      </w:pPr>
    </w:p>
    <w:p w14:paraId="7350C88E" w14:textId="77777777" w:rsidR="002C49AE" w:rsidRPr="00B96FA8" w:rsidRDefault="002C49AE" w:rsidP="002C49AE">
      <w:pPr>
        <w:pStyle w:val="KDParagraf"/>
        <w:spacing w:before="0"/>
        <w:rPr>
          <w:rFonts w:cs="Arial"/>
          <w:i/>
          <w:sz w:val="24"/>
          <w:szCs w:val="24"/>
          <w:lang w:val="sr-Cyrl-RS"/>
        </w:rPr>
      </w:pPr>
      <w:r w:rsidRPr="00B96FA8">
        <w:rPr>
          <w:rFonts w:cs="Arial"/>
          <w:i/>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4797003D" w14:textId="77777777" w:rsidR="00DC4C36" w:rsidRPr="00A8303D" w:rsidRDefault="00DC4C36" w:rsidP="00A8303D">
      <w:pPr>
        <w:pStyle w:val="KDParagraf"/>
        <w:spacing w:before="0"/>
        <w:rPr>
          <w:rFonts w:cs="Arial"/>
          <w:color w:val="00B0F0"/>
          <w:sz w:val="24"/>
          <w:szCs w:val="24"/>
          <w:lang w:val="sr-Cyrl-RS"/>
        </w:rPr>
      </w:pPr>
    </w:p>
    <w:p w14:paraId="489AB3B6" w14:textId="0B2572E5" w:rsidR="001935CC" w:rsidRDefault="001935CC" w:rsidP="001935CC">
      <w:pPr>
        <w:tabs>
          <w:tab w:val="left" w:pos="284"/>
          <w:tab w:val="left" w:pos="330"/>
        </w:tabs>
        <w:rPr>
          <w:rFonts w:eastAsia="Calibri" w:cs="Arial"/>
          <w:sz w:val="24"/>
          <w:szCs w:val="24"/>
        </w:rPr>
      </w:pPr>
      <w:r w:rsidRPr="002D7BAD">
        <w:rPr>
          <w:rFonts w:eastAsia="Calibri" w:cs="Arial"/>
          <w:sz w:val="24"/>
          <w:szCs w:val="24"/>
        </w:rPr>
        <w:t>Цена је фиксна за цео уговорени период.</w:t>
      </w:r>
    </w:p>
    <w:p w14:paraId="08093005" w14:textId="77777777" w:rsidR="00441E81" w:rsidRDefault="00441E81" w:rsidP="00EE793E">
      <w:pPr>
        <w:pStyle w:val="KDParagraf"/>
        <w:spacing w:before="0"/>
        <w:rPr>
          <w:rFonts w:cs="Arial"/>
          <w:sz w:val="24"/>
          <w:szCs w:val="24"/>
          <w:lang w:val="sr-Cyrl-RS"/>
        </w:rPr>
      </w:pPr>
    </w:p>
    <w:p w14:paraId="2CB2D4F7" w14:textId="77777777" w:rsidR="00860A02" w:rsidRPr="00441E81" w:rsidRDefault="00860A02" w:rsidP="00EE793E">
      <w:pPr>
        <w:pStyle w:val="KDParagraf"/>
        <w:spacing w:before="0"/>
        <w:rPr>
          <w:rFonts w:cs="Arial"/>
          <w:sz w:val="24"/>
          <w:szCs w:val="24"/>
          <w:lang w:val="sr-Cyrl-RS"/>
        </w:rPr>
      </w:pPr>
    </w:p>
    <w:p w14:paraId="6383DE0C" w14:textId="77777777" w:rsidR="00EE793E" w:rsidRPr="00C64A78" w:rsidRDefault="00EE793E" w:rsidP="00EE793E">
      <w:pPr>
        <w:pStyle w:val="KDParagraf"/>
        <w:spacing w:before="0"/>
        <w:rPr>
          <w:rFonts w:cs="Arial"/>
          <w:b/>
          <w:sz w:val="24"/>
          <w:szCs w:val="24"/>
        </w:rPr>
      </w:pPr>
      <w:r w:rsidRPr="00C64A78">
        <w:rPr>
          <w:rFonts w:cs="Arial"/>
          <w:b/>
          <w:sz w:val="24"/>
          <w:szCs w:val="24"/>
        </w:rPr>
        <w:t>НАЧИН ПЛАЋАЊА</w:t>
      </w:r>
    </w:p>
    <w:p w14:paraId="3BE46D6A" w14:textId="77777777" w:rsidR="00EE793E" w:rsidRPr="00EE793E" w:rsidRDefault="00EE793E" w:rsidP="00B96FA8">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14:paraId="454655DF" w14:textId="77777777" w:rsidR="00EE793E" w:rsidRPr="00EE793E" w:rsidRDefault="00EE793E" w:rsidP="00EE793E">
      <w:pPr>
        <w:pStyle w:val="KDParagraf"/>
        <w:spacing w:before="0"/>
        <w:rPr>
          <w:rFonts w:cs="Arial"/>
          <w:sz w:val="24"/>
          <w:szCs w:val="24"/>
        </w:rPr>
      </w:pPr>
    </w:p>
    <w:p w14:paraId="03767EAF" w14:textId="50CC9109" w:rsidR="008C672D" w:rsidRPr="006B40D5" w:rsidRDefault="008C672D" w:rsidP="008C672D">
      <w:pPr>
        <w:pStyle w:val="KDParagraf"/>
        <w:spacing w:before="0"/>
        <w:rPr>
          <w:rFonts w:eastAsia="Calibri" w:cs="Arial"/>
          <w:sz w:val="24"/>
          <w:szCs w:val="24"/>
        </w:rPr>
      </w:pPr>
      <w:r w:rsidRPr="006B40D5">
        <w:rPr>
          <w:rFonts w:eastAsia="Calibri" w:cs="Arial"/>
          <w:sz w:val="24"/>
          <w:szCs w:val="24"/>
        </w:rPr>
        <w:t xml:space="preserve">Корисник услуге се обавезује да Пружаоцу </w:t>
      </w:r>
      <w:r w:rsidR="009437CB" w:rsidRPr="006B40D5">
        <w:rPr>
          <w:rFonts w:eastAsia="Calibri" w:cs="Arial"/>
          <w:sz w:val="24"/>
          <w:szCs w:val="24"/>
        </w:rPr>
        <w:t>услуг</w:t>
      </w:r>
      <w:r w:rsidR="009437CB">
        <w:rPr>
          <w:rFonts w:eastAsia="Calibri" w:cs="Arial"/>
          <w:sz w:val="24"/>
          <w:szCs w:val="24"/>
          <w:lang w:val="sr-Cyrl-RS"/>
        </w:rPr>
        <w:t>е</w:t>
      </w:r>
      <w:r w:rsidR="009437CB" w:rsidRPr="006B40D5">
        <w:rPr>
          <w:rFonts w:eastAsia="Calibri" w:cs="Arial"/>
          <w:sz w:val="24"/>
          <w:szCs w:val="24"/>
        </w:rPr>
        <w:t xml:space="preserve"> </w:t>
      </w:r>
      <w:r w:rsidRPr="006B40D5">
        <w:rPr>
          <w:rFonts w:eastAsia="Calibri" w:cs="Arial"/>
          <w:sz w:val="24"/>
          <w:szCs w:val="24"/>
        </w:rPr>
        <w:t xml:space="preserve">плати извршену Услугу </w:t>
      </w:r>
      <w:proofErr w:type="gramStart"/>
      <w:r>
        <w:rPr>
          <w:rFonts w:eastAsia="Calibri" w:cs="Arial"/>
          <w:sz w:val="24"/>
          <w:szCs w:val="24"/>
          <w:lang w:val="sr-Cyrl-RS"/>
        </w:rPr>
        <w:t>динарски</w:t>
      </w:r>
      <w:r w:rsidRPr="006B40D5">
        <w:rPr>
          <w:rFonts w:eastAsia="Calibri" w:cs="Arial"/>
          <w:sz w:val="24"/>
          <w:szCs w:val="24"/>
        </w:rPr>
        <w:t xml:space="preserve"> ,</w:t>
      </w:r>
      <w:proofErr w:type="gramEnd"/>
      <w:r w:rsidRPr="006B40D5">
        <w:rPr>
          <w:rFonts w:eastAsia="Calibri" w:cs="Arial"/>
          <w:sz w:val="24"/>
          <w:szCs w:val="24"/>
        </w:rPr>
        <w:t xml:space="preserve"> на следећи начин:</w:t>
      </w:r>
    </w:p>
    <w:p w14:paraId="73E6AA0E" w14:textId="77777777" w:rsidR="008C672D" w:rsidRPr="00041FE3" w:rsidRDefault="008C672D" w:rsidP="008C672D">
      <w:pPr>
        <w:pStyle w:val="KDParagraf"/>
        <w:spacing w:before="0"/>
        <w:rPr>
          <w:rFonts w:eastAsia="Calibri" w:cs="Arial"/>
          <w:color w:val="00B0F0"/>
          <w:sz w:val="24"/>
          <w:szCs w:val="24"/>
        </w:rPr>
      </w:pPr>
    </w:p>
    <w:p w14:paraId="3B63217D" w14:textId="77777777" w:rsidR="009E46BD" w:rsidRDefault="009E46BD" w:rsidP="009E46BD">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Pr>
          <w:rFonts w:ascii="Arial" w:hAnsi="Arial" w:cs="Arial"/>
          <w:sz w:val="24"/>
          <w:szCs w:val="24"/>
          <w:lang w:val="sr-Cyrl-RS"/>
        </w:rPr>
        <w:t>За координатора за пројектовање:</w:t>
      </w:r>
    </w:p>
    <w:p w14:paraId="65088B64" w14:textId="755AC45F" w:rsidR="009E46BD" w:rsidRDefault="009E46BD" w:rsidP="009E46BD">
      <w:pPr>
        <w:pStyle w:val="ListParagraph"/>
        <w:autoSpaceDE w:val="0"/>
        <w:autoSpaceDN w:val="0"/>
        <w:adjustRightInd w:val="0"/>
        <w:spacing w:before="0" w:after="0" w:line="240" w:lineRule="auto"/>
        <w:ind w:left="0"/>
        <w:contextualSpacing w:val="0"/>
        <w:rPr>
          <w:rFonts w:ascii="Arial" w:eastAsia="Arial Unicode MS" w:hAnsi="Arial" w:cs="Arial"/>
          <w:kern w:val="1"/>
          <w:sz w:val="24"/>
          <w:szCs w:val="24"/>
          <w:lang w:val="ru-RU" w:eastAsia="ar-SA"/>
        </w:rPr>
      </w:pPr>
      <w:r>
        <w:rPr>
          <w:rFonts w:ascii="Arial" w:eastAsia="Arial Unicode MS" w:hAnsi="Arial" w:cs="Arial"/>
          <w:kern w:val="1"/>
          <w:sz w:val="24"/>
          <w:szCs w:val="24"/>
          <w:lang w:val="sr-Cyrl-RS" w:eastAsia="ar-SA"/>
        </w:rPr>
        <w:t>-</w:t>
      </w:r>
      <w:r w:rsidRPr="009E46BD">
        <w:rPr>
          <w:rFonts w:ascii="Arial" w:eastAsia="Arial Unicode MS" w:hAnsi="Arial" w:cs="Arial"/>
          <w:kern w:val="1"/>
          <w:sz w:val="24"/>
          <w:szCs w:val="24"/>
          <w:lang w:val="sr-Cyrl-RS" w:eastAsia="ar-SA"/>
        </w:rPr>
        <w:t xml:space="preserve">за услуге координатора у фази </w:t>
      </w:r>
      <w:r w:rsidRPr="009E46BD">
        <w:rPr>
          <w:rFonts w:ascii="Arial" w:hAnsi="Arial" w:cs="Arial"/>
          <w:sz w:val="24"/>
          <w:szCs w:val="24"/>
          <w:lang w:val="sr-Cyrl-RS"/>
        </w:rPr>
        <w:t xml:space="preserve">пројектовања, плаћање ће се вршити након достављања Плана превентивних мера </w:t>
      </w:r>
      <w:r>
        <w:rPr>
          <w:rFonts w:ascii="Arial" w:hAnsi="Arial" w:cs="Arial"/>
          <w:sz w:val="24"/>
          <w:szCs w:val="24"/>
          <w:lang w:val="sr-Cyrl-RS"/>
        </w:rPr>
        <w:t>Кориснику услуге</w:t>
      </w:r>
      <w:r w:rsidRPr="009E46BD">
        <w:rPr>
          <w:rFonts w:ascii="Arial" w:hAnsi="Arial" w:cs="Arial"/>
          <w:sz w:val="24"/>
          <w:szCs w:val="24"/>
          <w:lang w:val="sr-Cyrl-RS"/>
        </w:rPr>
        <w:t xml:space="preserve"> у уговореном року,</w:t>
      </w:r>
      <w:r w:rsidRPr="009E46BD">
        <w:rPr>
          <w:rFonts w:ascii="Arial" w:eastAsia="Arial Unicode MS" w:hAnsi="Arial" w:cs="Arial"/>
          <w:kern w:val="1"/>
          <w:sz w:val="24"/>
          <w:szCs w:val="24"/>
          <w:lang w:val="ru-RU" w:eastAsia="ar-SA"/>
        </w:rPr>
        <w:t xml:space="preserve"> за сваку појединачну наруџбеницу</w:t>
      </w:r>
      <w:r>
        <w:rPr>
          <w:rFonts w:ascii="Arial" w:eastAsia="Arial Unicode MS" w:hAnsi="Arial" w:cs="Arial"/>
          <w:kern w:val="1"/>
          <w:sz w:val="24"/>
          <w:szCs w:val="24"/>
          <w:lang w:val="ru-RU" w:eastAsia="ar-SA"/>
        </w:rPr>
        <w:t>.</w:t>
      </w:r>
    </w:p>
    <w:p w14:paraId="362C54B1" w14:textId="77777777" w:rsidR="009E46BD" w:rsidRPr="009E46BD" w:rsidRDefault="009E46BD" w:rsidP="009E46BD">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13D86EB9" w14:textId="77777777" w:rsidR="009E46BD" w:rsidRDefault="009E46BD" w:rsidP="009E46BD">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Pr>
          <w:rFonts w:ascii="Arial" w:hAnsi="Arial" w:cs="Arial"/>
          <w:sz w:val="24"/>
          <w:szCs w:val="24"/>
          <w:lang w:val="sr-Cyrl-RS"/>
        </w:rPr>
        <w:t>За координатора за извођење радова:</w:t>
      </w:r>
    </w:p>
    <w:p w14:paraId="711C5831" w14:textId="3E9D5452" w:rsidR="009E46BD" w:rsidRPr="009E46BD" w:rsidRDefault="009E46BD" w:rsidP="009E46BD">
      <w:pPr>
        <w:pStyle w:val="CommentText"/>
        <w:rPr>
          <w:sz w:val="24"/>
          <w:szCs w:val="24"/>
          <w:lang w:val="sr-Cyrl-RS"/>
        </w:rPr>
      </w:pPr>
      <w:r>
        <w:rPr>
          <w:sz w:val="24"/>
          <w:szCs w:val="24"/>
          <w:lang w:val="sr-Cyrl-RS"/>
        </w:rPr>
        <w:t>-</w:t>
      </w:r>
      <w:r w:rsidRPr="009E46BD">
        <w:rPr>
          <w:sz w:val="24"/>
          <w:szCs w:val="24"/>
          <w:lang w:val="sr-Cyrl-RS"/>
        </w:rPr>
        <w:t>100% (словима:сто одсто) од уговорене цене за сваку позицију Координатор за БЗР за извођење радова у Табели структура цене, по извршењу уговорених услуга Координатора за безбедност и здравље на раду током извођења, за сваку МХЕ у року до 45 (словима: четрдесетпет) дана од дана пријема исправног рачуна издатог на основу прихваћених и одобрених месечних Извештаја</w:t>
      </w:r>
      <w:r>
        <w:rPr>
          <w:sz w:val="24"/>
          <w:szCs w:val="24"/>
          <w:lang w:val="sr-Cyrl-RS"/>
        </w:rPr>
        <w:t>.</w:t>
      </w:r>
    </w:p>
    <w:p w14:paraId="396C3F59" w14:textId="77777777" w:rsidR="001935CC" w:rsidRPr="00E720DB" w:rsidRDefault="001935CC" w:rsidP="001935CC">
      <w:pPr>
        <w:tabs>
          <w:tab w:val="left" w:pos="567"/>
        </w:tabs>
        <w:rPr>
          <w:rFonts w:cs="Arial"/>
          <w:sz w:val="24"/>
          <w:szCs w:val="24"/>
          <w:lang w:val="sr-Cyrl-RS"/>
        </w:rPr>
      </w:pPr>
      <w:r w:rsidRPr="001935CC">
        <w:rPr>
          <w:rFonts w:cs="Arial"/>
          <w:i/>
          <w:sz w:val="24"/>
          <w:szCs w:val="24"/>
          <w:lang w:val="sr-Cyrl-RS"/>
        </w:rPr>
        <w:t>Плаћања страном Пружаоцу Услуге се врши дознаком у Е</w:t>
      </w:r>
      <w:r w:rsidRPr="001935CC">
        <w:rPr>
          <w:rFonts w:cs="Arial"/>
          <w:i/>
          <w:sz w:val="24"/>
          <w:szCs w:val="24"/>
          <w:lang w:val="sr-Latn-RS"/>
        </w:rPr>
        <w:t>UR</w:t>
      </w:r>
      <w:r w:rsidRPr="001935CC">
        <w:rPr>
          <w:rFonts w:cs="Arial"/>
          <w:i/>
          <w:sz w:val="24"/>
          <w:szCs w:val="24"/>
          <w:lang w:val="sr-Cyrl-RS"/>
        </w:rPr>
        <w:t>, на његов девизни рачун у складу са његовим инструкцијама</w:t>
      </w:r>
      <w:r w:rsidRPr="00E720DB">
        <w:rPr>
          <w:rFonts w:cs="Arial"/>
          <w:sz w:val="24"/>
          <w:szCs w:val="24"/>
          <w:lang w:val="sr-Cyrl-RS"/>
        </w:rPr>
        <w:t>.</w:t>
      </w:r>
    </w:p>
    <w:p w14:paraId="55601CD7" w14:textId="312BFEB6" w:rsidR="001935CC" w:rsidRPr="00E720DB" w:rsidRDefault="001935CC" w:rsidP="001935CC">
      <w:pPr>
        <w:rPr>
          <w:rFonts w:cs="Arial"/>
          <w:sz w:val="24"/>
          <w:szCs w:val="24"/>
          <w:lang w:val="sr-Cyrl-CS"/>
        </w:rPr>
      </w:pPr>
      <w:r w:rsidRPr="00E720DB">
        <w:rPr>
          <w:rFonts w:cs="Arial"/>
          <w:sz w:val="24"/>
          <w:szCs w:val="24"/>
          <w:lang w:val="sr-Cyrl-CS"/>
        </w:rPr>
        <w:t>Сва плаћања домаћ</w:t>
      </w:r>
      <w:r>
        <w:rPr>
          <w:rFonts w:cs="Arial"/>
          <w:sz w:val="24"/>
          <w:szCs w:val="24"/>
          <w:lang w:val="sr-Cyrl-CS"/>
        </w:rPr>
        <w:t>е</w:t>
      </w:r>
      <w:r w:rsidRPr="00E720DB">
        <w:rPr>
          <w:rFonts w:cs="Arial"/>
          <w:sz w:val="24"/>
          <w:szCs w:val="24"/>
          <w:lang w:val="sr-Cyrl-CS"/>
        </w:rPr>
        <w:t xml:space="preserve">м </w:t>
      </w:r>
      <w:r>
        <w:rPr>
          <w:rFonts w:cs="Arial"/>
          <w:sz w:val="24"/>
          <w:szCs w:val="24"/>
          <w:lang w:val="sr-Cyrl-CS"/>
        </w:rPr>
        <w:t>Пружаоцу Услуге</w:t>
      </w:r>
      <w:r w:rsidRPr="00E720DB">
        <w:rPr>
          <w:rFonts w:cs="Arial"/>
          <w:sz w:val="24"/>
          <w:szCs w:val="24"/>
          <w:lang w:val="sr-Cyrl-CS"/>
        </w:rPr>
        <w:t xml:space="preserve"> се врше у динарима уплатом на </w:t>
      </w:r>
      <w:r>
        <w:rPr>
          <w:rFonts w:cs="Arial"/>
          <w:sz w:val="24"/>
          <w:szCs w:val="24"/>
          <w:lang w:val="sr-Cyrl-CS"/>
        </w:rPr>
        <w:t xml:space="preserve">његов </w:t>
      </w:r>
      <w:r w:rsidRPr="00E720DB">
        <w:rPr>
          <w:rFonts w:cs="Arial"/>
          <w:sz w:val="24"/>
          <w:szCs w:val="24"/>
          <w:lang w:val="sr-Cyrl-CS"/>
        </w:rPr>
        <w:t>рачун</w:t>
      </w:r>
      <w:r>
        <w:rPr>
          <w:rFonts w:cs="Arial"/>
          <w:sz w:val="24"/>
          <w:szCs w:val="24"/>
          <w:lang w:val="sr-Cyrl-CS"/>
        </w:rPr>
        <w:t>.</w:t>
      </w:r>
    </w:p>
    <w:p w14:paraId="03284C2C" w14:textId="476A0EA8" w:rsidR="00EE793E" w:rsidRPr="00EE793E" w:rsidRDefault="001C3389" w:rsidP="00AE4243">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EE793E" w:rsidRPr="00C64A78">
        <w:rPr>
          <w:rFonts w:cs="Arial"/>
          <w:b/>
          <w:sz w:val="24"/>
          <w:szCs w:val="24"/>
        </w:rPr>
        <w:t xml:space="preserve">Члан </w:t>
      </w:r>
      <w:r w:rsidR="00956600">
        <w:rPr>
          <w:rFonts w:cs="Arial"/>
          <w:b/>
          <w:sz w:val="24"/>
          <w:szCs w:val="24"/>
          <w:lang w:val="sr-Cyrl-RS"/>
        </w:rPr>
        <w:t>4</w:t>
      </w:r>
      <w:r w:rsidR="00EE793E" w:rsidRPr="00EE793E">
        <w:rPr>
          <w:rFonts w:cs="Arial"/>
          <w:sz w:val="24"/>
          <w:szCs w:val="24"/>
        </w:rPr>
        <w:t>.</w:t>
      </w:r>
    </w:p>
    <w:p w14:paraId="3BFED6E7" w14:textId="77777777" w:rsidR="00EE793E" w:rsidRPr="00EE793E" w:rsidRDefault="00EE793E" w:rsidP="00EE793E">
      <w:pPr>
        <w:pStyle w:val="KDParagraf"/>
        <w:spacing w:before="0"/>
        <w:rPr>
          <w:rFonts w:cs="Arial"/>
          <w:sz w:val="24"/>
          <w:szCs w:val="24"/>
        </w:rPr>
      </w:pPr>
    </w:p>
    <w:p w14:paraId="29238774" w14:textId="33E39CDB" w:rsidR="00860A02" w:rsidRPr="00860A02" w:rsidRDefault="00860A02" w:rsidP="00860A02">
      <w:pPr>
        <w:spacing w:after="120"/>
        <w:outlineLvl w:val="0"/>
        <w:rPr>
          <w:sz w:val="24"/>
          <w:szCs w:val="24"/>
        </w:rPr>
      </w:pPr>
      <w:r w:rsidRPr="00860A02">
        <w:rPr>
          <w:sz w:val="24"/>
          <w:szCs w:val="24"/>
          <w:lang w:val="sr-Cyrl-BA"/>
        </w:rPr>
        <w:t xml:space="preserve">Након закључења Уговора </w:t>
      </w:r>
      <w:r w:rsidRPr="00860A02">
        <w:rPr>
          <w:sz w:val="24"/>
          <w:szCs w:val="24"/>
        </w:rPr>
        <w:t xml:space="preserve">када настане потреба Наручиоца за конкретном услугом, односно aнгажовањем координатора </w:t>
      </w:r>
      <w:r w:rsidRPr="00860A02">
        <w:rPr>
          <w:sz w:val="24"/>
          <w:szCs w:val="24"/>
          <w:lang w:val="sr-Cyrl-BA"/>
        </w:rPr>
        <w:t>за безбедност и здравље на раду</w:t>
      </w:r>
      <w:r w:rsidRPr="00860A02">
        <w:rPr>
          <w:sz w:val="24"/>
          <w:szCs w:val="24"/>
        </w:rPr>
        <w:t xml:space="preserve"> на привременим и покретним градилиштима, Наручилац ће појединачне услуге реализовати издавањем и достављањем појединачних наруџбеница </w:t>
      </w:r>
      <w:r w:rsidRPr="00860A02">
        <w:rPr>
          <w:sz w:val="24"/>
          <w:szCs w:val="24"/>
          <w:lang w:val="sr-Cyrl-BA"/>
        </w:rPr>
        <w:t>Пружаоцу услуге</w:t>
      </w:r>
      <w:r w:rsidRPr="00860A02">
        <w:rPr>
          <w:sz w:val="24"/>
          <w:szCs w:val="24"/>
        </w:rPr>
        <w:t xml:space="preserve"> (поштом, електронском поштом, факсом, лично представнику </w:t>
      </w:r>
      <w:r w:rsidRPr="00860A02">
        <w:rPr>
          <w:sz w:val="24"/>
          <w:szCs w:val="24"/>
          <w:lang w:val="sr-Cyrl-BA"/>
        </w:rPr>
        <w:t>Пружаоца услуге</w:t>
      </w:r>
      <w:r w:rsidRPr="00860A02">
        <w:rPr>
          <w:sz w:val="24"/>
          <w:szCs w:val="24"/>
        </w:rPr>
        <w:t xml:space="preserve">). </w:t>
      </w:r>
    </w:p>
    <w:p w14:paraId="53102BA1" w14:textId="72A91259" w:rsidR="00860A02" w:rsidRPr="00860A02" w:rsidRDefault="00860A02" w:rsidP="00860A02">
      <w:pPr>
        <w:spacing w:after="120"/>
        <w:outlineLvl w:val="0"/>
        <w:rPr>
          <w:sz w:val="24"/>
          <w:szCs w:val="24"/>
        </w:rPr>
      </w:pPr>
      <w:r w:rsidRPr="00860A02">
        <w:rPr>
          <w:sz w:val="24"/>
          <w:szCs w:val="24"/>
        </w:rPr>
        <w:t xml:space="preserve">Наруџбеница садржи опис услуге из обрасца структуре цене, вредност услуге, </w:t>
      </w:r>
      <w:r w:rsidRPr="00860A02">
        <w:rPr>
          <w:sz w:val="24"/>
          <w:szCs w:val="24"/>
          <w:lang w:val="sr-Cyrl-BA"/>
        </w:rPr>
        <w:t xml:space="preserve">назив објекта, </w:t>
      </w:r>
      <w:r w:rsidRPr="00860A02">
        <w:rPr>
          <w:sz w:val="24"/>
          <w:szCs w:val="24"/>
        </w:rPr>
        <w:t>место за извршење услуге, период</w:t>
      </w:r>
      <w:r w:rsidRPr="00860A02">
        <w:rPr>
          <w:sz w:val="24"/>
          <w:szCs w:val="24"/>
          <w:lang w:val="sr-Cyrl-BA"/>
        </w:rPr>
        <w:t xml:space="preserve"> извршења услуге, период </w:t>
      </w:r>
      <w:r w:rsidRPr="00860A02">
        <w:rPr>
          <w:sz w:val="24"/>
          <w:szCs w:val="24"/>
        </w:rPr>
        <w:t>извођења радова</w:t>
      </w:r>
      <w:r w:rsidRPr="00860A02">
        <w:rPr>
          <w:sz w:val="24"/>
          <w:szCs w:val="24"/>
          <w:lang w:val="sr-Cyrl-BA"/>
        </w:rPr>
        <w:t xml:space="preserve"> на предметном објекту</w:t>
      </w:r>
      <w:r w:rsidRPr="00860A02">
        <w:rPr>
          <w:sz w:val="24"/>
          <w:szCs w:val="24"/>
        </w:rPr>
        <w:t>, датум издавања наруџбенице</w:t>
      </w:r>
      <w:r w:rsidRPr="00860A02">
        <w:rPr>
          <w:sz w:val="24"/>
          <w:szCs w:val="24"/>
          <w:lang w:val="sr-Cyrl-BA"/>
        </w:rPr>
        <w:t xml:space="preserve"> и</w:t>
      </w:r>
      <w:r w:rsidRPr="00860A02">
        <w:rPr>
          <w:sz w:val="24"/>
          <w:szCs w:val="24"/>
        </w:rPr>
        <w:t xml:space="preserve"> број закљученог </w:t>
      </w:r>
      <w:r w:rsidRPr="00860A02">
        <w:rPr>
          <w:sz w:val="24"/>
          <w:szCs w:val="24"/>
          <w:lang w:val="sr-Cyrl-RS"/>
        </w:rPr>
        <w:t>Уговора</w:t>
      </w:r>
      <w:r w:rsidRPr="00860A02">
        <w:rPr>
          <w:sz w:val="24"/>
          <w:szCs w:val="24"/>
        </w:rPr>
        <w:t>.</w:t>
      </w:r>
    </w:p>
    <w:p w14:paraId="3A87281F" w14:textId="3878291B" w:rsidR="00EE793E" w:rsidRDefault="00860A02" w:rsidP="00EE793E">
      <w:pPr>
        <w:pStyle w:val="KDParagraf"/>
        <w:spacing w:before="0"/>
        <w:rPr>
          <w:rFonts w:cs="Arial"/>
          <w:sz w:val="24"/>
          <w:szCs w:val="24"/>
        </w:rPr>
      </w:pPr>
      <w:r>
        <w:rPr>
          <w:rFonts w:cs="Arial"/>
          <w:sz w:val="24"/>
          <w:szCs w:val="24"/>
        </w:rPr>
        <w:t xml:space="preserve">Након реализације Услуге, </w:t>
      </w:r>
      <w:r w:rsidR="00EE793E" w:rsidRPr="00EE793E">
        <w:rPr>
          <w:rFonts w:cs="Arial"/>
          <w:sz w:val="24"/>
          <w:szCs w:val="24"/>
        </w:rPr>
        <w:t xml:space="preserve">Пружалац услуге доставља Кориснику услуге </w:t>
      </w:r>
      <w:r w:rsidR="00D808B6">
        <w:rPr>
          <w:rFonts w:cs="Arial"/>
          <w:sz w:val="24"/>
          <w:szCs w:val="24"/>
          <w:lang w:val="sr-Cyrl-RS"/>
        </w:rPr>
        <w:t xml:space="preserve">Записник о </w:t>
      </w:r>
      <w:r w:rsidR="00AE4243">
        <w:rPr>
          <w:rFonts w:cs="Arial"/>
          <w:sz w:val="24"/>
          <w:szCs w:val="24"/>
          <w:lang w:val="sr-Cyrl-RS"/>
        </w:rPr>
        <w:t>пруженој услуги</w:t>
      </w:r>
      <w:r w:rsidR="00EE793E" w:rsidRPr="00EE793E">
        <w:rPr>
          <w:rFonts w:cs="Arial"/>
          <w:sz w:val="24"/>
          <w:szCs w:val="24"/>
        </w:rPr>
        <w:t>.</w:t>
      </w:r>
    </w:p>
    <w:p w14:paraId="007AC8DD" w14:textId="77777777" w:rsidR="00E869F4" w:rsidRPr="00EE793E" w:rsidRDefault="00E869F4" w:rsidP="00EE793E">
      <w:pPr>
        <w:pStyle w:val="KDParagraf"/>
        <w:spacing w:before="0"/>
        <w:rPr>
          <w:rFonts w:cs="Arial"/>
          <w:sz w:val="24"/>
          <w:szCs w:val="24"/>
        </w:rPr>
      </w:pPr>
    </w:p>
    <w:p w14:paraId="1FCF2C65" w14:textId="034BFD64" w:rsidR="00EE793E" w:rsidRPr="00D808B6" w:rsidRDefault="00D808B6" w:rsidP="00EE793E">
      <w:pPr>
        <w:pStyle w:val="KDParagraf"/>
        <w:spacing w:before="0"/>
        <w:rPr>
          <w:rFonts w:cs="Arial"/>
          <w:sz w:val="24"/>
          <w:szCs w:val="24"/>
          <w:lang w:val="sr-Cyrl-RS"/>
        </w:rPr>
      </w:pPr>
      <w:r>
        <w:rPr>
          <w:rFonts w:cs="Arial"/>
          <w:sz w:val="24"/>
          <w:szCs w:val="24"/>
          <w:lang w:val="sr-Cyrl-RS"/>
        </w:rPr>
        <w:t xml:space="preserve">Записник о </w:t>
      </w:r>
      <w:r w:rsidR="00E869F4">
        <w:rPr>
          <w:rFonts w:cs="Arial"/>
          <w:sz w:val="24"/>
          <w:szCs w:val="24"/>
          <w:lang w:val="sr-Cyrl-RS"/>
        </w:rPr>
        <w:t>пруженој услуги</w:t>
      </w:r>
      <w:r w:rsidR="00EE793E" w:rsidRPr="00EE793E">
        <w:rPr>
          <w:rFonts w:cs="Arial"/>
          <w:sz w:val="24"/>
          <w:szCs w:val="24"/>
        </w:rPr>
        <w:t xml:space="preserve"> из става 1. </w:t>
      </w:r>
      <w:proofErr w:type="gramStart"/>
      <w:r w:rsidR="00EE793E" w:rsidRPr="00EE793E">
        <w:rPr>
          <w:rFonts w:cs="Arial"/>
          <w:sz w:val="24"/>
          <w:szCs w:val="24"/>
        </w:rPr>
        <w:t>овог</w:t>
      </w:r>
      <w:proofErr w:type="gramEnd"/>
      <w:r w:rsidR="00EE793E" w:rsidRPr="00EE793E">
        <w:rPr>
          <w:rFonts w:cs="Arial"/>
          <w:sz w:val="24"/>
          <w:szCs w:val="24"/>
        </w:rPr>
        <w:t xml:space="preserve"> члана обавезно садржи: преглед свих  извршених  активности на пружању Услуге, </w:t>
      </w:r>
      <w:r>
        <w:rPr>
          <w:rFonts w:cs="Arial"/>
          <w:sz w:val="24"/>
          <w:szCs w:val="24"/>
          <w:lang w:val="sr-Cyrl-RS"/>
        </w:rPr>
        <w:t>са тачно наведеним периодима реализације истих.</w:t>
      </w:r>
    </w:p>
    <w:p w14:paraId="69E6D011" w14:textId="77777777" w:rsidR="00EE793E" w:rsidRPr="00EE793E" w:rsidRDefault="00EE793E" w:rsidP="00EE793E">
      <w:pPr>
        <w:pStyle w:val="KDParagraf"/>
        <w:spacing w:before="0"/>
        <w:rPr>
          <w:rFonts w:cs="Arial"/>
          <w:sz w:val="24"/>
          <w:szCs w:val="24"/>
        </w:rPr>
      </w:pPr>
    </w:p>
    <w:p w14:paraId="56C910EA" w14:textId="043DBABB"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да достави примедбе у писаном облику на исти Пружаоцу услуге или достављени </w:t>
      </w:r>
      <w:r w:rsidR="00D808B6">
        <w:rPr>
          <w:rFonts w:cs="Arial"/>
          <w:sz w:val="24"/>
          <w:szCs w:val="24"/>
          <w:lang w:val="sr-Cyrl-RS"/>
        </w:rPr>
        <w:t xml:space="preserve">Записник о </w:t>
      </w:r>
      <w:r w:rsidR="00E869F4">
        <w:rPr>
          <w:rFonts w:cs="Arial"/>
          <w:sz w:val="24"/>
          <w:szCs w:val="24"/>
          <w:lang w:val="sr-Cyrl-RS"/>
        </w:rPr>
        <w:t>пруженој услуги</w:t>
      </w:r>
      <w:r w:rsidRPr="00EE793E">
        <w:rPr>
          <w:rFonts w:cs="Arial"/>
          <w:sz w:val="24"/>
          <w:szCs w:val="24"/>
        </w:rPr>
        <w:t xml:space="preserve"> прихвати и одобри у писаном облику. </w:t>
      </w:r>
    </w:p>
    <w:p w14:paraId="7A9ABAB2" w14:textId="77777777" w:rsidR="00EE793E" w:rsidRPr="00EE793E" w:rsidRDefault="00EE793E" w:rsidP="00EE793E">
      <w:pPr>
        <w:pStyle w:val="KDParagraf"/>
        <w:spacing w:before="0"/>
        <w:rPr>
          <w:rFonts w:cs="Arial"/>
          <w:sz w:val="24"/>
          <w:szCs w:val="24"/>
        </w:rPr>
      </w:pPr>
    </w:p>
    <w:p w14:paraId="1CF928C4" w14:textId="16121691" w:rsidR="00EE793E" w:rsidRPr="00EE793E" w:rsidRDefault="00EE793E" w:rsidP="00EE793E">
      <w:pPr>
        <w:pStyle w:val="KDParagraf"/>
        <w:spacing w:before="0"/>
        <w:rPr>
          <w:rFonts w:cs="Arial"/>
          <w:sz w:val="24"/>
          <w:szCs w:val="24"/>
        </w:rPr>
      </w:pPr>
      <w:r w:rsidRPr="00EE793E">
        <w:rPr>
          <w:rFonts w:cs="Arial"/>
          <w:sz w:val="24"/>
          <w:szCs w:val="24"/>
        </w:rPr>
        <w:t xml:space="preserve">Пружалац </w:t>
      </w:r>
      <w:r w:rsidR="000A1135" w:rsidRPr="00EE793E">
        <w:rPr>
          <w:rFonts w:cs="Arial"/>
          <w:sz w:val="24"/>
          <w:szCs w:val="24"/>
        </w:rPr>
        <w:t>услуг</w:t>
      </w:r>
      <w:r w:rsidR="000A1135">
        <w:rPr>
          <w:rFonts w:cs="Arial"/>
          <w:sz w:val="24"/>
          <w:szCs w:val="24"/>
          <w:lang w:val="sr-Cyrl-RS"/>
        </w:rPr>
        <w:t>е</w:t>
      </w:r>
      <w:r w:rsidR="000A1135" w:rsidRPr="00EE793E">
        <w:rPr>
          <w:rFonts w:cs="Arial"/>
          <w:sz w:val="24"/>
          <w:szCs w:val="24"/>
        </w:rPr>
        <w:t xml:space="preserve"> </w:t>
      </w:r>
      <w:r w:rsidRPr="00EE793E">
        <w:rPr>
          <w:rFonts w:cs="Arial"/>
          <w:sz w:val="24"/>
          <w:szCs w:val="24"/>
        </w:rPr>
        <w:t xml:space="preserve">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00D808B6">
        <w:rPr>
          <w:rFonts w:cs="Arial"/>
          <w:sz w:val="24"/>
          <w:szCs w:val="24"/>
          <w:lang w:val="sr-Cyrl-RS"/>
        </w:rPr>
        <w:t xml:space="preserve">7 </w:t>
      </w:r>
      <w:r w:rsidR="00D808B6">
        <w:rPr>
          <w:rFonts w:cs="Arial"/>
          <w:sz w:val="24"/>
          <w:szCs w:val="24"/>
        </w:rPr>
        <w:t>(словима: седам</w:t>
      </w:r>
      <w:r w:rsidRPr="00EE793E">
        <w:rPr>
          <w:rFonts w:cs="Arial"/>
          <w:sz w:val="24"/>
          <w:szCs w:val="24"/>
        </w:rPr>
        <w:t>) дана.</w:t>
      </w:r>
    </w:p>
    <w:p w14:paraId="1D9DA279" w14:textId="77777777" w:rsidR="00EE793E" w:rsidRPr="00EE793E" w:rsidRDefault="00EE793E" w:rsidP="00EE793E">
      <w:pPr>
        <w:pStyle w:val="KDParagraf"/>
        <w:spacing w:before="0"/>
        <w:rPr>
          <w:rFonts w:cs="Arial"/>
          <w:sz w:val="24"/>
          <w:szCs w:val="24"/>
        </w:rPr>
      </w:pPr>
    </w:p>
    <w:p w14:paraId="436EC96F" w14:textId="4EF8712C" w:rsidR="00EE793E" w:rsidRPr="00EE793E" w:rsidRDefault="00EE793E" w:rsidP="00EE793E">
      <w:pPr>
        <w:pStyle w:val="KDParagraf"/>
        <w:spacing w:before="0"/>
        <w:rPr>
          <w:rFonts w:cs="Arial"/>
          <w:sz w:val="24"/>
          <w:szCs w:val="24"/>
        </w:rPr>
      </w:pPr>
      <w:r w:rsidRPr="00EE793E">
        <w:rPr>
          <w:rFonts w:cs="Arial"/>
          <w:sz w:val="24"/>
          <w:szCs w:val="24"/>
        </w:rPr>
        <w:t xml:space="preserve">Уколико Пружалац </w:t>
      </w:r>
      <w:r w:rsidR="000A1135" w:rsidRPr="00EE793E">
        <w:rPr>
          <w:rFonts w:cs="Arial"/>
          <w:sz w:val="24"/>
          <w:szCs w:val="24"/>
        </w:rPr>
        <w:t>услуг</w:t>
      </w:r>
      <w:r w:rsidR="000A1135">
        <w:rPr>
          <w:rFonts w:cs="Arial"/>
          <w:sz w:val="24"/>
          <w:szCs w:val="24"/>
          <w:lang w:val="sr-Cyrl-RS"/>
        </w:rPr>
        <w:t>е</w:t>
      </w:r>
      <w:r w:rsidR="000A1135" w:rsidRPr="00EE793E">
        <w:rPr>
          <w:rFonts w:cs="Arial"/>
          <w:sz w:val="24"/>
          <w:szCs w:val="24"/>
        </w:rPr>
        <w:t xml:space="preserve"> </w:t>
      </w:r>
      <w:r w:rsidRPr="00EE793E">
        <w:rPr>
          <w:rFonts w:cs="Arial"/>
          <w:sz w:val="24"/>
          <w:szCs w:val="24"/>
        </w:rPr>
        <w:t>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0C327A20" w14:textId="77777777" w:rsidR="00EE793E" w:rsidRPr="00EE793E" w:rsidRDefault="00EE793E" w:rsidP="00EE793E">
      <w:pPr>
        <w:pStyle w:val="KDParagraf"/>
        <w:spacing w:before="0"/>
        <w:rPr>
          <w:rFonts w:cs="Arial"/>
          <w:sz w:val="24"/>
          <w:szCs w:val="24"/>
        </w:rPr>
      </w:pPr>
    </w:p>
    <w:p w14:paraId="1EDA8CEC" w14:textId="6852FCD7" w:rsidR="002E3118" w:rsidRDefault="00EE793E" w:rsidP="00EE793E">
      <w:pPr>
        <w:pStyle w:val="KDParagraf"/>
        <w:spacing w:before="0"/>
        <w:rPr>
          <w:rFonts w:cs="Arial"/>
          <w:sz w:val="24"/>
          <w:szCs w:val="24"/>
        </w:rPr>
      </w:pPr>
      <w:r w:rsidRPr="00EE793E">
        <w:rPr>
          <w:rFonts w:cs="Arial"/>
          <w:sz w:val="24"/>
          <w:szCs w:val="24"/>
        </w:rPr>
        <w:t xml:space="preserve">О немогућности поступања по примедбама Коринсика услуге у датом року, Пружалац </w:t>
      </w:r>
      <w:r w:rsidR="000A1135" w:rsidRPr="00EE793E">
        <w:rPr>
          <w:rFonts w:cs="Arial"/>
          <w:sz w:val="24"/>
          <w:szCs w:val="24"/>
        </w:rPr>
        <w:t>услуг</w:t>
      </w:r>
      <w:r w:rsidR="000A1135">
        <w:rPr>
          <w:rFonts w:cs="Arial"/>
          <w:sz w:val="24"/>
          <w:szCs w:val="24"/>
          <w:lang w:val="sr-Cyrl-RS"/>
        </w:rPr>
        <w:t>е</w:t>
      </w:r>
      <w:r w:rsidR="000A1135" w:rsidRPr="00EE793E">
        <w:rPr>
          <w:rFonts w:cs="Arial"/>
          <w:sz w:val="24"/>
          <w:szCs w:val="24"/>
        </w:rPr>
        <w:t xml:space="preserve"> </w:t>
      </w:r>
      <w:r w:rsidRPr="00EE793E">
        <w:rPr>
          <w:rFonts w:cs="Arial"/>
          <w:sz w:val="24"/>
          <w:szCs w:val="24"/>
        </w:rPr>
        <w:t>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1DF7CFAF" w14:textId="234848C5" w:rsidR="00EE793E" w:rsidRPr="00EE793E" w:rsidRDefault="00EE793E" w:rsidP="008C672D">
      <w:pPr>
        <w:pStyle w:val="KDParagraf"/>
        <w:spacing w:before="0"/>
        <w:jc w:val="center"/>
        <w:rPr>
          <w:rFonts w:cs="Arial"/>
          <w:sz w:val="24"/>
          <w:szCs w:val="24"/>
        </w:rPr>
      </w:pPr>
      <w:r w:rsidRPr="00C64A78">
        <w:rPr>
          <w:rFonts w:cs="Arial"/>
          <w:b/>
          <w:sz w:val="24"/>
          <w:szCs w:val="24"/>
        </w:rPr>
        <w:t xml:space="preserve">Члан </w:t>
      </w:r>
      <w:r w:rsidR="00956600">
        <w:rPr>
          <w:rFonts w:cs="Arial"/>
          <w:b/>
          <w:sz w:val="24"/>
          <w:szCs w:val="24"/>
          <w:lang w:val="sr-Cyrl-RS"/>
        </w:rPr>
        <w:t>5</w:t>
      </w:r>
      <w:r w:rsidRPr="00EE793E">
        <w:rPr>
          <w:rFonts w:cs="Arial"/>
          <w:sz w:val="24"/>
          <w:szCs w:val="24"/>
        </w:rPr>
        <w:t>.</w:t>
      </w:r>
    </w:p>
    <w:p w14:paraId="46E736D4" w14:textId="77777777" w:rsidR="00EE793E" w:rsidRPr="00EE793E" w:rsidRDefault="00EE793E" w:rsidP="00EE793E">
      <w:pPr>
        <w:pStyle w:val="KDParagraf"/>
        <w:spacing w:before="0"/>
        <w:rPr>
          <w:rFonts w:cs="Arial"/>
          <w:sz w:val="24"/>
          <w:szCs w:val="24"/>
        </w:rPr>
      </w:pPr>
    </w:p>
    <w:p w14:paraId="2F2F3D15" w14:textId="77777777" w:rsidR="00EE793E" w:rsidRPr="00EE793E" w:rsidRDefault="00EE793E" w:rsidP="00EE793E">
      <w:pPr>
        <w:pStyle w:val="KDParagraf"/>
        <w:spacing w:before="0"/>
        <w:rPr>
          <w:rFonts w:cs="Arial"/>
          <w:sz w:val="24"/>
          <w:szCs w:val="24"/>
        </w:rPr>
      </w:pPr>
      <w:r w:rsidRPr="00EE793E">
        <w:rPr>
          <w:rFonts w:cs="Arial"/>
          <w:sz w:val="24"/>
          <w:szCs w:val="24"/>
        </w:rPr>
        <w:t>Адресе Уговорних страна за пријем писмена и поште, су следеће:</w:t>
      </w:r>
    </w:p>
    <w:p w14:paraId="42470ED8" w14:textId="77777777" w:rsidR="00EE793E" w:rsidRPr="00EE793E" w:rsidRDefault="00EE793E" w:rsidP="00EE793E">
      <w:pPr>
        <w:pStyle w:val="KDParagraf"/>
        <w:spacing w:before="0"/>
        <w:rPr>
          <w:rFonts w:cs="Arial"/>
          <w:sz w:val="24"/>
          <w:szCs w:val="24"/>
        </w:rPr>
      </w:pPr>
    </w:p>
    <w:p w14:paraId="3B11417F" w14:textId="77777777" w:rsidR="00EE793E" w:rsidRDefault="00EE793E" w:rsidP="00EE793E">
      <w:pPr>
        <w:pStyle w:val="KDParagraf"/>
        <w:spacing w:before="0"/>
        <w:rPr>
          <w:rFonts w:cs="Arial"/>
          <w:sz w:val="24"/>
          <w:szCs w:val="24"/>
        </w:rPr>
      </w:pPr>
      <w:r w:rsidRPr="00EE793E">
        <w:rPr>
          <w:rFonts w:cs="Arial"/>
          <w:sz w:val="24"/>
          <w:szCs w:val="24"/>
        </w:rPr>
        <w:t>Корисник услуге:</w:t>
      </w:r>
      <w:r w:rsidRPr="00EE793E">
        <w:rPr>
          <w:rFonts w:cs="Arial"/>
          <w:sz w:val="24"/>
          <w:szCs w:val="24"/>
        </w:rPr>
        <w:tab/>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Улица царице Милице 2</w:t>
      </w:r>
      <w:r>
        <w:rPr>
          <w:rFonts w:cs="Arial"/>
          <w:sz w:val="24"/>
          <w:szCs w:val="24"/>
          <w:lang w:val="sr-Cyrl-RS"/>
        </w:rPr>
        <w:t xml:space="preserve">, </w:t>
      </w:r>
      <w:r w:rsidRPr="00EE793E">
        <w:rPr>
          <w:rFonts w:cs="Arial"/>
          <w:sz w:val="24"/>
          <w:szCs w:val="24"/>
        </w:rPr>
        <w:t>11000 Београд</w:t>
      </w:r>
    </w:p>
    <w:p w14:paraId="3BE72A19"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14:paraId="2E46C724"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w:t>
      </w:r>
      <w:r w:rsidRPr="00EE793E">
        <w:rPr>
          <w:rFonts w:cs="Arial"/>
          <w:sz w:val="24"/>
          <w:szCs w:val="24"/>
        </w:rPr>
        <w:tab/>
        <w:t>__________________________________________</w:t>
      </w:r>
    </w:p>
    <w:p w14:paraId="6C52838C"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14:paraId="348D7909"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14:paraId="3AF35C14" w14:textId="454D7704"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r>
    </w:p>
    <w:p w14:paraId="252050B8" w14:textId="5221C043" w:rsidR="00EE793E" w:rsidRPr="00EE793E" w:rsidRDefault="00EE793E" w:rsidP="00EE793E">
      <w:pPr>
        <w:pStyle w:val="KDParagraf"/>
        <w:spacing w:before="0"/>
        <w:rPr>
          <w:rFonts w:cs="Arial"/>
          <w:sz w:val="24"/>
          <w:szCs w:val="24"/>
        </w:rPr>
      </w:pPr>
      <w:r w:rsidRPr="00EE793E">
        <w:rPr>
          <w:rFonts w:cs="Arial"/>
          <w:sz w:val="24"/>
          <w:szCs w:val="24"/>
        </w:rPr>
        <w:t xml:space="preserve">Подизвођач: </w:t>
      </w:r>
      <w:r w:rsidRPr="00EE793E">
        <w:rPr>
          <w:rFonts w:cs="Arial"/>
          <w:sz w:val="24"/>
          <w:szCs w:val="24"/>
        </w:rPr>
        <w:tab/>
        <w:t xml:space="preserve">________________________________________ </w:t>
      </w:r>
    </w:p>
    <w:p w14:paraId="63C57A6F"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14:paraId="7E413C8E" w14:textId="77777777" w:rsidR="00EE793E" w:rsidRDefault="00EE793E" w:rsidP="00EE793E">
      <w:pPr>
        <w:pStyle w:val="KDParagraf"/>
        <w:spacing w:before="0"/>
        <w:rPr>
          <w:rFonts w:cs="Arial"/>
          <w:b/>
          <w:sz w:val="24"/>
          <w:szCs w:val="24"/>
        </w:rPr>
      </w:pPr>
      <w:r w:rsidRPr="00C64A78">
        <w:rPr>
          <w:rFonts w:cs="Arial"/>
          <w:b/>
          <w:sz w:val="24"/>
          <w:szCs w:val="24"/>
        </w:rPr>
        <w:t xml:space="preserve">ОБАВЕЗЕ КОРИСНИКА УСЛУГЕ </w:t>
      </w:r>
    </w:p>
    <w:p w14:paraId="27BCFCF0" w14:textId="77777777" w:rsidR="000A57D7" w:rsidRPr="00C64A78" w:rsidRDefault="000A57D7" w:rsidP="00EE793E">
      <w:pPr>
        <w:pStyle w:val="KDParagraf"/>
        <w:spacing w:before="0"/>
        <w:rPr>
          <w:rFonts w:cs="Arial"/>
          <w:b/>
          <w:sz w:val="24"/>
          <w:szCs w:val="24"/>
        </w:rPr>
      </w:pPr>
    </w:p>
    <w:p w14:paraId="184045A7" w14:textId="0BDCB9F5" w:rsidR="00EE793E" w:rsidRPr="00EE793E" w:rsidRDefault="00EE793E" w:rsidP="008C672D">
      <w:pPr>
        <w:pStyle w:val="KDParagraf"/>
        <w:spacing w:before="0"/>
        <w:jc w:val="center"/>
        <w:rPr>
          <w:rFonts w:cs="Arial"/>
          <w:sz w:val="24"/>
          <w:szCs w:val="24"/>
        </w:rPr>
      </w:pPr>
      <w:r w:rsidRPr="00C64A78">
        <w:rPr>
          <w:rFonts w:cs="Arial"/>
          <w:b/>
          <w:sz w:val="24"/>
          <w:szCs w:val="24"/>
        </w:rPr>
        <w:t xml:space="preserve">Члан </w:t>
      </w:r>
      <w:r w:rsidR="00956600">
        <w:rPr>
          <w:rFonts w:cs="Arial"/>
          <w:b/>
          <w:sz w:val="24"/>
          <w:szCs w:val="24"/>
          <w:lang w:val="sr-Cyrl-RS"/>
        </w:rPr>
        <w:t>6</w:t>
      </w:r>
      <w:r w:rsidRPr="00EE793E">
        <w:rPr>
          <w:rFonts w:cs="Arial"/>
          <w:sz w:val="24"/>
          <w:szCs w:val="24"/>
        </w:rPr>
        <w:t>.</w:t>
      </w:r>
    </w:p>
    <w:p w14:paraId="74BCCF90" w14:textId="3992D5B8"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се обавезује да Пружаоцу услуге изврши исплату цене Услуге из члана 2. </w:t>
      </w:r>
      <w:proofErr w:type="gramStart"/>
      <w:r w:rsidRPr="00EE793E">
        <w:rPr>
          <w:rFonts w:cs="Arial"/>
          <w:sz w:val="24"/>
          <w:szCs w:val="24"/>
        </w:rPr>
        <w:t>у</w:t>
      </w:r>
      <w:proofErr w:type="gramEnd"/>
      <w:r w:rsidRPr="00EE793E">
        <w:rPr>
          <w:rFonts w:cs="Arial"/>
          <w:sz w:val="24"/>
          <w:szCs w:val="24"/>
        </w:rPr>
        <w:t xml:space="preserve"> складу са извршеним активностима из Прилога </w:t>
      </w:r>
      <w:r w:rsidR="009E0C34">
        <w:rPr>
          <w:rFonts w:cs="Arial"/>
          <w:sz w:val="24"/>
          <w:szCs w:val="24"/>
          <w:lang w:val="sr-Cyrl-RS"/>
        </w:rPr>
        <w:t>3</w:t>
      </w:r>
      <w:r w:rsidRPr="00EE793E">
        <w:rPr>
          <w:rFonts w:cs="Arial"/>
          <w:sz w:val="24"/>
          <w:szCs w:val="24"/>
        </w:rPr>
        <w:t xml:space="preserve"> и </w:t>
      </w:r>
      <w:r w:rsidR="009E0C34">
        <w:rPr>
          <w:rFonts w:cs="Arial"/>
          <w:sz w:val="24"/>
          <w:szCs w:val="24"/>
          <w:lang w:val="sr-Cyrl-RS"/>
        </w:rPr>
        <w:t>4</w:t>
      </w:r>
      <w:r w:rsidRPr="00EE793E">
        <w:rPr>
          <w:rFonts w:cs="Arial"/>
          <w:sz w:val="24"/>
          <w:szCs w:val="24"/>
        </w:rPr>
        <w:t xml:space="preserve">   овог Уговора, на начин и у роковима утврђеним чланом 3. </w:t>
      </w:r>
      <w:proofErr w:type="gramStart"/>
      <w:r w:rsidRPr="00EE793E">
        <w:rPr>
          <w:rFonts w:cs="Arial"/>
          <w:sz w:val="24"/>
          <w:szCs w:val="24"/>
        </w:rPr>
        <w:t>овог</w:t>
      </w:r>
      <w:proofErr w:type="gramEnd"/>
      <w:r w:rsidRPr="00EE793E">
        <w:rPr>
          <w:rFonts w:cs="Arial"/>
          <w:sz w:val="24"/>
          <w:szCs w:val="24"/>
        </w:rPr>
        <w:t xml:space="preserve"> Уговора. </w:t>
      </w:r>
    </w:p>
    <w:p w14:paraId="0A73B47D" w14:textId="77777777" w:rsidR="00EE793E" w:rsidRPr="00EE793E" w:rsidRDefault="00EE793E" w:rsidP="00EE793E">
      <w:pPr>
        <w:pStyle w:val="KDParagraf"/>
        <w:spacing w:before="0"/>
        <w:rPr>
          <w:rFonts w:cs="Arial"/>
          <w:sz w:val="24"/>
          <w:szCs w:val="24"/>
        </w:rPr>
      </w:pPr>
    </w:p>
    <w:p w14:paraId="13DFC58D"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Све исплате по основу овог Уговора биће извршене на рачун Пружаоца услуге: </w:t>
      </w:r>
      <w:r w:rsidRPr="00EE793E">
        <w:rPr>
          <w:rFonts w:cs="Arial"/>
          <w:sz w:val="24"/>
          <w:szCs w:val="24"/>
        </w:rPr>
        <w:tab/>
      </w:r>
    </w:p>
    <w:p w14:paraId="0AAA7729" w14:textId="77777777" w:rsidR="00EE793E" w:rsidRDefault="00EE793E" w:rsidP="00EE793E">
      <w:pPr>
        <w:pStyle w:val="KDParagraf"/>
        <w:spacing w:before="0"/>
        <w:rPr>
          <w:rFonts w:cs="Arial"/>
          <w:sz w:val="24"/>
          <w:szCs w:val="24"/>
        </w:rPr>
      </w:pPr>
      <w:proofErr w:type="gramStart"/>
      <w:r w:rsidRPr="00EE793E">
        <w:rPr>
          <w:rFonts w:cs="Arial"/>
          <w:sz w:val="24"/>
          <w:szCs w:val="24"/>
        </w:rPr>
        <w:t>бр</w:t>
      </w:r>
      <w:proofErr w:type="gramEnd"/>
      <w:r w:rsidRPr="00EE793E">
        <w:rPr>
          <w:rFonts w:cs="Arial"/>
          <w:sz w:val="24"/>
          <w:szCs w:val="24"/>
        </w:rPr>
        <w:t xml:space="preserve"> рачуна: _____________________________ код банке:____________ </w:t>
      </w:r>
    </w:p>
    <w:p w14:paraId="383EB75B" w14:textId="77777777" w:rsidR="00F17A25" w:rsidRDefault="00F17A25" w:rsidP="00EE793E">
      <w:pPr>
        <w:pStyle w:val="KDParagraf"/>
        <w:spacing w:before="0"/>
        <w:rPr>
          <w:rFonts w:cs="Arial"/>
          <w:sz w:val="24"/>
          <w:szCs w:val="24"/>
        </w:rPr>
      </w:pPr>
    </w:p>
    <w:p w14:paraId="4056EDF1" w14:textId="1EF2F4E0" w:rsidR="00EE793E" w:rsidRDefault="00EE793E" w:rsidP="00F17A25">
      <w:pPr>
        <w:pStyle w:val="KDParagraf"/>
        <w:spacing w:before="0"/>
        <w:jc w:val="center"/>
        <w:rPr>
          <w:rFonts w:cs="Arial"/>
          <w:sz w:val="24"/>
          <w:szCs w:val="24"/>
        </w:rPr>
      </w:pPr>
      <w:r w:rsidRPr="00C64A78">
        <w:rPr>
          <w:rFonts w:cs="Arial"/>
          <w:b/>
          <w:sz w:val="24"/>
          <w:szCs w:val="24"/>
        </w:rPr>
        <w:t xml:space="preserve">Члан </w:t>
      </w:r>
      <w:r w:rsidR="00956600">
        <w:rPr>
          <w:rFonts w:cs="Arial"/>
          <w:b/>
          <w:sz w:val="24"/>
          <w:szCs w:val="24"/>
          <w:lang w:val="sr-Cyrl-RS"/>
        </w:rPr>
        <w:t>7</w:t>
      </w:r>
      <w:r w:rsidRPr="00EE793E">
        <w:rPr>
          <w:rFonts w:cs="Arial"/>
          <w:sz w:val="24"/>
          <w:szCs w:val="24"/>
        </w:rPr>
        <w:t>.</w:t>
      </w:r>
    </w:p>
    <w:p w14:paraId="61F30F57" w14:textId="77777777" w:rsidR="00873133" w:rsidRPr="00EE793E" w:rsidRDefault="00873133" w:rsidP="00EE793E">
      <w:pPr>
        <w:pStyle w:val="KDParagraf"/>
        <w:spacing w:before="0"/>
        <w:rPr>
          <w:rFonts w:cs="Arial"/>
          <w:sz w:val="24"/>
          <w:szCs w:val="24"/>
        </w:rPr>
      </w:pPr>
    </w:p>
    <w:p w14:paraId="44A05FD0" w14:textId="77777777" w:rsidR="00EE793E" w:rsidRPr="00D743C2" w:rsidRDefault="00EE793E" w:rsidP="00EE793E">
      <w:pPr>
        <w:pStyle w:val="KDParagraf"/>
        <w:spacing w:before="0"/>
        <w:rPr>
          <w:rFonts w:cs="Arial"/>
          <w:sz w:val="24"/>
          <w:szCs w:val="24"/>
        </w:rPr>
      </w:pPr>
      <w:r w:rsidRPr="00D743C2">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578874EB" w14:textId="77777777" w:rsidR="00EE793E" w:rsidRPr="00D743C2" w:rsidRDefault="00EE793E" w:rsidP="00EE793E">
      <w:pPr>
        <w:pStyle w:val="KDParagraf"/>
        <w:spacing w:before="0"/>
        <w:rPr>
          <w:rFonts w:cs="Arial"/>
          <w:sz w:val="24"/>
          <w:szCs w:val="24"/>
        </w:rPr>
      </w:pPr>
    </w:p>
    <w:p w14:paraId="28FA4AB7" w14:textId="7F20A77A" w:rsidR="00EE793E" w:rsidRDefault="00EE793E" w:rsidP="00EE793E">
      <w:pPr>
        <w:pStyle w:val="KDParagraf"/>
        <w:spacing w:before="0"/>
        <w:rPr>
          <w:rFonts w:cs="Arial"/>
          <w:sz w:val="24"/>
          <w:szCs w:val="24"/>
        </w:rPr>
      </w:pPr>
      <w:r w:rsidRPr="00D743C2">
        <w:rPr>
          <w:rFonts w:cs="Arial"/>
          <w:sz w:val="24"/>
          <w:szCs w:val="24"/>
        </w:rPr>
        <w:t>Корисник услуге има право да затражи од Пружаоца услуг</w:t>
      </w:r>
      <w:r w:rsidR="009E0C34">
        <w:rPr>
          <w:rFonts w:cs="Arial"/>
          <w:sz w:val="24"/>
          <w:szCs w:val="24"/>
          <w:lang w:val="sr-Cyrl-RS"/>
        </w:rPr>
        <w:t>е</w:t>
      </w:r>
      <w:r w:rsidRPr="00D743C2">
        <w:rPr>
          <w:rFonts w:cs="Arial"/>
          <w:sz w:val="24"/>
          <w:szCs w:val="24"/>
        </w:rPr>
        <w:t xml:space="preserve"> сва </w:t>
      </w:r>
      <w:proofErr w:type="gramStart"/>
      <w:r w:rsidRPr="00D743C2">
        <w:rPr>
          <w:rFonts w:cs="Arial"/>
          <w:sz w:val="24"/>
          <w:szCs w:val="24"/>
        </w:rPr>
        <w:t>неопходна  образложења</w:t>
      </w:r>
      <w:proofErr w:type="gramEnd"/>
      <w:r w:rsidRPr="00D743C2">
        <w:rPr>
          <w:rFonts w:cs="Arial"/>
          <w:sz w:val="24"/>
          <w:szCs w:val="24"/>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089381FC" w14:textId="77777777" w:rsidR="000A68FA" w:rsidRPr="00D743C2" w:rsidRDefault="000A68FA" w:rsidP="00EE793E">
      <w:pPr>
        <w:pStyle w:val="KDParagraf"/>
        <w:spacing w:before="0"/>
        <w:rPr>
          <w:rFonts w:cs="Arial"/>
          <w:sz w:val="24"/>
          <w:szCs w:val="24"/>
        </w:rPr>
      </w:pPr>
    </w:p>
    <w:p w14:paraId="1DCBE8E5" w14:textId="0FBA87B7" w:rsidR="00EE793E" w:rsidRPr="00D743C2" w:rsidRDefault="00EE793E" w:rsidP="00F17A25">
      <w:pPr>
        <w:pStyle w:val="KDParagraf"/>
        <w:spacing w:before="0"/>
        <w:jc w:val="center"/>
        <w:rPr>
          <w:rFonts w:cs="Arial"/>
          <w:sz w:val="24"/>
          <w:szCs w:val="24"/>
        </w:rPr>
      </w:pPr>
      <w:r w:rsidRPr="00D743C2">
        <w:rPr>
          <w:rFonts w:cs="Arial"/>
          <w:b/>
          <w:sz w:val="24"/>
          <w:szCs w:val="24"/>
        </w:rPr>
        <w:t xml:space="preserve">Члан </w:t>
      </w:r>
      <w:r w:rsidR="00956600" w:rsidRPr="00D743C2">
        <w:rPr>
          <w:rFonts w:cs="Arial"/>
          <w:b/>
          <w:sz w:val="24"/>
          <w:szCs w:val="24"/>
          <w:lang w:val="sr-Cyrl-RS"/>
        </w:rPr>
        <w:t>8</w:t>
      </w:r>
      <w:r w:rsidRPr="00D743C2">
        <w:rPr>
          <w:rFonts w:cs="Arial"/>
          <w:sz w:val="24"/>
          <w:szCs w:val="24"/>
        </w:rPr>
        <w:t>.</w:t>
      </w:r>
    </w:p>
    <w:p w14:paraId="32B25FDA" w14:textId="77777777" w:rsidR="00EE793E" w:rsidRPr="008501F1" w:rsidRDefault="00EE793E" w:rsidP="00EE793E">
      <w:pPr>
        <w:pStyle w:val="KDParagraf"/>
        <w:spacing w:before="0"/>
        <w:rPr>
          <w:rFonts w:cs="Arial"/>
          <w:sz w:val="24"/>
          <w:szCs w:val="24"/>
          <w:highlight w:val="yellow"/>
        </w:rPr>
      </w:pPr>
    </w:p>
    <w:p w14:paraId="0013ECB1" w14:textId="02F55B5C" w:rsidR="00EE793E" w:rsidRDefault="00EE793E" w:rsidP="00EE793E">
      <w:pPr>
        <w:pStyle w:val="KDParagraf"/>
        <w:spacing w:before="0"/>
        <w:rPr>
          <w:rFonts w:cs="Arial"/>
          <w:sz w:val="24"/>
          <w:szCs w:val="24"/>
        </w:rPr>
      </w:pPr>
      <w:r w:rsidRPr="00D743C2">
        <w:rPr>
          <w:rFonts w:cs="Arial"/>
          <w:sz w:val="24"/>
          <w:szCs w:val="24"/>
        </w:rPr>
        <w:t xml:space="preserve">Корисник услуге се обавезује да, у складу са утврђеним роковима за извршење уговорених обавеза, информише Пружаоца услуге о резултатима </w:t>
      </w:r>
      <w:r w:rsidR="00831E90" w:rsidRPr="00D743C2">
        <w:rPr>
          <w:rFonts w:cs="Arial"/>
          <w:sz w:val="24"/>
          <w:szCs w:val="24"/>
          <w:lang w:val="sr-Cyrl-RS"/>
        </w:rPr>
        <w:t xml:space="preserve">израде предметне </w:t>
      </w:r>
      <w:r w:rsidRPr="00D743C2">
        <w:rPr>
          <w:rFonts w:cs="Arial"/>
          <w:sz w:val="24"/>
          <w:szCs w:val="24"/>
        </w:rPr>
        <w:t xml:space="preserve"> докуменат</w:t>
      </w:r>
      <w:r w:rsidR="00831E90" w:rsidRPr="00D743C2">
        <w:rPr>
          <w:rFonts w:cs="Arial"/>
          <w:sz w:val="24"/>
          <w:szCs w:val="24"/>
          <w:lang w:val="sr-Cyrl-RS"/>
        </w:rPr>
        <w:t>ције из члана 1</w:t>
      </w:r>
      <w:r w:rsidR="009E0C34">
        <w:rPr>
          <w:rFonts w:cs="Arial"/>
          <w:sz w:val="24"/>
          <w:szCs w:val="24"/>
          <w:lang w:val="sr-Cyrl-RS"/>
        </w:rPr>
        <w:t>.Уговора</w:t>
      </w:r>
      <w:r w:rsidR="00831E90" w:rsidRPr="00D743C2">
        <w:rPr>
          <w:rFonts w:cs="Arial"/>
          <w:sz w:val="24"/>
          <w:szCs w:val="24"/>
          <w:lang w:val="sr-Cyrl-RS"/>
        </w:rPr>
        <w:t>,</w:t>
      </w:r>
      <w:r w:rsidRPr="00D743C2">
        <w:rPr>
          <w:rFonts w:cs="Arial"/>
          <w:sz w:val="24"/>
          <w:szCs w:val="24"/>
        </w:rPr>
        <w:t xml:space="preserve"> које је Пружалац </w:t>
      </w:r>
      <w:r w:rsidR="00FD5760" w:rsidRPr="00D743C2">
        <w:rPr>
          <w:rFonts w:cs="Arial"/>
          <w:sz w:val="24"/>
          <w:szCs w:val="24"/>
        </w:rPr>
        <w:t>услуг</w:t>
      </w:r>
      <w:r w:rsidR="00FD5760" w:rsidRPr="00D743C2">
        <w:rPr>
          <w:rFonts w:cs="Arial"/>
          <w:sz w:val="24"/>
          <w:szCs w:val="24"/>
          <w:lang w:val="sr-Cyrl-RS"/>
        </w:rPr>
        <w:t>е</w:t>
      </w:r>
      <w:r w:rsidR="00FD5760" w:rsidRPr="00D743C2">
        <w:rPr>
          <w:rFonts w:cs="Arial"/>
          <w:sz w:val="24"/>
          <w:szCs w:val="24"/>
        </w:rPr>
        <w:t xml:space="preserve"> </w:t>
      </w:r>
      <w:r w:rsidRPr="00D743C2">
        <w:rPr>
          <w:rFonts w:cs="Arial"/>
          <w:sz w:val="24"/>
          <w:szCs w:val="24"/>
        </w:rPr>
        <w:t>припремио током извршења овог Уговора и оцени прихватљивости анализа, предлога, материјала и других докумената.</w:t>
      </w:r>
    </w:p>
    <w:p w14:paraId="0508C188" w14:textId="77777777" w:rsidR="002E3118" w:rsidRDefault="002E3118" w:rsidP="00EE793E">
      <w:pPr>
        <w:pStyle w:val="KDParagraf"/>
        <w:spacing w:before="0"/>
        <w:rPr>
          <w:rFonts w:cs="Arial"/>
          <w:sz w:val="24"/>
          <w:szCs w:val="24"/>
        </w:rPr>
      </w:pPr>
    </w:p>
    <w:p w14:paraId="20CF86DA" w14:textId="77777777" w:rsidR="00EE793E" w:rsidRPr="00C64A78" w:rsidRDefault="00EE793E" w:rsidP="00EE793E">
      <w:pPr>
        <w:pStyle w:val="KDParagraf"/>
        <w:spacing w:before="0"/>
        <w:rPr>
          <w:rFonts w:cs="Arial"/>
          <w:b/>
          <w:sz w:val="24"/>
          <w:szCs w:val="24"/>
        </w:rPr>
      </w:pPr>
      <w:r w:rsidRPr="00C64A78">
        <w:rPr>
          <w:rFonts w:cs="Arial"/>
          <w:b/>
          <w:sz w:val="24"/>
          <w:szCs w:val="24"/>
        </w:rPr>
        <w:t>ОБАВЕЗЕ ПРУЖАОЦА УСЛУГЕ</w:t>
      </w:r>
    </w:p>
    <w:p w14:paraId="2C434BC6" w14:textId="1F1DF5E3" w:rsidR="00EE793E" w:rsidRPr="00EE793E" w:rsidRDefault="00956600" w:rsidP="00F17A25">
      <w:pPr>
        <w:pStyle w:val="KDParagraf"/>
        <w:spacing w:before="0"/>
        <w:jc w:val="center"/>
        <w:rPr>
          <w:rFonts w:cs="Arial"/>
          <w:sz w:val="24"/>
          <w:szCs w:val="24"/>
        </w:rPr>
      </w:pPr>
      <w:r>
        <w:rPr>
          <w:rFonts w:cs="Arial"/>
          <w:b/>
          <w:sz w:val="24"/>
          <w:szCs w:val="24"/>
        </w:rPr>
        <w:t xml:space="preserve">Члан </w:t>
      </w:r>
      <w:r>
        <w:rPr>
          <w:rFonts w:cs="Arial"/>
          <w:b/>
          <w:sz w:val="24"/>
          <w:szCs w:val="24"/>
          <w:lang w:val="sr-Cyrl-RS"/>
        </w:rPr>
        <w:t>9</w:t>
      </w:r>
      <w:r w:rsidR="00EE793E" w:rsidRPr="00EE793E">
        <w:rPr>
          <w:rFonts w:cs="Arial"/>
          <w:sz w:val="24"/>
          <w:szCs w:val="24"/>
        </w:rPr>
        <w:t>.</w:t>
      </w:r>
    </w:p>
    <w:p w14:paraId="2CBEC718" w14:textId="77777777" w:rsidR="00EE793E" w:rsidRPr="00EE793E" w:rsidRDefault="00EE793E" w:rsidP="00EE793E">
      <w:pPr>
        <w:pStyle w:val="KDParagraf"/>
        <w:spacing w:before="0"/>
        <w:rPr>
          <w:rFonts w:cs="Arial"/>
          <w:sz w:val="24"/>
          <w:szCs w:val="24"/>
        </w:rPr>
      </w:pPr>
    </w:p>
    <w:p w14:paraId="2D451EE6" w14:textId="77777777" w:rsidR="00860A02" w:rsidRPr="00860A02" w:rsidRDefault="00860A02" w:rsidP="00860A02">
      <w:pPr>
        <w:pStyle w:val="KDParagraf"/>
        <w:rPr>
          <w:sz w:val="24"/>
          <w:szCs w:val="24"/>
          <w:lang w:val="sr-Cyrl-RS"/>
        </w:rPr>
      </w:pPr>
      <w:r w:rsidRPr="00860A02">
        <w:rPr>
          <w:sz w:val="24"/>
          <w:szCs w:val="24"/>
          <w:lang w:val="sr-Cyrl-RS" w:eastAsia="sr-Cyrl-RS"/>
        </w:rPr>
        <w:t xml:space="preserve">Пружалац услуга </w:t>
      </w:r>
      <w:r w:rsidRPr="00860A02">
        <w:rPr>
          <w:sz w:val="24"/>
          <w:szCs w:val="24"/>
          <w:lang w:val="sr-Cyrl-RS"/>
        </w:rPr>
        <w:t>се обавезује:</w:t>
      </w:r>
    </w:p>
    <w:p w14:paraId="4FBF3B24" w14:textId="6E3A49A6" w:rsidR="00860A02" w:rsidRPr="00860A02" w:rsidRDefault="00860A02" w:rsidP="00860A02">
      <w:pPr>
        <w:pStyle w:val="KDNabrajanje"/>
        <w:rPr>
          <w:sz w:val="24"/>
          <w:szCs w:val="24"/>
        </w:rPr>
      </w:pPr>
      <w:r w:rsidRPr="00860A02">
        <w:rPr>
          <w:sz w:val="24"/>
          <w:szCs w:val="24"/>
          <w:lang w:val="sr-Cyrl-RS"/>
        </w:rPr>
        <w:t>Да у</w:t>
      </w:r>
      <w:r w:rsidRPr="00860A02">
        <w:rPr>
          <w:sz w:val="24"/>
          <w:szCs w:val="24"/>
        </w:rPr>
        <w:t xml:space="preserve">слуге координатора извршава уз обавезујућу примену одредби Закона о безбедности и здравља на раду </w:t>
      </w:r>
      <w:r w:rsidRPr="00860A02">
        <w:rPr>
          <w:i/>
          <w:sz w:val="24"/>
          <w:szCs w:val="24"/>
        </w:rPr>
        <w:t>(</w:t>
      </w:r>
      <w:r w:rsidRPr="00860A02">
        <w:rPr>
          <w:i/>
          <w:sz w:val="24"/>
          <w:szCs w:val="24"/>
          <w:lang w:val="sr-Cyrl-RS"/>
        </w:rPr>
        <w:t>„</w:t>
      </w:r>
      <w:r w:rsidRPr="00860A02">
        <w:rPr>
          <w:i/>
          <w:sz w:val="24"/>
          <w:szCs w:val="24"/>
        </w:rPr>
        <w:t>Сл. Гласник РС бр.</w:t>
      </w:r>
      <w:r w:rsidRPr="00860A02">
        <w:rPr>
          <w:i/>
          <w:sz w:val="24"/>
          <w:szCs w:val="24"/>
          <w:lang w:val="sr-Cyrl-RS"/>
        </w:rPr>
        <w:t xml:space="preserve"> </w:t>
      </w:r>
      <w:r w:rsidRPr="00860A02">
        <w:rPr>
          <w:i/>
          <w:sz w:val="24"/>
          <w:szCs w:val="24"/>
        </w:rPr>
        <w:t>101/</w:t>
      </w:r>
      <w:r w:rsidRPr="00860A02">
        <w:rPr>
          <w:i/>
          <w:sz w:val="24"/>
          <w:szCs w:val="24"/>
          <w:lang w:val="sr-Cyrl-RS"/>
        </w:rPr>
        <w:t>200</w:t>
      </w:r>
      <w:r w:rsidRPr="00860A02">
        <w:rPr>
          <w:i/>
          <w:sz w:val="24"/>
          <w:szCs w:val="24"/>
        </w:rPr>
        <w:t>5</w:t>
      </w:r>
      <w:r w:rsidRPr="00860A02">
        <w:rPr>
          <w:i/>
          <w:sz w:val="24"/>
          <w:szCs w:val="24"/>
          <w:lang w:val="sr-Cyrl-RS"/>
        </w:rPr>
        <w:t xml:space="preserve"> и 91/2015</w:t>
      </w:r>
      <w:r w:rsidRPr="00860A02">
        <w:rPr>
          <w:i/>
          <w:sz w:val="24"/>
          <w:szCs w:val="24"/>
        </w:rPr>
        <w:t>)</w:t>
      </w:r>
      <w:r w:rsidRPr="00860A02">
        <w:rPr>
          <w:sz w:val="24"/>
          <w:szCs w:val="24"/>
        </w:rPr>
        <w:t xml:space="preserve">, Уредбе о безбедности и здрављу на раду на привременим или покретним градилиштима </w:t>
      </w:r>
      <w:r w:rsidRPr="00860A02">
        <w:rPr>
          <w:i/>
          <w:sz w:val="24"/>
          <w:szCs w:val="24"/>
        </w:rPr>
        <w:t>("</w:t>
      </w:r>
      <w:r w:rsidRPr="00860A02">
        <w:rPr>
          <w:i/>
          <w:noProof/>
          <w:sz w:val="24"/>
          <w:szCs w:val="24"/>
          <w:lang w:val="sr-Cyrl-CS"/>
        </w:rPr>
        <w:t>Сл. гласник РС", бр. 14/2009 и 95/201</w:t>
      </w:r>
      <w:r w:rsidRPr="00860A02">
        <w:rPr>
          <w:i/>
          <w:sz w:val="24"/>
          <w:szCs w:val="24"/>
          <w:lang w:val="sr-Cyrl-CS"/>
        </w:rPr>
        <w:t>0</w:t>
      </w:r>
      <w:r w:rsidRPr="00860A02">
        <w:rPr>
          <w:i/>
          <w:sz w:val="24"/>
          <w:szCs w:val="24"/>
        </w:rPr>
        <w:t>)</w:t>
      </w:r>
      <w:r w:rsidRPr="00860A02">
        <w:rPr>
          <w:sz w:val="24"/>
          <w:szCs w:val="24"/>
        </w:rPr>
        <w:t xml:space="preserve"> и Правилника о безбедности и здрављу на раду у </w:t>
      </w:r>
      <w:r>
        <w:rPr>
          <w:sz w:val="24"/>
          <w:szCs w:val="24"/>
          <w:lang w:val="sr-Cyrl-RS"/>
        </w:rPr>
        <w:t>ЈП ЕПС</w:t>
      </w:r>
      <w:r w:rsidRPr="00860A02">
        <w:rPr>
          <w:sz w:val="24"/>
          <w:szCs w:val="24"/>
        </w:rPr>
        <w:t>, и осталих интерних прописа из области безбедности и здравља на раду</w:t>
      </w:r>
      <w:r w:rsidRPr="00860A02">
        <w:rPr>
          <w:sz w:val="24"/>
          <w:szCs w:val="24"/>
          <w:lang w:val="sr-Cyrl-RS"/>
        </w:rPr>
        <w:t>;</w:t>
      </w:r>
    </w:p>
    <w:p w14:paraId="764CA8E5" w14:textId="0082CA71" w:rsidR="00860A02" w:rsidRPr="00860A02" w:rsidRDefault="00860A02" w:rsidP="00860A02">
      <w:pPr>
        <w:pStyle w:val="KDNabrajanje"/>
        <w:rPr>
          <w:sz w:val="24"/>
          <w:szCs w:val="24"/>
        </w:rPr>
      </w:pPr>
      <w:r w:rsidRPr="00860A02">
        <w:rPr>
          <w:sz w:val="24"/>
          <w:szCs w:val="24"/>
          <w:lang w:val="sr-Cyrl-RS"/>
        </w:rPr>
        <w:t xml:space="preserve">Да, након закључења </w:t>
      </w:r>
      <w:r>
        <w:rPr>
          <w:sz w:val="24"/>
          <w:szCs w:val="24"/>
          <w:lang w:val="sr-Cyrl-RS"/>
        </w:rPr>
        <w:t>Уговора</w:t>
      </w:r>
      <w:r w:rsidRPr="00860A02">
        <w:rPr>
          <w:sz w:val="24"/>
          <w:szCs w:val="24"/>
          <w:lang w:val="sr-Cyrl-RS"/>
        </w:rPr>
        <w:t xml:space="preserve">, на захтев </w:t>
      </w:r>
      <w:r>
        <w:rPr>
          <w:sz w:val="24"/>
          <w:szCs w:val="24"/>
          <w:lang w:val="sr-Cyrl-RS"/>
        </w:rPr>
        <w:t>Корисника услуге</w:t>
      </w:r>
      <w:r w:rsidRPr="00860A02">
        <w:rPr>
          <w:sz w:val="24"/>
          <w:szCs w:val="24"/>
          <w:lang w:val="sr-Cyrl-RS"/>
        </w:rPr>
        <w:t xml:space="preserve">, за сваки предметни објекат, предложи координатора за фазу пројектовања и фазу извођења радова, у складу са чланом 5. и чланом 6. </w:t>
      </w:r>
      <w:r w:rsidRPr="00860A02">
        <w:rPr>
          <w:sz w:val="24"/>
          <w:szCs w:val="24"/>
        </w:rPr>
        <w:t xml:space="preserve">Уредбе о безбедности и здрављу на раду на привременим или покретним градилиштима </w:t>
      </w:r>
      <w:r w:rsidRPr="00860A02">
        <w:rPr>
          <w:i/>
          <w:sz w:val="24"/>
          <w:szCs w:val="24"/>
        </w:rPr>
        <w:t>("</w:t>
      </w:r>
      <w:r w:rsidRPr="00860A02">
        <w:rPr>
          <w:i/>
          <w:noProof/>
          <w:sz w:val="24"/>
          <w:szCs w:val="24"/>
          <w:lang w:val="sr-Cyrl-CS"/>
        </w:rPr>
        <w:t>Сл. гласник РС", бр. 14/2009 и 95/201</w:t>
      </w:r>
      <w:r w:rsidRPr="00860A02">
        <w:rPr>
          <w:i/>
          <w:sz w:val="24"/>
          <w:szCs w:val="24"/>
          <w:lang w:val="sr-Cyrl-CS"/>
        </w:rPr>
        <w:t>0</w:t>
      </w:r>
      <w:r w:rsidRPr="00860A02">
        <w:rPr>
          <w:i/>
          <w:sz w:val="24"/>
          <w:szCs w:val="24"/>
        </w:rPr>
        <w:t>)</w:t>
      </w:r>
      <w:r w:rsidRPr="00860A02">
        <w:rPr>
          <w:i/>
          <w:sz w:val="24"/>
          <w:szCs w:val="24"/>
          <w:lang w:val="sr-Cyrl-RS"/>
        </w:rPr>
        <w:t>;</w:t>
      </w:r>
    </w:p>
    <w:p w14:paraId="75F84AB4" w14:textId="054531EC" w:rsidR="00860A02" w:rsidRPr="00860A02" w:rsidRDefault="00860A02" w:rsidP="00860A02">
      <w:pPr>
        <w:pStyle w:val="KDNabrajanje"/>
        <w:rPr>
          <w:sz w:val="24"/>
          <w:szCs w:val="24"/>
        </w:rPr>
      </w:pPr>
      <w:r w:rsidRPr="00860A02">
        <w:rPr>
          <w:sz w:val="24"/>
          <w:szCs w:val="24"/>
          <w:lang w:val="sr-Cyrl-RS"/>
        </w:rPr>
        <w:t xml:space="preserve">Да, у случају промене координатора, из оправданих разлога, благовремено обавести </w:t>
      </w:r>
      <w:r>
        <w:rPr>
          <w:sz w:val="24"/>
          <w:szCs w:val="24"/>
          <w:lang w:val="sr-Cyrl-RS"/>
        </w:rPr>
        <w:t>Корисника услуге</w:t>
      </w:r>
      <w:r w:rsidRPr="00860A02">
        <w:rPr>
          <w:sz w:val="24"/>
          <w:szCs w:val="24"/>
          <w:lang w:val="sr-Cyrl-RS"/>
        </w:rPr>
        <w:t xml:space="preserve"> и да предложи другог координатора;</w:t>
      </w:r>
    </w:p>
    <w:p w14:paraId="5156E2C9" w14:textId="7ACE48EA" w:rsidR="00860A02" w:rsidRPr="00860A02" w:rsidRDefault="00860A02" w:rsidP="00860A02">
      <w:pPr>
        <w:pStyle w:val="KDNabrajanje"/>
        <w:rPr>
          <w:sz w:val="24"/>
          <w:szCs w:val="24"/>
        </w:rPr>
      </w:pPr>
      <w:r w:rsidRPr="00860A02">
        <w:rPr>
          <w:sz w:val="24"/>
          <w:szCs w:val="24"/>
          <w:lang w:val="sr-Cyrl-RS"/>
        </w:rPr>
        <w:t xml:space="preserve">Да, пре почетка извођења радова, за сваки предметни објекат, изради План превентивних мера, у роковима који су дефинисани овим </w:t>
      </w:r>
      <w:r w:rsidR="00A62FF3">
        <w:rPr>
          <w:sz w:val="24"/>
          <w:szCs w:val="24"/>
          <w:lang w:val="sr-Cyrl-RS"/>
        </w:rPr>
        <w:t>Уговором</w:t>
      </w:r>
      <w:r w:rsidRPr="00860A02">
        <w:rPr>
          <w:sz w:val="24"/>
          <w:szCs w:val="24"/>
          <w:lang w:val="sr-Cyrl-RS"/>
        </w:rPr>
        <w:t>;</w:t>
      </w:r>
    </w:p>
    <w:p w14:paraId="0D471B8E" w14:textId="152AF239" w:rsidR="00860A02" w:rsidRPr="00860A02" w:rsidRDefault="00860A02" w:rsidP="00860A02">
      <w:pPr>
        <w:pStyle w:val="KDNabrajanje"/>
        <w:rPr>
          <w:sz w:val="24"/>
          <w:szCs w:val="24"/>
          <w:lang w:val="sr-Cyrl-RS"/>
        </w:rPr>
      </w:pPr>
      <w:r w:rsidRPr="00860A02">
        <w:rPr>
          <w:sz w:val="24"/>
          <w:szCs w:val="24"/>
          <w:lang w:val="sr-Cyrl-RS"/>
        </w:rPr>
        <w:t xml:space="preserve">Координатор је обавезан да дође на градилиште по сваком позиву </w:t>
      </w:r>
      <w:r w:rsidR="00A62FF3">
        <w:rPr>
          <w:sz w:val="24"/>
          <w:szCs w:val="24"/>
          <w:lang w:val="sr-Cyrl-RS"/>
        </w:rPr>
        <w:t>Корисника услуге</w:t>
      </w:r>
      <w:r w:rsidRPr="00860A02">
        <w:rPr>
          <w:sz w:val="24"/>
          <w:szCs w:val="24"/>
          <w:lang w:val="sr-Cyrl-RS"/>
        </w:rPr>
        <w:t>.</w:t>
      </w:r>
    </w:p>
    <w:p w14:paraId="7BF8C497" w14:textId="77777777" w:rsidR="00860A02" w:rsidRPr="00860A02" w:rsidRDefault="00860A02" w:rsidP="00860A02">
      <w:pPr>
        <w:pStyle w:val="KDNabrajanje"/>
        <w:rPr>
          <w:sz w:val="24"/>
          <w:szCs w:val="24"/>
        </w:rPr>
      </w:pPr>
      <w:r w:rsidRPr="00860A02">
        <w:rPr>
          <w:sz w:val="24"/>
          <w:szCs w:val="24"/>
        </w:rPr>
        <w:t>Да</w:t>
      </w:r>
      <w:r w:rsidRPr="00860A02">
        <w:rPr>
          <w:sz w:val="24"/>
          <w:szCs w:val="24"/>
          <w:lang w:val="sr-Cyrl-RS"/>
        </w:rPr>
        <w:t>, приликом</w:t>
      </w:r>
      <w:r w:rsidRPr="00860A02">
        <w:rPr>
          <w:sz w:val="24"/>
          <w:szCs w:val="24"/>
        </w:rPr>
        <w:t xml:space="preserve"> </w:t>
      </w:r>
      <w:r w:rsidRPr="00860A02">
        <w:rPr>
          <w:sz w:val="24"/>
          <w:szCs w:val="24"/>
          <w:lang w:val="sr-Cyrl-RS"/>
        </w:rPr>
        <w:t>пружања предметних услуга,</w:t>
      </w:r>
      <w:r w:rsidRPr="00860A02">
        <w:rPr>
          <w:sz w:val="24"/>
          <w:szCs w:val="24"/>
        </w:rPr>
        <w:t xml:space="preserve"> обавезно поштује све остале важеће одредбе Закона, прописа, стандарда, техничких норматива, норми квалитета и правила струке, чија је примена обавезна при извршењу предметне услуге;</w:t>
      </w:r>
    </w:p>
    <w:p w14:paraId="119AC2EE" w14:textId="77777777" w:rsidR="00860A02" w:rsidRPr="00860A02" w:rsidRDefault="00860A02" w:rsidP="00860A02">
      <w:pPr>
        <w:pStyle w:val="KDNabrajanje"/>
        <w:rPr>
          <w:sz w:val="24"/>
          <w:szCs w:val="24"/>
        </w:rPr>
      </w:pPr>
      <w:r w:rsidRPr="00860A02">
        <w:rPr>
          <w:sz w:val="24"/>
          <w:szCs w:val="24"/>
        </w:rPr>
        <w:t>Да</w:t>
      </w:r>
      <w:r w:rsidRPr="00860A02">
        <w:rPr>
          <w:sz w:val="24"/>
          <w:szCs w:val="24"/>
          <w:lang w:val="sr-Cyrl-RS"/>
        </w:rPr>
        <w:t>,</w:t>
      </w:r>
      <w:r w:rsidRPr="00860A02">
        <w:rPr>
          <w:sz w:val="24"/>
          <w:szCs w:val="24"/>
        </w:rPr>
        <w:t xml:space="preserve"> у фази пројектовања, услуге координатора извршава у свему према члану 10 и 11 Уредбе о безбедности и здрављу на раду на привременим или покретним градилиштима </w:t>
      </w:r>
      <w:r w:rsidRPr="00860A02">
        <w:rPr>
          <w:i/>
          <w:sz w:val="24"/>
          <w:szCs w:val="24"/>
        </w:rPr>
        <w:t>("</w:t>
      </w:r>
      <w:r w:rsidRPr="00860A02">
        <w:rPr>
          <w:i/>
          <w:noProof/>
          <w:sz w:val="24"/>
          <w:szCs w:val="24"/>
          <w:lang w:val="sr-Cyrl-CS"/>
        </w:rPr>
        <w:t>Сл. гласник РС", бр. 14/2009 и 95/201</w:t>
      </w:r>
      <w:r w:rsidRPr="00860A02">
        <w:rPr>
          <w:i/>
          <w:sz w:val="24"/>
          <w:szCs w:val="24"/>
          <w:lang w:val="sr-Cyrl-CS"/>
        </w:rPr>
        <w:t>0</w:t>
      </w:r>
      <w:r w:rsidRPr="00860A02">
        <w:rPr>
          <w:i/>
          <w:sz w:val="24"/>
          <w:szCs w:val="24"/>
        </w:rPr>
        <w:t>)</w:t>
      </w:r>
      <w:r w:rsidRPr="00860A02">
        <w:rPr>
          <w:sz w:val="24"/>
          <w:szCs w:val="24"/>
          <w:lang w:val="sr-Cyrl-RS"/>
        </w:rPr>
        <w:t>;</w:t>
      </w:r>
    </w:p>
    <w:p w14:paraId="7934D17D" w14:textId="34FB5525" w:rsidR="00860A02" w:rsidRPr="00860A02" w:rsidRDefault="00860A02" w:rsidP="00860A02">
      <w:pPr>
        <w:pStyle w:val="KDNabrajanje"/>
        <w:rPr>
          <w:sz w:val="24"/>
          <w:szCs w:val="24"/>
        </w:rPr>
      </w:pPr>
      <w:r w:rsidRPr="00860A02">
        <w:rPr>
          <w:sz w:val="24"/>
          <w:szCs w:val="24"/>
        </w:rPr>
        <w:t>Да</w:t>
      </w:r>
      <w:r w:rsidRPr="00860A02">
        <w:rPr>
          <w:sz w:val="24"/>
          <w:szCs w:val="24"/>
          <w:lang w:val="sr-Cyrl-RS"/>
        </w:rPr>
        <w:t>,</w:t>
      </w:r>
      <w:r w:rsidRPr="00860A02">
        <w:rPr>
          <w:sz w:val="24"/>
          <w:szCs w:val="24"/>
        </w:rPr>
        <w:t xml:space="preserve"> у фази извођења радова, услуге координатора извршава у свему према члану 12 и 13 Уредбе о безбедности и здрављу на раду на привременим или покретним градилиштима </w:t>
      </w:r>
      <w:r w:rsidRPr="00860A02">
        <w:rPr>
          <w:i/>
          <w:sz w:val="24"/>
          <w:szCs w:val="24"/>
        </w:rPr>
        <w:t>("</w:t>
      </w:r>
      <w:r w:rsidRPr="00860A02">
        <w:rPr>
          <w:i/>
          <w:noProof/>
          <w:sz w:val="24"/>
          <w:szCs w:val="24"/>
          <w:lang w:val="sr-Cyrl-CS"/>
        </w:rPr>
        <w:t>Сл. гласник РС", бр. 14/2009 и 95/201</w:t>
      </w:r>
      <w:r w:rsidRPr="00860A02">
        <w:rPr>
          <w:i/>
          <w:sz w:val="24"/>
          <w:szCs w:val="24"/>
          <w:lang w:val="sr-Cyrl-CS"/>
        </w:rPr>
        <w:t>0</w:t>
      </w:r>
      <w:r w:rsidRPr="00860A02">
        <w:rPr>
          <w:i/>
          <w:sz w:val="24"/>
          <w:szCs w:val="24"/>
        </w:rPr>
        <w:t>)</w:t>
      </w:r>
      <w:r w:rsidRPr="00860A02">
        <w:rPr>
          <w:sz w:val="24"/>
          <w:szCs w:val="24"/>
        </w:rPr>
        <w:t xml:space="preserve"> и да сарађује са надзорним органима </w:t>
      </w:r>
      <w:r w:rsidR="00A62FF3">
        <w:rPr>
          <w:sz w:val="24"/>
          <w:szCs w:val="24"/>
          <w:lang w:val="sr-Cyrl-RS"/>
        </w:rPr>
        <w:t>Корисника услуге</w:t>
      </w:r>
      <w:r w:rsidRPr="00860A02">
        <w:rPr>
          <w:sz w:val="24"/>
          <w:szCs w:val="24"/>
        </w:rPr>
        <w:t xml:space="preserve">, одговорним извођачима радова и лицима задуженим за послове безбедности и здравља на раду запосленим код </w:t>
      </w:r>
      <w:r w:rsidR="00A62FF3">
        <w:rPr>
          <w:sz w:val="24"/>
          <w:szCs w:val="24"/>
          <w:lang w:val="sr-Cyrl-RS"/>
        </w:rPr>
        <w:t>Корисника услуге</w:t>
      </w:r>
      <w:r w:rsidRPr="00860A02">
        <w:rPr>
          <w:sz w:val="24"/>
          <w:szCs w:val="24"/>
        </w:rPr>
        <w:t xml:space="preserve"> и запосленим или ангажованим код извођача радова</w:t>
      </w:r>
      <w:r w:rsidRPr="00860A02">
        <w:rPr>
          <w:sz w:val="24"/>
          <w:szCs w:val="24"/>
          <w:lang w:val="sr-Cyrl-RS"/>
        </w:rPr>
        <w:t>;</w:t>
      </w:r>
    </w:p>
    <w:p w14:paraId="4426B5B7" w14:textId="6302B73F" w:rsidR="00860A02" w:rsidRPr="00860A02" w:rsidRDefault="00860A02" w:rsidP="00860A02">
      <w:pPr>
        <w:pStyle w:val="KDNabrajanje"/>
        <w:rPr>
          <w:sz w:val="24"/>
          <w:szCs w:val="24"/>
        </w:rPr>
      </w:pPr>
      <w:r w:rsidRPr="00860A02">
        <w:rPr>
          <w:sz w:val="24"/>
          <w:szCs w:val="24"/>
          <w:lang w:val="sr-Cyrl-RS"/>
        </w:rPr>
        <w:t>Д</w:t>
      </w:r>
      <w:r w:rsidRPr="00860A02">
        <w:rPr>
          <w:sz w:val="24"/>
          <w:szCs w:val="24"/>
        </w:rPr>
        <w:t>а прихват</w:t>
      </w:r>
      <w:r w:rsidRPr="00860A02">
        <w:rPr>
          <w:sz w:val="24"/>
          <w:szCs w:val="24"/>
          <w:lang w:val="sr-Cyrl-RS"/>
        </w:rPr>
        <w:t>е</w:t>
      </w:r>
      <w:r w:rsidRPr="00860A02">
        <w:rPr>
          <w:sz w:val="24"/>
          <w:szCs w:val="24"/>
        </w:rPr>
        <w:t xml:space="preserve"> </w:t>
      </w:r>
      <w:r w:rsidRPr="00860A02">
        <w:rPr>
          <w:sz w:val="24"/>
          <w:szCs w:val="24"/>
          <w:lang w:val="sr-Cyrl-RS"/>
        </w:rPr>
        <w:t>д</w:t>
      </w:r>
      <w:r w:rsidRPr="00860A02">
        <w:rPr>
          <w:sz w:val="24"/>
          <w:szCs w:val="24"/>
        </w:rPr>
        <w:t>а се одазов</w:t>
      </w:r>
      <w:r w:rsidRPr="00860A02">
        <w:rPr>
          <w:sz w:val="24"/>
          <w:szCs w:val="24"/>
          <w:lang w:val="sr-Cyrl-RS"/>
        </w:rPr>
        <w:t>у</w:t>
      </w:r>
      <w:r w:rsidRPr="00860A02">
        <w:rPr>
          <w:sz w:val="24"/>
          <w:szCs w:val="24"/>
        </w:rPr>
        <w:t xml:space="preserve"> на позив у року који одреди </w:t>
      </w:r>
      <w:r w:rsidR="00A62FF3">
        <w:rPr>
          <w:sz w:val="24"/>
          <w:szCs w:val="24"/>
          <w:lang w:val="sr-Cyrl-RS"/>
        </w:rPr>
        <w:t>Корисник услуге</w:t>
      </w:r>
      <w:r w:rsidRPr="00860A02">
        <w:rPr>
          <w:sz w:val="24"/>
          <w:szCs w:val="24"/>
        </w:rPr>
        <w:t>, а који не може бити дужи од 24 часа, од добијања позива</w:t>
      </w:r>
      <w:r w:rsidRPr="00860A02">
        <w:rPr>
          <w:sz w:val="24"/>
          <w:szCs w:val="24"/>
          <w:lang w:val="sr-Cyrl-RS"/>
        </w:rPr>
        <w:t>;</w:t>
      </w:r>
    </w:p>
    <w:p w14:paraId="1C1601ED" w14:textId="0C2637F5" w:rsidR="00860A02" w:rsidRPr="00860A02" w:rsidRDefault="00860A02" w:rsidP="00860A02">
      <w:pPr>
        <w:pStyle w:val="KDmodel"/>
        <w:spacing w:before="240" w:after="120"/>
        <w:rPr>
          <w:sz w:val="24"/>
          <w:szCs w:val="24"/>
        </w:rPr>
      </w:pPr>
      <w:bookmarkStart w:id="267" w:name="_Toc440830977"/>
      <w:r w:rsidRPr="00860A02">
        <w:rPr>
          <w:sz w:val="24"/>
          <w:szCs w:val="24"/>
        </w:rPr>
        <w:t xml:space="preserve">ОБАВЕЗЕ </w:t>
      </w:r>
      <w:bookmarkEnd w:id="267"/>
      <w:r w:rsidR="00A62FF3">
        <w:rPr>
          <w:sz w:val="24"/>
          <w:szCs w:val="24"/>
        </w:rPr>
        <w:t>КОРИСНИКА УСЛУГЕ</w:t>
      </w:r>
    </w:p>
    <w:p w14:paraId="1354AFC7" w14:textId="1AA1BA69" w:rsidR="00860A02" w:rsidRPr="00860A02" w:rsidRDefault="00860A02" w:rsidP="00860A02">
      <w:pPr>
        <w:keepNext/>
        <w:spacing w:after="60"/>
        <w:jc w:val="center"/>
        <w:rPr>
          <w:rFonts w:eastAsia="Calibri"/>
          <w:b/>
          <w:sz w:val="24"/>
          <w:szCs w:val="24"/>
          <w:lang w:val="ru-RU"/>
        </w:rPr>
      </w:pPr>
      <w:r w:rsidRPr="00860A02">
        <w:rPr>
          <w:rFonts w:eastAsia="Calibri"/>
          <w:b/>
          <w:sz w:val="24"/>
          <w:szCs w:val="24"/>
          <w:lang w:val="ru-RU"/>
        </w:rPr>
        <w:t xml:space="preserve">Члан </w:t>
      </w:r>
      <w:r w:rsidR="00A62FF3">
        <w:rPr>
          <w:rFonts w:eastAsia="Calibri"/>
          <w:b/>
          <w:sz w:val="24"/>
          <w:szCs w:val="24"/>
          <w:lang w:val="ru-RU"/>
        </w:rPr>
        <w:t>10</w:t>
      </w:r>
      <w:r w:rsidRPr="00860A02">
        <w:rPr>
          <w:rFonts w:eastAsia="Calibri"/>
          <w:b/>
          <w:sz w:val="24"/>
          <w:szCs w:val="24"/>
          <w:lang w:val="ru-RU"/>
        </w:rPr>
        <w:t>.</w:t>
      </w:r>
    </w:p>
    <w:p w14:paraId="32E80E21" w14:textId="452B60CF" w:rsidR="00860A02" w:rsidRPr="00860A02" w:rsidRDefault="00A62FF3" w:rsidP="00860A02">
      <w:pPr>
        <w:pStyle w:val="KDParagraf"/>
        <w:keepNext/>
        <w:rPr>
          <w:sz w:val="24"/>
          <w:szCs w:val="24"/>
        </w:rPr>
      </w:pPr>
      <w:r>
        <w:rPr>
          <w:sz w:val="24"/>
          <w:szCs w:val="24"/>
          <w:lang w:val="sr-Cyrl-RS" w:eastAsia="sr-Cyrl-RS"/>
        </w:rPr>
        <w:t>Корисник услуге</w:t>
      </w:r>
      <w:r w:rsidR="00860A02" w:rsidRPr="00860A02">
        <w:rPr>
          <w:sz w:val="24"/>
          <w:szCs w:val="24"/>
          <w:lang w:eastAsia="sr-Cyrl-RS"/>
        </w:rPr>
        <w:t xml:space="preserve"> </w:t>
      </w:r>
      <w:r w:rsidR="00860A02" w:rsidRPr="00860A02">
        <w:rPr>
          <w:sz w:val="24"/>
          <w:szCs w:val="24"/>
        </w:rPr>
        <w:t>се обавезује:</w:t>
      </w:r>
    </w:p>
    <w:p w14:paraId="5145B413" w14:textId="725CF06C" w:rsidR="00860A02" w:rsidRPr="00860A02" w:rsidRDefault="00860A02" w:rsidP="00860A02">
      <w:pPr>
        <w:pStyle w:val="KDNabrajanje"/>
        <w:rPr>
          <w:sz w:val="24"/>
          <w:szCs w:val="24"/>
        </w:rPr>
      </w:pPr>
      <w:r w:rsidRPr="00860A02">
        <w:rPr>
          <w:sz w:val="24"/>
          <w:szCs w:val="24"/>
          <w:lang w:val="sr-Cyrl-RS"/>
        </w:rPr>
        <w:t xml:space="preserve">Да решењем именује лице за праћење реализације овог </w:t>
      </w:r>
      <w:r w:rsidR="00A62FF3">
        <w:rPr>
          <w:sz w:val="24"/>
          <w:szCs w:val="24"/>
          <w:lang w:val="sr-Cyrl-RS"/>
        </w:rPr>
        <w:t>Уговора</w:t>
      </w:r>
      <w:r w:rsidRPr="00860A02">
        <w:rPr>
          <w:sz w:val="24"/>
          <w:szCs w:val="24"/>
          <w:lang w:val="sr-Cyrl-RS"/>
        </w:rPr>
        <w:t>;</w:t>
      </w:r>
    </w:p>
    <w:p w14:paraId="7A1A22A7" w14:textId="77777777" w:rsidR="00860A02" w:rsidRPr="00860A02" w:rsidRDefault="00860A02" w:rsidP="00860A02">
      <w:pPr>
        <w:pStyle w:val="KDNabrajanje"/>
        <w:rPr>
          <w:sz w:val="24"/>
          <w:szCs w:val="24"/>
        </w:rPr>
      </w:pPr>
      <w:r w:rsidRPr="00860A02">
        <w:rPr>
          <w:sz w:val="24"/>
          <w:szCs w:val="24"/>
        </w:rPr>
        <w:t xml:space="preserve">Да примењује Закон о безбедности и здрављу на раду </w:t>
      </w:r>
      <w:r w:rsidRPr="00860A02">
        <w:rPr>
          <w:i/>
          <w:sz w:val="24"/>
          <w:szCs w:val="24"/>
        </w:rPr>
        <w:t>(</w:t>
      </w:r>
      <w:r w:rsidRPr="00860A02">
        <w:rPr>
          <w:i/>
          <w:sz w:val="24"/>
          <w:szCs w:val="24"/>
          <w:lang w:val="sr-Cyrl-RS"/>
        </w:rPr>
        <w:t>„</w:t>
      </w:r>
      <w:r w:rsidRPr="00860A02">
        <w:rPr>
          <w:i/>
          <w:sz w:val="24"/>
          <w:szCs w:val="24"/>
        </w:rPr>
        <w:t>Сл. Гласник РС бр.</w:t>
      </w:r>
      <w:r w:rsidRPr="00860A02">
        <w:rPr>
          <w:i/>
          <w:sz w:val="24"/>
          <w:szCs w:val="24"/>
          <w:lang w:val="sr-Cyrl-RS"/>
        </w:rPr>
        <w:t xml:space="preserve"> </w:t>
      </w:r>
      <w:r w:rsidRPr="00860A02">
        <w:rPr>
          <w:i/>
          <w:sz w:val="24"/>
          <w:szCs w:val="24"/>
        </w:rPr>
        <w:t>101/</w:t>
      </w:r>
      <w:r w:rsidRPr="00860A02">
        <w:rPr>
          <w:i/>
          <w:sz w:val="24"/>
          <w:szCs w:val="24"/>
          <w:lang w:val="sr-Cyrl-RS"/>
        </w:rPr>
        <w:t>200</w:t>
      </w:r>
      <w:r w:rsidRPr="00860A02">
        <w:rPr>
          <w:i/>
          <w:sz w:val="24"/>
          <w:szCs w:val="24"/>
        </w:rPr>
        <w:t>5</w:t>
      </w:r>
      <w:r w:rsidRPr="00860A02">
        <w:rPr>
          <w:i/>
          <w:sz w:val="24"/>
          <w:szCs w:val="24"/>
          <w:lang w:val="sr-Cyrl-RS"/>
        </w:rPr>
        <w:t xml:space="preserve"> и 91/2015</w:t>
      </w:r>
      <w:r w:rsidRPr="00860A02">
        <w:rPr>
          <w:i/>
          <w:sz w:val="24"/>
          <w:szCs w:val="24"/>
        </w:rPr>
        <w:t>)</w:t>
      </w:r>
      <w:r w:rsidRPr="00860A02">
        <w:rPr>
          <w:sz w:val="24"/>
          <w:szCs w:val="24"/>
        </w:rPr>
        <w:t xml:space="preserve"> са свим припадајућим подзаконским актима</w:t>
      </w:r>
      <w:r w:rsidRPr="00860A02">
        <w:rPr>
          <w:sz w:val="24"/>
          <w:szCs w:val="24"/>
          <w:lang w:val="sr-Cyrl-RS"/>
        </w:rPr>
        <w:t>;</w:t>
      </w:r>
    </w:p>
    <w:p w14:paraId="229872BF" w14:textId="77777777" w:rsidR="00860A02" w:rsidRPr="00860A02" w:rsidRDefault="00860A02" w:rsidP="00860A02">
      <w:pPr>
        <w:pStyle w:val="KDNabrajanje"/>
        <w:rPr>
          <w:sz w:val="24"/>
          <w:szCs w:val="24"/>
        </w:rPr>
      </w:pPr>
      <w:r w:rsidRPr="00860A02">
        <w:rPr>
          <w:sz w:val="24"/>
          <w:szCs w:val="24"/>
        </w:rPr>
        <w:lastRenderedPageBreak/>
        <w:t>Да</w:t>
      </w:r>
      <w:r w:rsidRPr="00860A02">
        <w:rPr>
          <w:sz w:val="24"/>
          <w:szCs w:val="24"/>
          <w:lang w:val="sr-Cyrl-RS"/>
        </w:rPr>
        <w:t>,</w:t>
      </w:r>
      <w:r w:rsidRPr="00860A02">
        <w:rPr>
          <w:sz w:val="24"/>
          <w:szCs w:val="24"/>
        </w:rPr>
        <w:t xml:space="preserve"> са </w:t>
      </w:r>
      <w:r w:rsidRPr="00860A02">
        <w:rPr>
          <w:sz w:val="24"/>
          <w:szCs w:val="24"/>
          <w:lang w:val="sr-Cyrl-RS"/>
        </w:rPr>
        <w:t>Пружаоцем услуга,</w:t>
      </w:r>
      <w:r w:rsidRPr="00860A02">
        <w:rPr>
          <w:sz w:val="24"/>
          <w:szCs w:val="24"/>
        </w:rPr>
        <w:t xml:space="preserve"> максимално координира у току извођења радова, да се придржава упутства и препорука добијених од стране </w:t>
      </w:r>
      <w:r w:rsidRPr="00860A02">
        <w:rPr>
          <w:sz w:val="24"/>
          <w:szCs w:val="24"/>
          <w:lang w:val="sr-Cyrl-RS"/>
        </w:rPr>
        <w:t>Пружаоца услуга</w:t>
      </w:r>
      <w:r w:rsidRPr="00860A02">
        <w:rPr>
          <w:sz w:val="24"/>
          <w:szCs w:val="24"/>
        </w:rPr>
        <w:t>, као и да о томе обавештава извођаче радова и захтева од њих исто у току извођења радова</w:t>
      </w:r>
      <w:r w:rsidRPr="00860A02">
        <w:rPr>
          <w:sz w:val="24"/>
          <w:szCs w:val="24"/>
          <w:lang w:val="sr-Cyrl-RS"/>
        </w:rPr>
        <w:t>;</w:t>
      </w:r>
    </w:p>
    <w:p w14:paraId="4F49EB08" w14:textId="77777777" w:rsidR="00860A02" w:rsidRPr="00860A02" w:rsidRDefault="00860A02" w:rsidP="00EE793E">
      <w:pPr>
        <w:pStyle w:val="KDParagraf"/>
        <w:spacing w:before="0"/>
        <w:rPr>
          <w:rFonts w:cs="Arial"/>
          <w:sz w:val="24"/>
          <w:szCs w:val="24"/>
        </w:rPr>
      </w:pPr>
    </w:p>
    <w:p w14:paraId="48DFDDB9" w14:textId="68520A4B" w:rsidR="00860A02" w:rsidRDefault="00860A02" w:rsidP="00860A02">
      <w:pPr>
        <w:pStyle w:val="KDParagraf"/>
        <w:spacing w:before="0"/>
        <w:rPr>
          <w:rFonts w:cs="Arial"/>
          <w:b/>
          <w:sz w:val="24"/>
          <w:szCs w:val="24"/>
        </w:rPr>
      </w:pPr>
      <w:r w:rsidRPr="00C64A78">
        <w:rPr>
          <w:rFonts w:cs="Arial"/>
          <w:b/>
          <w:sz w:val="24"/>
          <w:szCs w:val="24"/>
        </w:rPr>
        <w:t>РОК</w:t>
      </w:r>
      <w:r>
        <w:rPr>
          <w:rFonts w:cs="Arial"/>
          <w:b/>
          <w:sz w:val="24"/>
          <w:szCs w:val="24"/>
          <w:lang w:val="sr-Cyrl-RS"/>
        </w:rPr>
        <w:t xml:space="preserve"> </w:t>
      </w:r>
      <w:r w:rsidRPr="00C64A78">
        <w:rPr>
          <w:rFonts w:cs="Arial"/>
          <w:b/>
          <w:sz w:val="24"/>
          <w:szCs w:val="24"/>
        </w:rPr>
        <w:t>ПРУЖАЊА УСЛУГЕ</w:t>
      </w:r>
    </w:p>
    <w:p w14:paraId="268EA1BF" w14:textId="77777777" w:rsidR="00860A02" w:rsidRDefault="00860A02" w:rsidP="00EE793E">
      <w:pPr>
        <w:pStyle w:val="KDParagraf"/>
        <w:spacing w:before="0"/>
        <w:rPr>
          <w:rFonts w:cs="Arial"/>
          <w:sz w:val="24"/>
          <w:szCs w:val="24"/>
        </w:rPr>
      </w:pPr>
    </w:p>
    <w:p w14:paraId="120FD40C" w14:textId="29124A38" w:rsidR="009E0C34" w:rsidRPr="00EE793E" w:rsidRDefault="009E0C34" w:rsidP="009E0C34">
      <w:pPr>
        <w:pStyle w:val="KDParagraf"/>
        <w:spacing w:before="0"/>
        <w:jc w:val="center"/>
        <w:rPr>
          <w:rFonts w:cs="Arial"/>
          <w:sz w:val="24"/>
          <w:szCs w:val="24"/>
        </w:rPr>
      </w:pPr>
      <w:r w:rsidRPr="00C64A78">
        <w:rPr>
          <w:rFonts w:cs="Arial"/>
          <w:b/>
          <w:sz w:val="24"/>
          <w:szCs w:val="24"/>
        </w:rPr>
        <w:t>Члан 1</w:t>
      </w:r>
      <w:r w:rsidR="00A62FF3">
        <w:rPr>
          <w:rFonts w:cs="Arial"/>
          <w:b/>
          <w:sz w:val="24"/>
          <w:szCs w:val="24"/>
          <w:lang w:val="sr-Cyrl-RS"/>
        </w:rPr>
        <w:t>1</w:t>
      </w:r>
      <w:r w:rsidRPr="00EE793E">
        <w:rPr>
          <w:rFonts w:cs="Arial"/>
          <w:sz w:val="24"/>
          <w:szCs w:val="24"/>
        </w:rPr>
        <w:t>.</w:t>
      </w:r>
    </w:p>
    <w:p w14:paraId="4F412AB2" w14:textId="77777777" w:rsidR="009E0C34" w:rsidRDefault="009E0C34" w:rsidP="00EE793E">
      <w:pPr>
        <w:pStyle w:val="KDParagraf"/>
        <w:spacing w:before="0"/>
        <w:rPr>
          <w:rFonts w:cs="Arial"/>
          <w:sz w:val="24"/>
          <w:szCs w:val="24"/>
        </w:rPr>
      </w:pPr>
    </w:p>
    <w:p w14:paraId="4B4C399E" w14:textId="4DDDA723" w:rsidR="00860A02" w:rsidRPr="00860A02" w:rsidRDefault="00860A02" w:rsidP="00860A02">
      <w:pPr>
        <w:spacing w:after="120"/>
        <w:outlineLvl w:val="0"/>
        <w:rPr>
          <w:sz w:val="24"/>
          <w:szCs w:val="24"/>
          <w:lang w:val="sr-Cyrl-BA"/>
        </w:rPr>
      </w:pPr>
      <w:r w:rsidRPr="00860A02">
        <w:rPr>
          <w:sz w:val="24"/>
          <w:szCs w:val="24"/>
          <w:lang w:val="sr-Cyrl-BA"/>
        </w:rPr>
        <w:t xml:space="preserve">Пружалац услуге је у обавези да изради и Наручиоцу достави План превентивних мера, у року од ____ </w:t>
      </w:r>
      <w:r>
        <w:rPr>
          <w:sz w:val="24"/>
          <w:szCs w:val="24"/>
          <w:lang w:val="sr-Cyrl-BA"/>
        </w:rPr>
        <w:t xml:space="preserve">календарских </w:t>
      </w:r>
      <w:r w:rsidR="00056007">
        <w:rPr>
          <w:sz w:val="24"/>
          <w:szCs w:val="24"/>
          <w:lang w:val="sr-Cyrl-BA"/>
        </w:rPr>
        <w:t>д</w:t>
      </w:r>
      <w:r w:rsidRPr="00860A02">
        <w:rPr>
          <w:sz w:val="24"/>
          <w:szCs w:val="24"/>
          <w:lang w:val="sr-Cyrl-BA"/>
        </w:rPr>
        <w:t>ана (</w:t>
      </w:r>
      <w:r w:rsidRPr="00860A02">
        <w:rPr>
          <w:i/>
          <w:sz w:val="24"/>
          <w:szCs w:val="24"/>
          <w:lang w:val="sr-Cyrl-BA"/>
        </w:rPr>
        <w:t xml:space="preserve">максимално </w:t>
      </w:r>
      <w:r>
        <w:rPr>
          <w:i/>
          <w:sz w:val="24"/>
          <w:szCs w:val="24"/>
          <w:lang w:val="sr-Cyrl-BA"/>
        </w:rPr>
        <w:t>30</w:t>
      </w:r>
      <w:r w:rsidRPr="00860A02">
        <w:rPr>
          <w:i/>
          <w:sz w:val="24"/>
          <w:szCs w:val="24"/>
          <w:lang w:val="sr-Cyrl-BA"/>
        </w:rPr>
        <w:t xml:space="preserve"> календарских дана</w:t>
      </w:r>
      <w:r w:rsidRPr="00860A02">
        <w:rPr>
          <w:sz w:val="24"/>
          <w:szCs w:val="24"/>
          <w:lang w:val="sr-Cyrl-BA"/>
        </w:rPr>
        <w:t>) од дана издавања наруџб</w:t>
      </w:r>
      <w:r>
        <w:rPr>
          <w:sz w:val="24"/>
          <w:szCs w:val="24"/>
          <w:lang w:val="sr-Cyrl-BA"/>
        </w:rPr>
        <w:t>е</w:t>
      </w:r>
      <w:r w:rsidRPr="00860A02">
        <w:rPr>
          <w:sz w:val="24"/>
          <w:szCs w:val="24"/>
          <w:lang w:val="sr-Cyrl-BA"/>
        </w:rPr>
        <w:t>нице од стране Наручиоца</w:t>
      </w:r>
      <w:r w:rsidR="00056007">
        <w:rPr>
          <w:sz w:val="24"/>
          <w:szCs w:val="24"/>
          <w:lang w:val="sr-Cyrl-BA"/>
        </w:rPr>
        <w:t xml:space="preserve"> појединачно за сваки </w:t>
      </w:r>
      <w:r w:rsidR="00056007" w:rsidRPr="00860A02">
        <w:rPr>
          <w:sz w:val="24"/>
          <w:szCs w:val="24"/>
          <w:lang w:val="sr-Cyrl-BA"/>
        </w:rPr>
        <w:t>План превентивних мера</w:t>
      </w:r>
      <w:r w:rsidRPr="00860A02">
        <w:rPr>
          <w:sz w:val="24"/>
          <w:szCs w:val="24"/>
          <w:lang w:val="sr-Cyrl-BA"/>
        </w:rPr>
        <w:t>. Наручилац је у обавези да уз наруџбеницу Пружаоцу услуге достави и све неопходне подлоге за израду Плана превентивних мера.</w:t>
      </w:r>
    </w:p>
    <w:p w14:paraId="464B4F6B" w14:textId="77777777" w:rsidR="00860A02" w:rsidRPr="00860A02" w:rsidRDefault="00860A02" w:rsidP="00860A02">
      <w:pPr>
        <w:spacing w:after="120"/>
        <w:outlineLvl w:val="0"/>
        <w:rPr>
          <w:sz w:val="24"/>
          <w:szCs w:val="24"/>
          <w:lang w:val="sr-Cyrl-BA"/>
        </w:rPr>
      </w:pPr>
      <w:r w:rsidRPr="00860A02">
        <w:rPr>
          <w:sz w:val="24"/>
          <w:szCs w:val="24"/>
          <w:lang w:val="sr-Cyrl-BA"/>
        </w:rPr>
        <w:t>Услуге координатора у фази извођења радова, почињу да теку од момента почетка извођења радова, односно од дана увођења координатора у посао, што се констатује записником, односно од дана када отпочну припремни радови на градилишту, и трају током целог извођења радова, односно до окончања свих радова, што се констатује грађевинским дневником.</w:t>
      </w:r>
    </w:p>
    <w:p w14:paraId="5232A0B9" w14:textId="77777777" w:rsidR="00860A02" w:rsidRPr="00860A02" w:rsidRDefault="00860A02" w:rsidP="00860A02">
      <w:pPr>
        <w:spacing w:after="120"/>
        <w:outlineLvl w:val="0"/>
        <w:rPr>
          <w:sz w:val="24"/>
          <w:szCs w:val="24"/>
          <w:lang w:val="sr-Cyrl-BA"/>
        </w:rPr>
      </w:pPr>
      <w:r w:rsidRPr="00860A02">
        <w:rPr>
          <w:sz w:val="24"/>
          <w:szCs w:val="24"/>
          <w:lang w:val="sr-Cyrl-BA"/>
        </w:rPr>
        <w:t>У случају привременог застоја радова доћи ће и до застоја у вршењу услуге координатора БЗР за време трајања застоја.</w:t>
      </w:r>
    </w:p>
    <w:p w14:paraId="7B4CC5C6" w14:textId="77777777" w:rsidR="00860A02" w:rsidRPr="00860A02" w:rsidRDefault="00860A02" w:rsidP="00860A02">
      <w:pPr>
        <w:spacing w:after="120"/>
        <w:outlineLvl w:val="0"/>
        <w:rPr>
          <w:sz w:val="24"/>
          <w:szCs w:val="24"/>
          <w:lang w:val="sr-Cyrl-BA"/>
        </w:rPr>
      </w:pPr>
      <w:r w:rsidRPr="00860A02">
        <w:rPr>
          <w:sz w:val="24"/>
          <w:szCs w:val="24"/>
          <w:lang w:val="sr-Cyrl-BA"/>
        </w:rPr>
        <w:t>Услуга подразумева најмање један обилазак недељно, уз претходну најаву обиласка овлашћеном лицу Наручиоца и/или Надзорном органу, и достављање извештаја о обиласку овлашћеном лицу Наручиоца. Координатор је обавезан да дође на градилиште по сваком позиву Наручиоца. Координатор у фази извођења радова уз фактуру доставља Наручиоцу Извештај о раду.</w:t>
      </w:r>
    </w:p>
    <w:p w14:paraId="4B4C44B3" w14:textId="77777777" w:rsidR="00860A02" w:rsidRPr="00860A02" w:rsidRDefault="00860A02" w:rsidP="00860A02">
      <w:pPr>
        <w:spacing w:after="120"/>
        <w:outlineLvl w:val="0"/>
        <w:rPr>
          <w:sz w:val="24"/>
          <w:szCs w:val="24"/>
          <w:lang w:val="sr-Cyrl-BA"/>
        </w:rPr>
      </w:pPr>
      <w:r w:rsidRPr="00860A02">
        <w:rPr>
          <w:sz w:val="24"/>
          <w:szCs w:val="24"/>
          <w:lang w:val="sr-Cyrl-BA"/>
        </w:rPr>
        <w:t>Пружалац услуге је у обавези да се одазове на позив у року који одреди Наручилац, а који не може бити дужи од 24 часа, од добијања позива.</w:t>
      </w:r>
    </w:p>
    <w:p w14:paraId="47F465F6" w14:textId="77777777" w:rsidR="00860A02" w:rsidRPr="00860A02" w:rsidRDefault="00860A02" w:rsidP="00860A02">
      <w:pPr>
        <w:spacing w:after="120"/>
        <w:outlineLvl w:val="0"/>
        <w:rPr>
          <w:sz w:val="24"/>
          <w:szCs w:val="24"/>
          <w:lang w:val="sr-Cyrl-BA"/>
        </w:rPr>
      </w:pPr>
      <w:r w:rsidRPr="00860A02">
        <w:rPr>
          <w:sz w:val="24"/>
          <w:szCs w:val="24"/>
          <w:lang w:val="sr-Cyrl-BA"/>
        </w:rPr>
        <w:t>Пружалац услуге је у обавези да прихвати могућност сукцесивног пружања услуга, са прекидима, и у поподневним сатима, ноћу, викендом и/или у нерадне дане, а по позиву/налогу надзорног органа или овлашћених лица Наручиоца, без права на посебну надокнаду.</w:t>
      </w:r>
    </w:p>
    <w:p w14:paraId="493CC4AD" w14:textId="77777777" w:rsidR="009E0C34" w:rsidRDefault="009E0C34" w:rsidP="00EE793E">
      <w:pPr>
        <w:pStyle w:val="KDParagraf"/>
        <w:spacing w:before="0"/>
        <w:rPr>
          <w:rFonts w:cs="Arial"/>
          <w:sz w:val="24"/>
          <w:szCs w:val="24"/>
          <w:lang w:val="sr-Cyrl-RS"/>
        </w:rPr>
      </w:pPr>
    </w:p>
    <w:p w14:paraId="7785A89E" w14:textId="3C260703" w:rsidR="00EE793E" w:rsidRDefault="00F82A31" w:rsidP="00EE793E">
      <w:pPr>
        <w:pStyle w:val="KDParagraf"/>
        <w:spacing w:before="0"/>
        <w:rPr>
          <w:rFonts w:cs="Arial"/>
          <w:b/>
          <w:sz w:val="24"/>
          <w:szCs w:val="24"/>
        </w:rPr>
      </w:pPr>
      <w:r>
        <w:rPr>
          <w:rFonts w:cs="Arial"/>
          <w:b/>
          <w:sz w:val="24"/>
          <w:szCs w:val="24"/>
          <w:lang w:val="sr-Cyrl-RS"/>
        </w:rPr>
        <w:t xml:space="preserve">МЕСТО </w:t>
      </w:r>
      <w:r w:rsidR="00EE793E" w:rsidRPr="00C64A78">
        <w:rPr>
          <w:rFonts w:cs="Arial"/>
          <w:b/>
          <w:sz w:val="24"/>
          <w:szCs w:val="24"/>
        </w:rPr>
        <w:t>ПРУЖАЊА УСЛУГЕ</w:t>
      </w:r>
    </w:p>
    <w:p w14:paraId="43816117" w14:textId="77777777" w:rsidR="001304FA" w:rsidRPr="00C64A78" w:rsidRDefault="001304FA" w:rsidP="00EE793E">
      <w:pPr>
        <w:pStyle w:val="KDParagraf"/>
        <w:spacing w:before="0"/>
        <w:rPr>
          <w:rFonts w:cs="Arial"/>
          <w:b/>
          <w:sz w:val="24"/>
          <w:szCs w:val="24"/>
        </w:rPr>
      </w:pPr>
    </w:p>
    <w:p w14:paraId="44EA1474" w14:textId="0C685A7F" w:rsidR="00EE793E" w:rsidRPr="00EE793E" w:rsidRDefault="00EE793E" w:rsidP="00F17A25">
      <w:pPr>
        <w:pStyle w:val="KDParagraf"/>
        <w:spacing w:before="0"/>
        <w:jc w:val="center"/>
        <w:rPr>
          <w:rFonts w:cs="Arial"/>
          <w:sz w:val="24"/>
          <w:szCs w:val="24"/>
        </w:rPr>
      </w:pPr>
      <w:r w:rsidRPr="00C64A78">
        <w:rPr>
          <w:rFonts w:cs="Arial"/>
          <w:b/>
          <w:sz w:val="24"/>
          <w:szCs w:val="24"/>
        </w:rPr>
        <w:t xml:space="preserve">Члан </w:t>
      </w:r>
      <w:r w:rsidR="00831E90" w:rsidRPr="00C64A78">
        <w:rPr>
          <w:rFonts w:cs="Arial"/>
          <w:b/>
          <w:sz w:val="24"/>
          <w:szCs w:val="24"/>
        </w:rPr>
        <w:t>1</w:t>
      </w:r>
      <w:r w:rsidR="00A62FF3">
        <w:rPr>
          <w:rFonts w:cs="Arial"/>
          <w:b/>
          <w:sz w:val="24"/>
          <w:szCs w:val="24"/>
          <w:lang w:val="sr-Cyrl-RS"/>
        </w:rPr>
        <w:t>2</w:t>
      </w:r>
      <w:r w:rsidRPr="00EE793E">
        <w:rPr>
          <w:rFonts w:cs="Arial"/>
          <w:sz w:val="24"/>
          <w:szCs w:val="24"/>
        </w:rPr>
        <w:t>.</w:t>
      </w:r>
    </w:p>
    <w:p w14:paraId="631F927C" w14:textId="77777777" w:rsidR="00EE793E" w:rsidRPr="00EE793E" w:rsidRDefault="00EE793E" w:rsidP="00EE793E">
      <w:pPr>
        <w:pStyle w:val="KDParagraf"/>
        <w:spacing w:before="0"/>
        <w:rPr>
          <w:rFonts w:cs="Arial"/>
          <w:sz w:val="24"/>
          <w:szCs w:val="24"/>
        </w:rPr>
      </w:pPr>
    </w:p>
    <w:p w14:paraId="23303B49" w14:textId="77777777" w:rsidR="00860A02" w:rsidRDefault="00860A02" w:rsidP="00860A02">
      <w:pPr>
        <w:spacing w:after="120"/>
        <w:outlineLvl w:val="0"/>
        <w:rPr>
          <w:sz w:val="24"/>
          <w:szCs w:val="24"/>
          <w:lang w:val="sr-Cyrl-BA"/>
        </w:rPr>
      </w:pPr>
      <w:r w:rsidRPr="00661778">
        <w:rPr>
          <w:sz w:val="24"/>
          <w:szCs w:val="24"/>
          <w:lang w:val="sr-Cyrl-BA"/>
        </w:rPr>
        <w:t xml:space="preserve">Место </w:t>
      </w:r>
      <w:r>
        <w:rPr>
          <w:sz w:val="24"/>
          <w:szCs w:val="24"/>
          <w:lang w:val="sr-Cyrl-BA"/>
        </w:rPr>
        <w:t>пружања</w:t>
      </w:r>
      <w:r w:rsidRPr="00661778">
        <w:rPr>
          <w:sz w:val="24"/>
          <w:szCs w:val="24"/>
          <w:lang w:val="sr-Cyrl-BA"/>
        </w:rPr>
        <w:t xml:space="preserve"> услуга координатора БЗР је територија Републике Србије</w:t>
      </w:r>
      <w:r>
        <w:rPr>
          <w:sz w:val="24"/>
          <w:szCs w:val="24"/>
          <w:lang w:val="sr-Cyrl-BA"/>
        </w:rPr>
        <w:t>, односно:</w:t>
      </w:r>
    </w:p>
    <w:p w14:paraId="0C5F2AE7" w14:textId="77777777" w:rsidR="00860A02" w:rsidRPr="00661778" w:rsidRDefault="00860A02" w:rsidP="00860A02">
      <w:pPr>
        <w:rPr>
          <w:rFonts w:eastAsia="Calibri" w:cs="Arial"/>
          <w:sz w:val="24"/>
          <w:szCs w:val="24"/>
          <w:lang w:val="sr-Cyrl-RS"/>
        </w:rPr>
      </w:pPr>
      <w:r w:rsidRPr="00661778">
        <w:rPr>
          <w:rFonts w:eastAsia="Calibri" w:cs="Arial"/>
          <w:sz w:val="24"/>
          <w:szCs w:val="24"/>
          <w:lang w:val="sr-Cyrl-RS"/>
        </w:rPr>
        <w:t>МХЕ Ћелије, брана Ћелије, Град Крушевац</w:t>
      </w:r>
    </w:p>
    <w:p w14:paraId="39FD890E" w14:textId="77777777" w:rsidR="00860A02" w:rsidRPr="00661778" w:rsidRDefault="00860A02" w:rsidP="00860A02">
      <w:pPr>
        <w:rPr>
          <w:rFonts w:eastAsia="Calibri" w:cs="Arial"/>
          <w:sz w:val="24"/>
          <w:szCs w:val="24"/>
          <w:lang w:val="sr-Cyrl-RS"/>
        </w:rPr>
      </w:pPr>
      <w:r w:rsidRPr="00661778">
        <w:rPr>
          <w:rFonts w:eastAsia="Calibri" w:cs="Arial"/>
          <w:sz w:val="24"/>
          <w:szCs w:val="24"/>
          <w:lang w:val="sr-Cyrl-RS"/>
        </w:rPr>
        <w:t>МХЕ Ровни, брана Ровни, Град Ваљево</w:t>
      </w:r>
    </w:p>
    <w:p w14:paraId="4E7FAD36" w14:textId="77777777" w:rsidR="00860A02" w:rsidRPr="00661778" w:rsidRDefault="00860A02" w:rsidP="00860A02">
      <w:pPr>
        <w:rPr>
          <w:rFonts w:eastAsia="Calibri" w:cs="Arial"/>
          <w:sz w:val="24"/>
          <w:szCs w:val="24"/>
          <w:lang w:val="sr-Cyrl-RS"/>
        </w:rPr>
      </w:pPr>
      <w:r w:rsidRPr="00661778">
        <w:rPr>
          <w:rFonts w:eastAsia="Calibri" w:cs="Arial"/>
          <w:sz w:val="24"/>
          <w:szCs w:val="24"/>
          <w:lang w:val="sr-Cyrl-RS"/>
        </w:rPr>
        <w:t>МХЕ Сићево, Град Ниш</w:t>
      </w:r>
    </w:p>
    <w:p w14:paraId="1324C344" w14:textId="77777777" w:rsidR="00860A02" w:rsidRPr="00661778" w:rsidRDefault="00860A02" w:rsidP="00860A02">
      <w:pPr>
        <w:rPr>
          <w:rFonts w:eastAsia="Calibri" w:cs="Arial"/>
          <w:sz w:val="24"/>
          <w:szCs w:val="24"/>
          <w:lang w:val="sr-Cyrl-RS"/>
        </w:rPr>
      </w:pPr>
      <w:r w:rsidRPr="00661778">
        <w:rPr>
          <w:rFonts w:eastAsia="Calibri" w:cs="Arial"/>
          <w:sz w:val="24"/>
          <w:szCs w:val="24"/>
          <w:lang w:val="sr-Cyrl-RS"/>
        </w:rPr>
        <w:t>МХЕ Света Петка, Град Ниш</w:t>
      </w:r>
    </w:p>
    <w:p w14:paraId="0463C898" w14:textId="77777777" w:rsidR="00860A02" w:rsidRPr="00661778" w:rsidRDefault="00860A02" w:rsidP="00860A02">
      <w:pPr>
        <w:rPr>
          <w:rFonts w:eastAsia="Calibri" w:cs="Arial"/>
          <w:sz w:val="24"/>
          <w:szCs w:val="24"/>
          <w:lang w:val="sr-Cyrl-RS"/>
        </w:rPr>
      </w:pPr>
      <w:r w:rsidRPr="00661778">
        <w:rPr>
          <w:rFonts w:eastAsia="Calibri" w:cs="Arial"/>
          <w:sz w:val="24"/>
          <w:szCs w:val="24"/>
          <w:lang w:val="sr-Cyrl-RS"/>
        </w:rPr>
        <w:lastRenderedPageBreak/>
        <w:t>МХЕ Вучје, Град Лесковац</w:t>
      </w:r>
    </w:p>
    <w:p w14:paraId="03132E3D" w14:textId="77777777" w:rsidR="00860A02" w:rsidRPr="00661778" w:rsidRDefault="00860A02" w:rsidP="00860A02">
      <w:pPr>
        <w:rPr>
          <w:rFonts w:eastAsia="Calibri" w:cs="Arial"/>
          <w:sz w:val="24"/>
          <w:szCs w:val="24"/>
          <w:lang w:val="sr-Cyrl-RS"/>
        </w:rPr>
      </w:pPr>
      <w:r w:rsidRPr="00661778">
        <w:rPr>
          <w:rFonts w:eastAsia="Calibri" w:cs="Arial"/>
          <w:sz w:val="24"/>
          <w:szCs w:val="24"/>
          <w:lang w:val="sr-Cyrl-RS"/>
        </w:rPr>
        <w:t>МХЕ Темац, Град Пирот</w:t>
      </w:r>
    </w:p>
    <w:p w14:paraId="11E1846C" w14:textId="77777777" w:rsidR="00860A02" w:rsidRPr="00661778" w:rsidRDefault="00860A02" w:rsidP="00860A02">
      <w:pPr>
        <w:rPr>
          <w:rFonts w:eastAsia="Calibri" w:cs="Arial"/>
          <w:sz w:val="24"/>
          <w:szCs w:val="24"/>
          <w:lang w:val="sr-Cyrl-RS"/>
        </w:rPr>
      </w:pPr>
      <w:r w:rsidRPr="00661778">
        <w:rPr>
          <w:rFonts w:eastAsia="Calibri" w:cs="Arial"/>
          <w:sz w:val="24"/>
          <w:szCs w:val="24"/>
          <w:lang w:val="sr-Cyrl-RS"/>
        </w:rPr>
        <w:t>МХЕ Гамзиград, Град Зајечар</w:t>
      </w:r>
    </w:p>
    <w:p w14:paraId="13A1E7CD" w14:textId="77777777" w:rsidR="00860A02" w:rsidRPr="00661778" w:rsidRDefault="00860A02" w:rsidP="00860A02">
      <w:pPr>
        <w:rPr>
          <w:rFonts w:eastAsia="Calibri" w:cs="Arial"/>
          <w:sz w:val="24"/>
          <w:szCs w:val="24"/>
          <w:lang w:val="sr-Cyrl-RS"/>
        </w:rPr>
      </w:pPr>
      <w:r w:rsidRPr="00661778">
        <w:rPr>
          <w:rFonts w:eastAsia="Calibri" w:cs="Arial"/>
          <w:sz w:val="24"/>
          <w:szCs w:val="24"/>
          <w:lang w:val="sr-Cyrl-RS"/>
        </w:rPr>
        <w:t>МХЕ Соколовица, Град Зајечар</w:t>
      </w:r>
    </w:p>
    <w:p w14:paraId="45464F4E" w14:textId="77777777" w:rsidR="00860A02" w:rsidRPr="00661778" w:rsidRDefault="00860A02" w:rsidP="00860A02">
      <w:pPr>
        <w:spacing w:after="120"/>
        <w:outlineLvl w:val="0"/>
        <w:rPr>
          <w:rFonts w:eastAsia="Arial Unicode MS"/>
          <w:kern w:val="1"/>
          <w:sz w:val="24"/>
          <w:szCs w:val="24"/>
          <w:lang w:val="sr-Cyrl-RS" w:eastAsia="ar-SA"/>
        </w:rPr>
      </w:pPr>
      <w:r w:rsidRPr="00661778">
        <w:rPr>
          <w:rFonts w:eastAsia="Calibri" w:cs="Arial"/>
          <w:sz w:val="24"/>
          <w:szCs w:val="24"/>
          <w:lang w:val="sr-Cyrl-RS"/>
        </w:rPr>
        <w:t>МХЕ Јелашница, општина Сурдулица</w:t>
      </w:r>
    </w:p>
    <w:p w14:paraId="344182F1" w14:textId="21E06BB5" w:rsidR="00EE793E" w:rsidRPr="00EE793E" w:rsidRDefault="00CF697E" w:rsidP="00EE793E">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14:paraId="55C65244" w14:textId="77777777" w:rsidR="00EE793E" w:rsidRPr="00C64A78" w:rsidRDefault="00EE793E" w:rsidP="00EE793E">
      <w:pPr>
        <w:pStyle w:val="KDParagraf"/>
        <w:spacing w:before="0"/>
        <w:rPr>
          <w:rFonts w:cs="Arial"/>
          <w:b/>
          <w:sz w:val="24"/>
          <w:szCs w:val="24"/>
        </w:rPr>
      </w:pPr>
      <w:r w:rsidRPr="00C64A78">
        <w:rPr>
          <w:rFonts w:cs="Arial"/>
          <w:b/>
          <w:sz w:val="24"/>
          <w:szCs w:val="24"/>
        </w:rPr>
        <w:t xml:space="preserve">СРЕДСТВА ФИНАНСИЈСКОГ ОБЕЗБЕЂЕЊА </w:t>
      </w:r>
    </w:p>
    <w:p w14:paraId="344EDDE9" w14:textId="77777777" w:rsidR="00EE793E" w:rsidRPr="00C64A78" w:rsidRDefault="00EE793E" w:rsidP="00EE793E">
      <w:pPr>
        <w:pStyle w:val="KDParagraf"/>
        <w:spacing w:before="0"/>
        <w:rPr>
          <w:rFonts w:cs="Arial"/>
          <w:b/>
          <w:sz w:val="24"/>
          <w:szCs w:val="24"/>
        </w:rPr>
      </w:pPr>
    </w:p>
    <w:p w14:paraId="50A3FA00" w14:textId="180D85E2" w:rsidR="00EE793E" w:rsidRPr="00EE793E" w:rsidRDefault="00EE793E" w:rsidP="00F17A25">
      <w:pPr>
        <w:pStyle w:val="KDParagraf"/>
        <w:spacing w:before="0"/>
        <w:jc w:val="center"/>
        <w:rPr>
          <w:rFonts w:cs="Arial"/>
          <w:sz w:val="24"/>
          <w:szCs w:val="24"/>
        </w:rPr>
      </w:pPr>
      <w:r w:rsidRPr="00C64A78">
        <w:rPr>
          <w:rFonts w:cs="Arial"/>
          <w:b/>
          <w:sz w:val="24"/>
          <w:szCs w:val="24"/>
        </w:rPr>
        <w:t xml:space="preserve">Члан </w:t>
      </w:r>
      <w:r w:rsidR="00831E90" w:rsidRPr="00C64A78">
        <w:rPr>
          <w:rFonts w:cs="Arial"/>
          <w:b/>
          <w:sz w:val="24"/>
          <w:szCs w:val="24"/>
        </w:rPr>
        <w:t>1</w:t>
      </w:r>
      <w:r w:rsidR="00A62FF3">
        <w:rPr>
          <w:rFonts w:cs="Arial"/>
          <w:b/>
          <w:sz w:val="24"/>
          <w:szCs w:val="24"/>
          <w:lang w:val="sr-Cyrl-RS"/>
        </w:rPr>
        <w:t>3</w:t>
      </w:r>
      <w:r w:rsidRPr="00EE793E">
        <w:rPr>
          <w:rFonts w:cs="Arial"/>
          <w:sz w:val="24"/>
          <w:szCs w:val="24"/>
        </w:rPr>
        <w:t>.</w:t>
      </w:r>
    </w:p>
    <w:p w14:paraId="3DBAC158" w14:textId="77777777" w:rsidR="00EE793E" w:rsidRPr="00EE793E" w:rsidRDefault="00EE793E" w:rsidP="00EE793E">
      <w:pPr>
        <w:pStyle w:val="KDParagraf"/>
        <w:spacing w:before="0"/>
        <w:rPr>
          <w:rFonts w:cs="Arial"/>
          <w:sz w:val="24"/>
          <w:szCs w:val="24"/>
        </w:rPr>
      </w:pPr>
    </w:p>
    <w:p w14:paraId="35605905" w14:textId="77777777" w:rsidR="00F17A25" w:rsidRPr="00C410DA" w:rsidRDefault="00F17A25" w:rsidP="001935CC">
      <w:pPr>
        <w:pStyle w:val="KDPodnaslov3"/>
        <w:keepNext w:val="0"/>
        <w:spacing w:before="0"/>
        <w:rPr>
          <w:rFonts w:cs="Arial"/>
          <w:b/>
          <w:sz w:val="24"/>
          <w:szCs w:val="24"/>
        </w:rPr>
      </w:pPr>
      <w:r w:rsidRPr="00C410DA">
        <w:rPr>
          <w:rFonts w:cs="Arial"/>
          <w:b/>
          <w:sz w:val="24"/>
          <w:szCs w:val="24"/>
        </w:rPr>
        <w:t>Банкарска гаранција за добро извршење посла</w:t>
      </w:r>
    </w:p>
    <w:p w14:paraId="4C43EA76" w14:textId="04F39D13" w:rsidR="00F17A25" w:rsidRPr="001935CC" w:rsidRDefault="00937C13" w:rsidP="00F17A25">
      <w:pPr>
        <w:rPr>
          <w:rFonts w:cs="Arial"/>
          <w:sz w:val="24"/>
          <w:szCs w:val="24"/>
          <w:lang w:val="sr-Cyrl-RS"/>
        </w:rPr>
      </w:pPr>
      <w:r>
        <w:rPr>
          <w:rFonts w:cs="Arial"/>
          <w:sz w:val="24"/>
          <w:szCs w:val="24"/>
          <w:lang w:val="sr-Cyrl-RS"/>
        </w:rPr>
        <w:t xml:space="preserve">Пружалац услуге </w:t>
      </w:r>
      <w:r w:rsidR="00F17A25" w:rsidRPr="004B035A">
        <w:rPr>
          <w:rFonts w:cs="Arial"/>
          <w:sz w:val="24"/>
          <w:szCs w:val="24"/>
        </w:rPr>
        <w:t xml:space="preserve">је дужан да у тренутку закључења Уговора а најкасније у року од </w:t>
      </w:r>
      <w:r w:rsidR="00F17A25" w:rsidRPr="004B035A">
        <w:rPr>
          <w:rFonts w:cs="Arial"/>
          <w:sz w:val="24"/>
          <w:szCs w:val="24"/>
          <w:lang w:val="sr-Cyrl-RS"/>
        </w:rPr>
        <w:t>10</w:t>
      </w:r>
      <w:r w:rsidR="00F17A25" w:rsidRPr="004B035A">
        <w:rPr>
          <w:rFonts w:cs="Arial"/>
          <w:sz w:val="24"/>
          <w:szCs w:val="24"/>
        </w:rPr>
        <w:t xml:space="preserve"> (</w:t>
      </w:r>
      <w:r w:rsidR="00F17A25" w:rsidRPr="004B035A">
        <w:rPr>
          <w:rFonts w:cs="Arial"/>
          <w:sz w:val="24"/>
          <w:szCs w:val="24"/>
          <w:lang w:val="sr-Cyrl-RS"/>
        </w:rPr>
        <w:t>десет</w:t>
      </w:r>
      <w:r w:rsidR="00F17A25" w:rsidRPr="004B035A">
        <w:rPr>
          <w:rFonts w:cs="Arial"/>
          <w:sz w:val="24"/>
          <w:szCs w:val="24"/>
        </w:rPr>
        <w:t>) дана од дана обостраног потписивања Уговора од законских заступника уговорних страна,</w:t>
      </w:r>
      <w:r>
        <w:rPr>
          <w:rFonts w:cs="Arial"/>
          <w:sz w:val="24"/>
          <w:szCs w:val="24"/>
          <w:lang w:val="sr-Cyrl-RS"/>
        </w:rPr>
        <w:t xml:space="preserve"> </w:t>
      </w:r>
      <w:r w:rsidR="00F17A25" w:rsidRPr="004B035A">
        <w:rPr>
          <w:rFonts w:cs="Arial"/>
          <w:sz w:val="24"/>
          <w:szCs w:val="24"/>
        </w:rPr>
        <w:t>а пре и</w:t>
      </w:r>
      <w:r w:rsidR="00F17A25" w:rsidRPr="004B035A">
        <w:rPr>
          <w:rFonts w:cs="Arial"/>
          <w:sz w:val="24"/>
          <w:szCs w:val="24"/>
          <w:lang w:val="sr-Cyrl-RS"/>
        </w:rPr>
        <w:t>звршења</w:t>
      </w:r>
      <w:r w:rsidR="00F17A25" w:rsidRPr="004B035A">
        <w:rPr>
          <w:rFonts w:cs="Arial"/>
          <w:sz w:val="24"/>
          <w:szCs w:val="24"/>
        </w:rPr>
        <w:t xml:space="preserve">, као одложни услов из члана 74. </w:t>
      </w:r>
      <w:proofErr w:type="gramStart"/>
      <w:r w:rsidR="00F17A25" w:rsidRPr="004B035A">
        <w:rPr>
          <w:rFonts w:cs="Arial"/>
          <w:sz w:val="24"/>
          <w:szCs w:val="24"/>
        </w:rPr>
        <w:t>став</w:t>
      </w:r>
      <w:proofErr w:type="gramEnd"/>
      <w:r w:rsidR="00F17A25" w:rsidRPr="004B035A">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w:t>
      </w:r>
      <w:r w:rsidR="00F82A31">
        <w:rPr>
          <w:rFonts w:cs="Arial"/>
          <w:sz w:val="24"/>
          <w:szCs w:val="24"/>
          <w:lang w:val="sr-Cyrl-RS"/>
        </w:rPr>
        <w:t xml:space="preserve"> Банкарску гаранцију за добро извршење посла</w:t>
      </w:r>
      <w:r w:rsidR="00F82A31" w:rsidRPr="001935CC">
        <w:rPr>
          <w:rFonts w:cs="Arial"/>
          <w:sz w:val="24"/>
          <w:szCs w:val="24"/>
          <w:lang w:val="sr-Cyrl-RS"/>
        </w:rPr>
        <w:t xml:space="preserve"> </w:t>
      </w:r>
      <w:r w:rsidRPr="001935CC">
        <w:rPr>
          <w:rFonts w:cs="Arial"/>
          <w:sz w:val="24"/>
          <w:szCs w:val="24"/>
          <w:lang w:val="sr-Cyrl-RS"/>
        </w:rPr>
        <w:t>Кориснику услуге</w:t>
      </w:r>
      <w:r w:rsidR="00F82A31">
        <w:rPr>
          <w:rFonts w:cs="Arial"/>
          <w:sz w:val="24"/>
          <w:szCs w:val="24"/>
          <w:lang w:val="sr-Cyrl-RS"/>
        </w:rPr>
        <w:t>.</w:t>
      </w:r>
    </w:p>
    <w:p w14:paraId="64867BF2" w14:textId="03B4AD40" w:rsidR="00F17A25" w:rsidRPr="004B035A" w:rsidRDefault="00F82A31" w:rsidP="00F17A25">
      <w:pPr>
        <w:rPr>
          <w:rFonts w:cs="Arial"/>
          <w:sz w:val="24"/>
          <w:szCs w:val="24"/>
        </w:rPr>
      </w:pPr>
      <w:r w:rsidRPr="001935CC">
        <w:rPr>
          <w:rFonts w:cs="Arial"/>
          <w:sz w:val="24"/>
          <w:szCs w:val="24"/>
          <w:lang w:val="sr-Cyrl-RS"/>
        </w:rPr>
        <w:t>Пружалац услуге</w:t>
      </w:r>
      <w:r w:rsidR="00F17A25" w:rsidRPr="00F82A31">
        <w:rPr>
          <w:rFonts w:cs="Arial"/>
          <w:sz w:val="24"/>
          <w:szCs w:val="24"/>
        </w:rPr>
        <w:t xml:space="preserve"> је дужан да </w:t>
      </w:r>
      <w:r w:rsidRPr="001935CC">
        <w:rPr>
          <w:rFonts w:cs="Arial"/>
          <w:sz w:val="24"/>
          <w:szCs w:val="24"/>
          <w:lang w:val="sr-Cyrl-RS"/>
        </w:rPr>
        <w:t>Кориснику услуге</w:t>
      </w:r>
      <w:r w:rsidRPr="004B035A">
        <w:rPr>
          <w:rFonts w:cs="Arial"/>
          <w:sz w:val="24"/>
          <w:szCs w:val="24"/>
        </w:rPr>
        <w:t xml:space="preserve"> </w:t>
      </w:r>
      <w:r w:rsidR="00F17A25" w:rsidRPr="004B035A">
        <w:rPr>
          <w:rFonts w:cs="Arial"/>
          <w:sz w:val="24"/>
          <w:szCs w:val="24"/>
        </w:rPr>
        <w:t xml:space="preserve">достави неопозиву,  безусловну (без права на приговор) и на први писани позив наплативу банкарску гаранцију за добро извршење посла у износу </w:t>
      </w:r>
      <w:r w:rsidR="00F17A25" w:rsidRPr="003B2CE9">
        <w:rPr>
          <w:rFonts w:cs="Arial"/>
          <w:sz w:val="24"/>
          <w:szCs w:val="24"/>
        </w:rPr>
        <w:t>од 10%</w:t>
      </w:r>
      <w:r w:rsidR="00F17A25" w:rsidRPr="004B035A">
        <w:rPr>
          <w:rFonts w:cs="Arial"/>
          <w:sz w:val="24"/>
          <w:szCs w:val="24"/>
        </w:rPr>
        <w:t xml:space="preserve">  вредности уговора без ПДВ. </w:t>
      </w:r>
    </w:p>
    <w:p w14:paraId="164DCCE8" w14:textId="517C904F" w:rsidR="00F17A25" w:rsidRPr="004B035A" w:rsidRDefault="00F17A25" w:rsidP="00F17A25">
      <w:pPr>
        <w:rPr>
          <w:rFonts w:cs="Arial"/>
          <w:sz w:val="24"/>
          <w:szCs w:val="24"/>
        </w:rPr>
      </w:pPr>
      <w:r w:rsidRPr="004B035A">
        <w:rPr>
          <w:rFonts w:cs="Arial"/>
          <w:sz w:val="24"/>
          <w:szCs w:val="24"/>
        </w:rPr>
        <w:t xml:space="preserve">Банкарска гаранција мора трајати најмање </w:t>
      </w:r>
      <w:r w:rsidR="009E0C34">
        <w:rPr>
          <w:rFonts w:cs="Arial"/>
          <w:sz w:val="24"/>
          <w:szCs w:val="24"/>
          <w:lang w:val="sr-Cyrl-RS"/>
        </w:rPr>
        <w:t>2</w:t>
      </w:r>
      <w:r w:rsidRPr="004B035A">
        <w:rPr>
          <w:rFonts w:cs="Arial"/>
          <w:sz w:val="24"/>
          <w:szCs w:val="24"/>
        </w:rPr>
        <w:t>0 (словима</w:t>
      </w:r>
      <w:proofErr w:type="gramStart"/>
      <w:r w:rsidRPr="004B035A">
        <w:rPr>
          <w:rFonts w:cs="Arial"/>
          <w:sz w:val="24"/>
          <w:szCs w:val="24"/>
        </w:rPr>
        <w:t>:</w:t>
      </w:r>
      <w:r w:rsidR="009E0C34">
        <w:rPr>
          <w:rFonts w:cs="Arial"/>
          <w:sz w:val="24"/>
          <w:szCs w:val="24"/>
          <w:lang w:val="sr-Cyrl-RS"/>
        </w:rPr>
        <w:t>два</w:t>
      </w:r>
      <w:r w:rsidR="00831E90">
        <w:rPr>
          <w:rFonts w:cs="Arial"/>
          <w:sz w:val="24"/>
          <w:szCs w:val="24"/>
          <w:lang w:val="sr-Cyrl-RS"/>
        </w:rPr>
        <w:t>д</w:t>
      </w:r>
      <w:r w:rsidRPr="004B035A">
        <w:rPr>
          <w:rFonts w:cs="Arial"/>
          <w:sz w:val="24"/>
          <w:szCs w:val="24"/>
        </w:rPr>
        <w:t>есет</w:t>
      </w:r>
      <w:proofErr w:type="gramEnd"/>
      <w:r w:rsidRPr="004B035A">
        <w:rPr>
          <w:rFonts w:cs="Arial"/>
          <w:sz w:val="24"/>
          <w:szCs w:val="24"/>
        </w:rPr>
        <w:t>) календарских дана дуже од рока одређеног за коначно извршење посла.</w:t>
      </w:r>
    </w:p>
    <w:p w14:paraId="41BA9987" w14:textId="77777777" w:rsidR="00F17A25" w:rsidRPr="004B035A" w:rsidRDefault="00F17A25" w:rsidP="00F17A25">
      <w:pPr>
        <w:rPr>
          <w:rFonts w:cs="Arial"/>
          <w:sz w:val="24"/>
          <w:szCs w:val="24"/>
        </w:rPr>
      </w:pPr>
      <w:r w:rsidRPr="004B035A">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EA0A131" w14:textId="41B0DAA4" w:rsidR="00F17A25" w:rsidRPr="004B035A" w:rsidRDefault="00F82A31" w:rsidP="00F17A25">
      <w:pPr>
        <w:rPr>
          <w:rFonts w:cs="Arial"/>
          <w:sz w:val="24"/>
          <w:szCs w:val="24"/>
        </w:rPr>
      </w:pPr>
      <w:r w:rsidRPr="001935CC">
        <w:rPr>
          <w:rFonts w:cs="Arial"/>
          <w:sz w:val="24"/>
          <w:szCs w:val="24"/>
          <w:lang w:val="sr-Cyrl-RS"/>
        </w:rPr>
        <w:t>Корисник услуге</w:t>
      </w:r>
      <w:r w:rsidRPr="00F82A31">
        <w:rPr>
          <w:rFonts w:cs="Arial"/>
          <w:sz w:val="24"/>
          <w:szCs w:val="24"/>
        </w:rPr>
        <w:t xml:space="preserve"> </w:t>
      </w:r>
      <w:r w:rsidR="00F17A25" w:rsidRPr="00F82A31">
        <w:rPr>
          <w:rFonts w:cs="Arial"/>
          <w:sz w:val="24"/>
          <w:szCs w:val="24"/>
        </w:rPr>
        <w:t xml:space="preserve">ће уновчити дату банкарску гаранцију за добро извршење посла у случају да </w:t>
      </w:r>
      <w:r w:rsidRPr="001935CC">
        <w:rPr>
          <w:rFonts w:cs="Arial"/>
          <w:sz w:val="24"/>
          <w:szCs w:val="24"/>
          <w:lang w:val="sr-Cyrl-RS"/>
        </w:rPr>
        <w:t>Пружалац услуге</w:t>
      </w:r>
      <w:r>
        <w:rPr>
          <w:rFonts w:cs="Arial"/>
          <w:strike/>
          <w:sz w:val="24"/>
          <w:szCs w:val="24"/>
          <w:lang w:val="sr-Cyrl-RS"/>
        </w:rPr>
        <w:t xml:space="preserve"> </w:t>
      </w:r>
      <w:r w:rsidR="00F17A25" w:rsidRPr="004B035A">
        <w:rPr>
          <w:rFonts w:cs="Arial"/>
          <w:sz w:val="24"/>
          <w:szCs w:val="24"/>
        </w:rPr>
        <w:t xml:space="preserve">не буде извршавао своје уговорне обавезе у роковима и на начин предвиђен уговором. </w:t>
      </w:r>
    </w:p>
    <w:p w14:paraId="6354A3C6" w14:textId="77777777" w:rsidR="00F17A25" w:rsidRPr="004B035A" w:rsidRDefault="00F17A25" w:rsidP="00F17A25">
      <w:pPr>
        <w:rPr>
          <w:rFonts w:cs="Arial"/>
          <w:sz w:val="24"/>
          <w:szCs w:val="24"/>
        </w:rPr>
      </w:pPr>
      <w:r w:rsidRPr="004B035A">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11BCE01" w14:textId="6DFB34D6" w:rsidR="00F17A25" w:rsidRPr="004B035A" w:rsidRDefault="00F17A25" w:rsidP="00F17A25">
      <w:pPr>
        <w:rPr>
          <w:rFonts w:cs="Arial"/>
          <w:sz w:val="24"/>
          <w:szCs w:val="24"/>
        </w:rPr>
      </w:pPr>
      <w:r w:rsidRPr="004B035A">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00801736">
        <w:rPr>
          <w:rFonts w:cs="Arial"/>
          <w:sz w:val="24"/>
          <w:szCs w:val="24"/>
          <w:lang w:val="sr-Cyrl-RS"/>
        </w:rPr>
        <w:t>Сталне</w:t>
      </w:r>
      <w:r w:rsidRPr="004B035A">
        <w:rPr>
          <w:rFonts w:cs="Arial"/>
          <w:sz w:val="24"/>
          <w:szCs w:val="24"/>
        </w:rPr>
        <w:t xml:space="preserve"> арбитраже при </w:t>
      </w:r>
      <w:r w:rsidR="00947A30">
        <w:rPr>
          <w:rFonts w:cs="Arial"/>
          <w:sz w:val="24"/>
          <w:szCs w:val="24"/>
          <w:lang w:val="sr-Cyrl-RS"/>
        </w:rPr>
        <w:t>Привредној комори Србије</w:t>
      </w:r>
      <w:r w:rsidR="00947A30">
        <w:rPr>
          <w:rFonts w:cs="Arial"/>
          <w:sz w:val="24"/>
          <w:szCs w:val="24"/>
        </w:rPr>
        <w:t>, са местом рада</w:t>
      </w:r>
      <w:r w:rsidR="00947A30">
        <w:rPr>
          <w:rFonts w:cs="Arial"/>
          <w:sz w:val="24"/>
          <w:szCs w:val="24"/>
          <w:lang w:val="sr-Cyrl-RS"/>
        </w:rPr>
        <w:t xml:space="preserve"> арбитраже</w:t>
      </w:r>
      <w:r w:rsidR="00947A30">
        <w:rPr>
          <w:rFonts w:cs="Arial"/>
          <w:sz w:val="24"/>
          <w:szCs w:val="24"/>
        </w:rPr>
        <w:t xml:space="preserve"> у Београду</w:t>
      </w:r>
      <w:r w:rsidR="00947A30">
        <w:rPr>
          <w:rFonts w:cs="Arial"/>
          <w:sz w:val="24"/>
          <w:szCs w:val="24"/>
          <w:lang w:val="sr-Cyrl-RS"/>
        </w:rPr>
        <w:t xml:space="preserve">, </w:t>
      </w:r>
      <w:r w:rsidRPr="004B035A">
        <w:rPr>
          <w:rFonts w:cs="Arial"/>
          <w:sz w:val="24"/>
          <w:szCs w:val="24"/>
        </w:rPr>
        <w:t xml:space="preserve">уз примену </w:t>
      </w:r>
      <w:r w:rsidR="00947A30">
        <w:rPr>
          <w:rFonts w:cs="Arial"/>
          <w:sz w:val="24"/>
          <w:szCs w:val="24"/>
          <w:lang w:val="sr-Cyrl-RS"/>
        </w:rPr>
        <w:t xml:space="preserve">њеног </w:t>
      </w:r>
      <w:r w:rsidRPr="004B035A">
        <w:rPr>
          <w:rFonts w:cs="Arial"/>
          <w:sz w:val="24"/>
          <w:szCs w:val="24"/>
        </w:rPr>
        <w:t>Правилника и процесног и материјалног права Републике Србије.</w:t>
      </w:r>
    </w:p>
    <w:p w14:paraId="6BBC5AFF" w14:textId="77777777" w:rsidR="00DA61AB" w:rsidRPr="00DA61AB" w:rsidRDefault="00F17A25" w:rsidP="00F17A25">
      <w:pPr>
        <w:rPr>
          <w:rFonts w:cs="Arial"/>
          <w:sz w:val="24"/>
          <w:szCs w:val="24"/>
        </w:rPr>
      </w:pPr>
      <w:r w:rsidRPr="004B035A">
        <w:rPr>
          <w:rFonts w:cs="Arial"/>
          <w:sz w:val="24"/>
          <w:szCs w:val="24"/>
        </w:rPr>
        <w:t xml:space="preserve">У случају да </w:t>
      </w:r>
      <w:r w:rsidR="00F82A31" w:rsidRPr="00DA61AB">
        <w:rPr>
          <w:rFonts w:cs="Arial"/>
          <w:sz w:val="24"/>
          <w:szCs w:val="24"/>
        </w:rPr>
        <w:t>Пружалац услуге</w:t>
      </w:r>
      <w:r w:rsidRPr="00F82A31">
        <w:rPr>
          <w:rFonts w:cs="Arial"/>
          <w:sz w:val="24"/>
          <w:szCs w:val="24"/>
        </w:rPr>
        <w:t xml:space="preserve"> поднесе банкарску гаранцију стране банке, </w:t>
      </w:r>
      <w:r w:rsidR="00F82A31" w:rsidRPr="00DA61AB">
        <w:rPr>
          <w:rFonts w:cs="Arial"/>
          <w:sz w:val="24"/>
          <w:szCs w:val="24"/>
        </w:rPr>
        <w:t>Пружалац услуге</w:t>
      </w:r>
      <w:r w:rsidRPr="004B035A">
        <w:rPr>
          <w:rFonts w:cs="Arial"/>
          <w:sz w:val="24"/>
          <w:szCs w:val="24"/>
        </w:rPr>
        <w:t xml:space="preserve"> може поднети гаранцију стране банке само ако је тој банци додељен кредитни рејтинг.</w:t>
      </w:r>
    </w:p>
    <w:p w14:paraId="5F3213AE" w14:textId="77777777" w:rsidR="00DA61AB" w:rsidRPr="00DA61AB" w:rsidRDefault="00DA61AB" w:rsidP="00DA61AB">
      <w:pPr>
        <w:rPr>
          <w:rFonts w:cs="Arial"/>
          <w:sz w:val="24"/>
          <w:szCs w:val="24"/>
        </w:rPr>
      </w:pPr>
      <w:r w:rsidRPr="00DA61AB">
        <w:rPr>
          <w:rFonts w:cs="Arial"/>
          <w:sz w:val="24"/>
          <w:szCs w:val="24"/>
        </w:rPr>
        <w:t xml:space="preserve">Банкарска гаранција се не може </w:t>
      </w:r>
      <w:proofErr w:type="gramStart"/>
      <w:r w:rsidRPr="00DA61AB">
        <w:rPr>
          <w:rFonts w:cs="Arial"/>
          <w:sz w:val="24"/>
          <w:szCs w:val="24"/>
        </w:rPr>
        <w:t>уступити  и</w:t>
      </w:r>
      <w:proofErr w:type="gramEnd"/>
      <w:r w:rsidRPr="00DA61AB">
        <w:rPr>
          <w:rFonts w:cs="Arial"/>
          <w:sz w:val="24"/>
          <w:szCs w:val="24"/>
        </w:rPr>
        <w:t xml:space="preserve">  није преносива без сагласности уговорних страна и емисионе банке.</w:t>
      </w:r>
    </w:p>
    <w:p w14:paraId="1F29E2F7" w14:textId="77777777" w:rsidR="00DA61AB" w:rsidRPr="00DA61AB" w:rsidRDefault="00DA61AB" w:rsidP="00DA61AB">
      <w:pPr>
        <w:rPr>
          <w:rFonts w:cs="Arial"/>
          <w:sz w:val="24"/>
          <w:szCs w:val="24"/>
        </w:rPr>
      </w:pPr>
      <w:r w:rsidRPr="00DA61AB">
        <w:rPr>
          <w:rFonts w:cs="Arial"/>
          <w:sz w:val="24"/>
          <w:szCs w:val="24"/>
        </w:rPr>
        <w:lastRenderedPageBreak/>
        <w:t xml:space="preserve">На </w:t>
      </w:r>
      <w:proofErr w:type="gramStart"/>
      <w:r w:rsidRPr="00DA61AB">
        <w:rPr>
          <w:rFonts w:cs="Arial"/>
          <w:sz w:val="24"/>
          <w:szCs w:val="24"/>
        </w:rPr>
        <w:t>ову  банкарску</w:t>
      </w:r>
      <w:proofErr w:type="gramEnd"/>
      <w:r w:rsidRPr="00DA61AB">
        <w:rPr>
          <w:rFonts w:cs="Arial"/>
          <w:sz w:val="24"/>
          <w:szCs w:val="24"/>
        </w:rPr>
        <w:t xml:space="preserve"> гарнцију примењују се Једнообразна правила за гаранције на позив ( URDG 758) Међународне трговинске коморе у Паризу.</w:t>
      </w:r>
    </w:p>
    <w:p w14:paraId="24F4CEA9" w14:textId="77777777" w:rsidR="00DA61AB" w:rsidRPr="00DA61AB" w:rsidRDefault="00DA61AB" w:rsidP="00DA61AB">
      <w:pPr>
        <w:rPr>
          <w:rFonts w:cs="Arial"/>
          <w:sz w:val="24"/>
          <w:szCs w:val="24"/>
        </w:rPr>
      </w:pPr>
      <w:r w:rsidRPr="00DA61AB">
        <w:rPr>
          <w:rFonts w:cs="Arial"/>
          <w:sz w:val="24"/>
          <w:szCs w:val="24"/>
        </w:rPr>
        <w:t xml:space="preserve">Ова гаранција истиче на </w:t>
      </w:r>
      <w:proofErr w:type="gramStart"/>
      <w:r w:rsidRPr="00DA61AB">
        <w:rPr>
          <w:rFonts w:cs="Arial"/>
          <w:sz w:val="24"/>
          <w:szCs w:val="24"/>
        </w:rPr>
        <w:t>наведени  датум</w:t>
      </w:r>
      <w:proofErr w:type="gramEnd"/>
      <w:r w:rsidRPr="00DA61AB">
        <w:rPr>
          <w:rFonts w:cs="Arial"/>
          <w:sz w:val="24"/>
          <w:szCs w:val="24"/>
        </w:rPr>
        <w:t xml:space="preserve"> ,без обзира да ли је овај документ враћен или није.</w:t>
      </w:r>
    </w:p>
    <w:p w14:paraId="69BDF9CB" w14:textId="2F9C0E01" w:rsidR="00F17A25" w:rsidRPr="006D14D8" w:rsidRDefault="006D14D8" w:rsidP="00860A02">
      <w:pPr>
        <w:rPr>
          <w:rFonts w:cs="Arial"/>
          <w:sz w:val="24"/>
          <w:szCs w:val="24"/>
          <w:lang w:val="sr-Cyrl-RS"/>
        </w:rPr>
      </w:pP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p>
    <w:p w14:paraId="7E3600F7" w14:textId="77777777" w:rsidR="00EE793E" w:rsidRPr="00C64A78" w:rsidRDefault="00EE793E" w:rsidP="00EE793E">
      <w:pPr>
        <w:pStyle w:val="KDParagraf"/>
        <w:spacing w:before="0"/>
        <w:rPr>
          <w:rFonts w:cs="Arial"/>
          <w:b/>
          <w:sz w:val="24"/>
          <w:szCs w:val="24"/>
        </w:rPr>
      </w:pPr>
      <w:r w:rsidRPr="00C64A78">
        <w:rPr>
          <w:rFonts w:cs="Arial"/>
          <w:b/>
          <w:sz w:val="24"/>
          <w:szCs w:val="24"/>
        </w:rPr>
        <w:t>ИЗВРШИОЦИ</w:t>
      </w:r>
      <w:r w:rsidRPr="00C64A78">
        <w:rPr>
          <w:rFonts w:cs="Arial"/>
          <w:b/>
          <w:sz w:val="24"/>
          <w:szCs w:val="24"/>
        </w:rPr>
        <w:tab/>
      </w:r>
    </w:p>
    <w:p w14:paraId="60A968C2" w14:textId="4CE4F649" w:rsidR="00EE793E" w:rsidRPr="00EE793E" w:rsidRDefault="00EE793E" w:rsidP="00F17A25">
      <w:pPr>
        <w:pStyle w:val="KDParagraf"/>
        <w:spacing w:before="0"/>
        <w:jc w:val="center"/>
        <w:rPr>
          <w:rFonts w:cs="Arial"/>
          <w:sz w:val="24"/>
          <w:szCs w:val="24"/>
        </w:rPr>
      </w:pPr>
      <w:r w:rsidRPr="00C64A78">
        <w:rPr>
          <w:rFonts w:cs="Arial"/>
          <w:b/>
          <w:sz w:val="24"/>
          <w:szCs w:val="24"/>
        </w:rPr>
        <w:t xml:space="preserve">Члан </w:t>
      </w:r>
      <w:r w:rsidR="00831E90" w:rsidRPr="00C64A78">
        <w:rPr>
          <w:rFonts w:cs="Arial"/>
          <w:b/>
          <w:sz w:val="24"/>
          <w:szCs w:val="24"/>
        </w:rPr>
        <w:t>1</w:t>
      </w:r>
      <w:r w:rsidR="009E0C34">
        <w:rPr>
          <w:rFonts w:cs="Arial"/>
          <w:b/>
          <w:sz w:val="24"/>
          <w:szCs w:val="24"/>
          <w:lang w:val="sr-Cyrl-RS"/>
        </w:rPr>
        <w:t>4</w:t>
      </w:r>
      <w:r w:rsidRPr="00EE793E">
        <w:rPr>
          <w:rFonts w:cs="Arial"/>
          <w:sz w:val="24"/>
          <w:szCs w:val="24"/>
        </w:rPr>
        <w:t>.</w:t>
      </w:r>
    </w:p>
    <w:p w14:paraId="5E24BC42" w14:textId="77777777" w:rsidR="00EE793E" w:rsidRPr="00EE793E" w:rsidRDefault="00EE793E" w:rsidP="00EE793E">
      <w:pPr>
        <w:pStyle w:val="KDParagraf"/>
        <w:spacing w:before="0"/>
        <w:rPr>
          <w:rFonts w:cs="Arial"/>
          <w:sz w:val="24"/>
          <w:szCs w:val="24"/>
        </w:rPr>
      </w:pPr>
    </w:p>
    <w:p w14:paraId="42570B64" w14:textId="77777777" w:rsidR="00EE793E" w:rsidRPr="00EE793E" w:rsidRDefault="00EE793E" w:rsidP="00EE793E">
      <w:pPr>
        <w:pStyle w:val="KDParagraf"/>
        <w:spacing w:before="0"/>
        <w:rPr>
          <w:rFonts w:cs="Arial"/>
          <w:sz w:val="24"/>
          <w:szCs w:val="24"/>
        </w:rPr>
      </w:pPr>
      <w:r w:rsidRPr="00EE793E">
        <w:rPr>
          <w:rFonts w:cs="Arial"/>
          <w:sz w:val="24"/>
          <w:szCs w:val="24"/>
        </w:rPr>
        <w:t>Извршиоци су ангажована лица од стране Пружаоца услуге.</w:t>
      </w:r>
    </w:p>
    <w:p w14:paraId="205CC5E2" w14:textId="77777777" w:rsidR="00EE793E" w:rsidRPr="00EE793E" w:rsidRDefault="00EE793E" w:rsidP="00EE793E">
      <w:pPr>
        <w:pStyle w:val="KDParagraf"/>
        <w:spacing w:before="0"/>
        <w:rPr>
          <w:rFonts w:cs="Arial"/>
          <w:sz w:val="24"/>
          <w:szCs w:val="24"/>
        </w:rPr>
      </w:pPr>
    </w:p>
    <w:p w14:paraId="22203EAD"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доставља Кориснику услуге:</w:t>
      </w:r>
    </w:p>
    <w:p w14:paraId="4A1148F1" w14:textId="77777777" w:rsidR="00EE793E" w:rsidRPr="00EE793E" w:rsidRDefault="00EE793E" w:rsidP="00EE793E">
      <w:pPr>
        <w:pStyle w:val="KDParagraf"/>
        <w:spacing w:before="0"/>
        <w:rPr>
          <w:rFonts w:cs="Arial"/>
          <w:sz w:val="24"/>
          <w:szCs w:val="24"/>
        </w:rPr>
      </w:pPr>
    </w:p>
    <w:p w14:paraId="60970487" w14:textId="46144B0C" w:rsidR="00EE793E" w:rsidRPr="00D80438"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r w:rsidR="00A62FF3">
        <w:rPr>
          <w:rFonts w:cs="Arial"/>
          <w:sz w:val="24"/>
          <w:szCs w:val="24"/>
          <w:lang w:val="sr-Cyrl-RS"/>
        </w:rPr>
        <w:t>Изјава о довољном кадровском капацитету</w:t>
      </w:r>
      <w:r w:rsidRPr="00EE793E">
        <w:rPr>
          <w:rFonts w:cs="Arial"/>
          <w:sz w:val="24"/>
          <w:szCs w:val="24"/>
        </w:rPr>
        <w:t>, са наведеним квалификацијама свих извршилаца, са којим списком је сагласан Корисник услуге</w:t>
      </w:r>
      <w:r w:rsidR="005F2EA7">
        <w:rPr>
          <w:rFonts w:cs="Arial"/>
          <w:sz w:val="24"/>
          <w:szCs w:val="24"/>
          <w:lang w:val="sr-Cyrl-RS"/>
        </w:rPr>
        <w:t xml:space="preserve"> </w:t>
      </w:r>
      <w:r w:rsidRPr="00EE793E">
        <w:rPr>
          <w:rFonts w:cs="Arial"/>
          <w:sz w:val="24"/>
          <w:szCs w:val="24"/>
        </w:rPr>
        <w:t>и</w:t>
      </w:r>
    </w:p>
    <w:p w14:paraId="1C9590E7" w14:textId="77777777" w:rsidR="00EE793E" w:rsidRPr="00EE793E" w:rsidRDefault="00EE793E" w:rsidP="00EE793E">
      <w:pPr>
        <w:pStyle w:val="KDParagraf"/>
        <w:spacing w:before="0"/>
        <w:rPr>
          <w:rFonts w:cs="Arial"/>
          <w:sz w:val="24"/>
          <w:szCs w:val="24"/>
        </w:rPr>
      </w:pPr>
    </w:p>
    <w:p w14:paraId="30E4A9F0" w14:textId="5FF0A133" w:rsidR="00EE793E" w:rsidRPr="00EE793E" w:rsidRDefault="00EE793E" w:rsidP="00EE793E">
      <w:pPr>
        <w:pStyle w:val="KDParagraf"/>
        <w:spacing w:before="0"/>
        <w:rPr>
          <w:rFonts w:cs="Arial"/>
          <w:sz w:val="24"/>
          <w:szCs w:val="24"/>
        </w:rPr>
      </w:pPr>
      <w:r w:rsidRPr="00EE793E">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w:t>
      </w:r>
      <w:r w:rsidR="00B654FE">
        <w:rPr>
          <w:rFonts w:cs="Arial"/>
          <w:sz w:val="24"/>
          <w:szCs w:val="24"/>
          <w:lang w:val="sr-Cyrl-RS"/>
        </w:rPr>
        <w:t>,</w:t>
      </w:r>
      <w:r w:rsidRPr="00EE793E">
        <w:rPr>
          <w:rFonts w:cs="Arial"/>
          <w:sz w:val="24"/>
          <w:szCs w:val="24"/>
        </w:rPr>
        <w:t xml:space="preserve">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4F58229F" w14:textId="77777777" w:rsidR="00EE793E" w:rsidRPr="00EE793E" w:rsidRDefault="00EE793E" w:rsidP="00EE793E">
      <w:pPr>
        <w:pStyle w:val="KDParagraf"/>
        <w:spacing w:before="0"/>
        <w:rPr>
          <w:rFonts w:cs="Arial"/>
          <w:sz w:val="24"/>
          <w:szCs w:val="24"/>
        </w:rPr>
      </w:pPr>
    </w:p>
    <w:p w14:paraId="0334FDB7" w14:textId="77777777" w:rsidR="00EE793E" w:rsidRPr="00EE793E" w:rsidRDefault="00EE793E" w:rsidP="00EE793E">
      <w:pPr>
        <w:pStyle w:val="KDParagraf"/>
        <w:spacing w:before="0"/>
        <w:rPr>
          <w:rFonts w:cs="Arial"/>
          <w:sz w:val="24"/>
          <w:szCs w:val="24"/>
        </w:rPr>
      </w:pPr>
      <w:r w:rsidRPr="00EE793E">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52AB9D39" w14:textId="17B015A9" w:rsidR="00EE793E" w:rsidRPr="00EE793E" w:rsidRDefault="00EE793E" w:rsidP="00F17A25">
      <w:pPr>
        <w:pStyle w:val="KDParagraf"/>
        <w:spacing w:before="0"/>
        <w:jc w:val="center"/>
        <w:rPr>
          <w:rFonts w:cs="Arial"/>
          <w:sz w:val="24"/>
          <w:szCs w:val="24"/>
        </w:rPr>
      </w:pPr>
      <w:r w:rsidRPr="00C64A78">
        <w:rPr>
          <w:rFonts w:cs="Arial"/>
          <w:b/>
          <w:sz w:val="24"/>
          <w:szCs w:val="24"/>
        </w:rPr>
        <w:t xml:space="preserve">Члан </w:t>
      </w:r>
      <w:r w:rsidR="00F703DE" w:rsidRPr="00C64A78">
        <w:rPr>
          <w:rFonts w:cs="Arial"/>
          <w:b/>
          <w:sz w:val="24"/>
          <w:szCs w:val="24"/>
        </w:rPr>
        <w:t>1</w:t>
      </w:r>
      <w:r w:rsidR="005F2EA7">
        <w:rPr>
          <w:rFonts w:cs="Arial"/>
          <w:b/>
          <w:sz w:val="24"/>
          <w:szCs w:val="24"/>
          <w:lang w:val="sr-Cyrl-RS"/>
        </w:rPr>
        <w:t>5</w:t>
      </w:r>
      <w:r w:rsidRPr="00EE793E">
        <w:rPr>
          <w:rFonts w:cs="Arial"/>
          <w:sz w:val="24"/>
          <w:szCs w:val="24"/>
        </w:rPr>
        <w:t>.</w:t>
      </w:r>
    </w:p>
    <w:p w14:paraId="1CBB6DD9" w14:textId="77777777" w:rsidR="00EE793E" w:rsidRPr="00EE793E" w:rsidRDefault="00EE793E" w:rsidP="00EE793E">
      <w:pPr>
        <w:pStyle w:val="KDParagraf"/>
        <w:spacing w:before="0"/>
        <w:rPr>
          <w:rFonts w:cs="Arial"/>
          <w:sz w:val="24"/>
          <w:szCs w:val="24"/>
        </w:rPr>
      </w:pPr>
    </w:p>
    <w:p w14:paraId="756B935B" w14:textId="091519E7" w:rsidR="00EE793E" w:rsidRPr="00EE793E" w:rsidRDefault="00EE793E" w:rsidP="00EE793E">
      <w:pPr>
        <w:pStyle w:val="KDParagraf"/>
        <w:spacing w:before="0"/>
        <w:rPr>
          <w:rFonts w:cs="Arial"/>
          <w:sz w:val="24"/>
          <w:szCs w:val="24"/>
        </w:rPr>
      </w:pPr>
      <w:r w:rsidRPr="00EE793E">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0369F8">
        <w:rPr>
          <w:rFonts w:cs="Arial"/>
          <w:sz w:val="24"/>
          <w:szCs w:val="24"/>
          <w:lang w:val="sr-Cyrl-RS"/>
        </w:rPr>
        <w:t xml:space="preserve"> </w:t>
      </w:r>
      <w:r w:rsidRPr="00EE793E">
        <w:rPr>
          <w:rFonts w:cs="Arial"/>
          <w:sz w:val="24"/>
          <w:szCs w:val="24"/>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w:t>
      </w:r>
      <w:proofErr w:type="gramStart"/>
      <w:r w:rsidRPr="00EE793E">
        <w:rPr>
          <w:rFonts w:cs="Arial"/>
          <w:sz w:val="24"/>
          <w:szCs w:val="24"/>
        </w:rPr>
        <w:t>информација  који</w:t>
      </w:r>
      <w:proofErr w:type="gramEnd"/>
      <w:r w:rsidRPr="00EE793E">
        <w:rPr>
          <w:rFonts w:cs="Arial"/>
          <w:sz w:val="24"/>
          <w:szCs w:val="24"/>
        </w:rPr>
        <w:t xml:space="preserve"> је Прилог</w:t>
      </w:r>
      <w:r w:rsidR="005F2EA7">
        <w:rPr>
          <w:rFonts w:cs="Arial"/>
          <w:sz w:val="24"/>
          <w:szCs w:val="24"/>
          <w:lang w:val="sr-Cyrl-RS"/>
        </w:rPr>
        <w:t xml:space="preserve"> 6. </w:t>
      </w:r>
      <w:proofErr w:type="gramStart"/>
      <w:r w:rsidRPr="00EE793E">
        <w:rPr>
          <w:rFonts w:cs="Arial"/>
          <w:sz w:val="24"/>
          <w:szCs w:val="24"/>
        </w:rPr>
        <w:t>уз</w:t>
      </w:r>
      <w:proofErr w:type="gramEnd"/>
      <w:r w:rsidRPr="00EE793E">
        <w:rPr>
          <w:rFonts w:cs="Arial"/>
          <w:sz w:val="24"/>
          <w:szCs w:val="24"/>
        </w:rPr>
        <w:t xml:space="preserve"> овај Уговор. </w:t>
      </w:r>
    </w:p>
    <w:p w14:paraId="3B010025" w14:textId="77777777" w:rsidR="00EE793E" w:rsidRPr="00EE793E" w:rsidRDefault="00EE793E" w:rsidP="00EE793E">
      <w:pPr>
        <w:pStyle w:val="KDParagraf"/>
        <w:spacing w:before="0"/>
        <w:rPr>
          <w:rFonts w:cs="Arial"/>
          <w:sz w:val="24"/>
          <w:szCs w:val="24"/>
        </w:rPr>
      </w:pPr>
    </w:p>
    <w:p w14:paraId="306F6F79"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34620447" w14:textId="77777777" w:rsidR="00F17A25" w:rsidRPr="00EE793E" w:rsidRDefault="00F17A25" w:rsidP="00EE793E">
      <w:pPr>
        <w:pStyle w:val="KDParagraf"/>
        <w:spacing w:before="0"/>
        <w:rPr>
          <w:rFonts w:cs="Arial"/>
          <w:sz w:val="24"/>
          <w:szCs w:val="24"/>
        </w:rPr>
      </w:pPr>
    </w:p>
    <w:p w14:paraId="3FBB7ACF" w14:textId="77777777" w:rsidR="00EE793E" w:rsidRPr="00C64A78" w:rsidRDefault="00EE793E" w:rsidP="00EE793E">
      <w:pPr>
        <w:pStyle w:val="KDParagraf"/>
        <w:spacing w:before="0"/>
        <w:rPr>
          <w:rFonts w:cs="Arial"/>
          <w:b/>
          <w:sz w:val="24"/>
          <w:szCs w:val="24"/>
        </w:rPr>
      </w:pPr>
      <w:r w:rsidRPr="00C64A78">
        <w:rPr>
          <w:rFonts w:cs="Arial"/>
          <w:b/>
          <w:sz w:val="24"/>
          <w:szCs w:val="24"/>
        </w:rPr>
        <w:t xml:space="preserve">ИНТЕЛЕКТУАЛНА СВОЈИНА </w:t>
      </w:r>
    </w:p>
    <w:p w14:paraId="75D8E440" w14:textId="5F54CB79" w:rsidR="00EE793E" w:rsidRPr="00EE793E" w:rsidRDefault="00EE793E" w:rsidP="00F17A25">
      <w:pPr>
        <w:pStyle w:val="KDParagraf"/>
        <w:spacing w:before="0"/>
        <w:jc w:val="center"/>
        <w:rPr>
          <w:rFonts w:cs="Arial"/>
          <w:sz w:val="24"/>
          <w:szCs w:val="24"/>
        </w:rPr>
      </w:pPr>
      <w:r w:rsidRPr="00C64A78">
        <w:rPr>
          <w:rFonts w:cs="Arial"/>
          <w:b/>
          <w:sz w:val="24"/>
          <w:szCs w:val="24"/>
        </w:rPr>
        <w:t xml:space="preserve">Члан </w:t>
      </w:r>
      <w:r w:rsidR="00F703DE" w:rsidRPr="00C64A78">
        <w:rPr>
          <w:rFonts w:cs="Arial"/>
          <w:b/>
          <w:sz w:val="24"/>
          <w:szCs w:val="24"/>
        </w:rPr>
        <w:t>1</w:t>
      </w:r>
      <w:r w:rsidR="005F2EA7">
        <w:rPr>
          <w:rFonts w:cs="Arial"/>
          <w:b/>
          <w:sz w:val="24"/>
          <w:szCs w:val="24"/>
          <w:lang w:val="sr-Cyrl-RS"/>
        </w:rPr>
        <w:t>6</w:t>
      </w:r>
      <w:r w:rsidRPr="00EE793E">
        <w:rPr>
          <w:rFonts w:cs="Arial"/>
          <w:sz w:val="24"/>
          <w:szCs w:val="24"/>
        </w:rPr>
        <w:t>.</w:t>
      </w:r>
    </w:p>
    <w:p w14:paraId="1CB968C2" w14:textId="77777777" w:rsidR="00EE793E" w:rsidRPr="00EE793E" w:rsidRDefault="00EE793E" w:rsidP="00EE793E">
      <w:pPr>
        <w:pStyle w:val="KDParagraf"/>
        <w:spacing w:before="0"/>
        <w:rPr>
          <w:rFonts w:cs="Arial"/>
          <w:sz w:val="24"/>
          <w:szCs w:val="24"/>
        </w:rPr>
      </w:pPr>
    </w:p>
    <w:p w14:paraId="36AA5452"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Овим </w:t>
      </w:r>
      <w:proofErr w:type="gramStart"/>
      <w:r w:rsidRPr="00EE793E">
        <w:rPr>
          <w:rFonts w:cs="Arial"/>
          <w:sz w:val="24"/>
          <w:szCs w:val="24"/>
        </w:rPr>
        <w:t>Уговором  Пружалац</w:t>
      </w:r>
      <w:proofErr w:type="gramEnd"/>
      <w:r w:rsidRPr="00EE793E">
        <w:rPr>
          <w:rFonts w:cs="Arial"/>
          <w:sz w:val="24"/>
          <w:szCs w:val="24"/>
        </w:rPr>
        <w:t xml:space="preserve">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14:paraId="3F71A4C8" w14:textId="77777777" w:rsidR="00EE793E" w:rsidRPr="00EE793E" w:rsidRDefault="00EE793E" w:rsidP="00EE793E">
      <w:pPr>
        <w:pStyle w:val="KDParagraf"/>
        <w:spacing w:before="0"/>
        <w:rPr>
          <w:rFonts w:cs="Arial"/>
          <w:sz w:val="24"/>
          <w:szCs w:val="24"/>
        </w:rPr>
      </w:pPr>
    </w:p>
    <w:p w14:paraId="05CB6214"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 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w:t>
      </w:r>
      <w:r w:rsidRPr="00EE793E">
        <w:rPr>
          <w:rFonts w:cs="Arial"/>
          <w:sz w:val="24"/>
          <w:szCs w:val="24"/>
        </w:rPr>
        <w:lastRenderedPageBreak/>
        <w:t>носилац права или да има законито право на коришћење и/или употребу такве интелектуалне својине.</w:t>
      </w:r>
    </w:p>
    <w:p w14:paraId="667E4F70" w14:textId="77777777" w:rsidR="00EE793E" w:rsidRPr="00EE793E" w:rsidRDefault="00EE793E" w:rsidP="00EE793E">
      <w:pPr>
        <w:pStyle w:val="KDParagraf"/>
        <w:spacing w:before="0"/>
        <w:rPr>
          <w:rFonts w:cs="Arial"/>
          <w:sz w:val="24"/>
          <w:szCs w:val="24"/>
        </w:rPr>
      </w:pPr>
    </w:p>
    <w:p w14:paraId="16BA620B" w14:textId="77777777" w:rsidR="00EE793E" w:rsidRPr="00EE793E" w:rsidRDefault="00EE793E" w:rsidP="00EE793E">
      <w:pPr>
        <w:pStyle w:val="KDParagraf"/>
        <w:spacing w:before="0"/>
        <w:rPr>
          <w:rFonts w:cs="Arial"/>
          <w:sz w:val="24"/>
          <w:szCs w:val="24"/>
        </w:rPr>
      </w:pPr>
      <w:r w:rsidRPr="00EE793E">
        <w:rPr>
          <w:rFonts w:cs="Arial"/>
          <w:sz w:val="24"/>
          <w:szCs w:val="24"/>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074FF81F" w14:textId="77777777" w:rsidR="00EE793E" w:rsidRPr="00EE793E" w:rsidRDefault="00EE793E" w:rsidP="00EE793E">
      <w:pPr>
        <w:pStyle w:val="KDParagraf"/>
        <w:spacing w:before="0"/>
        <w:rPr>
          <w:rFonts w:cs="Arial"/>
          <w:sz w:val="24"/>
          <w:szCs w:val="24"/>
        </w:rPr>
      </w:pPr>
    </w:p>
    <w:p w14:paraId="21EE729D" w14:textId="3AC55D76" w:rsidR="00EE793E" w:rsidRDefault="00EE793E" w:rsidP="00EE793E">
      <w:pPr>
        <w:pStyle w:val="KDParagraf"/>
        <w:spacing w:before="0"/>
        <w:rPr>
          <w:rFonts w:cs="Arial"/>
          <w:sz w:val="24"/>
          <w:szCs w:val="24"/>
        </w:rPr>
      </w:pPr>
      <w:r w:rsidRPr="00EE793E">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11461B">
        <w:rPr>
          <w:rFonts w:cs="Arial"/>
          <w:sz w:val="24"/>
          <w:szCs w:val="24"/>
          <w:lang w:val="sr-Cyrl-RS"/>
        </w:rPr>
        <w:t>.</w:t>
      </w:r>
      <w:r w:rsidRPr="00EE793E">
        <w:rPr>
          <w:rFonts w:cs="Arial"/>
          <w:sz w:val="24"/>
          <w:szCs w:val="24"/>
        </w:rPr>
        <w:t xml:space="preserve"> </w:t>
      </w:r>
    </w:p>
    <w:p w14:paraId="0F833A88" w14:textId="77777777" w:rsidR="00006B9E" w:rsidRDefault="00006B9E" w:rsidP="00EE793E">
      <w:pPr>
        <w:pStyle w:val="KDParagraf"/>
        <w:spacing w:before="0"/>
        <w:rPr>
          <w:rFonts w:cs="Arial"/>
          <w:sz w:val="24"/>
          <w:szCs w:val="24"/>
        </w:rPr>
      </w:pPr>
    </w:p>
    <w:p w14:paraId="1629F18A" w14:textId="77777777" w:rsidR="00EE793E" w:rsidRPr="005D0470" w:rsidRDefault="00EE793E" w:rsidP="00EE793E">
      <w:pPr>
        <w:pStyle w:val="KDParagraf"/>
        <w:spacing w:before="0"/>
        <w:rPr>
          <w:rFonts w:cs="Arial"/>
          <w:b/>
          <w:sz w:val="24"/>
          <w:szCs w:val="24"/>
        </w:rPr>
      </w:pPr>
      <w:r w:rsidRPr="005D0470">
        <w:rPr>
          <w:rFonts w:cs="Arial"/>
          <w:b/>
          <w:sz w:val="24"/>
          <w:szCs w:val="24"/>
        </w:rPr>
        <w:t xml:space="preserve">ЗАКЉУЧИВАЊЕ И СТУПАЊЕ НА СНАГУ </w:t>
      </w:r>
    </w:p>
    <w:p w14:paraId="6223EC5C" w14:textId="77777777" w:rsidR="00EE793E" w:rsidRPr="00EE793E" w:rsidRDefault="00EE793E" w:rsidP="00EE793E">
      <w:pPr>
        <w:pStyle w:val="KDParagraf"/>
        <w:spacing w:before="0"/>
        <w:rPr>
          <w:rFonts w:cs="Arial"/>
          <w:sz w:val="24"/>
          <w:szCs w:val="24"/>
        </w:rPr>
      </w:pPr>
    </w:p>
    <w:p w14:paraId="172F6C3A" w14:textId="76FB9776" w:rsidR="00EE793E" w:rsidRPr="00EE793E" w:rsidRDefault="00EE793E" w:rsidP="00F17A25">
      <w:pPr>
        <w:pStyle w:val="KDParagraf"/>
        <w:spacing w:before="0"/>
        <w:jc w:val="center"/>
        <w:rPr>
          <w:rFonts w:cs="Arial"/>
          <w:sz w:val="24"/>
          <w:szCs w:val="24"/>
        </w:rPr>
      </w:pPr>
      <w:r w:rsidRPr="00C64A78">
        <w:rPr>
          <w:rFonts w:cs="Arial"/>
          <w:b/>
          <w:sz w:val="24"/>
          <w:szCs w:val="24"/>
        </w:rPr>
        <w:t xml:space="preserve">Члан </w:t>
      </w:r>
      <w:r w:rsidR="00F703DE" w:rsidRPr="00C64A78">
        <w:rPr>
          <w:rFonts w:cs="Arial"/>
          <w:b/>
          <w:sz w:val="24"/>
          <w:szCs w:val="24"/>
        </w:rPr>
        <w:t>1</w:t>
      </w:r>
      <w:r w:rsidR="005F2EA7">
        <w:rPr>
          <w:rFonts w:cs="Arial"/>
          <w:b/>
          <w:sz w:val="24"/>
          <w:szCs w:val="24"/>
          <w:lang w:val="sr-Cyrl-RS"/>
        </w:rPr>
        <w:t>7</w:t>
      </w:r>
      <w:r w:rsidRPr="00EE793E">
        <w:rPr>
          <w:rFonts w:cs="Arial"/>
          <w:sz w:val="24"/>
          <w:szCs w:val="24"/>
        </w:rPr>
        <w:t>.</w:t>
      </w:r>
    </w:p>
    <w:p w14:paraId="1157A8A4" w14:textId="77777777" w:rsidR="00EE793E" w:rsidRPr="00EE793E" w:rsidRDefault="00EE793E" w:rsidP="00EE793E">
      <w:pPr>
        <w:pStyle w:val="KDParagraf"/>
        <w:spacing w:before="0"/>
        <w:rPr>
          <w:rFonts w:cs="Arial"/>
          <w:sz w:val="24"/>
          <w:szCs w:val="24"/>
        </w:rPr>
      </w:pPr>
    </w:p>
    <w:p w14:paraId="6AED5E90" w14:textId="2E9224F1"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F82A31">
        <w:rPr>
          <w:rFonts w:cs="Arial"/>
          <w:sz w:val="24"/>
          <w:szCs w:val="24"/>
          <w:lang w:val="sr-Cyrl-RS"/>
        </w:rPr>
        <w:t>законски заступници</w:t>
      </w:r>
      <w:r w:rsidR="00A62FF3">
        <w:rPr>
          <w:rFonts w:cs="Arial"/>
          <w:sz w:val="24"/>
          <w:szCs w:val="24"/>
        </w:rPr>
        <w:t xml:space="preserve"> Уговорних страна.</w:t>
      </w:r>
    </w:p>
    <w:p w14:paraId="2F51A2FD" w14:textId="77777777" w:rsidR="00EE793E" w:rsidRPr="00EE793E" w:rsidRDefault="00EE793E" w:rsidP="00EE793E">
      <w:pPr>
        <w:pStyle w:val="KDParagraf"/>
        <w:spacing w:before="0"/>
        <w:rPr>
          <w:rFonts w:cs="Arial"/>
          <w:sz w:val="24"/>
          <w:szCs w:val="24"/>
        </w:rPr>
      </w:pPr>
    </w:p>
    <w:p w14:paraId="69E6944E" w14:textId="63B0508E" w:rsidR="00EE793E" w:rsidRDefault="00EE793E" w:rsidP="00EE793E">
      <w:pPr>
        <w:pStyle w:val="KDParagraf"/>
        <w:spacing w:before="0"/>
        <w:rPr>
          <w:rFonts w:cs="Arial"/>
          <w:sz w:val="24"/>
          <w:szCs w:val="24"/>
        </w:rPr>
      </w:pPr>
      <w:r w:rsidRPr="00EE793E">
        <w:rPr>
          <w:rFonts w:cs="Arial"/>
          <w:sz w:val="24"/>
          <w:szCs w:val="24"/>
        </w:rPr>
        <w:t>Овај Уговор ступа на снагу када Пружалац услуге достави средств</w:t>
      </w:r>
      <w:r w:rsidR="00F82A31">
        <w:rPr>
          <w:rFonts w:cs="Arial"/>
          <w:sz w:val="24"/>
          <w:szCs w:val="24"/>
          <w:lang w:val="sr-Cyrl-RS"/>
        </w:rPr>
        <w:t>о</w:t>
      </w:r>
      <w:r w:rsidRPr="00EE793E">
        <w:rPr>
          <w:rFonts w:cs="Arial"/>
          <w:sz w:val="24"/>
          <w:szCs w:val="24"/>
        </w:rPr>
        <w:t xml:space="preserve"> финансијског обезбеђења</w:t>
      </w:r>
      <w:r w:rsidR="00F82A31">
        <w:rPr>
          <w:rFonts w:cs="Arial"/>
          <w:sz w:val="24"/>
          <w:szCs w:val="24"/>
          <w:lang w:val="sr-Cyrl-RS"/>
        </w:rPr>
        <w:t xml:space="preserve"> за добро извршење посла</w:t>
      </w:r>
      <w:r w:rsidR="005F2EA7">
        <w:rPr>
          <w:rFonts w:cs="Arial"/>
          <w:sz w:val="24"/>
          <w:szCs w:val="24"/>
        </w:rPr>
        <w:t xml:space="preserve"> </w:t>
      </w:r>
      <w:r w:rsidR="005F2EA7">
        <w:rPr>
          <w:rFonts w:cs="Arial"/>
          <w:sz w:val="24"/>
          <w:szCs w:val="24"/>
          <w:lang w:val="sr-Cyrl-RS"/>
        </w:rPr>
        <w:t>у року из члана 1</w:t>
      </w:r>
      <w:r w:rsidR="00A62FF3">
        <w:rPr>
          <w:rFonts w:cs="Arial"/>
          <w:sz w:val="24"/>
          <w:szCs w:val="24"/>
          <w:lang w:val="sr-Cyrl-RS"/>
        </w:rPr>
        <w:t>3</w:t>
      </w:r>
      <w:r w:rsidR="005F2EA7">
        <w:rPr>
          <w:rFonts w:cs="Arial"/>
          <w:sz w:val="24"/>
          <w:szCs w:val="24"/>
          <w:lang w:val="sr-Cyrl-RS"/>
        </w:rPr>
        <w:t>.</w:t>
      </w:r>
      <w:r w:rsidR="00A62FF3">
        <w:rPr>
          <w:rFonts w:cs="Arial"/>
          <w:sz w:val="24"/>
          <w:szCs w:val="24"/>
          <w:lang w:val="sr-Cyrl-RS"/>
        </w:rPr>
        <w:t>У</w:t>
      </w:r>
      <w:r w:rsidR="005F2EA7">
        <w:rPr>
          <w:rFonts w:cs="Arial"/>
          <w:sz w:val="24"/>
          <w:szCs w:val="24"/>
          <w:lang w:val="sr-Cyrl-RS"/>
        </w:rPr>
        <w:t>говора</w:t>
      </w:r>
      <w:r w:rsidR="0016665D">
        <w:rPr>
          <w:rFonts w:cs="Arial"/>
          <w:sz w:val="24"/>
          <w:szCs w:val="24"/>
          <w:lang w:val="sr-Cyrl-RS"/>
        </w:rPr>
        <w:t xml:space="preserve"> </w:t>
      </w:r>
    </w:p>
    <w:p w14:paraId="59D2A743" w14:textId="37A00B17" w:rsidR="00DA5AD0" w:rsidRPr="00A62FF3" w:rsidRDefault="00A62FF3" w:rsidP="00EE793E">
      <w:pPr>
        <w:pStyle w:val="KDParagraf"/>
        <w:spacing w:before="0"/>
        <w:rPr>
          <w:rFonts w:cs="Arial"/>
          <w:sz w:val="24"/>
          <w:szCs w:val="24"/>
          <w:lang w:val="sr-Cyrl-RS"/>
        </w:rPr>
      </w:pPr>
      <w:r>
        <w:rPr>
          <w:rFonts w:cs="Arial"/>
          <w:sz w:val="24"/>
          <w:szCs w:val="24"/>
          <w:lang w:val="sr-Cyrl-RS"/>
        </w:rPr>
        <w:t>Уговор важи до реализације истог а најкасније до 31.12.2018.</w:t>
      </w:r>
    </w:p>
    <w:p w14:paraId="69F50A66" w14:textId="52AA2EF3" w:rsidR="00EE793E" w:rsidRPr="00EE793E" w:rsidRDefault="00EE793E" w:rsidP="00F17A25">
      <w:pPr>
        <w:pStyle w:val="KDParagraf"/>
        <w:spacing w:before="0"/>
        <w:jc w:val="center"/>
        <w:rPr>
          <w:rFonts w:cs="Arial"/>
          <w:sz w:val="24"/>
          <w:szCs w:val="24"/>
        </w:rPr>
      </w:pPr>
      <w:r w:rsidRPr="00C64A78">
        <w:rPr>
          <w:rFonts w:cs="Arial"/>
          <w:b/>
          <w:sz w:val="24"/>
          <w:szCs w:val="24"/>
        </w:rPr>
        <w:t xml:space="preserve">Члан </w:t>
      </w:r>
      <w:r w:rsidR="00F703DE">
        <w:rPr>
          <w:rFonts w:cs="Arial"/>
          <w:b/>
          <w:sz w:val="24"/>
          <w:szCs w:val="24"/>
          <w:lang w:val="sr-Cyrl-RS"/>
        </w:rPr>
        <w:t>1</w:t>
      </w:r>
      <w:r w:rsidR="005F2EA7">
        <w:rPr>
          <w:rFonts w:cs="Arial"/>
          <w:b/>
          <w:sz w:val="24"/>
          <w:szCs w:val="24"/>
          <w:lang w:val="sr-Cyrl-RS"/>
        </w:rPr>
        <w:t>8</w:t>
      </w:r>
      <w:r w:rsidRPr="00EE793E">
        <w:rPr>
          <w:rFonts w:cs="Arial"/>
          <w:sz w:val="24"/>
          <w:szCs w:val="24"/>
        </w:rPr>
        <w:t>.</w:t>
      </w:r>
    </w:p>
    <w:p w14:paraId="789CD6CC" w14:textId="77777777" w:rsidR="00EE793E" w:rsidRPr="00EE793E" w:rsidRDefault="00EE793E" w:rsidP="00EE793E">
      <w:pPr>
        <w:pStyle w:val="KDParagraf"/>
        <w:spacing w:before="0"/>
        <w:rPr>
          <w:rFonts w:cs="Arial"/>
          <w:sz w:val="24"/>
          <w:szCs w:val="24"/>
        </w:rPr>
      </w:pPr>
    </w:p>
    <w:p w14:paraId="33E957F5" w14:textId="01D493EA" w:rsidR="00EE793E" w:rsidRPr="00EE793E" w:rsidRDefault="00EE793E" w:rsidP="00EE793E">
      <w:pPr>
        <w:pStyle w:val="KDParagraf"/>
        <w:spacing w:before="0"/>
        <w:rPr>
          <w:rFonts w:cs="Arial"/>
          <w:sz w:val="24"/>
          <w:szCs w:val="24"/>
        </w:rPr>
      </w:pPr>
      <w:r w:rsidRPr="00EE793E">
        <w:rPr>
          <w:rFonts w:cs="Arial"/>
          <w:sz w:val="24"/>
          <w:szCs w:val="24"/>
        </w:rPr>
        <w:t>Овај Уговор се закључује до обостра</w:t>
      </w:r>
      <w:r w:rsidR="00F17A25">
        <w:rPr>
          <w:rFonts w:cs="Arial"/>
          <w:sz w:val="24"/>
          <w:szCs w:val="24"/>
        </w:rPr>
        <w:t>ног испуњења уговорених обавеза.</w:t>
      </w:r>
    </w:p>
    <w:p w14:paraId="1B17B2B9" w14:textId="77777777" w:rsidR="00EE793E" w:rsidRPr="00EE793E" w:rsidRDefault="00EE793E" w:rsidP="00EE793E">
      <w:pPr>
        <w:pStyle w:val="KDParagraf"/>
        <w:spacing w:before="0"/>
        <w:rPr>
          <w:rFonts w:cs="Arial"/>
          <w:sz w:val="24"/>
          <w:szCs w:val="24"/>
        </w:rPr>
      </w:pPr>
    </w:p>
    <w:p w14:paraId="77301A47" w14:textId="28A34E15" w:rsidR="00EE793E" w:rsidRPr="00EE793E" w:rsidRDefault="00EE793E" w:rsidP="00844297">
      <w:pPr>
        <w:pStyle w:val="KDParagraf"/>
        <w:spacing w:before="0"/>
        <w:jc w:val="center"/>
        <w:rPr>
          <w:rFonts w:cs="Arial"/>
          <w:sz w:val="24"/>
          <w:szCs w:val="24"/>
        </w:rPr>
      </w:pPr>
      <w:r w:rsidRPr="00C64A78">
        <w:rPr>
          <w:rFonts w:cs="Arial"/>
          <w:b/>
          <w:sz w:val="24"/>
          <w:szCs w:val="24"/>
        </w:rPr>
        <w:t xml:space="preserve">Члан </w:t>
      </w:r>
      <w:r w:rsidR="00F703DE">
        <w:rPr>
          <w:rFonts w:cs="Arial"/>
          <w:b/>
          <w:sz w:val="24"/>
          <w:szCs w:val="24"/>
          <w:lang w:val="sr-Cyrl-RS"/>
        </w:rPr>
        <w:t>1</w:t>
      </w:r>
      <w:r w:rsidR="005F2EA7">
        <w:rPr>
          <w:rFonts w:cs="Arial"/>
          <w:b/>
          <w:sz w:val="24"/>
          <w:szCs w:val="24"/>
          <w:lang w:val="sr-Cyrl-RS"/>
        </w:rPr>
        <w:t>9</w:t>
      </w:r>
      <w:r w:rsidRPr="00EE793E">
        <w:rPr>
          <w:rFonts w:cs="Arial"/>
          <w:sz w:val="24"/>
          <w:szCs w:val="24"/>
        </w:rPr>
        <w:t>.</w:t>
      </w:r>
    </w:p>
    <w:p w14:paraId="0B6D030B" w14:textId="77777777" w:rsidR="00EE793E" w:rsidRPr="00EE793E" w:rsidRDefault="00EE793E" w:rsidP="00EE793E">
      <w:pPr>
        <w:pStyle w:val="KDParagraf"/>
        <w:spacing w:before="0"/>
        <w:rPr>
          <w:rFonts w:cs="Arial"/>
          <w:sz w:val="24"/>
          <w:szCs w:val="24"/>
        </w:rPr>
      </w:pPr>
    </w:p>
    <w:p w14:paraId="701A6A2D" w14:textId="339CA9EE"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и његови </w:t>
      </w:r>
      <w:proofErr w:type="gramStart"/>
      <w:r w:rsidRPr="00EE793E">
        <w:rPr>
          <w:rFonts w:cs="Arial"/>
          <w:sz w:val="24"/>
          <w:szCs w:val="24"/>
        </w:rPr>
        <w:t xml:space="preserve">Прилози  </w:t>
      </w:r>
      <w:r w:rsidRPr="009E46BD">
        <w:rPr>
          <w:rFonts w:cs="Arial"/>
          <w:sz w:val="24"/>
          <w:szCs w:val="24"/>
        </w:rPr>
        <w:t>од</w:t>
      </w:r>
      <w:proofErr w:type="gramEnd"/>
      <w:r w:rsidRPr="009E46BD">
        <w:rPr>
          <w:rFonts w:cs="Arial"/>
          <w:sz w:val="24"/>
          <w:szCs w:val="24"/>
        </w:rPr>
        <w:t xml:space="preserve"> 1 до </w:t>
      </w:r>
      <w:r w:rsidR="005F2EA7" w:rsidRPr="009E46BD">
        <w:rPr>
          <w:rFonts w:cs="Arial"/>
          <w:sz w:val="24"/>
          <w:szCs w:val="24"/>
          <w:lang w:val="sr-Cyrl-RS"/>
        </w:rPr>
        <w:t>8</w:t>
      </w:r>
      <w:r w:rsidRPr="009E46BD">
        <w:rPr>
          <w:rFonts w:cs="Arial"/>
          <w:sz w:val="24"/>
          <w:szCs w:val="24"/>
        </w:rPr>
        <w:t xml:space="preserve">  из члана </w:t>
      </w:r>
      <w:r w:rsidR="00DA5AD0" w:rsidRPr="009E46BD">
        <w:rPr>
          <w:rFonts w:cs="Arial"/>
          <w:sz w:val="24"/>
          <w:szCs w:val="24"/>
          <w:lang w:val="sr-Cyrl-RS"/>
        </w:rPr>
        <w:t>3</w:t>
      </w:r>
      <w:r w:rsidR="005F2EA7" w:rsidRPr="009E46BD">
        <w:rPr>
          <w:rFonts w:cs="Arial"/>
          <w:sz w:val="24"/>
          <w:szCs w:val="24"/>
          <w:lang w:val="sr-Cyrl-RS"/>
        </w:rPr>
        <w:t>0</w:t>
      </w:r>
      <w:r w:rsidRPr="009E46BD">
        <w:rPr>
          <w:rFonts w:cs="Arial"/>
          <w:sz w:val="24"/>
          <w:szCs w:val="24"/>
        </w:rPr>
        <w:t xml:space="preserve">. </w:t>
      </w:r>
      <w:proofErr w:type="gramStart"/>
      <w:r w:rsidRPr="009E46BD">
        <w:rPr>
          <w:rFonts w:cs="Arial"/>
          <w:sz w:val="24"/>
          <w:szCs w:val="24"/>
        </w:rPr>
        <w:t>овог</w:t>
      </w:r>
      <w:proofErr w:type="gramEnd"/>
      <w:r w:rsidRPr="00EE793E">
        <w:rPr>
          <w:rFonts w:cs="Arial"/>
          <w:sz w:val="24"/>
          <w:szCs w:val="24"/>
        </w:rPr>
        <w:t xml:space="preserve"> Уговора, сачињени су на српском језику. </w:t>
      </w:r>
    </w:p>
    <w:p w14:paraId="40682E7E" w14:textId="77777777" w:rsidR="00EE793E" w:rsidRPr="00EE793E" w:rsidRDefault="00EE793E" w:rsidP="00EE793E">
      <w:pPr>
        <w:pStyle w:val="KDParagraf"/>
        <w:spacing w:before="0"/>
        <w:rPr>
          <w:rFonts w:cs="Arial"/>
          <w:sz w:val="24"/>
          <w:szCs w:val="24"/>
        </w:rPr>
      </w:pPr>
    </w:p>
    <w:p w14:paraId="77CC7235" w14:textId="77777777" w:rsidR="00EE793E" w:rsidRPr="00EE793E" w:rsidRDefault="00EE793E" w:rsidP="00EE793E">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14:paraId="794664AB" w14:textId="77777777" w:rsidR="00EE793E" w:rsidRPr="00EE793E" w:rsidRDefault="00EE793E" w:rsidP="00EE793E">
      <w:pPr>
        <w:pStyle w:val="KDParagraf"/>
        <w:spacing w:before="0"/>
        <w:rPr>
          <w:rFonts w:cs="Arial"/>
          <w:sz w:val="24"/>
          <w:szCs w:val="24"/>
        </w:rPr>
      </w:pPr>
    </w:p>
    <w:p w14:paraId="1C90F96C"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14:paraId="00BD5D1C" w14:textId="77777777" w:rsidR="00EE793E" w:rsidRPr="00EE793E" w:rsidRDefault="00EE793E" w:rsidP="00EE793E">
      <w:pPr>
        <w:pStyle w:val="KDParagraf"/>
        <w:spacing w:before="0"/>
        <w:rPr>
          <w:rFonts w:cs="Arial"/>
          <w:sz w:val="24"/>
          <w:szCs w:val="24"/>
        </w:rPr>
      </w:pPr>
    </w:p>
    <w:p w14:paraId="7BA9A979" w14:textId="77777777" w:rsidR="00EE793E" w:rsidRPr="00C64A78" w:rsidRDefault="00EE793E" w:rsidP="00EE793E">
      <w:pPr>
        <w:pStyle w:val="KDParagraf"/>
        <w:spacing w:before="0"/>
        <w:rPr>
          <w:rFonts w:cs="Arial"/>
          <w:b/>
          <w:sz w:val="24"/>
          <w:szCs w:val="24"/>
        </w:rPr>
      </w:pPr>
      <w:r w:rsidRPr="00C64A78">
        <w:rPr>
          <w:rFonts w:cs="Arial"/>
          <w:b/>
          <w:sz w:val="24"/>
          <w:szCs w:val="24"/>
        </w:rPr>
        <w:t>ОВЛАШЋЕНИ ПРЕДСТАВНИЦИ ЗА ПРАЋЕЊЕ УГОВОРА</w:t>
      </w:r>
    </w:p>
    <w:p w14:paraId="36D790E7" w14:textId="77777777" w:rsidR="00EE793E" w:rsidRPr="00C64A78" w:rsidRDefault="00EE793E" w:rsidP="00EE793E">
      <w:pPr>
        <w:pStyle w:val="KDParagraf"/>
        <w:spacing w:before="0"/>
        <w:rPr>
          <w:rFonts w:cs="Arial"/>
          <w:b/>
          <w:sz w:val="24"/>
          <w:szCs w:val="24"/>
        </w:rPr>
      </w:pPr>
    </w:p>
    <w:p w14:paraId="06DEBC5F" w14:textId="001EB35B" w:rsidR="00EE793E" w:rsidRPr="00EE793E" w:rsidRDefault="00EE793E" w:rsidP="00844297">
      <w:pPr>
        <w:pStyle w:val="KDParagraf"/>
        <w:spacing w:before="0"/>
        <w:jc w:val="center"/>
        <w:rPr>
          <w:rFonts w:cs="Arial"/>
          <w:sz w:val="24"/>
          <w:szCs w:val="24"/>
        </w:rPr>
      </w:pPr>
      <w:r w:rsidRPr="00C64A78">
        <w:rPr>
          <w:rFonts w:cs="Arial"/>
          <w:b/>
          <w:sz w:val="24"/>
          <w:szCs w:val="24"/>
        </w:rPr>
        <w:t xml:space="preserve">Члан </w:t>
      </w:r>
      <w:r w:rsidR="005F2EA7">
        <w:rPr>
          <w:rFonts w:cs="Arial"/>
          <w:b/>
          <w:sz w:val="24"/>
          <w:szCs w:val="24"/>
          <w:lang w:val="sr-Cyrl-RS"/>
        </w:rPr>
        <w:t>20</w:t>
      </w:r>
      <w:r w:rsidRPr="00EE793E">
        <w:rPr>
          <w:rFonts w:cs="Arial"/>
          <w:sz w:val="24"/>
          <w:szCs w:val="24"/>
        </w:rPr>
        <w:t>.</w:t>
      </w:r>
    </w:p>
    <w:p w14:paraId="29ED42CF" w14:textId="77777777" w:rsidR="00EE793E" w:rsidRPr="00EE793E" w:rsidRDefault="00EE793E" w:rsidP="00EE793E">
      <w:pPr>
        <w:pStyle w:val="KDParagraf"/>
        <w:spacing w:before="0"/>
        <w:rPr>
          <w:rFonts w:cs="Arial"/>
          <w:sz w:val="24"/>
          <w:szCs w:val="24"/>
        </w:rPr>
      </w:pPr>
    </w:p>
    <w:p w14:paraId="0E28BED1"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w:t>
      </w:r>
      <w:proofErr w:type="gramStart"/>
      <w:r w:rsidRPr="00EE793E">
        <w:rPr>
          <w:rFonts w:cs="Arial"/>
          <w:sz w:val="24"/>
          <w:szCs w:val="24"/>
        </w:rPr>
        <w:t>овог</w:t>
      </w:r>
      <w:proofErr w:type="gramEnd"/>
      <w:r w:rsidRPr="00EE793E">
        <w:rPr>
          <w:rFonts w:cs="Arial"/>
          <w:sz w:val="24"/>
          <w:szCs w:val="24"/>
        </w:rPr>
        <w:t xml:space="preserve"> Уговора су: </w:t>
      </w:r>
    </w:p>
    <w:p w14:paraId="4C2D1391" w14:textId="77777777" w:rsidR="00EE793E" w:rsidRPr="00EE793E" w:rsidRDefault="00EE793E" w:rsidP="00EE793E">
      <w:pPr>
        <w:pStyle w:val="KDParagraf"/>
        <w:spacing w:before="0"/>
        <w:rPr>
          <w:rFonts w:cs="Arial"/>
          <w:sz w:val="24"/>
          <w:szCs w:val="24"/>
        </w:rPr>
      </w:pPr>
    </w:p>
    <w:p w14:paraId="785491FD" w14:textId="2334A996" w:rsidR="00EE793E" w:rsidRPr="00DA5AD0" w:rsidRDefault="00EE793E" w:rsidP="00EE793E">
      <w:pPr>
        <w:pStyle w:val="KDParagraf"/>
        <w:spacing w:before="0"/>
        <w:rPr>
          <w:rFonts w:cs="Arial"/>
          <w:sz w:val="24"/>
          <w:szCs w:val="24"/>
          <w:lang w:val="sr-Latn-RS"/>
        </w:rPr>
      </w:pPr>
      <w:r w:rsidRPr="00EE793E">
        <w:rPr>
          <w:rFonts w:cs="Arial"/>
          <w:sz w:val="24"/>
          <w:szCs w:val="24"/>
        </w:rPr>
        <w:tab/>
      </w:r>
      <w:r w:rsidRPr="006D1315">
        <w:rPr>
          <w:rFonts w:cs="Arial"/>
          <w:sz w:val="24"/>
          <w:szCs w:val="24"/>
        </w:rPr>
        <w:t xml:space="preserve">- </w:t>
      </w:r>
      <w:proofErr w:type="gramStart"/>
      <w:r w:rsidRPr="006D1315">
        <w:rPr>
          <w:rFonts w:cs="Arial"/>
          <w:sz w:val="24"/>
          <w:szCs w:val="24"/>
        </w:rPr>
        <w:t>за</w:t>
      </w:r>
      <w:proofErr w:type="gramEnd"/>
      <w:r w:rsidRPr="006D1315">
        <w:rPr>
          <w:rFonts w:cs="Arial"/>
          <w:sz w:val="24"/>
          <w:szCs w:val="24"/>
        </w:rPr>
        <w:t xml:space="preserve"> Корисника услуге: </w:t>
      </w:r>
      <w:r w:rsidR="006D1315" w:rsidRPr="006D1315">
        <w:rPr>
          <w:rFonts w:cs="Arial"/>
          <w:sz w:val="24"/>
          <w:szCs w:val="24"/>
          <w:lang w:val="sr-Cyrl-RS"/>
        </w:rPr>
        <w:t xml:space="preserve">       _______________________________</w:t>
      </w:r>
      <w:r w:rsidRPr="006D1315">
        <w:rPr>
          <w:rFonts w:cs="Arial"/>
          <w:sz w:val="24"/>
          <w:szCs w:val="24"/>
        </w:rPr>
        <w:tab/>
      </w:r>
    </w:p>
    <w:p w14:paraId="5F71A1D3" w14:textId="77777777" w:rsidR="00EE793E" w:rsidRPr="00EE793E" w:rsidRDefault="00EE793E" w:rsidP="00EE793E">
      <w:pPr>
        <w:pStyle w:val="KDParagraf"/>
        <w:spacing w:before="0"/>
        <w:rPr>
          <w:rFonts w:cs="Arial"/>
          <w:sz w:val="24"/>
          <w:szCs w:val="24"/>
        </w:rPr>
      </w:pPr>
      <w:r w:rsidRPr="00EE793E">
        <w:rPr>
          <w:rFonts w:cs="Arial"/>
          <w:sz w:val="24"/>
          <w:szCs w:val="24"/>
        </w:rPr>
        <w:tab/>
        <w:t xml:space="preserve">- </w:t>
      </w:r>
      <w:proofErr w:type="gramStart"/>
      <w:r w:rsidRPr="00EE793E">
        <w:rPr>
          <w:rFonts w:cs="Arial"/>
          <w:sz w:val="24"/>
          <w:szCs w:val="24"/>
        </w:rPr>
        <w:t>за</w:t>
      </w:r>
      <w:proofErr w:type="gramEnd"/>
      <w:r w:rsidRPr="00EE793E">
        <w:rPr>
          <w:rFonts w:cs="Arial"/>
          <w:sz w:val="24"/>
          <w:szCs w:val="24"/>
        </w:rPr>
        <w:t xml:space="preserve"> Пружаоца услуге: </w:t>
      </w:r>
      <w:r w:rsidRPr="00EE793E">
        <w:rPr>
          <w:rFonts w:cs="Arial"/>
          <w:sz w:val="24"/>
          <w:szCs w:val="24"/>
        </w:rPr>
        <w:tab/>
        <w:t>________________________________</w:t>
      </w:r>
    </w:p>
    <w:p w14:paraId="263D9D3F" w14:textId="77777777" w:rsidR="006D1315" w:rsidRDefault="006D1315" w:rsidP="006D1315">
      <w:pPr>
        <w:pStyle w:val="KDParagraf"/>
        <w:spacing w:before="0"/>
        <w:rPr>
          <w:rFonts w:cs="Arial"/>
          <w:sz w:val="24"/>
          <w:szCs w:val="24"/>
          <w:highlight w:val="yellow"/>
          <w:lang w:val="sr-Cyrl-RS"/>
        </w:rPr>
      </w:pPr>
    </w:p>
    <w:p w14:paraId="0B9281C1" w14:textId="77777777" w:rsidR="00EE793E" w:rsidRPr="009E46BD" w:rsidRDefault="00EE793E" w:rsidP="00EE793E">
      <w:pPr>
        <w:pStyle w:val="KDParagraf"/>
        <w:spacing w:before="0"/>
        <w:rPr>
          <w:rFonts w:cs="Arial"/>
          <w:sz w:val="24"/>
          <w:szCs w:val="24"/>
        </w:rPr>
      </w:pPr>
      <w:r w:rsidRPr="009E46BD">
        <w:rPr>
          <w:rFonts w:cs="Arial"/>
          <w:sz w:val="24"/>
          <w:szCs w:val="24"/>
        </w:rPr>
        <w:t xml:space="preserve">Овлашћења и дужности овлашћених </w:t>
      </w:r>
      <w:proofErr w:type="gramStart"/>
      <w:r w:rsidRPr="009E46BD">
        <w:rPr>
          <w:rFonts w:cs="Arial"/>
          <w:sz w:val="24"/>
          <w:szCs w:val="24"/>
        </w:rPr>
        <w:t>представника  за</w:t>
      </w:r>
      <w:proofErr w:type="gramEnd"/>
      <w:r w:rsidRPr="009E46BD">
        <w:rPr>
          <w:rFonts w:cs="Arial"/>
          <w:sz w:val="24"/>
          <w:szCs w:val="24"/>
        </w:rPr>
        <w:t xml:space="preserve"> праћење реализације овог Уговора су да:</w:t>
      </w:r>
    </w:p>
    <w:p w14:paraId="0E8877F2" w14:textId="3F856F2B" w:rsidR="00EE793E" w:rsidRPr="009E46BD" w:rsidRDefault="00EE793E" w:rsidP="00EE793E">
      <w:pPr>
        <w:pStyle w:val="KDParagraf"/>
        <w:spacing w:before="0"/>
        <w:rPr>
          <w:rFonts w:cs="Arial"/>
          <w:sz w:val="24"/>
          <w:szCs w:val="24"/>
          <w:lang w:val="sr-Cyrl-RS"/>
        </w:rPr>
      </w:pPr>
      <w:r w:rsidRPr="009E46BD">
        <w:rPr>
          <w:rFonts w:cs="Arial"/>
          <w:sz w:val="24"/>
          <w:szCs w:val="24"/>
        </w:rPr>
        <w:t>-</w:t>
      </w:r>
      <w:r w:rsidRPr="009E46BD">
        <w:rPr>
          <w:rFonts w:cs="Arial"/>
          <w:sz w:val="24"/>
          <w:szCs w:val="24"/>
        </w:rPr>
        <w:tab/>
      </w:r>
      <w:proofErr w:type="gramStart"/>
      <w:r w:rsidR="006A5F9B" w:rsidRPr="009E46BD">
        <w:rPr>
          <w:rFonts w:cs="Arial"/>
          <w:sz w:val="24"/>
          <w:szCs w:val="24"/>
          <w:lang w:val="sr-Cyrl-RS"/>
        </w:rPr>
        <w:t>припремају</w:t>
      </w:r>
      <w:proofErr w:type="gramEnd"/>
      <w:r w:rsidR="006A5F9B" w:rsidRPr="009E46BD">
        <w:rPr>
          <w:rFonts w:cs="Arial"/>
          <w:sz w:val="24"/>
          <w:szCs w:val="24"/>
          <w:lang w:val="sr-Cyrl-RS"/>
        </w:rPr>
        <w:t xml:space="preserve"> документацију и информације потребне за реализацију Уговора</w:t>
      </w:r>
    </w:p>
    <w:p w14:paraId="246E468C" w14:textId="7ECDACCD" w:rsidR="00EE793E" w:rsidRPr="009E46BD" w:rsidRDefault="00EE793E" w:rsidP="00EE793E">
      <w:pPr>
        <w:pStyle w:val="KDParagraf"/>
        <w:spacing w:before="0"/>
        <w:rPr>
          <w:rFonts w:cs="Arial"/>
          <w:sz w:val="24"/>
          <w:szCs w:val="24"/>
        </w:rPr>
      </w:pPr>
      <w:r w:rsidRPr="009E46BD">
        <w:rPr>
          <w:rFonts w:cs="Arial"/>
          <w:sz w:val="24"/>
          <w:szCs w:val="24"/>
        </w:rPr>
        <w:t>-</w:t>
      </w:r>
      <w:r w:rsidRPr="009E46BD">
        <w:rPr>
          <w:rFonts w:cs="Arial"/>
          <w:sz w:val="24"/>
          <w:szCs w:val="24"/>
        </w:rPr>
        <w:tab/>
      </w:r>
      <w:proofErr w:type="gramStart"/>
      <w:r w:rsidR="006A5F9B" w:rsidRPr="009E46BD">
        <w:rPr>
          <w:rFonts w:cs="Arial"/>
          <w:sz w:val="24"/>
          <w:szCs w:val="24"/>
          <w:lang w:val="sr-Cyrl-RS"/>
        </w:rPr>
        <w:t>достављају</w:t>
      </w:r>
      <w:proofErr w:type="gramEnd"/>
      <w:r w:rsidR="006A5F9B" w:rsidRPr="009E46BD">
        <w:rPr>
          <w:rFonts w:cs="Arial"/>
          <w:sz w:val="24"/>
          <w:szCs w:val="24"/>
          <w:lang w:val="sr-Cyrl-RS"/>
        </w:rPr>
        <w:t xml:space="preserve"> информације</w:t>
      </w:r>
      <w:r w:rsidRPr="009E46BD">
        <w:rPr>
          <w:rFonts w:cs="Arial"/>
          <w:sz w:val="24"/>
          <w:szCs w:val="24"/>
        </w:rPr>
        <w:t xml:space="preserve"> другој Уговорној страни и да прате поступање по примедбама; </w:t>
      </w:r>
    </w:p>
    <w:p w14:paraId="382735FB" w14:textId="0773904D" w:rsidR="00EE793E" w:rsidRPr="009E46BD" w:rsidRDefault="00EE793E" w:rsidP="00EE793E">
      <w:pPr>
        <w:pStyle w:val="KDParagraf"/>
        <w:spacing w:before="0"/>
        <w:rPr>
          <w:rFonts w:cs="Arial"/>
          <w:sz w:val="24"/>
          <w:szCs w:val="24"/>
        </w:rPr>
      </w:pPr>
      <w:r w:rsidRPr="009E46BD">
        <w:rPr>
          <w:rFonts w:cs="Arial"/>
          <w:sz w:val="24"/>
          <w:szCs w:val="24"/>
        </w:rPr>
        <w:lastRenderedPageBreak/>
        <w:t>-           Д</w:t>
      </w:r>
      <w:r w:rsidR="00FD5422" w:rsidRPr="009E46BD">
        <w:rPr>
          <w:rFonts w:cs="Arial"/>
          <w:sz w:val="24"/>
          <w:szCs w:val="24"/>
          <w:lang w:val="sr-Cyrl-RS"/>
        </w:rPr>
        <w:t xml:space="preserve">а </w:t>
      </w:r>
      <w:r w:rsidRPr="009E46BD">
        <w:rPr>
          <w:rFonts w:cs="Arial"/>
          <w:sz w:val="24"/>
          <w:szCs w:val="24"/>
        </w:rPr>
        <w:t>сачине, потпишу и верификују Записник о пријему услуга (без примедби);</w:t>
      </w:r>
    </w:p>
    <w:p w14:paraId="534E9E19" w14:textId="77777777" w:rsidR="00EE793E" w:rsidRDefault="00EE793E" w:rsidP="00EE793E">
      <w:pPr>
        <w:pStyle w:val="KDParagraf"/>
        <w:spacing w:before="0"/>
        <w:rPr>
          <w:rFonts w:cs="Arial"/>
          <w:sz w:val="24"/>
          <w:szCs w:val="24"/>
          <w:lang w:val="sr-Cyrl-RS"/>
        </w:rPr>
      </w:pPr>
      <w:r w:rsidRPr="009E46BD">
        <w:rPr>
          <w:rFonts w:cs="Arial"/>
          <w:sz w:val="24"/>
          <w:szCs w:val="24"/>
        </w:rPr>
        <w:t>-</w:t>
      </w:r>
      <w:r w:rsidRPr="009E46BD">
        <w:rPr>
          <w:rFonts w:cs="Arial"/>
          <w:sz w:val="24"/>
          <w:szCs w:val="24"/>
        </w:rPr>
        <w:tab/>
      </w:r>
      <w:proofErr w:type="gramStart"/>
      <w:r w:rsidRPr="009E46BD">
        <w:rPr>
          <w:rFonts w:cs="Arial"/>
          <w:sz w:val="24"/>
          <w:szCs w:val="24"/>
        </w:rPr>
        <w:t>извршавају</w:t>
      </w:r>
      <w:proofErr w:type="gramEnd"/>
      <w:r w:rsidRPr="009E46BD">
        <w:rPr>
          <w:rFonts w:cs="Arial"/>
          <w:sz w:val="24"/>
          <w:szCs w:val="24"/>
        </w:rPr>
        <w:t xml:space="preserve"> и друге дужности везане за реализацију предмета овог Уговора, по потреби.</w:t>
      </w:r>
    </w:p>
    <w:p w14:paraId="0A13FC9A" w14:textId="77777777" w:rsidR="00EE793E" w:rsidRPr="00EE793E" w:rsidRDefault="00EE793E" w:rsidP="00EE793E">
      <w:pPr>
        <w:pStyle w:val="KDParagraf"/>
        <w:spacing w:before="0"/>
        <w:rPr>
          <w:rFonts w:cs="Arial"/>
          <w:sz w:val="24"/>
          <w:szCs w:val="24"/>
        </w:rPr>
      </w:pPr>
    </w:p>
    <w:p w14:paraId="5F643F9B" w14:textId="77777777" w:rsidR="00EE793E" w:rsidRPr="00C64A78" w:rsidRDefault="00EE793E" w:rsidP="00EE793E">
      <w:pPr>
        <w:pStyle w:val="KDParagraf"/>
        <w:spacing w:before="0"/>
        <w:rPr>
          <w:rFonts w:cs="Arial"/>
          <w:b/>
          <w:sz w:val="24"/>
          <w:szCs w:val="24"/>
        </w:rPr>
      </w:pPr>
      <w:r w:rsidRPr="00C64A78">
        <w:rPr>
          <w:rFonts w:cs="Arial"/>
          <w:b/>
          <w:sz w:val="24"/>
          <w:szCs w:val="24"/>
        </w:rPr>
        <w:t>ВИША СИЛА</w:t>
      </w:r>
    </w:p>
    <w:p w14:paraId="3B895C8A" w14:textId="2887C72C" w:rsidR="00EE793E" w:rsidRPr="00EE793E" w:rsidRDefault="00EE793E" w:rsidP="00844297">
      <w:pPr>
        <w:pStyle w:val="KDParagraf"/>
        <w:spacing w:before="0"/>
        <w:jc w:val="center"/>
        <w:rPr>
          <w:rFonts w:cs="Arial"/>
          <w:sz w:val="24"/>
          <w:szCs w:val="24"/>
        </w:rPr>
      </w:pPr>
      <w:r w:rsidRPr="00C64A78">
        <w:rPr>
          <w:rFonts w:cs="Arial"/>
          <w:b/>
          <w:sz w:val="24"/>
          <w:szCs w:val="24"/>
        </w:rPr>
        <w:t xml:space="preserve">Члан </w:t>
      </w:r>
      <w:r w:rsidR="0016665D">
        <w:rPr>
          <w:rFonts w:cs="Arial"/>
          <w:b/>
          <w:sz w:val="24"/>
          <w:szCs w:val="24"/>
          <w:lang w:val="sr-Cyrl-RS"/>
        </w:rPr>
        <w:t>2</w:t>
      </w:r>
      <w:r w:rsidR="005F2EA7">
        <w:rPr>
          <w:rFonts w:cs="Arial"/>
          <w:b/>
          <w:sz w:val="24"/>
          <w:szCs w:val="24"/>
          <w:lang w:val="sr-Cyrl-RS"/>
        </w:rPr>
        <w:t>1</w:t>
      </w:r>
      <w:r w:rsidRPr="00EE793E">
        <w:rPr>
          <w:rFonts w:cs="Arial"/>
          <w:sz w:val="24"/>
          <w:szCs w:val="24"/>
        </w:rPr>
        <w:t>.</w:t>
      </w:r>
    </w:p>
    <w:p w14:paraId="1FAFDC12" w14:textId="77777777" w:rsidR="00EE793E" w:rsidRPr="00EE793E" w:rsidRDefault="00EE793E" w:rsidP="00EE793E">
      <w:pPr>
        <w:pStyle w:val="KDParagraf"/>
        <w:spacing w:before="0"/>
        <w:rPr>
          <w:rFonts w:cs="Arial"/>
          <w:sz w:val="24"/>
          <w:szCs w:val="24"/>
        </w:rPr>
      </w:pPr>
    </w:p>
    <w:p w14:paraId="389A7262" w14:textId="77777777" w:rsidR="00EE793E" w:rsidRPr="00EE793E" w:rsidRDefault="00EE793E" w:rsidP="00EE793E">
      <w:pPr>
        <w:pStyle w:val="KDParagraf"/>
        <w:spacing w:before="0"/>
        <w:rPr>
          <w:rFonts w:cs="Arial"/>
          <w:sz w:val="24"/>
          <w:szCs w:val="24"/>
        </w:rPr>
      </w:pPr>
      <w:r w:rsidRPr="00EE793E">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EE793E">
        <w:rPr>
          <w:rFonts w:cs="Arial"/>
          <w:sz w:val="24"/>
          <w:szCs w:val="24"/>
        </w:rPr>
        <w:t>:три</w:t>
      </w:r>
      <w:proofErr w:type="gramEnd"/>
      <w:r w:rsidRPr="00EE793E">
        <w:rPr>
          <w:rFonts w:cs="Arial"/>
          <w:sz w:val="24"/>
          <w:szCs w:val="24"/>
        </w:rPr>
        <w:t>) радна дана о наступању више силе.</w:t>
      </w:r>
    </w:p>
    <w:p w14:paraId="1822FD42" w14:textId="77777777" w:rsidR="00EE793E" w:rsidRPr="00EE793E" w:rsidRDefault="00EE793E" w:rsidP="00EE793E">
      <w:pPr>
        <w:pStyle w:val="KDParagraf"/>
        <w:spacing w:before="0"/>
        <w:rPr>
          <w:rFonts w:cs="Arial"/>
          <w:sz w:val="24"/>
          <w:szCs w:val="24"/>
        </w:rPr>
      </w:pPr>
    </w:p>
    <w:p w14:paraId="115A96C9"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5B574D46" w14:textId="77777777" w:rsidR="00EE793E" w:rsidRPr="00EE793E" w:rsidRDefault="00EE793E" w:rsidP="00EE793E">
      <w:pPr>
        <w:pStyle w:val="KDParagraf"/>
        <w:spacing w:before="0"/>
        <w:rPr>
          <w:rFonts w:cs="Arial"/>
          <w:sz w:val="24"/>
          <w:szCs w:val="24"/>
        </w:rPr>
      </w:pPr>
    </w:p>
    <w:p w14:paraId="3F3C4F5F" w14:textId="77777777" w:rsidR="00EE793E" w:rsidRPr="00EE793E" w:rsidRDefault="00EE793E" w:rsidP="00EE793E">
      <w:pPr>
        <w:pStyle w:val="KDParagraf"/>
        <w:spacing w:before="0"/>
        <w:rPr>
          <w:rFonts w:cs="Arial"/>
          <w:sz w:val="24"/>
          <w:szCs w:val="24"/>
        </w:rPr>
      </w:pPr>
      <w:r w:rsidRPr="00EE793E">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07BDBA4B" w14:textId="77777777" w:rsidR="00EE793E" w:rsidRPr="00EE793E" w:rsidRDefault="00EE793E" w:rsidP="00EE793E">
      <w:pPr>
        <w:pStyle w:val="KDParagraf"/>
        <w:spacing w:before="0"/>
        <w:rPr>
          <w:rFonts w:cs="Arial"/>
          <w:sz w:val="24"/>
          <w:szCs w:val="24"/>
        </w:rPr>
      </w:pPr>
    </w:p>
    <w:p w14:paraId="14A08D5D" w14:textId="77777777" w:rsidR="00EE793E" w:rsidRPr="00EE793E" w:rsidRDefault="00EE793E" w:rsidP="00EE793E">
      <w:pPr>
        <w:pStyle w:val="KDParagraf"/>
        <w:spacing w:before="0"/>
        <w:rPr>
          <w:rFonts w:cs="Arial"/>
          <w:sz w:val="24"/>
          <w:szCs w:val="24"/>
        </w:rPr>
      </w:pPr>
      <w:r w:rsidRPr="00EE793E">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6E5BF283" w14:textId="77777777" w:rsidR="00EE793E" w:rsidRPr="00EE793E" w:rsidRDefault="00EE793E" w:rsidP="00EE793E">
      <w:pPr>
        <w:pStyle w:val="KDParagraf"/>
        <w:spacing w:before="0"/>
        <w:rPr>
          <w:rFonts w:cs="Arial"/>
          <w:sz w:val="24"/>
          <w:szCs w:val="24"/>
        </w:rPr>
      </w:pPr>
    </w:p>
    <w:p w14:paraId="048B4EBC" w14:textId="77777777" w:rsidR="00EE793E" w:rsidRPr="00C64A78" w:rsidRDefault="00EE793E" w:rsidP="00EE793E">
      <w:pPr>
        <w:pStyle w:val="KDParagraf"/>
        <w:spacing w:before="0"/>
        <w:rPr>
          <w:rFonts w:cs="Arial"/>
          <w:b/>
          <w:sz w:val="24"/>
          <w:szCs w:val="24"/>
        </w:rPr>
      </w:pPr>
      <w:r w:rsidRPr="00C64A78">
        <w:rPr>
          <w:rFonts w:cs="Arial"/>
          <w:b/>
          <w:sz w:val="24"/>
          <w:szCs w:val="24"/>
        </w:rPr>
        <w:t>НАКНАДА ШТЕТЕ</w:t>
      </w:r>
    </w:p>
    <w:p w14:paraId="25C62218" w14:textId="5CCB04DC" w:rsidR="00EE793E" w:rsidRPr="00EE793E" w:rsidRDefault="00EE793E" w:rsidP="00844297">
      <w:pPr>
        <w:pStyle w:val="KDParagraf"/>
        <w:spacing w:before="0"/>
        <w:jc w:val="center"/>
        <w:rPr>
          <w:rFonts w:cs="Arial"/>
          <w:sz w:val="24"/>
          <w:szCs w:val="24"/>
        </w:rPr>
      </w:pPr>
      <w:r w:rsidRPr="00C64A78">
        <w:rPr>
          <w:rFonts w:cs="Arial"/>
          <w:b/>
          <w:sz w:val="24"/>
          <w:szCs w:val="24"/>
        </w:rPr>
        <w:t xml:space="preserve">Члан </w:t>
      </w:r>
      <w:r w:rsidR="00F703DE" w:rsidRPr="00C64A78">
        <w:rPr>
          <w:rFonts w:cs="Arial"/>
          <w:b/>
          <w:sz w:val="24"/>
          <w:szCs w:val="24"/>
        </w:rPr>
        <w:t>2</w:t>
      </w:r>
      <w:r w:rsidR="005F2EA7">
        <w:rPr>
          <w:rFonts w:cs="Arial"/>
          <w:b/>
          <w:sz w:val="24"/>
          <w:szCs w:val="24"/>
          <w:lang w:val="sr-Cyrl-RS"/>
        </w:rPr>
        <w:t>2</w:t>
      </w:r>
      <w:r w:rsidRPr="00EE793E">
        <w:rPr>
          <w:rFonts w:cs="Arial"/>
          <w:sz w:val="24"/>
          <w:szCs w:val="24"/>
        </w:rPr>
        <w:t>.</w:t>
      </w:r>
    </w:p>
    <w:p w14:paraId="3D16C85D" w14:textId="77777777" w:rsidR="00EE793E" w:rsidRPr="00EE793E" w:rsidRDefault="00EE793E" w:rsidP="00EE793E">
      <w:pPr>
        <w:pStyle w:val="KDParagraf"/>
        <w:spacing w:before="0"/>
        <w:rPr>
          <w:rFonts w:cs="Arial"/>
          <w:sz w:val="24"/>
          <w:szCs w:val="24"/>
        </w:rPr>
      </w:pPr>
    </w:p>
    <w:p w14:paraId="2E1162DD"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6C0A9246" w14:textId="77777777" w:rsidR="00EE793E" w:rsidRPr="00EE793E" w:rsidRDefault="00EE793E" w:rsidP="00EE793E">
      <w:pPr>
        <w:pStyle w:val="KDParagraf"/>
        <w:spacing w:before="0"/>
        <w:rPr>
          <w:rFonts w:cs="Arial"/>
          <w:sz w:val="24"/>
          <w:szCs w:val="24"/>
        </w:rPr>
      </w:pPr>
    </w:p>
    <w:p w14:paraId="6C9A6709" w14:textId="77777777"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7A6FBBC7" w14:textId="77777777" w:rsidR="00EE793E" w:rsidRPr="00EE793E" w:rsidRDefault="00EE793E" w:rsidP="00EE793E">
      <w:pPr>
        <w:pStyle w:val="KDParagraf"/>
        <w:spacing w:before="0"/>
        <w:rPr>
          <w:rFonts w:cs="Arial"/>
          <w:sz w:val="24"/>
          <w:szCs w:val="24"/>
        </w:rPr>
      </w:pPr>
    </w:p>
    <w:p w14:paraId="2B83B6B5"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77050981" w14:textId="77777777" w:rsidR="00EE793E" w:rsidRPr="00EE793E" w:rsidRDefault="00EE793E" w:rsidP="00EE793E">
      <w:pPr>
        <w:pStyle w:val="KDParagraf"/>
        <w:spacing w:before="0"/>
        <w:rPr>
          <w:rFonts w:cs="Arial"/>
          <w:sz w:val="24"/>
          <w:szCs w:val="24"/>
        </w:rPr>
      </w:pPr>
    </w:p>
    <w:p w14:paraId="174A8C35" w14:textId="6D721A85" w:rsidR="00EE793E" w:rsidRDefault="00EE793E" w:rsidP="00EE793E">
      <w:pPr>
        <w:pStyle w:val="KDParagraf"/>
        <w:spacing w:before="0"/>
        <w:rPr>
          <w:rFonts w:cs="Arial"/>
          <w:sz w:val="24"/>
          <w:szCs w:val="24"/>
        </w:rPr>
      </w:pPr>
      <w:r w:rsidRPr="00EE793E">
        <w:rPr>
          <w:rFonts w:cs="Arial"/>
          <w:sz w:val="24"/>
          <w:szCs w:val="24"/>
        </w:rPr>
        <w:lastRenderedPageBreak/>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C94DEB" w:rsidRPr="00EE793E">
        <w:rPr>
          <w:rFonts w:cs="Arial"/>
          <w:sz w:val="24"/>
          <w:szCs w:val="24"/>
        </w:rPr>
        <w:t>1</w:t>
      </w:r>
      <w:r w:rsidR="00C94DEB">
        <w:rPr>
          <w:rFonts w:cs="Arial"/>
          <w:sz w:val="24"/>
          <w:szCs w:val="24"/>
          <w:lang w:val="sr-Cyrl-RS"/>
        </w:rPr>
        <w:t>5</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w:t>
      </w:r>
    </w:p>
    <w:p w14:paraId="6A9B4D7C" w14:textId="77777777" w:rsidR="00C94DEB" w:rsidRPr="00EE793E" w:rsidRDefault="00C94DEB" w:rsidP="00EE793E">
      <w:pPr>
        <w:pStyle w:val="KDParagraf"/>
        <w:spacing w:before="0"/>
        <w:rPr>
          <w:rFonts w:cs="Arial"/>
          <w:sz w:val="24"/>
          <w:szCs w:val="24"/>
        </w:rPr>
      </w:pPr>
    </w:p>
    <w:p w14:paraId="49F84B31" w14:textId="77777777" w:rsidR="00EE793E" w:rsidRPr="00C64A78" w:rsidRDefault="00EE793E" w:rsidP="00EE793E">
      <w:pPr>
        <w:pStyle w:val="KDParagraf"/>
        <w:spacing w:before="0"/>
        <w:rPr>
          <w:rFonts w:cs="Arial"/>
          <w:b/>
          <w:sz w:val="24"/>
          <w:szCs w:val="24"/>
        </w:rPr>
      </w:pPr>
      <w:r w:rsidRPr="00C64A78">
        <w:rPr>
          <w:rFonts w:cs="Arial"/>
          <w:b/>
          <w:sz w:val="24"/>
          <w:szCs w:val="24"/>
        </w:rPr>
        <w:t>УГОВОРНА КАЗНА</w:t>
      </w:r>
    </w:p>
    <w:p w14:paraId="4735EAB8" w14:textId="01A21658" w:rsidR="00EE793E" w:rsidRPr="00EE793E" w:rsidRDefault="00EE793E" w:rsidP="00844297">
      <w:pPr>
        <w:pStyle w:val="KDParagraf"/>
        <w:spacing w:before="0"/>
        <w:jc w:val="center"/>
        <w:rPr>
          <w:rFonts w:cs="Arial"/>
          <w:sz w:val="24"/>
          <w:szCs w:val="24"/>
        </w:rPr>
      </w:pPr>
      <w:r w:rsidRPr="00C64A78">
        <w:rPr>
          <w:rFonts w:cs="Arial"/>
          <w:b/>
          <w:sz w:val="24"/>
          <w:szCs w:val="24"/>
        </w:rPr>
        <w:t xml:space="preserve">Члан </w:t>
      </w:r>
      <w:r w:rsidR="00F703DE" w:rsidRPr="00C64A78">
        <w:rPr>
          <w:rFonts w:cs="Arial"/>
          <w:b/>
          <w:sz w:val="24"/>
          <w:szCs w:val="24"/>
        </w:rPr>
        <w:t>2</w:t>
      </w:r>
      <w:r w:rsidR="005F2EA7">
        <w:rPr>
          <w:rFonts w:cs="Arial"/>
          <w:b/>
          <w:sz w:val="24"/>
          <w:szCs w:val="24"/>
          <w:lang w:val="sr-Cyrl-RS"/>
        </w:rPr>
        <w:t>3</w:t>
      </w:r>
      <w:r w:rsidRPr="00EE793E">
        <w:rPr>
          <w:rFonts w:cs="Arial"/>
          <w:sz w:val="24"/>
          <w:szCs w:val="24"/>
        </w:rPr>
        <w:t>.</w:t>
      </w:r>
    </w:p>
    <w:p w14:paraId="7A7A67C9" w14:textId="77777777" w:rsidR="00EE793E" w:rsidRPr="00EE793E" w:rsidRDefault="00EE793E" w:rsidP="00EE793E">
      <w:pPr>
        <w:pStyle w:val="KDParagraf"/>
        <w:spacing w:before="0"/>
        <w:rPr>
          <w:rFonts w:cs="Arial"/>
          <w:sz w:val="24"/>
          <w:szCs w:val="24"/>
        </w:rPr>
      </w:pPr>
    </w:p>
    <w:p w14:paraId="44EC8D25"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за сваки започети дан кашњења, у максималном износу од 10% од цене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без пореза на додату вредност. </w:t>
      </w:r>
    </w:p>
    <w:p w14:paraId="41EF997C" w14:textId="77777777" w:rsidR="00EE793E" w:rsidRPr="00EE793E" w:rsidRDefault="00EE793E" w:rsidP="00EE793E">
      <w:pPr>
        <w:pStyle w:val="KDParagraf"/>
        <w:spacing w:before="0"/>
        <w:rPr>
          <w:rFonts w:cs="Arial"/>
          <w:sz w:val="24"/>
          <w:szCs w:val="24"/>
        </w:rPr>
      </w:pPr>
    </w:p>
    <w:p w14:paraId="1FE00A1B" w14:textId="77777777" w:rsidR="00EE793E" w:rsidRPr="00EE793E" w:rsidRDefault="00EE793E" w:rsidP="00EE793E">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70F08266" w14:textId="77777777" w:rsidR="00EE793E" w:rsidRPr="00EE793E" w:rsidRDefault="00EE793E" w:rsidP="00EE793E">
      <w:pPr>
        <w:pStyle w:val="KDParagraf"/>
        <w:spacing w:before="0"/>
        <w:rPr>
          <w:rFonts w:cs="Arial"/>
          <w:sz w:val="24"/>
          <w:szCs w:val="24"/>
        </w:rPr>
      </w:pPr>
    </w:p>
    <w:p w14:paraId="55C78607" w14:textId="77777777" w:rsidR="00EE793E" w:rsidRDefault="00EE793E" w:rsidP="00EE793E">
      <w:pPr>
        <w:pStyle w:val="KDParagraf"/>
        <w:spacing w:before="0"/>
        <w:rPr>
          <w:rFonts w:cs="Arial"/>
          <w:sz w:val="24"/>
          <w:szCs w:val="24"/>
        </w:rPr>
      </w:pPr>
      <w:r w:rsidRPr="00EE793E">
        <w:rPr>
          <w:rFonts w:cs="Arial"/>
          <w:sz w:val="24"/>
          <w:szCs w:val="24"/>
        </w:rPr>
        <w:t xml:space="preserve">Уколико Корисник услуге услед кашњења из ст.1. </w:t>
      </w:r>
      <w:proofErr w:type="gramStart"/>
      <w:r w:rsidRPr="00EE793E">
        <w:rPr>
          <w:rFonts w:cs="Arial"/>
          <w:sz w:val="24"/>
          <w:szCs w:val="24"/>
        </w:rPr>
        <w:t>овог</w:t>
      </w:r>
      <w:proofErr w:type="gramEnd"/>
      <w:r w:rsidRPr="00EE793E">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626DA7DD" w14:textId="77777777" w:rsidR="00EE793E" w:rsidRPr="00EE793E" w:rsidRDefault="00EE793E" w:rsidP="00EE793E">
      <w:pPr>
        <w:pStyle w:val="KDParagraf"/>
        <w:spacing w:before="0"/>
        <w:rPr>
          <w:rFonts w:cs="Arial"/>
          <w:sz w:val="24"/>
          <w:szCs w:val="24"/>
        </w:rPr>
      </w:pPr>
    </w:p>
    <w:p w14:paraId="23CDA3A7" w14:textId="77777777" w:rsidR="00EE793E" w:rsidRPr="00C64A78" w:rsidRDefault="00EE793E" w:rsidP="00EE793E">
      <w:pPr>
        <w:pStyle w:val="KDParagraf"/>
        <w:spacing w:before="0"/>
        <w:rPr>
          <w:rFonts w:cs="Arial"/>
          <w:b/>
          <w:sz w:val="24"/>
          <w:szCs w:val="24"/>
        </w:rPr>
      </w:pPr>
      <w:r w:rsidRPr="00C64A78">
        <w:rPr>
          <w:rFonts w:cs="Arial"/>
          <w:b/>
          <w:sz w:val="24"/>
          <w:szCs w:val="24"/>
        </w:rPr>
        <w:t>РАСКИД УГОВОРА</w:t>
      </w:r>
    </w:p>
    <w:p w14:paraId="1C85263C" w14:textId="25F83844" w:rsidR="00EE793E" w:rsidRPr="00EE793E" w:rsidRDefault="00EE793E" w:rsidP="00844297">
      <w:pPr>
        <w:pStyle w:val="KDParagraf"/>
        <w:spacing w:before="0"/>
        <w:jc w:val="center"/>
        <w:rPr>
          <w:rFonts w:cs="Arial"/>
          <w:sz w:val="24"/>
          <w:szCs w:val="24"/>
        </w:rPr>
      </w:pPr>
      <w:r w:rsidRPr="00C64A78">
        <w:rPr>
          <w:rFonts w:cs="Arial"/>
          <w:b/>
          <w:sz w:val="24"/>
          <w:szCs w:val="24"/>
        </w:rPr>
        <w:t xml:space="preserve">Члан </w:t>
      </w:r>
      <w:r w:rsidR="00F703DE" w:rsidRPr="00C64A78">
        <w:rPr>
          <w:rFonts w:cs="Arial"/>
          <w:b/>
          <w:sz w:val="24"/>
          <w:szCs w:val="24"/>
        </w:rPr>
        <w:t>2</w:t>
      </w:r>
      <w:r w:rsidR="005F2EA7">
        <w:rPr>
          <w:rFonts w:cs="Arial"/>
          <w:b/>
          <w:sz w:val="24"/>
          <w:szCs w:val="24"/>
          <w:lang w:val="sr-Cyrl-RS"/>
        </w:rPr>
        <w:t>4</w:t>
      </w:r>
      <w:r w:rsidRPr="00EE793E">
        <w:rPr>
          <w:rFonts w:cs="Arial"/>
          <w:sz w:val="24"/>
          <w:szCs w:val="24"/>
        </w:rPr>
        <w:t>.</w:t>
      </w:r>
    </w:p>
    <w:p w14:paraId="3B189CA5" w14:textId="77777777" w:rsidR="00EE793E" w:rsidRPr="00EE793E" w:rsidRDefault="00EE793E" w:rsidP="00EE793E">
      <w:pPr>
        <w:pStyle w:val="KDParagraf"/>
        <w:spacing w:before="0"/>
        <w:rPr>
          <w:rFonts w:cs="Arial"/>
          <w:sz w:val="24"/>
          <w:szCs w:val="24"/>
        </w:rPr>
      </w:pPr>
    </w:p>
    <w:p w14:paraId="3A3E3F68" w14:textId="08177C52" w:rsidR="00EE793E" w:rsidRPr="00EE793E" w:rsidRDefault="00EE793E" w:rsidP="00EE793E">
      <w:pPr>
        <w:pStyle w:val="KDParagraf"/>
        <w:spacing w:before="0"/>
        <w:rPr>
          <w:rFonts w:cs="Arial"/>
          <w:sz w:val="24"/>
          <w:szCs w:val="24"/>
        </w:rPr>
      </w:pPr>
      <w:r w:rsidRPr="00EE793E">
        <w:rPr>
          <w:rFonts w:cs="Arial"/>
          <w:sz w:val="24"/>
          <w:szCs w:val="24"/>
        </w:rPr>
        <w:t>Свака Уговорн</w:t>
      </w:r>
      <w:r w:rsidR="005F2EA7">
        <w:rPr>
          <w:rFonts w:cs="Arial"/>
          <w:sz w:val="24"/>
          <w:szCs w:val="24"/>
          <w:lang w:val="sr-Cyrl-RS"/>
        </w:rPr>
        <w:t>а</w:t>
      </w:r>
      <w:r w:rsidRPr="00EE793E">
        <w:rPr>
          <w:rFonts w:cs="Arial"/>
          <w:sz w:val="24"/>
          <w:szCs w:val="24"/>
        </w:rPr>
        <w:t xml:space="preserve"> стран</w:t>
      </w:r>
      <w:r w:rsidR="005F2EA7">
        <w:rPr>
          <w:rFonts w:cs="Arial"/>
          <w:sz w:val="24"/>
          <w:szCs w:val="24"/>
          <w:lang w:val="sr-Cyrl-RS"/>
        </w:rPr>
        <w:t>а</w:t>
      </w:r>
      <w:r w:rsidRPr="00EE793E">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01134DFB" w14:textId="77777777" w:rsidR="00EE793E" w:rsidRPr="00EE793E" w:rsidRDefault="00EE793E" w:rsidP="00EE793E">
      <w:pPr>
        <w:pStyle w:val="KDParagraf"/>
        <w:spacing w:before="0"/>
        <w:rPr>
          <w:rFonts w:cs="Arial"/>
          <w:sz w:val="24"/>
          <w:szCs w:val="24"/>
        </w:rPr>
      </w:pPr>
    </w:p>
    <w:p w14:paraId="5CA33773" w14:textId="77777777" w:rsidR="00EE793E" w:rsidRDefault="00EE793E" w:rsidP="00EE793E">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7C93297E" w14:textId="77777777" w:rsidR="00EE793E" w:rsidRPr="00EE793E" w:rsidRDefault="00EE793E" w:rsidP="00EE793E">
      <w:pPr>
        <w:pStyle w:val="KDParagraf"/>
        <w:spacing w:before="0"/>
        <w:rPr>
          <w:rFonts w:cs="Arial"/>
          <w:sz w:val="24"/>
          <w:szCs w:val="24"/>
        </w:rPr>
      </w:pPr>
    </w:p>
    <w:p w14:paraId="73522B25" w14:textId="77777777" w:rsidR="00EE793E" w:rsidRPr="00C64A78" w:rsidRDefault="00EE793E" w:rsidP="00EE793E">
      <w:pPr>
        <w:pStyle w:val="KDParagraf"/>
        <w:spacing w:before="0"/>
        <w:rPr>
          <w:rFonts w:cs="Arial"/>
          <w:b/>
          <w:sz w:val="24"/>
          <w:szCs w:val="24"/>
        </w:rPr>
      </w:pPr>
      <w:r w:rsidRPr="00C64A78">
        <w:rPr>
          <w:rFonts w:cs="Arial"/>
          <w:b/>
          <w:sz w:val="24"/>
          <w:szCs w:val="24"/>
        </w:rPr>
        <w:t>ЗАВРШНЕ ОДРЕДБЕ</w:t>
      </w:r>
    </w:p>
    <w:p w14:paraId="324E191D" w14:textId="77777777" w:rsidR="00EE793E" w:rsidRPr="00EE793E" w:rsidRDefault="00EE793E" w:rsidP="00EE793E">
      <w:pPr>
        <w:pStyle w:val="KDParagraf"/>
        <w:spacing w:before="0"/>
        <w:rPr>
          <w:rFonts w:cs="Arial"/>
          <w:sz w:val="24"/>
          <w:szCs w:val="24"/>
        </w:rPr>
      </w:pPr>
    </w:p>
    <w:p w14:paraId="79262BF2" w14:textId="31BA9F69" w:rsidR="00EE793E" w:rsidRPr="00EE793E" w:rsidRDefault="00EE793E" w:rsidP="00844297">
      <w:pPr>
        <w:pStyle w:val="KDParagraf"/>
        <w:spacing w:before="0"/>
        <w:jc w:val="center"/>
        <w:rPr>
          <w:rFonts w:cs="Arial"/>
          <w:sz w:val="24"/>
          <w:szCs w:val="24"/>
        </w:rPr>
      </w:pPr>
      <w:r w:rsidRPr="00C64A78">
        <w:rPr>
          <w:rFonts w:cs="Arial"/>
          <w:b/>
          <w:sz w:val="24"/>
          <w:szCs w:val="24"/>
        </w:rPr>
        <w:t xml:space="preserve">Члан </w:t>
      </w:r>
      <w:r w:rsidR="00F703DE" w:rsidRPr="00C64A78">
        <w:rPr>
          <w:rFonts w:cs="Arial"/>
          <w:b/>
          <w:sz w:val="24"/>
          <w:szCs w:val="24"/>
        </w:rPr>
        <w:t>2</w:t>
      </w:r>
      <w:r w:rsidR="005F2EA7">
        <w:rPr>
          <w:rFonts w:cs="Arial"/>
          <w:b/>
          <w:sz w:val="24"/>
          <w:szCs w:val="24"/>
          <w:lang w:val="sr-Cyrl-RS"/>
        </w:rPr>
        <w:t>5</w:t>
      </w:r>
      <w:r w:rsidRPr="00EE793E">
        <w:rPr>
          <w:rFonts w:cs="Arial"/>
          <w:sz w:val="24"/>
          <w:szCs w:val="24"/>
        </w:rPr>
        <w:t>.</w:t>
      </w:r>
    </w:p>
    <w:p w14:paraId="4870EEE1" w14:textId="77777777" w:rsidR="00EE793E" w:rsidRPr="00EE793E" w:rsidRDefault="00EE793E" w:rsidP="00EE793E">
      <w:pPr>
        <w:pStyle w:val="KDParagraf"/>
        <w:spacing w:before="0"/>
        <w:rPr>
          <w:rFonts w:cs="Arial"/>
          <w:sz w:val="24"/>
          <w:szCs w:val="24"/>
        </w:rPr>
      </w:pPr>
    </w:p>
    <w:p w14:paraId="2F891344" w14:textId="77777777" w:rsidR="00EE793E" w:rsidRP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11584B06" w14:textId="23D68D2A" w:rsidR="00EE793E" w:rsidRPr="00EE793E" w:rsidRDefault="00EE793E" w:rsidP="00844297">
      <w:pPr>
        <w:pStyle w:val="KDParagraf"/>
        <w:spacing w:before="0"/>
        <w:jc w:val="center"/>
        <w:rPr>
          <w:rFonts w:cs="Arial"/>
          <w:sz w:val="24"/>
          <w:szCs w:val="24"/>
        </w:rPr>
      </w:pPr>
      <w:r w:rsidRPr="00C64A78">
        <w:rPr>
          <w:rFonts w:cs="Arial"/>
          <w:b/>
          <w:sz w:val="24"/>
          <w:szCs w:val="24"/>
        </w:rPr>
        <w:t xml:space="preserve">Члан </w:t>
      </w:r>
      <w:r w:rsidR="00F703DE">
        <w:rPr>
          <w:rFonts w:cs="Arial"/>
          <w:b/>
          <w:sz w:val="24"/>
          <w:szCs w:val="24"/>
          <w:lang w:val="sr-Cyrl-RS"/>
        </w:rPr>
        <w:t>2</w:t>
      </w:r>
      <w:r w:rsidR="005F2EA7">
        <w:rPr>
          <w:rFonts w:cs="Arial"/>
          <w:b/>
          <w:sz w:val="24"/>
          <w:szCs w:val="24"/>
          <w:lang w:val="sr-Cyrl-RS"/>
        </w:rPr>
        <w:t>6</w:t>
      </w:r>
      <w:r w:rsidRPr="00EE793E">
        <w:rPr>
          <w:rFonts w:cs="Arial"/>
          <w:sz w:val="24"/>
          <w:szCs w:val="24"/>
        </w:rPr>
        <w:t>.</w:t>
      </w:r>
    </w:p>
    <w:p w14:paraId="0342E120" w14:textId="77777777" w:rsidR="00EE793E" w:rsidRPr="00EE793E" w:rsidRDefault="00EE793E" w:rsidP="00EE793E">
      <w:pPr>
        <w:pStyle w:val="KDParagraf"/>
        <w:spacing w:before="0"/>
        <w:rPr>
          <w:rFonts w:cs="Arial"/>
          <w:sz w:val="24"/>
          <w:szCs w:val="24"/>
        </w:rPr>
      </w:pPr>
    </w:p>
    <w:p w14:paraId="37C34817" w14:textId="77777777"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576963B" w14:textId="77777777" w:rsidR="001304FA" w:rsidRDefault="001304FA" w:rsidP="00EE793E">
      <w:pPr>
        <w:pStyle w:val="KDParagraf"/>
        <w:spacing w:before="0"/>
        <w:rPr>
          <w:rFonts w:cs="Arial"/>
          <w:sz w:val="24"/>
          <w:szCs w:val="24"/>
          <w:lang w:val="sr-Cyrl-RS"/>
        </w:rPr>
      </w:pPr>
    </w:p>
    <w:p w14:paraId="06E634CD" w14:textId="02507671" w:rsidR="00EE793E" w:rsidRPr="00EE793E" w:rsidRDefault="00EE793E" w:rsidP="00844297">
      <w:pPr>
        <w:pStyle w:val="KDParagraf"/>
        <w:spacing w:before="0"/>
        <w:jc w:val="center"/>
        <w:rPr>
          <w:rFonts w:cs="Arial"/>
          <w:sz w:val="24"/>
          <w:szCs w:val="24"/>
        </w:rPr>
      </w:pPr>
      <w:r w:rsidRPr="00C64A78">
        <w:rPr>
          <w:rFonts w:cs="Arial"/>
          <w:b/>
          <w:sz w:val="24"/>
          <w:szCs w:val="24"/>
        </w:rPr>
        <w:lastRenderedPageBreak/>
        <w:t xml:space="preserve">Члан </w:t>
      </w:r>
      <w:r w:rsidR="00F703DE">
        <w:rPr>
          <w:rFonts w:cs="Arial"/>
          <w:b/>
          <w:sz w:val="24"/>
          <w:szCs w:val="24"/>
          <w:lang w:val="sr-Cyrl-RS"/>
        </w:rPr>
        <w:t>2</w:t>
      </w:r>
      <w:r w:rsidR="005F2EA7">
        <w:rPr>
          <w:rFonts w:cs="Arial"/>
          <w:b/>
          <w:sz w:val="24"/>
          <w:szCs w:val="24"/>
          <w:lang w:val="sr-Cyrl-RS"/>
        </w:rPr>
        <w:t>7</w:t>
      </w:r>
      <w:r w:rsidRPr="00EE793E">
        <w:rPr>
          <w:rFonts w:cs="Arial"/>
          <w:sz w:val="24"/>
          <w:szCs w:val="24"/>
        </w:rPr>
        <w:t>.</w:t>
      </w:r>
    </w:p>
    <w:p w14:paraId="488450D9" w14:textId="77777777" w:rsidR="00EE793E" w:rsidRPr="00EE793E" w:rsidRDefault="00EE793E" w:rsidP="00EE793E">
      <w:pPr>
        <w:pStyle w:val="KDParagraf"/>
        <w:spacing w:before="0"/>
        <w:rPr>
          <w:rFonts w:cs="Arial"/>
          <w:sz w:val="24"/>
          <w:szCs w:val="24"/>
        </w:rPr>
      </w:pPr>
    </w:p>
    <w:p w14:paraId="171E6D66" w14:textId="77777777" w:rsidR="00EE793E" w:rsidRDefault="00EE793E" w:rsidP="00EE793E">
      <w:pPr>
        <w:pStyle w:val="KDParagraf"/>
        <w:spacing w:before="0"/>
        <w:rPr>
          <w:rFonts w:cs="Arial"/>
          <w:sz w:val="24"/>
          <w:szCs w:val="24"/>
          <w:lang w:val="sr-Cyrl-RS"/>
        </w:rPr>
      </w:pPr>
      <w:r w:rsidRPr="00EE793E">
        <w:rPr>
          <w:rFonts w:cs="Arial"/>
          <w:sz w:val="24"/>
          <w:szCs w:val="24"/>
        </w:rPr>
        <w:t xml:space="preserve">Уговорне страна током трајања овог </w:t>
      </w:r>
      <w:proofErr w:type="gramStart"/>
      <w:r w:rsidRPr="00EE793E">
        <w:rPr>
          <w:rFonts w:cs="Arial"/>
          <w:sz w:val="24"/>
          <w:szCs w:val="24"/>
        </w:rPr>
        <w:t>Уговора  због</w:t>
      </w:r>
      <w:proofErr w:type="gramEnd"/>
      <w:r w:rsidRPr="00EE793E">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14:paraId="101565C8" w14:textId="1F01B849" w:rsidR="00EE793E" w:rsidRPr="00EE793E" w:rsidRDefault="00EE793E" w:rsidP="00844297">
      <w:pPr>
        <w:pStyle w:val="KDParagraf"/>
        <w:spacing w:before="0"/>
        <w:jc w:val="center"/>
        <w:rPr>
          <w:rFonts w:cs="Arial"/>
          <w:sz w:val="24"/>
          <w:szCs w:val="24"/>
        </w:rPr>
      </w:pPr>
      <w:r w:rsidRPr="00C64A78">
        <w:rPr>
          <w:rFonts w:cs="Arial"/>
          <w:b/>
          <w:sz w:val="24"/>
          <w:szCs w:val="24"/>
        </w:rPr>
        <w:t xml:space="preserve">Члан </w:t>
      </w:r>
      <w:r w:rsidR="00F703DE">
        <w:rPr>
          <w:rFonts w:cs="Arial"/>
          <w:b/>
          <w:sz w:val="24"/>
          <w:szCs w:val="24"/>
          <w:lang w:val="sr-Cyrl-RS"/>
        </w:rPr>
        <w:t>2</w:t>
      </w:r>
      <w:r w:rsidR="005F2EA7">
        <w:rPr>
          <w:rFonts w:cs="Arial"/>
          <w:b/>
          <w:sz w:val="24"/>
          <w:szCs w:val="24"/>
          <w:lang w:val="sr-Cyrl-RS"/>
        </w:rPr>
        <w:t>8</w:t>
      </w:r>
      <w:r w:rsidRPr="00EE793E">
        <w:rPr>
          <w:rFonts w:cs="Arial"/>
          <w:sz w:val="24"/>
          <w:szCs w:val="24"/>
        </w:rPr>
        <w:t>.</w:t>
      </w:r>
    </w:p>
    <w:p w14:paraId="1FEE7184" w14:textId="77777777" w:rsidR="00EE793E" w:rsidRPr="00EE793E" w:rsidRDefault="00EE793E" w:rsidP="00EE793E">
      <w:pPr>
        <w:pStyle w:val="KDParagraf"/>
        <w:spacing w:before="0"/>
        <w:rPr>
          <w:rFonts w:cs="Arial"/>
          <w:sz w:val="24"/>
          <w:szCs w:val="24"/>
        </w:rPr>
      </w:pPr>
    </w:p>
    <w:p w14:paraId="0129ACB7" w14:textId="77777777" w:rsidR="005F2EA7" w:rsidRDefault="005F2EA7" w:rsidP="005F2EA7">
      <w:pPr>
        <w:pStyle w:val="KDParagraf"/>
        <w:spacing w:before="0"/>
        <w:rPr>
          <w:rFonts w:cs="Arial"/>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Pr>
          <w:rFonts w:cs="Arial"/>
          <w:sz w:val="24"/>
          <w:szCs w:val="24"/>
          <w:lang w:val="sr-Cyrl-RS"/>
        </w:rPr>
        <w:t>Београду.</w:t>
      </w:r>
      <w:r w:rsidRPr="007F0C1B">
        <w:rPr>
          <w:rFonts w:cs="Arial"/>
          <w:noProof/>
          <w:szCs w:val="24"/>
        </w:rPr>
        <w:t xml:space="preserve"> </w:t>
      </w:r>
      <w:r>
        <w:rPr>
          <w:rFonts w:cs="Arial"/>
          <w:noProof/>
          <w:szCs w:val="24"/>
          <w:lang w:val="sr-Cyrl-RS"/>
        </w:rPr>
        <w:t xml:space="preserve">(Сталне </w:t>
      </w:r>
      <w:r w:rsidRPr="00DE7707">
        <w:rPr>
          <w:rFonts w:cs="Arial"/>
          <w:noProof/>
          <w:szCs w:val="24"/>
        </w:rPr>
        <w:t xml:space="preserve"> арбитраже при Привредној комори Србије, уз примену њеног Правилника.</w:t>
      </w:r>
      <w:r>
        <w:rPr>
          <w:rFonts w:cs="Arial"/>
          <w:noProof/>
          <w:szCs w:val="24"/>
          <w:lang w:val="sr-Cyrl-RS"/>
        </w:rPr>
        <w:t>)</w:t>
      </w:r>
      <w:r w:rsidRPr="007C3514">
        <w:rPr>
          <w:i/>
          <w:color w:val="548DD4"/>
          <w:sz w:val="24"/>
          <w:szCs w:val="24"/>
        </w:rPr>
        <w:t xml:space="preserve"> </w:t>
      </w:r>
      <w:r w:rsidRPr="00470352">
        <w:rPr>
          <w:i/>
          <w:color w:val="548DD4"/>
          <w:sz w:val="24"/>
          <w:szCs w:val="24"/>
        </w:rPr>
        <w:t>[</w:t>
      </w:r>
      <w:proofErr w:type="gramStart"/>
      <w:r w:rsidRPr="00470352">
        <w:rPr>
          <w:i/>
          <w:color w:val="548DD4"/>
          <w:sz w:val="24"/>
          <w:szCs w:val="24"/>
        </w:rPr>
        <w:t>напомена</w:t>
      </w:r>
      <w:proofErr w:type="gramEnd"/>
      <w:r w:rsidRPr="00470352">
        <w:rPr>
          <w:i/>
          <w:color w:val="548DD4"/>
          <w:sz w:val="24"/>
          <w:szCs w:val="24"/>
        </w:rPr>
        <w:t>: коначан текст у Уговору зависи од тога да ли је изабран домаћи или страни Пружалац услуге</w:t>
      </w:r>
      <w:r>
        <w:rPr>
          <w:i/>
          <w:color w:val="548DD4"/>
          <w:sz w:val="24"/>
          <w:szCs w:val="24"/>
          <w:lang w:val="sr-Cyrl-RS"/>
        </w:rPr>
        <w:t>)</w:t>
      </w:r>
      <w:r w:rsidRPr="00845C28">
        <w:rPr>
          <w:rFonts w:cs="Arial"/>
        </w:rPr>
        <w:t>.</w:t>
      </w:r>
    </w:p>
    <w:p w14:paraId="03C342CD" w14:textId="74E6668B" w:rsidR="005F2EA7" w:rsidRPr="005F2EA7" w:rsidRDefault="005F2EA7" w:rsidP="005F2EA7">
      <w:pPr>
        <w:pStyle w:val="KDParagraf"/>
        <w:spacing w:before="0"/>
        <w:rPr>
          <w:rFonts w:cs="Arial"/>
          <w:sz w:val="24"/>
          <w:szCs w:val="24"/>
        </w:rPr>
      </w:pPr>
      <w:r w:rsidRPr="005F2EA7">
        <w:rPr>
          <w:rFonts w:cs="Arial"/>
          <w:noProof/>
          <w:sz w:val="24"/>
          <w:szCs w:val="24"/>
        </w:rPr>
        <w:t>У случају спора примењује се материјално и процесно право Републике Србије, а поступак се води на српском језику.</w:t>
      </w:r>
    </w:p>
    <w:p w14:paraId="4AE30A47" w14:textId="5DB62E92" w:rsidR="00EE793E" w:rsidRPr="00EE793E" w:rsidRDefault="00EE793E" w:rsidP="00844297">
      <w:pPr>
        <w:pStyle w:val="KDParagraf"/>
        <w:spacing w:before="0"/>
        <w:jc w:val="center"/>
        <w:rPr>
          <w:rFonts w:cs="Arial"/>
          <w:sz w:val="24"/>
          <w:szCs w:val="24"/>
        </w:rPr>
      </w:pPr>
      <w:r w:rsidRPr="00C64A78">
        <w:rPr>
          <w:rFonts w:cs="Arial"/>
          <w:b/>
          <w:sz w:val="24"/>
          <w:szCs w:val="24"/>
        </w:rPr>
        <w:t xml:space="preserve">Члан </w:t>
      </w:r>
      <w:r w:rsidR="00F703DE">
        <w:rPr>
          <w:rFonts w:cs="Arial"/>
          <w:b/>
          <w:sz w:val="24"/>
          <w:szCs w:val="24"/>
          <w:lang w:val="sr-Cyrl-RS"/>
        </w:rPr>
        <w:t>2</w:t>
      </w:r>
      <w:r w:rsidR="005F2EA7">
        <w:rPr>
          <w:rFonts w:cs="Arial"/>
          <w:b/>
          <w:sz w:val="24"/>
          <w:szCs w:val="24"/>
          <w:lang w:val="sr-Cyrl-RS"/>
        </w:rPr>
        <w:t>9</w:t>
      </w:r>
      <w:r w:rsidRPr="00EE793E">
        <w:rPr>
          <w:rFonts w:cs="Arial"/>
          <w:sz w:val="24"/>
          <w:szCs w:val="24"/>
        </w:rPr>
        <w:t>.</w:t>
      </w:r>
    </w:p>
    <w:p w14:paraId="030E2FD2" w14:textId="77777777" w:rsidR="00EE793E" w:rsidRPr="00EE793E" w:rsidRDefault="00EE793E" w:rsidP="00EE793E">
      <w:pPr>
        <w:pStyle w:val="KDParagraf"/>
        <w:spacing w:before="0"/>
        <w:rPr>
          <w:rFonts w:cs="Arial"/>
          <w:sz w:val="24"/>
          <w:szCs w:val="24"/>
        </w:rPr>
      </w:pPr>
    </w:p>
    <w:p w14:paraId="524D3F97" w14:textId="77777777"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61142C90" w14:textId="589D241D" w:rsidR="00EE793E" w:rsidRPr="00EE793E" w:rsidRDefault="00EE793E" w:rsidP="00844297">
      <w:pPr>
        <w:pStyle w:val="KDParagraf"/>
        <w:spacing w:before="0"/>
        <w:jc w:val="center"/>
        <w:rPr>
          <w:rFonts w:cs="Arial"/>
          <w:sz w:val="24"/>
          <w:szCs w:val="24"/>
        </w:rPr>
      </w:pPr>
      <w:r w:rsidRPr="00C64A78">
        <w:rPr>
          <w:rFonts w:cs="Arial"/>
          <w:b/>
          <w:sz w:val="24"/>
          <w:szCs w:val="24"/>
        </w:rPr>
        <w:t xml:space="preserve">Члан </w:t>
      </w:r>
      <w:r w:rsidR="005F2EA7">
        <w:rPr>
          <w:rFonts w:cs="Arial"/>
          <w:b/>
          <w:sz w:val="24"/>
          <w:szCs w:val="24"/>
          <w:lang w:val="sr-Cyrl-RS"/>
        </w:rPr>
        <w:t>30</w:t>
      </w:r>
      <w:r w:rsidRPr="00EE793E">
        <w:rPr>
          <w:rFonts w:cs="Arial"/>
          <w:sz w:val="24"/>
          <w:szCs w:val="24"/>
        </w:rPr>
        <w:t>.</w:t>
      </w:r>
    </w:p>
    <w:p w14:paraId="5DFE8007" w14:textId="77777777" w:rsidR="00EE793E" w:rsidRPr="00EE793E" w:rsidRDefault="00EE793E" w:rsidP="00EE793E">
      <w:pPr>
        <w:pStyle w:val="KDParagraf"/>
        <w:spacing w:before="0"/>
        <w:rPr>
          <w:rFonts w:cs="Arial"/>
          <w:sz w:val="24"/>
          <w:szCs w:val="24"/>
        </w:rPr>
      </w:pPr>
    </w:p>
    <w:p w14:paraId="07828615" w14:textId="77777777"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14:paraId="355E7892" w14:textId="77777777" w:rsidR="00EE793E" w:rsidRPr="00EE793E" w:rsidRDefault="00EE793E" w:rsidP="00EE793E">
      <w:pPr>
        <w:pStyle w:val="KDParagraf"/>
        <w:spacing w:before="0"/>
        <w:rPr>
          <w:rFonts w:cs="Arial"/>
          <w:sz w:val="24"/>
          <w:szCs w:val="24"/>
        </w:rPr>
      </w:pPr>
    </w:p>
    <w:p w14:paraId="04444193" w14:textId="32AE0BF6" w:rsidR="00EE793E" w:rsidRPr="00EE793E" w:rsidRDefault="00D06CFD" w:rsidP="00EE793E">
      <w:pPr>
        <w:pStyle w:val="KDParagraf"/>
        <w:spacing w:before="0"/>
        <w:rPr>
          <w:rFonts w:cs="Arial"/>
          <w:sz w:val="24"/>
          <w:szCs w:val="24"/>
        </w:rPr>
      </w:pPr>
      <w:r>
        <w:rPr>
          <w:rFonts w:cs="Arial"/>
          <w:sz w:val="24"/>
          <w:szCs w:val="24"/>
        </w:rPr>
        <w:t>Прилог број 1</w:t>
      </w:r>
      <w:r>
        <w:rPr>
          <w:rFonts w:cs="Arial"/>
          <w:sz w:val="24"/>
          <w:szCs w:val="24"/>
        </w:rPr>
        <w:tab/>
      </w:r>
      <w:r w:rsidR="00EE793E" w:rsidRPr="00EE793E">
        <w:rPr>
          <w:rFonts w:cs="Arial"/>
          <w:sz w:val="24"/>
          <w:szCs w:val="24"/>
        </w:rPr>
        <w:t>Конкурсна документација</w:t>
      </w:r>
      <w:r w:rsidR="00844297">
        <w:rPr>
          <w:rFonts w:cs="Arial"/>
          <w:sz w:val="24"/>
          <w:szCs w:val="24"/>
          <w:lang w:val="sr-Cyrl-RS"/>
        </w:rPr>
        <w:t xml:space="preserve"> – Портал јавних набавки шифра _____</w:t>
      </w:r>
      <w:r w:rsidR="00EE793E" w:rsidRPr="00EE793E">
        <w:rPr>
          <w:rFonts w:cs="Arial"/>
          <w:sz w:val="24"/>
          <w:szCs w:val="24"/>
        </w:rPr>
        <w:t>;</w:t>
      </w:r>
    </w:p>
    <w:p w14:paraId="49945149" w14:textId="060147BE" w:rsidR="00EE793E" w:rsidRPr="00EE793E" w:rsidRDefault="00EE793E" w:rsidP="00EE793E">
      <w:pPr>
        <w:pStyle w:val="KDParagraf"/>
        <w:spacing w:before="0"/>
        <w:rPr>
          <w:rFonts w:cs="Arial"/>
          <w:sz w:val="24"/>
          <w:szCs w:val="24"/>
        </w:rPr>
      </w:pPr>
      <w:r w:rsidRPr="00EE793E">
        <w:rPr>
          <w:rFonts w:cs="Arial"/>
          <w:sz w:val="24"/>
          <w:szCs w:val="24"/>
        </w:rPr>
        <w:t>Прилог број 2</w:t>
      </w:r>
      <w:r w:rsidRPr="00EE793E">
        <w:rPr>
          <w:rFonts w:cs="Arial"/>
          <w:sz w:val="24"/>
          <w:szCs w:val="24"/>
        </w:rPr>
        <w:tab/>
        <w:t>Понуда</w:t>
      </w:r>
      <w:r w:rsidR="00006B9E">
        <w:rPr>
          <w:rFonts w:cs="Arial"/>
          <w:sz w:val="24"/>
          <w:szCs w:val="24"/>
          <w:lang w:val="sr-Cyrl-RS"/>
        </w:rPr>
        <w:t xml:space="preserve"> Пружаоца услуге бр._____ од __________</w:t>
      </w:r>
      <w:r w:rsidRPr="00EE793E">
        <w:rPr>
          <w:rFonts w:cs="Arial"/>
          <w:sz w:val="24"/>
          <w:szCs w:val="24"/>
        </w:rPr>
        <w:t>;</w:t>
      </w:r>
      <w:r w:rsidRPr="00EE793E">
        <w:rPr>
          <w:rFonts w:cs="Arial"/>
          <w:sz w:val="24"/>
          <w:szCs w:val="24"/>
        </w:rPr>
        <w:tab/>
      </w:r>
    </w:p>
    <w:p w14:paraId="59FF2FCA" w14:textId="3E11996D" w:rsidR="00EE793E" w:rsidRPr="00EE793E" w:rsidRDefault="00EE793E" w:rsidP="00EE793E">
      <w:pPr>
        <w:pStyle w:val="KDParagraf"/>
        <w:spacing w:before="0"/>
        <w:rPr>
          <w:rFonts w:cs="Arial"/>
          <w:sz w:val="24"/>
          <w:szCs w:val="24"/>
        </w:rPr>
      </w:pPr>
      <w:r w:rsidRPr="00EE793E">
        <w:rPr>
          <w:rFonts w:cs="Arial"/>
          <w:sz w:val="24"/>
          <w:szCs w:val="24"/>
        </w:rPr>
        <w:t>Прилог број 3</w:t>
      </w:r>
      <w:r w:rsidRPr="00EE793E">
        <w:rPr>
          <w:rFonts w:cs="Arial"/>
          <w:sz w:val="24"/>
          <w:szCs w:val="24"/>
        </w:rPr>
        <w:tab/>
      </w:r>
      <w:r w:rsidR="008501F1" w:rsidRPr="00EE793E">
        <w:rPr>
          <w:rFonts w:cs="Arial"/>
          <w:sz w:val="24"/>
          <w:szCs w:val="24"/>
        </w:rPr>
        <w:t>Структура цене</w:t>
      </w:r>
      <w:r w:rsidRPr="00EE793E">
        <w:rPr>
          <w:rFonts w:cs="Arial"/>
          <w:sz w:val="24"/>
          <w:szCs w:val="24"/>
        </w:rPr>
        <w:t>;</w:t>
      </w:r>
    </w:p>
    <w:p w14:paraId="2DD94328" w14:textId="165F857C" w:rsidR="00EE793E" w:rsidRPr="00EE793E" w:rsidRDefault="00EE793E" w:rsidP="00EE793E">
      <w:pPr>
        <w:pStyle w:val="KDParagraf"/>
        <w:spacing w:before="0"/>
        <w:rPr>
          <w:rFonts w:cs="Arial"/>
          <w:sz w:val="24"/>
          <w:szCs w:val="24"/>
        </w:rPr>
      </w:pPr>
      <w:r w:rsidRPr="00EE793E">
        <w:rPr>
          <w:rFonts w:cs="Arial"/>
          <w:sz w:val="24"/>
          <w:szCs w:val="24"/>
        </w:rPr>
        <w:t>Прилог број 4</w:t>
      </w:r>
      <w:r w:rsidRPr="00EE793E">
        <w:rPr>
          <w:rFonts w:cs="Arial"/>
          <w:sz w:val="24"/>
          <w:szCs w:val="24"/>
        </w:rPr>
        <w:tab/>
      </w:r>
      <w:r w:rsidR="00A62FF3">
        <w:rPr>
          <w:rFonts w:cs="Arial"/>
          <w:sz w:val="24"/>
          <w:szCs w:val="24"/>
          <w:lang w:val="sr-Cyrl-RS"/>
        </w:rPr>
        <w:t>Изјава кадровски капацитет</w:t>
      </w:r>
      <w:r w:rsidRPr="00EE793E">
        <w:rPr>
          <w:rFonts w:cs="Arial"/>
          <w:sz w:val="24"/>
          <w:szCs w:val="24"/>
        </w:rPr>
        <w:t>;</w:t>
      </w:r>
    </w:p>
    <w:p w14:paraId="1F218BEC" w14:textId="453EFCC6" w:rsidR="00EE793E" w:rsidRPr="00844297" w:rsidRDefault="00D06CFD" w:rsidP="00EE793E">
      <w:pPr>
        <w:pStyle w:val="KDParagraf"/>
        <w:spacing w:before="0"/>
        <w:rPr>
          <w:rFonts w:cs="Arial"/>
          <w:sz w:val="24"/>
          <w:szCs w:val="24"/>
          <w:lang w:val="sr-Cyrl-RS"/>
        </w:rPr>
      </w:pPr>
      <w:r>
        <w:rPr>
          <w:rFonts w:cs="Arial"/>
          <w:sz w:val="24"/>
          <w:szCs w:val="24"/>
        </w:rPr>
        <w:t xml:space="preserve">Прилог број </w:t>
      </w:r>
      <w:r w:rsidR="00844297">
        <w:rPr>
          <w:rFonts w:cs="Arial"/>
          <w:sz w:val="24"/>
          <w:szCs w:val="24"/>
          <w:lang w:val="sr-Cyrl-RS"/>
        </w:rPr>
        <w:t>5</w:t>
      </w:r>
      <w:r>
        <w:rPr>
          <w:rFonts w:cs="Arial"/>
          <w:sz w:val="24"/>
          <w:szCs w:val="24"/>
        </w:rPr>
        <w:t xml:space="preserve">          </w:t>
      </w:r>
      <w:r w:rsidR="00A62FF3">
        <w:rPr>
          <w:rFonts w:cs="Arial"/>
          <w:sz w:val="24"/>
          <w:szCs w:val="24"/>
          <w:lang w:val="sr-Cyrl-RS"/>
        </w:rPr>
        <w:t>Р</w:t>
      </w:r>
      <w:r w:rsidR="00F82A31">
        <w:rPr>
          <w:rFonts w:cs="Arial"/>
          <w:sz w:val="24"/>
          <w:szCs w:val="24"/>
          <w:lang w:val="sr-Cyrl-RS"/>
        </w:rPr>
        <w:t>езервни списак извршилаца</w:t>
      </w:r>
    </w:p>
    <w:p w14:paraId="65018C8A" w14:textId="79A66BBF" w:rsidR="00EE793E" w:rsidRPr="00EE793E" w:rsidRDefault="00EE793E" w:rsidP="00EE793E">
      <w:pPr>
        <w:pStyle w:val="KDParagraf"/>
        <w:spacing w:before="0"/>
        <w:rPr>
          <w:rFonts w:cs="Arial"/>
          <w:sz w:val="24"/>
          <w:szCs w:val="24"/>
        </w:rPr>
      </w:pPr>
      <w:r w:rsidRPr="00EE793E">
        <w:rPr>
          <w:rFonts w:cs="Arial"/>
          <w:sz w:val="24"/>
          <w:szCs w:val="24"/>
        </w:rPr>
        <w:t xml:space="preserve">Прилог број </w:t>
      </w:r>
      <w:r w:rsidR="00844297">
        <w:rPr>
          <w:rFonts w:cs="Arial"/>
          <w:sz w:val="24"/>
          <w:szCs w:val="24"/>
          <w:lang w:val="sr-Cyrl-RS"/>
        </w:rPr>
        <w:t>6</w:t>
      </w:r>
      <w:r w:rsidRPr="00EE793E">
        <w:rPr>
          <w:rFonts w:cs="Arial"/>
          <w:sz w:val="24"/>
          <w:szCs w:val="24"/>
        </w:rPr>
        <w:tab/>
        <w:t>Уговор о чувању пословне тајне и поверљивих информација;</w:t>
      </w:r>
    </w:p>
    <w:p w14:paraId="59C8D8ED" w14:textId="6715AC40" w:rsidR="00D06CFD" w:rsidRDefault="00D06CFD" w:rsidP="00EE793E">
      <w:pPr>
        <w:pStyle w:val="KDParagraf"/>
        <w:spacing w:before="0"/>
        <w:rPr>
          <w:rFonts w:cs="Arial"/>
          <w:color w:val="00B0F0"/>
          <w:sz w:val="24"/>
          <w:szCs w:val="24"/>
          <w:lang w:val="sr-Cyrl-RS"/>
        </w:rPr>
      </w:pPr>
      <w:r>
        <w:rPr>
          <w:rFonts w:cs="Arial"/>
          <w:sz w:val="24"/>
          <w:szCs w:val="24"/>
        </w:rPr>
        <w:t xml:space="preserve">Прилог број </w:t>
      </w:r>
      <w:r w:rsidR="00844297">
        <w:rPr>
          <w:rFonts w:cs="Arial"/>
          <w:sz w:val="24"/>
          <w:szCs w:val="24"/>
          <w:lang w:val="sr-Cyrl-RS"/>
        </w:rPr>
        <w:t>7</w:t>
      </w:r>
      <w:r>
        <w:rPr>
          <w:rFonts w:cs="Arial"/>
          <w:sz w:val="24"/>
          <w:szCs w:val="24"/>
        </w:rPr>
        <w:t xml:space="preserve">         </w:t>
      </w:r>
      <w:r w:rsidR="00DA61AB" w:rsidRPr="00D06CFD">
        <w:rPr>
          <w:rFonts w:cs="Arial"/>
          <w:color w:val="00B0F0"/>
          <w:sz w:val="24"/>
          <w:szCs w:val="24"/>
        </w:rPr>
        <w:t>Споразум о заједничком извршењу услуге</w:t>
      </w:r>
      <w:r w:rsidR="00DA61AB">
        <w:rPr>
          <w:rFonts w:cs="Arial"/>
          <w:color w:val="00B0F0"/>
          <w:sz w:val="24"/>
          <w:szCs w:val="24"/>
          <w:lang w:val="sr-Cyrl-RS"/>
        </w:rPr>
        <w:t>број    од</w:t>
      </w:r>
    </w:p>
    <w:p w14:paraId="269D89A2" w14:textId="04B5CB65" w:rsidR="00DA61AB" w:rsidRDefault="00DA61AB" w:rsidP="00EE793E">
      <w:pPr>
        <w:pStyle w:val="KDParagraf"/>
        <w:spacing w:before="0"/>
        <w:rPr>
          <w:rFonts w:cs="Arial"/>
          <w:sz w:val="24"/>
          <w:szCs w:val="24"/>
          <w:lang w:val="sr-Cyrl-RS"/>
        </w:rPr>
      </w:pPr>
      <w:r>
        <w:rPr>
          <w:rFonts w:cs="Arial"/>
          <w:sz w:val="24"/>
          <w:szCs w:val="24"/>
          <w:lang w:val="sr-Cyrl-RS"/>
        </w:rPr>
        <w:t>Прилог број 8       Средство финансијског обезбеђења</w:t>
      </w:r>
    </w:p>
    <w:p w14:paraId="52D527C3" w14:textId="77777777" w:rsidR="000A68FA" w:rsidRDefault="000A68FA" w:rsidP="00EE793E">
      <w:pPr>
        <w:pStyle w:val="KDParagraf"/>
        <w:spacing w:before="0"/>
        <w:rPr>
          <w:rFonts w:cs="Arial"/>
          <w:color w:val="00B0F0"/>
          <w:sz w:val="24"/>
          <w:szCs w:val="24"/>
        </w:rPr>
      </w:pPr>
    </w:p>
    <w:p w14:paraId="191BB9F4" w14:textId="35DE731F" w:rsidR="00EE793E" w:rsidRPr="00EE793E" w:rsidRDefault="00EB2ACB" w:rsidP="00EE793E">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p>
    <w:p w14:paraId="57B996DD" w14:textId="7350C4CD" w:rsidR="00EE793E" w:rsidRPr="00EE793E" w:rsidRDefault="00EE793E" w:rsidP="00844297">
      <w:pPr>
        <w:pStyle w:val="KDParagraf"/>
        <w:spacing w:before="0"/>
        <w:jc w:val="center"/>
        <w:rPr>
          <w:rFonts w:cs="Arial"/>
          <w:sz w:val="24"/>
          <w:szCs w:val="24"/>
        </w:rPr>
      </w:pPr>
      <w:r w:rsidRPr="00C64A78">
        <w:rPr>
          <w:rFonts w:cs="Arial"/>
          <w:b/>
          <w:sz w:val="24"/>
          <w:szCs w:val="24"/>
        </w:rPr>
        <w:t xml:space="preserve">Члан </w:t>
      </w:r>
      <w:r w:rsidR="006D1315">
        <w:rPr>
          <w:rFonts w:cs="Arial"/>
          <w:b/>
          <w:sz w:val="24"/>
          <w:szCs w:val="24"/>
          <w:lang w:val="sr-Cyrl-RS"/>
        </w:rPr>
        <w:t>3</w:t>
      </w:r>
      <w:r w:rsidR="005F2EA7">
        <w:rPr>
          <w:rFonts w:cs="Arial"/>
          <w:b/>
          <w:sz w:val="24"/>
          <w:szCs w:val="24"/>
          <w:lang w:val="sr-Cyrl-RS"/>
        </w:rPr>
        <w:t>1</w:t>
      </w:r>
      <w:r w:rsidRPr="00EE793E">
        <w:rPr>
          <w:rFonts w:cs="Arial"/>
          <w:sz w:val="24"/>
          <w:szCs w:val="24"/>
        </w:rPr>
        <w:t>.</w:t>
      </w:r>
    </w:p>
    <w:p w14:paraId="05DD723B" w14:textId="77777777" w:rsidR="00EE793E" w:rsidRPr="00EE793E" w:rsidRDefault="00EE793E" w:rsidP="00EE793E">
      <w:pPr>
        <w:pStyle w:val="KDParagraf"/>
        <w:spacing w:before="0"/>
        <w:rPr>
          <w:rFonts w:cs="Arial"/>
          <w:sz w:val="24"/>
          <w:szCs w:val="24"/>
        </w:rPr>
      </w:pPr>
    </w:p>
    <w:p w14:paraId="1B740206" w14:textId="77777777" w:rsidR="00EE793E" w:rsidRDefault="00EE793E" w:rsidP="00EE793E">
      <w:pPr>
        <w:pStyle w:val="KDParagraf"/>
        <w:spacing w:before="0"/>
        <w:rPr>
          <w:rFonts w:cs="Arial"/>
          <w:sz w:val="24"/>
          <w:szCs w:val="24"/>
        </w:rPr>
      </w:pPr>
      <w:r w:rsidRPr="00EE793E">
        <w:rPr>
          <w:rFonts w:cs="Arial"/>
          <w:sz w:val="24"/>
          <w:szCs w:val="24"/>
        </w:rPr>
        <w:t xml:space="preserve">Овај Уговор се закључује </w:t>
      </w:r>
      <w:proofErr w:type="gramStart"/>
      <w:r w:rsidRPr="00EE793E">
        <w:rPr>
          <w:rFonts w:cs="Arial"/>
          <w:sz w:val="24"/>
          <w:szCs w:val="24"/>
        </w:rPr>
        <w:t>у  6</w:t>
      </w:r>
      <w:proofErr w:type="gramEnd"/>
      <w:r w:rsidRPr="00EE793E">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14:paraId="1D655DC6" w14:textId="77777777" w:rsidR="00CC5210" w:rsidRDefault="00CC5210" w:rsidP="00EE793E">
      <w:pPr>
        <w:pStyle w:val="KDParagraf"/>
        <w:spacing w:before="0"/>
        <w:rPr>
          <w:rFonts w:cs="Arial"/>
          <w:sz w:val="24"/>
          <w:szCs w:val="24"/>
        </w:rPr>
      </w:pPr>
    </w:p>
    <w:p w14:paraId="0888E4BA" w14:textId="77777777" w:rsidR="009703D4" w:rsidRDefault="009703D4" w:rsidP="00EE793E">
      <w:pPr>
        <w:pStyle w:val="KDParagraf"/>
        <w:spacing w:before="0"/>
        <w:rPr>
          <w:rFonts w:cs="Arial"/>
          <w:sz w:val="24"/>
          <w:szCs w:val="24"/>
        </w:rPr>
      </w:pPr>
    </w:p>
    <w:p w14:paraId="156CB862" w14:textId="77777777" w:rsidR="001463A3"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Pr>
          <w:rFonts w:cs="Arial"/>
          <w:b/>
          <w:sz w:val="24"/>
          <w:szCs w:val="24"/>
          <w:lang w:val="sr-Cyrl-RS"/>
        </w:rPr>
        <w:t xml:space="preserve">КОРИСНИК УСЛУГЕ </w:t>
      </w:r>
    </w:p>
    <w:p w14:paraId="06EA474B" w14:textId="77777777" w:rsidR="001463A3" w:rsidRDefault="001463A3" w:rsidP="00906791">
      <w:pPr>
        <w:pStyle w:val="KDParagraf"/>
        <w:tabs>
          <w:tab w:val="left" w:pos="6360"/>
        </w:tabs>
        <w:spacing w:before="0"/>
        <w:rPr>
          <w:rFonts w:cs="Arial"/>
          <w:b/>
          <w:sz w:val="24"/>
          <w:szCs w:val="24"/>
          <w:lang w:val="sr-Cyrl-RS"/>
        </w:rPr>
      </w:pPr>
      <w:r>
        <w:rPr>
          <w:rFonts w:cs="Arial"/>
          <w:b/>
          <w:sz w:val="24"/>
          <w:szCs w:val="24"/>
          <w:lang w:val="sr-Cyrl-RS"/>
        </w:rPr>
        <w:t xml:space="preserve">          Јавно предузеће </w:t>
      </w:r>
    </w:p>
    <w:p w14:paraId="64BDCADB" w14:textId="77777777" w:rsidR="00EE793E" w:rsidRPr="00906791" w:rsidRDefault="001463A3" w:rsidP="00906791">
      <w:pPr>
        <w:pStyle w:val="KDParagraf"/>
        <w:tabs>
          <w:tab w:val="left" w:pos="6360"/>
        </w:tabs>
        <w:spacing w:before="0"/>
        <w:rPr>
          <w:rFonts w:cs="Arial"/>
          <w:b/>
          <w:sz w:val="24"/>
          <w:szCs w:val="24"/>
          <w:lang w:val="sr-Cyrl-RS"/>
        </w:rPr>
      </w:pPr>
      <w:r>
        <w:rPr>
          <w:rFonts w:cs="Arial"/>
          <w:b/>
          <w:sz w:val="24"/>
          <w:szCs w:val="24"/>
          <w:lang w:val="sr-Cyrl-RS"/>
        </w:rPr>
        <w:t>Електропривреда Србије Београд</w:t>
      </w:r>
      <w:r w:rsidR="00906791">
        <w:rPr>
          <w:rFonts w:cs="Arial"/>
          <w:b/>
          <w:sz w:val="24"/>
          <w:szCs w:val="24"/>
          <w:lang w:val="sr-Cyrl-RS"/>
        </w:rPr>
        <w:t xml:space="preserve">           </w:t>
      </w:r>
      <w:r>
        <w:rPr>
          <w:rFonts w:cs="Arial"/>
          <w:b/>
          <w:sz w:val="24"/>
          <w:szCs w:val="24"/>
          <w:lang w:val="sr-Cyrl-RS"/>
        </w:rPr>
        <w:t xml:space="preserve">                </w:t>
      </w:r>
      <w:r w:rsidR="00906791">
        <w:rPr>
          <w:rFonts w:cs="Arial"/>
          <w:b/>
          <w:sz w:val="24"/>
          <w:szCs w:val="24"/>
          <w:lang w:val="sr-Cyrl-RS"/>
        </w:rPr>
        <w:t xml:space="preserve">ПРУЖАЛАЦ </w:t>
      </w:r>
      <w:r>
        <w:rPr>
          <w:rFonts w:cs="Arial"/>
          <w:b/>
          <w:sz w:val="24"/>
          <w:szCs w:val="24"/>
          <w:lang w:val="sr-Cyrl-RS"/>
        </w:rPr>
        <w:t xml:space="preserve"> УСЛУГЕ</w:t>
      </w:r>
    </w:p>
    <w:p w14:paraId="601C1FC1" w14:textId="7B4F6D2F" w:rsidR="00EE793E" w:rsidRPr="00CC5210" w:rsidRDefault="00DF7C84" w:rsidP="00EE793E">
      <w:pPr>
        <w:pStyle w:val="KDParagraf"/>
        <w:spacing w:before="0"/>
        <w:rPr>
          <w:rFonts w:cs="Arial"/>
          <w:sz w:val="24"/>
          <w:szCs w:val="24"/>
          <w:lang w:val="sr-Cyrl-RS"/>
        </w:rPr>
      </w:pPr>
      <w:r w:rsidRPr="001935CC">
        <w:rPr>
          <w:rFonts w:cs="Arial"/>
          <w:b/>
          <w:sz w:val="24"/>
          <w:szCs w:val="24"/>
          <w:lang w:val="sr-Cyrl-RS"/>
        </w:rPr>
        <w:t xml:space="preserve">                                        </w:t>
      </w:r>
      <w:r w:rsidR="001463A3">
        <w:rPr>
          <w:rFonts w:cs="Arial"/>
          <w:b/>
          <w:sz w:val="24"/>
          <w:szCs w:val="24"/>
          <w:lang w:val="sr-Cyrl-RS"/>
        </w:rPr>
        <w:t xml:space="preserve">                              </w:t>
      </w:r>
      <w:r w:rsidR="00CC5210">
        <w:rPr>
          <w:rFonts w:cs="Arial"/>
          <w:b/>
          <w:sz w:val="24"/>
          <w:szCs w:val="24"/>
          <w:lang w:val="sr-Cyrl-RS"/>
        </w:rPr>
        <w:t xml:space="preserve">                            </w:t>
      </w:r>
      <w:r w:rsidR="00CC5210">
        <w:rPr>
          <w:rFonts w:cs="Arial"/>
          <w:b/>
          <w:sz w:val="24"/>
          <w:szCs w:val="24"/>
        </w:rPr>
        <w:t xml:space="preserve">  </w:t>
      </w:r>
      <w:r w:rsidR="00CC5210">
        <w:rPr>
          <w:rFonts w:cs="Arial"/>
          <w:b/>
          <w:sz w:val="24"/>
          <w:szCs w:val="24"/>
          <w:lang w:val="sr-Cyrl-RS"/>
        </w:rPr>
        <w:t xml:space="preserve"> </w:t>
      </w:r>
      <w:r w:rsidR="00906791">
        <w:rPr>
          <w:rFonts w:cs="Arial"/>
          <w:sz w:val="24"/>
          <w:szCs w:val="24"/>
          <w:lang w:val="sr-Cyrl-RS"/>
        </w:rPr>
        <w:t>Назив</w:t>
      </w:r>
    </w:p>
    <w:p w14:paraId="31FB140B" w14:textId="77777777" w:rsidR="00C64A78" w:rsidRPr="00C64A78" w:rsidRDefault="00C64A78" w:rsidP="00EE793E">
      <w:pPr>
        <w:pStyle w:val="KDParagraf"/>
        <w:spacing w:before="0"/>
        <w:rPr>
          <w:rFonts w:cs="Arial"/>
          <w:b/>
          <w:sz w:val="24"/>
          <w:szCs w:val="24"/>
        </w:rPr>
      </w:pPr>
    </w:p>
    <w:p w14:paraId="083CB72D" w14:textId="77777777" w:rsidR="00CC5210" w:rsidRPr="00CC5210" w:rsidRDefault="00906791" w:rsidP="00CC5210">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_</w:t>
      </w:r>
      <w:r w:rsidR="00CC5210">
        <w:rPr>
          <w:rFonts w:cs="Arial"/>
          <w:sz w:val="24"/>
          <w:szCs w:val="24"/>
        </w:rPr>
        <w:t xml:space="preserve">___________________                                         </w:t>
      </w:r>
      <w:r w:rsidR="00CC5210">
        <w:rPr>
          <w:rFonts w:cs="Arial"/>
          <w:sz w:val="24"/>
          <w:szCs w:val="24"/>
          <w:lang w:val="sr-Cyrl-RS"/>
        </w:rPr>
        <w:t>_____________________</w:t>
      </w:r>
    </w:p>
    <w:p w14:paraId="1C4BF046" w14:textId="16D14139" w:rsidR="00EE793E" w:rsidRPr="009703D4" w:rsidRDefault="00DF7C84" w:rsidP="00EE793E">
      <w:pPr>
        <w:pStyle w:val="KDParagraf"/>
        <w:spacing w:before="0"/>
        <w:rPr>
          <w:rFonts w:cs="Arial"/>
          <w:sz w:val="24"/>
          <w:szCs w:val="24"/>
        </w:rPr>
      </w:pPr>
      <w:r>
        <w:rPr>
          <w:rFonts w:cs="Arial"/>
          <w:sz w:val="24"/>
          <w:szCs w:val="24"/>
          <w:lang w:val="sr-Cyrl-RS"/>
        </w:rPr>
        <w:t xml:space="preserve">        </w:t>
      </w:r>
      <w:r w:rsidR="00CC1B86">
        <w:rPr>
          <w:rFonts w:cs="Arial"/>
          <w:sz w:val="24"/>
          <w:szCs w:val="24"/>
          <w:lang w:val="sr-Cyrl-RS"/>
        </w:rPr>
        <w:t xml:space="preserve">  </w:t>
      </w:r>
      <w:r w:rsidR="00CC1B86" w:rsidRPr="009703D4">
        <w:rPr>
          <w:rFonts w:cs="Arial"/>
          <w:sz w:val="24"/>
          <w:szCs w:val="24"/>
          <w:lang w:val="sr-Cyrl-RS"/>
        </w:rPr>
        <w:t>Милорад Грчић</w:t>
      </w:r>
      <w:r w:rsidR="00906791" w:rsidRPr="009703D4">
        <w:rPr>
          <w:rFonts w:cs="Arial"/>
          <w:sz w:val="24"/>
          <w:szCs w:val="24"/>
          <w:lang w:val="sr-Cyrl-RS"/>
        </w:rPr>
        <w:t xml:space="preserve">                    </w:t>
      </w:r>
      <w:r w:rsidR="00CC5210" w:rsidRPr="009703D4">
        <w:rPr>
          <w:rFonts w:cs="Arial"/>
          <w:sz w:val="24"/>
          <w:szCs w:val="24"/>
          <w:lang w:val="sr-Cyrl-RS"/>
        </w:rPr>
        <w:t xml:space="preserve">                </w:t>
      </w:r>
      <w:r w:rsidR="006D1315">
        <w:rPr>
          <w:rFonts w:cs="Arial"/>
          <w:sz w:val="24"/>
          <w:szCs w:val="24"/>
          <w:lang w:val="sr-Cyrl-RS"/>
        </w:rPr>
        <w:t xml:space="preserve">                       </w:t>
      </w:r>
      <w:r w:rsidR="006D1315" w:rsidRPr="00CC5210">
        <w:rPr>
          <w:rFonts w:cs="Arial"/>
          <w:sz w:val="24"/>
          <w:szCs w:val="24"/>
          <w:lang w:val="sr-Cyrl-RS"/>
        </w:rPr>
        <w:t>Име и презиме</w:t>
      </w:r>
    </w:p>
    <w:p w14:paraId="284D6661" w14:textId="5888F71B" w:rsidR="00CC5210" w:rsidRDefault="00CC5210" w:rsidP="00CC5210">
      <w:pPr>
        <w:pStyle w:val="KDParagraf"/>
        <w:tabs>
          <w:tab w:val="left" w:pos="6315"/>
        </w:tabs>
        <w:spacing w:before="0"/>
        <w:rPr>
          <w:rFonts w:cs="Arial"/>
          <w:sz w:val="24"/>
          <w:szCs w:val="24"/>
          <w:lang w:val="sr-Cyrl-RS"/>
        </w:rPr>
      </w:pPr>
      <w:r w:rsidRPr="009703D4">
        <w:rPr>
          <w:rFonts w:cs="Arial"/>
          <w:sz w:val="24"/>
          <w:szCs w:val="24"/>
          <w:lang w:val="sr-Cyrl-RS"/>
        </w:rPr>
        <w:t xml:space="preserve">       </w:t>
      </w:r>
      <w:r w:rsidR="00CC1B86" w:rsidRPr="009703D4">
        <w:rPr>
          <w:rFonts w:cs="Arial"/>
          <w:sz w:val="24"/>
          <w:szCs w:val="24"/>
          <w:lang w:val="sr-Cyrl-RS"/>
        </w:rPr>
        <w:t xml:space="preserve">    </w:t>
      </w:r>
      <w:r w:rsidR="00844297" w:rsidRPr="009703D4">
        <w:rPr>
          <w:rFonts w:cs="Arial"/>
          <w:sz w:val="24"/>
          <w:szCs w:val="24"/>
          <w:lang w:val="sr-Cyrl-RS"/>
        </w:rPr>
        <w:t>в</w:t>
      </w:r>
      <w:r w:rsidRPr="009703D4">
        <w:rPr>
          <w:rFonts w:cs="Arial"/>
          <w:sz w:val="24"/>
          <w:szCs w:val="24"/>
          <w:lang w:val="sr-Cyrl-RS"/>
        </w:rPr>
        <w:t>.д.директора</w:t>
      </w:r>
      <w:r>
        <w:rPr>
          <w:rFonts w:cs="Arial"/>
          <w:b/>
          <w:sz w:val="24"/>
          <w:szCs w:val="24"/>
          <w:lang w:val="sr-Cyrl-RS"/>
        </w:rPr>
        <w:tab/>
      </w:r>
      <w:r w:rsidR="006D1315">
        <w:rPr>
          <w:rFonts w:cs="Arial"/>
          <w:sz w:val="24"/>
          <w:szCs w:val="24"/>
          <w:lang w:val="sr-Cyrl-RS"/>
        </w:rPr>
        <w:t>Функција</w:t>
      </w:r>
    </w:p>
    <w:p w14:paraId="6E6A2334" w14:textId="7F0C0454" w:rsidR="003B2CE9" w:rsidRPr="006D1315" w:rsidRDefault="00906791" w:rsidP="00EE793E">
      <w:pPr>
        <w:pStyle w:val="KDParagraf"/>
        <w:spacing w:before="0"/>
        <w:rPr>
          <w:rFonts w:cs="Arial"/>
          <w:sz w:val="24"/>
          <w:szCs w:val="24"/>
          <w:lang w:val="sr-Cyrl-RS"/>
        </w:rPr>
      </w:pPr>
      <w:r>
        <w:rPr>
          <w:rFonts w:cs="Arial"/>
          <w:sz w:val="24"/>
          <w:szCs w:val="24"/>
          <w:lang w:val="sr-Cyrl-RS"/>
        </w:rPr>
        <w:lastRenderedPageBreak/>
        <w:t xml:space="preserve">    </w:t>
      </w:r>
      <w:r w:rsidR="000C52FC">
        <w:rPr>
          <w:rFonts w:cs="Arial"/>
          <w:sz w:val="24"/>
          <w:szCs w:val="24"/>
          <w:lang w:val="sr-Cyrl-RS"/>
        </w:rPr>
        <w:t xml:space="preserve">        </w:t>
      </w:r>
      <w:r w:rsidR="00C64A78">
        <w:rPr>
          <w:rFonts w:cs="Arial"/>
          <w:sz w:val="24"/>
          <w:szCs w:val="24"/>
          <w:lang w:val="sr-Cyrl-RS"/>
        </w:rPr>
        <w:t xml:space="preserve"> </w:t>
      </w:r>
      <w:r w:rsidR="00EE793E" w:rsidRPr="00EE793E">
        <w:rPr>
          <w:rFonts w:cs="Arial"/>
          <w:sz w:val="24"/>
          <w:szCs w:val="24"/>
        </w:rPr>
        <w:tab/>
      </w:r>
      <w:r w:rsidR="00EE793E" w:rsidRPr="00EE793E">
        <w:rPr>
          <w:rFonts w:cs="Arial"/>
          <w:sz w:val="24"/>
          <w:szCs w:val="24"/>
        </w:rPr>
        <w:tab/>
      </w:r>
      <w:r w:rsidR="00A96BCA">
        <w:rPr>
          <w:rFonts w:cs="Arial"/>
          <w:sz w:val="24"/>
          <w:szCs w:val="24"/>
          <w:lang w:val="sr-Cyrl-RS"/>
        </w:rPr>
        <w:t xml:space="preserve">                                 </w:t>
      </w:r>
      <w:r w:rsidR="000C52FC">
        <w:rPr>
          <w:rFonts w:cs="Arial"/>
          <w:sz w:val="24"/>
          <w:szCs w:val="24"/>
          <w:lang w:val="sr-Cyrl-RS"/>
        </w:rPr>
        <w:t xml:space="preserve">          </w:t>
      </w:r>
      <w:r w:rsidR="00CC5210">
        <w:rPr>
          <w:rFonts w:cs="Arial"/>
          <w:sz w:val="24"/>
          <w:szCs w:val="24"/>
        </w:rPr>
        <w:t xml:space="preserve">                </w:t>
      </w:r>
      <w:r w:rsidR="000C52FC">
        <w:rPr>
          <w:rFonts w:cs="Arial"/>
          <w:sz w:val="24"/>
          <w:szCs w:val="24"/>
          <w:lang w:val="sr-Cyrl-RS"/>
        </w:rPr>
        <w:t xml:space="preserve"> </w:t>
      </w:r>
      <w:r w:rsidR="00CC5210">
        <w:rPr>
          <w:rFonts w:cs="Arial"/>
          <w:sz w:val="24"/>
          <w:szCs w:val="24"/>
        </w:rPr>
        <w:t xml:space="preserve"> </w:t>
      </w:r>
      <w:r w:rsidR="00CC5210">
        <w:rPr>
          <w:rFonts w:cs="Arial"/>
          <w:sz w:val="24"/>
          <w:szCs w:val="24"/>
          <w:lang w:val="sr-Cyrl-RS"/>
        </w:rPr>
        <w:t xml:space="preserve">     </w:t>
      </w:r>
    </w:p>
    <w:p w14:paraId="240498A5" w14:textId="59C65D6D" w:rsidR="003A49ED" w:rsidRPr="003A49ED" w:rsidRDefault="003A49ED" w:rsidP="00844297">
      <w:pPr>
        <w:pStyle w:val="KDParagraf"/>
        <w:spacing w:before="0"/>
        <w:jc w:val="center"/>
        <w:rPr>
          <w:rFonts w:cs="Arial"/>
          <w:sz w:val="24"/>
          <w:szCs w:val="24"/>
        </w:rPr>
      </w:pPr>
      <w:r w:rsidRPr="003A49ED">
        <w:rPr>
          <w:rFonts w:cs="Arial"/>
          <w:sz w:val="24"/>
          <w:szCs w:val="24"/>
        </w:rPr>
        <w:t>МОДЕЛ УГОВОРА</w:t>
      </w:r>
    </w:p>
    <w:p w14:paraId="5F60C509" w14:textId="77777777" w:rsidR="003A49ED" w:rsidRPr="003A49ED" w:rsidRDefault="003A49ED" w:rsidP="00844297">
      <w:pPr>
        <w:pStyle w:val="KDParagraf"/>
        <w:spacing w:before="0"/>
        <w:jc w:val="center"/>
        <w:rPr>
          <w:rFonts w:cs="Arial"/>
          <w:sz w:val="24"/>
          <w:szCs w:val="24"/>
        </w:rPr>
      </w:pPr>
      <w:proofErr w:type="gramStart"/>
      <w:r w:rsidRPr="003A49ED">
        <w:rPr>
          <w:rFonts w:cs="Arial"/>
          <w:sz w:val="24"/>
          <w:szCs w:val="24"/>
        </w:rPr>
        <w:t>о</w:t>
      </w:r>
      <w:proofErr w:type="gramEnd"/>
      <w:r w:rsidRPr="003A49ED">
        <w:rPr>
          <w:rFonts w:cs="Arial"/>
          <w:sz w:val="24"/>
          <w:szCs w:val="24"/>
        </w:rPr>
        <w:t xml:space="preserve"> чувању пословне тајне и поверљивих информација</w:t>
      </w:r>
    </w:p>
    <w:p w14:paraId="1E73D4F8" w14:textId="77777777" w:rsidR="003A49ED" w:rsidRPr="003A49ED" w:rsidRDefault="003A49ED" w:rsidP="003A49ED">
      <w:pPr>
        <w:pStyle w:val="KDParagraf"/>
        <w:spacing w:before="0"/>
        <w:rPr>
          <w:rFonts w:cs="Arial"/>
          <w:sz w:val="24"/>
          <w:szCs w:val="24"/>
        </w:rPr>
      </w:pPr>
    </w:p>
    <w:p w14:paraId="5CBDFABE" w14:textId="7059C6F6" w:rsidR="003A49ED" w:rsidRPr="001935CC" w:rsidRDefault="003A49ED" w:rsidP="003A49ED">
      <w:pPr>
        <w:pStyle w:val="KDParagraf"/>
        <w:spacing w:before="0"/>
        <w:rPr>
          <w:rFonts w:cs="Arial"/>
          <w:sz w:val="24"/>
          <w:szCs w:val="24"/>
          <w:lang w:val="sr-Cyrl-RS"/>
        </w:rPr>
      </w:pPr>
      <w:r w:rsidRPr="003A49ED">
        <w:rPr>
          <w:rFonts w:cs="Arial"/>
          <w:sz w:val="24"/>
          <w:szCs w:val="24"/>
        </w:rPr>
        <w:t xml:space="preserve">Закључен </w:t>
      </w:r>
      <w:r w:rsidR="007B3C13">
        <w:rPr>
          <w:rFonts w:cs="Arial"/>
          <w:sz w:val="24"/>
          <w:szCs w:val="24"/>
          <w:lang w:val="sr-Cyrl-RS"/>
        </w:rPr>
        <w:t xml:space="preserve">у Београду дана______2016.године </w:t>
      </w:r>
      <w:r w:rsidRPr="003A49ED">
        <w:rPr>
          <w:rFonts w:cs="Arial"/>
          <w:sz w:val="24"/>
          <w:szCs w:val="24"/>
        </w:rPr>
        <w:t>између</w:t>
      </w:r>
      <w:r w:rsidR="007B3C13">
        <w:rPr>
          <w:rFonts w:cs="Arial"/>
          <w:sz w:val="24"/>
          <w:szCs w:val="24"/>
          <w:lang w:val="sr-Cyrl-RS"/>
        </w:rPr>
        <w:t xml:space="preserve"> следећих уговорних страна:</w:t>
      </w:r>
    </w:p>
    <w:p w14:paraId="7F494441" w14:textId="77777777" w:rsidR="003A49ED" w:rsidRPr="003A49ED" w:rsidRDefault="003A49ED" w:rsidP="003A49ED">
      <w:pPr>
        <w:pStyle w:val="KDParagraf"/>
        <w:spacing w:before="0"/>
        <w:rPr>
          <w:rFonts w:cs="Arial"/>
          <w:sz w:val="24"/>
          <w:szCs w:val="24"/>
        </w:rPr>
      </w:pPr>
    </w:p>
    <w:p w14:paraId="38CC6DC5" w14:textId="42B4898F" w:rsidR="003A49ED" w:rsidRPr="003A49ED" w:rsidRDefault="008501F1" w:rsidP="003A49ED">
      <w:pPr>
        <w:pStyle w:val="KDParagraf"/>
        <w:spacing w:before="0"/>
        <w:rPr>
          <w:rFonts w:cs="Arial"/>
          <w:sz w:val="24"/>
          <w:szCs w:val="24"/>
        </w:rPr>
      </w:pPr>
      <w:r>
        <w:rPr>
          <w:rFonts w:cs="Arial"/>
          <w:sz w:val="24"/>
          <w:szCs w:val="24"/>
          <w:lang w:val="sr-Cyrl-RS"/>
        </w:rPr>
        <w:t>1.</w:t>
      </w:r>
      <w:r w:rsidR="00844297" w:rsidRPr="00EE793E">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844297">
        <w:rPr>
          <w:rFonts w:cs="Arial"/>
          <w:sz w:val="24"/>
          <w:szCs w:val="24"/>
          <w:lang w:val="sr-Cyrl-RS"/>
        </w:rPr>
        <w:t>, Милорад Грчић</w:t>
      </w:r>
      <w:r w:rsidR="00844297">
        <w:rPr>
          <w:rFonts w:cs="Arial"/>
          <w:sz w:val="24"/>
          <w:szCs w:val="24"/>
        </w:rPr>
        <w:t xml:space="preserve">, </w:t>
      </w:r>
      <w:r w:rsidR="00844297">
        <w:rPr>
          <w:rFonts w:cs="Arial"/>
          <w:sz w:val="24"/>
          <w:szCs w:val="24"/>
          <w:lang w:val="sr-Cyrl-RS"/>
        </w:rPr>
        <w:t>в.д. директора</w:t>
      </w:r>
      <w:r w:rsidR="00844297" w:rsidRPr="003A49ED">
        <w:rPr>
          <w:rFonts w:cs="Arial"/>
          <w:sz w:val="24"/>
          <w:szCs w:val="24"/>
        </w:rPr>
        <w:t xml:space="preserve"> </w:t>
      </w:r>
      <w:r w:rsidR="003A49ED" w:rsidRPr="003A49ED">
        <w:rPr>
          <w:rFonts w:cs="Arial"/>
          <w:sz w:val="24"/>
          <w:szCs w:val="24"/>
        </w:rPr>
        <w:t xml:space="preserve">(у даљем тексту: </w:t>
      </w:r>
      <w:r w:rsidR="003A49ED">
        <w:rPr>
          <w:rFonts w:cs="Arial"/>
          <w:sz w:val="24"/>
          <w:szCs w:val="24"/>
          <w:lang w:val="sr-Cyrl-RS"/>
        </w:rPr>
        <w:t>Корисник услуге</w:t>
      </w:r>
      <w:r w:rsidR="003A49ED" w:rsidRPr="003A49ED">
        <w:rPr>
          <w:rFonts w:cs="Arial"/>
          <w:sz w:val="24"/>
          <w:szCs w:val="24"/>
        </w:rPr>
        <w:t xml:space="preserve">), </w:t>
      </w:r>
    </w:p>
    <w:p w14:paraId="1B78C0C0" w14:textId="77777777" w:rsidR="003A49ED" w:rsidRPr="003A49ED" w:rsidRDefault="003A49ED" w:rsidP="003A49ED">
      <w:pPr>
        <w:pStyle w:val="KDParagraf"/>
        <w:spacing w:before="0"/>
        <w:rPr>
          <w:rFonts w:cs="Arial"/>
          <w:sz w:val="24"/>
          <w:szCs w:val="24"/>
        </w:rPr>
      </w:pPr>
    </w:p>
    <w:p w14:paraId="02873BA1" w14:textId="77777777" w:rsidR="003A49ED" w:rsidRPr="003A49ED" w:rsidRDefault="003A49ED" w:rsidP="003A49ED">
      <w:pPr>
        <w:pStyle w:val="KDParagraf"/>
        <w:spacing w:before="0"/>
        <w:rPr>
          <w:rFonts w:cs="Arial"/>
          <w:sz w:val="24"/>
          <w:szCs w:val="24"/>
        </w:rPr>
      </w:pPr>
      <w:proofErr w:type="gramStart"/>
      <w:r w:rsidRPr="003A49ED">
        <w:rPr>
          <w:rFonts w:cs="Arial"/>
          <w:sz w:val="24"/>
          <w:szCs w:val="24"/>
        </w:rPr>
        <w:t>и</w:t>
      </w:r>
      <w:proofErr w:type="gramEnd"/>
    </w:p>
    <w:p w14:paraId="1907339B" w14:textId="77777777" w:rsidR="003A49ED" w:rsidRPr="003A49ED" w:rsidRDefault="003A49ED" w:rsidP="003A49ED">
      <w:pPr>
        <w:pStyle w:val="KDParagraf"/>
        <w:spacing w:before="0"/>
        <w:rPr>
          <w:rFonts w:cs="Arial"/>
          <w:sz w:val="24"/>
          <w:szCs w:val="24"/>
        </w:rPr>
      </w:pPr>
    </w:p>
    <w:p w14:paraId="3569F1B9" w14:textId="77777777" w:rsidR="008501F1" w:rsidRPr="00EE793E" w:rsidRDefault="008501F1" w:rsidP="008501F1">
      <w:pPr>
        <w:pStyle w:val="KDParagraf"/>
        <w:spacing w:before="0"/>
        <w:rPr>
          <w:rFonts w:cs="Arial"/>
          <w:sz w:val="24"/>
          <w:szCs w:val="24"/>
        </w:rPr>
      </w:pPr>
      <w:r>
        <w:rPr>
          <w:rFonts w:cs="Arial"/>
          <w:sz w:val="24"/>
          <w:szCs w:val="24"/>
        </w:rPr>
        <w:t>2.</w:t>
      </w:r>
      <w:r w:rsidRPr="00EE793E">
        <w:rPr>
          <w:rFonts w:cs="Arial"/>
          <w:sz w:val="24"/>
          <w:szCs w:val="24"/>
        </w:rPr>
        <w:t>_________________ (назив Пружаоца услуге) из _______</w:t>
      </w:r>
      <w:proofErr w:type="gramStart"/>
      <w:r w:rsidRPr="00EE793E">
        <w:rPr>
          <w:rFonts w:cs="Arial"/>
          <w:sz w:val="24"/>
          <w:szCs w:val="24"/>
        </w:rPr>
        <w:t>_(</w:t>
      </w:r>
      <w:proofErr w:type="gramEnd"/>
      <w:r w:rsidRPr="00EE793E">
        <w:rPr>
          <w:rFonts w:cs="Arial"/>
          <w:sz w:val="24"/>
          <w:szCs w:val="24"/>
        </w:rPr>
        <w:t>седиште), ул. ___________</w:t>
      </w:r>
      <w:proofErr w:type="gramStart"/>
      <w:r w:rsidRPr="00EE793E">
        <w:rPr>
          <w:rFonts w:cs="Arial"/>
          <w:sz w:val="24"/>
          <w:szCs w:val="24"/>
        </w:rPr>
        <w:t>_(</w:t>
      </w:r>
      <w:proofErr w:type="gramEnd"/>
      <w:r w:rsidRPr="00EE793E">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3C6B0393" w14:textId="77777777" w:rsidR="008501F1" w:rsidRDefault="008501F1" w:rsidP="008501F1">
      <w:pPr>
        <w:pStyle w:val="KDParagraf"/>
        <w:spacing w:before="0"/>
        <w:rPr>
          <w:rFonts w:cs="Arial"/>
          <w:sz w:val="24"/>
          <w:szCs w:val="24"/>
        </w:rPr>
      </w:pPr>
    </w:p>
    <w:p w14:paraId="7074EF2C" w14:textId="77777777" w:rsidR="008501F1" w:rsidRDefault="008501F1" w:rsidP="008501F1">
      <w:pPr>
        <w:pStyle w:val="KDParagraf"/>
        <w:spacing w:before="0"/>
        <w:rPr>
          <w:rFonts w:cs="Arial"/>
          <w:sz w:val="24"/>
          <w:szCs w:val="24"/>
        </w:rPr>
      </w:pPr>
      <w:r>
        <w:rPr>
          <w:rFonts w:cs="Arial"/>
          <w:sz w:val="24"/>
          <w:szCs w:val="24"/>
        </w:rPr>
        <w:t>3.</w:t>
      </w:r>
      <w:r w:rsidRPr="00EE793E">
        <w:rPr>
          <w:rFonts w:cs="Arial"/>
          <w:sz w:val="24"/>
          <w:szCs w:val="24"/>
        </w:rPr>
        <w:t>_________________ (назив Пружаоца услуге) из _______</w:t>
      </w:r>
      <w:proofErr w:type="gramStart"/>
      <w:r w:rsidRPr="00EE793E">
        <w:rPr>
          <w:rFonts w:cs="Arial"/>
          <w:sz w:val="24"/>
          <w:szCs w:val="24"/>
        </w:rPr>
        <w:t>_(</w:t>
      </w:r>
      <w:proofErr w:type="gramEnd"/>
      <w:r w:rsidRPr="00EE793E">
        <w:rPr>
          <w:rFonts w:cs="Arial"/>
          <w:sz w:val="24"/>
          <w:szCs w:val="24"/>
        </w:rPr>
        <w:t>седиште), ул. ___________</w:t>
      </w:r>
      <w:proofErr w:type="gramStart"/>
      <w:r w:rsidRPr="00EE793E">
        <w:rPr>
          <w:rFonts w:cs="Arial"/>
          <w:sz w:val="24"/>
          <w:szCs w:val="24"/>
        </w:rPr>
        <w:t>_(</w:t>
      </w:r>
      <w:proofErr w:type="gramEnd"/>
      <w:r w:rsidRPr="00EE793E">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Pr>
          <w:rFonts w:cs="Arial"/>
          <w:sz w:val="24"/>
          <w:szCs w:val="24"/>
          <w:lang w:val="sr-Cyrl-RS"/>
        </w:rPr>
        <w:t>члан</w:t>
      </w:r>
      <w:r>
        <w:rPr>
          <w:rFonts w:cs="Arial"/>
          <w:sz w:val="24"/>
          <w:szCs w:val="24"/>
        </w:rPr>
        <w:t xml:space="preserve"> групе понуђача) </w:t>
      </w:r>
    </w:p>
    <w:p w14:paraId="510863D8" w14:textId="77777777" w:rsidR="008501F1" w:rsidRDefault="008501F1" w:rsidP="008501F1">
      <w:pPr>
        <w:pStyle w:val="KDParagraf"/>
        <w:spacing w:before="0"/>
        <w:rPr>
          <w:rFonts w:cs="Arial"/>
          <w:sz w:val="24"/>
          <w:szCs w:val="24"/>
        </w:rPr>
      </w:pPr>
    </w:p>
    <w:p w14:paraId="49EB2EDC" w14:textId="77777777" w:rsidR="008501F1" w:rsidRPr="00EE793E" w:rsidRDefault="008501F1" w:rsidP="008501F1">
      <w:pPr>
        <w:pStyle w:val="KDParagraf"/>
        <w:spacing w:before="0"/>
        <w:rPr>
          <w:rFonts w:cs="Arial"/>
          <w:sz w:val="24"/>
          <w:szCs w:val="24"/>
        </w:rPr>
      </w:pPr>
      <w:r>
        <w:rPr>
          <w:rFonts w:cs="Arial"/>
          <w:sz w:val="24"/>
          <w:szCs w:val="24"/>
          <w:lang w:val="sr-Cyrl-RS"/>
        </w:rPr>
        <w:t>4.</w:t>
      </w:r>
      <w:r w:rsidRPr="00EE793E">
        <w:rPr>
          <w:rFonts w:cs="Arial"/>
          <w:sz w:val="24"/>
          <w:szCs w:val="24"/>
        </w:rPr>
        <w:t>_________________ (</w:t>
      </w:r>
      <w:proofErr w:type="gramStart"/>
      <w:r w:rsidRPr="00EE793E">
        <w:rPr>
          <w:rFonts w:cs="Arial"/>
          <w:sz w:val="24"/>
          <w:szCs w:val="24"/>
        </w:rPr>
        <w:t>назив</w:t>
      </w:r>
      <w:proofErr w:type="gramEnd"/>
      <w:r w:rsidRPr="00EE793E">
        <w:rPr>
          <w:rFonts w:cs="Arial"/>
          <w:sz w:val="24"/>
          <w:szCs w:val="24"/>
        </w:rPr>
        <w:t xml:space="preserve"> Пружаоца услуге) из ________(седиште), ул. ___________</w:t>
      </w:r>
      <w:proofErr w:type="gramStart"/>
      <w:r w:rsidRPr="00EE793E">
        <w:rPr>
          <w:rFonts w:cs="Arial"/>
          <w:sz w:val="24"/>
          <w:szCs w:val="24"/>
        </w:rPr>
        <w:t>_(</w:t>
      </w:r>
      <w:proofErr w:type="gramEnd"/>
      <w:r w:rsidRPr="00EE793E">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Pr>
          <w:rFonts w:cs="Arial"/>
          <w:sz w:val="24"/>
          <w:szCs w:val="24"/>
          <w:lang w:val="sr-Cyrl-RS"/>
        </w:rPr>
        <w:t>члан</w:t>
      </w:r>
      <w:r w:rsidRPr="00EE793E">
        <w:rPr>
          <w:rFonts w:cs="Arial"/>
          <w:sz w:val="24"/>
          <w:szCs w:val="24"/>
        </w:rPr>
        <w:t xml:space="preserve"> групе понуђача</w:t>
      </w:r>
      <w:r>
        <w:rPr>
          <w:rFonts w:cs="Arial"/>
          <w:sz w:val="24"/>
          <w:szCs w:val="24"/>
          <w:lang w:val="sr-Cyrl-RS"/>
        </w:rPr>
        <w:t>/подизвођач</w:t>
      </w:r>
      <w:r w:rsidRPr="00EE793E">
        <w:rPr>
          <w:rFonts w:cs="Arial"/>
          <w:sz w:val="24"/>
          <w:szCs w:val="24"/>
        </w:rPr>
        <w:t xml:space="preserve">) </w:t>
      </w:r>
    </w:p>
    <w:p w14:paraId="5E717C25" w14:textId="77777777" w:rsidR="008501F1" w:rsidRPr="00EE793E" w:rsidRDefault="008501F1" w:rsidP="008501F1">
      <w:pPr>
        <w:pStyle w:val="KDParagraf"/>
        <w:spacing w:before="0"/>
        <w:rPr>
          <w:rFonts w:cs="Arial"/>
          <w:sz w:val="24"/>
          <w:szCs w:val="24"/>
        </w:rPr>
      </w:pPr>
      <w:r w:rsidRPr="00EE793E">
        <w:rPr>
          <w:rFonts w:cs="Arial"/>
          <w:sz w:val="24"/>
          <w:szCs w:val="24"/>
        </w:rPr>
        <w:t xml:space="preserve"> </w:t>
      </w:r>
    </w:p>
    <w:p w14:paraId="0588A8FD" w14:textId="77777777" w:rsidR="003A49ED" w:rsidRPr="003A49ED" w:rsidRDefault="003A49ED" w:rsidP="003A49ED">
      <w:pPr>
        <w:pStyle w:val="KDParagraf"/>
        <w:spacing w:before="0"/>
        <w:rPr>
          <w:rFonts w:cs="Arial"/>
          <w:sz w:val="24"/>
          <w:szCs w:val="24"/>
        </w:rPr>
      </w:pPr>
      <w:proofErr w:type="gramStart"/>
      <w:r w:rsidRPr="003A49ED">
        <w:rPr>
          <w:rFonts w:cs="Arial"/>
          <w:sz w:val="24"/>
          <w:szCs w:val="24"/>
        </w:rPr>
        <w:t>заједнички</w:t>
      </w:r>
      <w:proofErr w:type="gramEnd"/>
      <w:r w:rsidRPr="003A49ED">
        <w:rPr>
          <w:rFonts w:cs="Arial"/>
          <w:sz w:val="24"/>
          <w:szCs w:val="24"/>
        </w:rPr>
        <w:t xml:space="preserve"> назив Стране.</w:t>
      </w:r>
    </w:p>
    <w:p w14:paraId="1479B4A1" w14:textId="5528CE6E"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1.</w:t>
      </w:r>
    </w:p>
    <w:p w14:paraId="1C135138" w14:textId="77777777" w:rsidR="000A57D7" w:rsidRPr="003A49ED" w:rsidRDefault="000A57D7" w:rsidP="003A49ED">
      <w:pPr>
        <w:pStyle w:val="KDParagraf"/>
        <w:spacing w:before="0"/>
        <w:rPr>
          <w:rFonts w:cs="Arial"/>
          <w:sz w:val="24"/>
          <w:szCs w:val="24"/>
        </w:rPr>
      </w:pPr>
    </w:p>
    <w:p w14:paraId="2C1F84D2" w14:textId="0310C1BD"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се договориле да у вези са набавком </w:t>
      </w:r>
      <w:r>
        <w:rPr>
          <w:rFonts w:cs="Arial"/>
          <w:sz w:val="24"/>
          <w:szCs w:val="24"/>
          <w:lang w:val="sr-Cyrl-RS"/>
        </w:rPr>
        <w:t>услуга</w:t>
      </w:r>
      <w:r w:rsidR="00DF7C84">
        <w:rPr>
          <w:rFonts w:cs="Arial"/>
          <w:sz w:val="24"/>
          <w:szCs w:val="24"/>
          <w:lang w:val="sr-Cyrl-RS"/>
        </w:rPr>
        <w:t xml:space="preserve"> </w:t>
      </w:r>
      <w:r w:rsidRPr="003A49ED">
        <w:rPr>
          <w:rFonts w:cs="Arial"/>
          <w:sz w:val="24"/>
          <w:szCs w:val="24"/>
        </w:rPr>
        <w:t>„</w:t>
      </w:r>
      <w:r w:rsidR="000F48BA" w:rsidRPr="000F48BA">
        <w:rPr>
          <w:rFonts w:eastAsia="Calibri" w:cs="Arial"/>
          <w:sz w:val="24"/>
          <w:szCs w:val="24"/>
          <w:lang w:val="sr-Cyrl-RS"/>
        </w:rPr>
        <w:t xml:space="preserve"> </w:t>
      </w:r>
      <w:r w:rsidR="00A62FF3">
        <w:rPr>
          <w:rFonts w:eastAsia="Calibri" w:cs="Arial"/>
          <w:sz w:val="24"/>
          <w:szCs w:val="24"/>
          <w:lang w:val="sr-Cyrl-RS"/>
        </w:rPr>
        <w:t>Координатор за БЗР</w:t>
      </w:r>
      <w:r w:rsidRPr="003A49ED">
        <w:rPr>
          <w:rFonts w:cs="Arial"/>
          <w:sz w:val="24"/>
          <w:szCs w:val="24"/>
        </w:rPr>
        <w:t>“, Јавна набавка број ЈН</w:t>
      </w:r>
      <w:r w:rsidR="00A62FF3">
        <w:rPr>
          <w:rFonts w:cs="Arial"/>
          <w:sz w:val="24"/>
          <w:szCs w:val="24"/>
          <w:lang w:val="sr-Cyrl-RS"/>
        </w:rPr>
        <w:t>/6</w:t>
      </w:r>
      <w:r w:rsidR="00844297">
        <w:rPr>
          <w:rFonts w:cs="Arial"/>
          <w:sz w:val="24"/>
          <w:szCs w:val="24"/>
          <w:lang w:val="sr-Cyrl-RS"/>
        </w:rPr>
        <w:t>000/0</w:t>
      </w:r>
      <w:r w:rsidR="00A62FF3">
        <w:rPr>
          <w:rFonts w:cs="Arial"/>
          <w:sz w:val="24"/>
          <w:szCs w:val="24"/>
          <w:lang w:val="sr-Cyrl-RS"/>
        </w:rPr>
        <w:t>001</w:t>
      </w:r>
      <w:r w:rsidR="00844297">
        <w:rPr>
          <w:rFonts w:cs="Arial"/>
          <w:sz w:val="24"/>
          <w:szCs w:val="24"/>
          <w:lang w:val="sr-Cyrl-RS"/>
        </w:rPr>
        <w:t>/201</w:t>
      </w:r>
      <w:r w:rsidR="00A62FF3">
        <w:rPr>
          <w:rFonts w:cs="Arial"/>
          <w:sz w:val="24"/>
          <w:szCs w:val="24"/>
          <w:lang w:val="sr-Cyrl-RS"/>
        </w:rPr>
        <w:t>7</w:t>
      </w:r>
      <w:r w:rsidRPr="003A49ED">
        <w:rPr>
          <w:rFonts w:cs="Arial"/>
          <w:sz w:val="24"/>
          <w:szCs w:val="24"/>
        </w:rPr>
        <w:t xml:space="preserve"> (у даљем тексту: </w:t>
      </w:r>
      <w:r>
        <w:rPr>
          <w:rFonts w:cs="Arial"/>
          <w:sz w:val="24"/>
          <w:szCs w:val="24"/>
          <w:lang w:val="sr-Cyrl-RS"/>
        </w:rPr>
        <w:t>Услуге</w:t>
      </w:r>
      <w:r w:rsidRPr="003A49ED">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50373DF6" w14:textId="77777777" w:rsidR="003A49ED" w:rsidRPr="003A49ED" w:rsidRDefault="003A49ED" w:rsidP="003A49ED">
      <w:pPr>
        <w:pStyle w:val="KDParagraf"/>
        <w:spacing w:before="0"/>
        <w:rPr>
          <w:rFonts w:cs="Arial"/>
          <w:sz w:val="24"/>
          <w:szCs w:val="24"/>
        </w:rPr>
      </w:pPr>
    </w:p>
    <w:p w14:paraId="7250DFC1"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представља прилог основном Уговору број _____ од ____. </w:t>
      </w:r>
      <w:proofErr w:type="gramStart"/>
      <w:r w:rsidRPr="003A49ED">
        <w:rPr>
          <w:rFonts w:cs="Arial"/>
          <w:sz w:val="24"/>
          <w:szCs w:val="24"/>
        </w:rPr>
        <w:t>године</w:t>
      </w:r>
      <w:proofErr w:type="gramEnd"/>
      <w:r w:rsidRPr="003A49ED">
        <w:rPr>
          <w:rFonts w:cs="Arial"/>
          <w:sz w:val="24"/>
          <w:szCs w:val="24"/>
        </w:rPr>
        <w:t xml:space="preserve">. </w:t>
      </w:r>
    </w:p>
    <w:p w14:paraId="23A4E3B4" w14:textId="77777777" w:rsidR="003A49ED" w:rsidRDefault="003A49ED" w:rsidP="003A49ED">
      <w:pPr>
        <w:pStyle w:val="KDParagraf"/>
        <w:spacing w:before="0"/>
        <w:rPr>
          <w:rFonts w:cs="Arial"/>
          <w:sz w:val="24"/>
          <w:szCs w:val="24"/>
        </w:rPr>
      </w:pPr>
    </w:p>
    <w:p w14:paraId="07C03C26" w14:textId="198423A3"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2.</w:t>
      </w:r>
    </w:p>
    <w:p w14:paraId="74D0236A" w14:textId="77777777" w:rsidR="00A63181" w:rsidRPr="003A49ED" w:rsidRDefault="00A63181" w:rsidP="003A49ED">
      <w:pPr>
        <w:pStyle w:val="KDParagraf"/>
        <w:spacing w:before="0"/>
        <w:rPr>
          <w:rFonts w:cs="Arial"/>
          <w:sz w:val="24"/>
          <w:szCs w:val="24"/>
        </w:rPr>
      </w:pPr>
    </w:p>
    <w:p w14:paraId="6FEBA0C0"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14:paraId="3D82E0B5" w14:textId="77777777" w:rsidR="003A49ED" w:rsidRPr="003A49ED" w:rsidRDefault="003A49ED" w:rsidP="003A49ED">
      <w:pPr>
        <w:pStyle w:val="KDParagraf"/>
        <w:spacing w:before="0"/>
        <w:rPr>
          <w:rFonts w:cs="Arial"/>
          <w:sz w:val="24"/>
          <w:szCs w:val="24"/>
        </w:rPr>
      </w:pPr>
    </w:p>
    <w:p w14:paraId="60F35C70" w14:textId="77777777" w:rsidR="003A49ED" w:rsidRPr="003A49ED" w:rsidRDefault="003A49ED" w:rsidP="003A49ED">
      <w:pPr>
        <w:pStyle w:val="KDParagraf"/>
        <w:spacing w:before="0"/>
        <w:rPr>
          <w:rFonts w:cs="Arial"/>
          <w:sz w:val="24"/>
          <w:szCs w:val="24"/>
        </w:rPr>
      </w:pPr>
      <w:r w:rsidRPr="003A49ED">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732E28F9" w14:textId="77777777" w:rsidR="003A49ED" w:rsidRPr="003A49ED" w:rsidRDefault="003A49ED" w:rsidP="003A49ED">
      <w:pPr>
        <w:pStyle w:val="KDParagraf"/>
        <w:spacing w:before="0"/>
        <w:rPr>
          <w:rFonts w:cs="Arial"/>
          <w:sz w:val="24"/>
          <w:szCs w:val="24"/>
        </w:rPr>
      </w:pPr>
    </w:p>
    <w:p w14:paraId="4CE6D510"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Држалац пословне тајне – лице које на основу закона контролише коришћење пословне тајне; </w:t>
      </w:r>
    </w:p>
    <w:p w14:paraId="4E88A359" w14:textId="77777777" w:rsidR="003A49ED" w:rsidRPr="003A49ED" w:rsidRDefault="003A49ED" w:rsidP="003A49ED">
      <w:pPr>
        <w:pStyle w:val="KDParagraf"/>
        <w:spacing w:before="0"/>
        <w:rPr>
          <w:rFonts w:cs="Arial"/>
          <w:sz w:val="24"/>
          <w:szCs w:val="24"/>
        </w:rPr>
      </w:pPr>
    </w:p>
    <w:p w14:paraId="6AEF73AF" w14:textId="77777777" w:rsidR="003A49ED" w:rsidRPr="003A49ED" w:rsidRDefault="003A49ED" w:rsidP="003A49ED">
      <w:pPr>
        <w:pStyle w:val="KDParagraf"/>
        <w:spacing w:before="0"/>
        <w:rPr>
          <w:rFonts w:cs="Arial"/>
          <w:sz w:val="24"/>
          <w:szCs w:val="24"/>
        </w:rPr>
      </w:pPr>
      <w:r w:rsidRPr="003A49ED">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7F35DF0E" w14:textId="77777777" w:rsidR="003A49ED" w:rsidRPr="003A49ED" w:rsidRDefault="003A49ED" w:rsidP="003A49ED">
      <w:pPr>
        <w:pStyle w:val="KDParagraf"/>
        <w:spacing w:before="0"/>
        <w:rPr>
          <w:rFonts w:cs="Arial"/>
          <w:sz w:val="24"/>
          <w:szCs w:val="24"/>
        </w:rPr>
      </w:pPr>
    </w:p>
    <w:p w14:paraId="50BB1E3C"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583D145" w14:textId="77777777" w:rsidR="003A49ED" w:rsidRPr="003A49ED" w:rsidRDefault="003A49ED" w:rsidP="003A49ED">
      <w:pPr>
        <w:pStyle w:val="KDParagraf"/>
        <w:spacing w:before="0"/>
        <w:rPr>
          <w:rFonts w:cs="Arial"/>
          <w:sz w:val="24"/>
          <w:szCs w:val="24"/>
        </w:rPr>
      </w:pPr>
      <w:r w:rsidRPr="003A49ED">
        <w:rPr>
          <w:rFonts w:cs="Arial"/>
          <w:sz w:val="24"/>
          <w:szCs w:val="24"/>
        </w:rPr>
        <w:tab/>
      </w:r>
    </w:p>
    <w:p w14:paraId="1D000601" w14:textId="77777777" w:rsidR="003A49ED" w:rsidRPr="003A49ED" w:rsidRDefault="003A49ED" w:rsidP="003A49ED">
      <w:pPr>
        <w:pStyle w:val="KDParagraf"/>
        <w:spacing w:before="0"/>
        <w:rPr>
          <w:rFonts w:cs="Arial"/>
          <w:sz w:val="24"/>
          <w:szCs w:val="24"/>
        </w:rPr>
      </w:pPr>
      <w:r w:rsidRPr="003A49ED">
        <w:rPr>
          <w:rFonts w:cs="Arial"/>
          <w:sz w:val="24"/>
          <w:szCs w:val="24"/>
        </w:rPr>
        <w:t>Давалац – Страна која је Држалац пословне тајне, која Примаоцу уступа податке који представљају пословну тајну;</w:t>
      </w:r>
    </w:p>
    <w:p w14:paraId="24F32836" w14:textId="77777777" w:rsidR="003A49ED" w:rsidRPr="003A49ED" w:rsidRDefault="003A49ED" w:rsidP="003A49ED">
      <w:pPr>
        <w:pStyle w:val="KDParagraf"/>
        <w:spacing w:before="0"/>
        <w:rPr>
          <w:rFonts w:cs="Arial"/>
          <w:sz w:val="24"/>
          <w:szCs w:val="24"/>
        </w:rPr>
      </w:pPr>
    </w:p>
    <w:p w14:paraId="1F5A5CE9"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68AB2072" w14:textId="77777777" w:rsidR="003A49ED" w:rsidRPr="003A49ED" w:rsidRDefault="003A49ED" w:rsidP="003A49ED">
      <w:pPr>
        <w:pStyle w:val="KDParagraf"/>
        <w:spacing w:before="0"/>
        <w:rPr>
          <w:rFonts w:cs="Arial"/>
          <w:sz w:val="24"/>
          <w:szCs w:val="24"/>
        </w:rPr>
      </w:pPr>
    </w:p>
    <w:p w14:paraId="0808B266" w14:textId="77777777" w:rsidR="003A49ED" w:rsidRPr="003A49ED" w:rsidRDefault="003A49ED" w:rsidP="003A49ED">
      <w:pPr>
        <w:pStyle w:val="KDParagraf"/>
        <w:spacing w:before="0"/>
        <w:rPr>
          <w:rFonts w:cs="Arial"/>
          <w:sz w:val="24"/>
          <w:szCs w:val="24"/>
        </w:rPr>
      </w:pPr>
      <w:r w:rsidRPr="003A49ED">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0B0A5A1" w14:textId="77777777" w:rsidR="003A49ED" w:rsidRPr="003A49ED" w:rsidRDefault="003A49ED" w:rsidP="003A49ED">
      <w:pPr>
        <w:pStyle w:val="KDParagraf"/>
        <w:spacing w:before="0"/>
        <w:rPr>
          <w:rFonts w:cs="Arial"/>
          <w:sz w:val="24"/>
          <w:szCs w:val="24"/>
        </w:rPr>
      </w:pPr>
    </w:p>
    <w:p w14:paraId="23CF02A2" w14:textId="77777777" w:rsidR="003A49ED" w:rsidRPr="003A49ED" w:rsidRDefault="003A49ED" w:rsidP="003A49ED">
      <w:pPr>
        <w:pStyle w:val="KDParagraf"/>
        <w:spacing w:before="0"/>
        <w:rPr>
          <w:rFonts w:cs="Arial"/>
          <w:sz w:val="24"/>
          <w:szCs w:val="24"/>
        </w:rPr>
      </w:pPr>
      <w:r w:rsidRPr="003A49ED">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7A4BEF7" w14:textId="77777777" w:rsidR="003A49ED" w:rsidRPr="003A49ED" w:rsidRDefault="003A49ED" w:rsidP="003A49ED">
      <w:pPr>
        <w:pStyle w:val="KDParagraf"/>
        <w:spacing w:before="0"/>
        <w:rPr>
          <w:rFonts w:cs="Arial"/>
          <w:sz w:val="24"/>
          <w:szCs w:val="24"/>
        </w:rPr>
      </w:pPr>
    </w:p>
    <w:p w14:paraId="663EF9D2" w14:textId="7D57D73D"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3.</w:t>
      </w:r>
    </w:p>
    <w:p w14:paraId="1902E34E" w14:textId="77777777" w:rsidR="00A63181" w:rsidRPr="003A49ED" w:rsidRDefault="00A63181" w:rsidP="003A49ED">
      <w:pPr>
        <w:pStyle w:val="KDParagraf"/>
        <w:spacing w:before="0"/>
        <w:rPr>
          <w:rFonts w:cs="Arial"/>
          <w:sz w:val="24"/>
          <w:szCs w:val="24"/>
        </w:rPr>
      </w:pPr>
    </w:p>
    <w:p w14:paraId="1ED6DE09" w14:textId="283A94AC" w:rsidR="003A49ED" w:rsidRPr="003A49ED" w:rsidRDefault="003A49ED" w:rsidP="003A49ED">
      <w:pPr>
        <w:pStyle w:val="KDParagraf"/>
        <w:spacing w:before="0"/>
        <w:rPr>
          <w:rFonts w:cs="Arial"/>
          <w:sz w:val="24"/>
          <w:szCs w:val="24"/>
        </w:rPr>
      </w:pPr>
      <w:r w:rsidRPr="003A49ED">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lang w:val="sr-Cyrl-RS"/>
        </w:rPr>
        <w:t xml:space="preserve">Корисника </w:t>
      </w:r>
      <w:r w:rsidR="00DE496D">
        <w:rPr>
          <w:rFonts w:cs="Arial"/>
          <w:sz w:val="24"/>
          <w:szCs w:val="24"/>
          <w:lang w:val="sr-Cyrl-RS"/>
        </w:rPr>
        <w:t xml:space="preserve">услуге </w:t>
      </w:r>
      <w:r w:rsidRPr="003A49ED">
        <w:rPr>
          <w:rFonts w:cs="Arial"/>
          <w:sz w:val="24"/>
          <w:szCs w:val="24"/>
        </w:rPr>
        <w:t xml:space="preserve">и </w:t>
      </w:r>
      <w:r>
        <w:rPr>
          <w:rFonts w:cs="Arial"/>
          <w:sz w:val="24"/>
          <w:szCs w:val="24"/>
          <w:lang w:val="sr-Cyrl-RS"/>
        </w:rPr>
        <w:t xml:space="preserve">Пружаоца </w:t>
      </w:r>
      <w:r w:rsidR="00DE496D">
        <w:rPr>
          <w:rFonts w:cs="Arial"/>
          <w:sz w:val="24"/>
          <w:szCs w:val="24"/>
          <w:lang w:val="sr-Cyrl-RS"/>
        </w:rPr>
        <w:t>услуге</w:t>
      </w:r>
      <w:r w:rsidRPr="003A49ED">
        <w:rPr>
          <w:rFonts w:cs="Arial"/>
          <w:sz w:val="24"/>
          <w:szCs w:val="24"/>
        </w:rPr>
        <w:t>.</w:t>
      </w:r>
    </w:p>
    <w:p w14:paraId="3410C9AD" w14:textId="77777777" w:rsidR="003A49ED" w:rsidRPr="003A49ED" w:rsidRDefault="003A49ED" w:rsidP="003A49ED">
      <w:pPr>
        <w:pStyle w:val="KDParagraf"/>
        <w:spacing w:before="0"/>
        <w:rPr>
          <w:rFonts w:cs="Arial"/>
          <w:sz w:val="24"/>
          <w:szCs w:val="24"/>
        </w:rPr>
      </w:pPr>
    </w:p>
    <w:p w14:paraId="0315B37D" w14:textId="77777777" w:rsidR="003A49ED" w:rsidRPr="003A49ED" w:rsidRDefault="003A49ED" w:rsidP="003A49ED">
      <w:pPr>
        <w:pStyle w:val="KDParagraf"/>
        <w:spacing w:before="0"/>
        <w:rPr>
          <w:rFonts w:cs="Arial"/>
          <w:sz w:val="24"/>
          <w:szCs w:val="24"/>
        </w:rPr>
      </w:pPr>
      <w:r w:rsidRPr="003A49ED">
        <w:rPr>
          <w:rFonts w:cs="Arial"/>
          <w:sz w:val="24"/>
          <w:szCs w:val="24"/>
        </w:rPr>
        <w:lastRenderedPageBreak/>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2937A61" w14:textId="77777777" w:rsidR="003A49ED" w:rsidRPr="003A49ED" w:rsidRDefault="003A49ED" w:rsidP="003A49ED">
      <w:pPr>
        <w:pStyle w:val="KDParagraf"/>
        <w:spacing w:before="0"/>
        <w:rPr>
          <w:rFonts w:cs="Arial"/>
          <w:sz w:val="24"/>
          <w:szCs w:val="24"/>
        </w:rPr>
      </w:pPr>
    </w:p>
    <w:p w14:paraId="1ECACF62" w14:textId="77777777" w:rsidR="003A49ED" w:rsidRPr="003A49ED" w:rsidRDefault="003A49ED" w:rsidP="003A49ED">
      <w:pPr>
        <w:pStyle w:val="KDParagraf"/>
        <w:spacing w:before="0"/>
        <w:rPr>
          <w:rFonts w:cs="Arial"/>
          <w:sz w:val="24"/>
          <w:szCs w:val="24"/>
        </w:rPr>
      </w:pPr>
      <w:r w:rsidRPr="003A49ED">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65829B9F" w14:textId="77777777" w:rsidR="003A49ED" w:rsidRPr="003A49ED" w:rsidRDefault="003A49ED" w:rsidP="003A49ED">
      <w:pPr>
        <w:pStyle w:val="KDParagraf"/>
        <w:spacing w:before="0"/>
        <w:rPr>
          <w:rFonts w:cs="Arial"/>
          <w:sz w:val="24"/>
          <w:szCs w:val="24"/>
        </w:rPr>
      </w:pPr>
    </w:p>
    <w:p w14:paraId="5E99055E"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Осим ако изричито није другачије уређено, </w:t>
      </w:r>
    </w:p>
    <w:p w14:paraId="2F6FC27D"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ниједна</w:t>
      </w:r>
      <w:proofErr w:type="gramEnd"/>
      <w:r w:rsidRPr="003A49ED">
        <w:rPr>
          <w:rFonts w:cs="Arial"/>
          <w:sz w:val="24"/>
          <w:szCs w:val="24"/>
        </w:rPr>
        <w:t xml:space="preserve"> страна неће користити пословну тајну или поверљиве информације друге стране, </w:t>
      </w:r>
    </w:p>
    <w:p w14:paraId="6D84F8FE"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неће</w:t>
      </w:r>
      <w:proofErr w:type="gramEnd"/>
      <w:r w:rsidRPr="003A49ED">
        <w:rPr>
          <w:rFonts w:cs="Arial"/>
          <w:sz w:val="24"/>
          <w:szCs w:val="24"/>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1512255"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ће</w:t>
      </w:r>
      <w:proofErr w:type="gramEnd"/>
      <w:r w:rsidRPr="003A49ED">
        <w:rPr>
          <w:rFonts w:cs="Arial"/>
          <w:sz w:val="24"/>
          <w:szCs w:val="24"/>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2BEA5B80" w14:textId="4390F8CB"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4.</w:t>
      </w:r>
    </w:p>
    <w:p w14:paraId="58C50F3F" w14:textId="77777777" w:rsidR="000A57D7" w:rsidRPr="003A49ED" w:rsidRDefault="000A57D7" w:rsidP="003A49ED">
      <w:pPr>
        <w:pStyle w:val="KDParagraf"/>
        <w:spacing w:before="0"/>
        <w:rPr>
          <w:rFonts w:cs="Arial"/>
          <w:sz w:val="24"/>
          <w:szCs w:val="24"/>
        </w:rPr>
      </w:pPr>
    </w:p>
    <w:p w14:paraId="1AE6C43F"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2036EFE" w14:textId="77777777" w:rsidR="003A49ED" w:rsidRPr="003A49ED" w:rsidRDefault="003A49ED" w:rsidP="003A49ED">
      <w:pPr>
        <w:pStyle w:val="KDParagraf"/>
        <w:spacing w:before="0"/>
        <w:rPr>
          <w:rFonts w:cs="Arial"/>
          <w:sz w:val="24"/>
          <w:szCs w:val="24"/>
        </w:rPr>
      </w:pPr>
    </w:p>
    <w:p w14:paraId="78C5D266"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582581DF" w14:textId="77777777" w:rsidR="003A49ED" w:rsidRPr="003A49ED" w:rsidRDefault="003A49ED" w:rsidP="003A49ED">
      <w:pPr>
        <w:pStyle w:val="KDParagraf"/>
        <w:spacing w:before="0"/>
        <w:rPr>
          <w:rFonts w:cs="Arial"/>
          <w:sz w:val="24"/>
          <w:szCs w:val="24"/>
        </w:rPr>
      </w:pPr>
    </w:p>
    <w:p w14:paraId="31F43ABA" w14:textId="77777777" w:rsidR="003A49ED" w:rsidRPr="003A49ED" w:rsidRDefault="003A49ED" w:rsidP="003A49ED">
      <w:pPr>
        <w:pStyle w:val="KDParagraf"/>
        <w:spacing w:before="0"/>
        <w:rPr>
          <w:rFonts w:cs="Arial"/>
          <w:sz w:val="24"/>
          <w:szCs w:val="24"/>
        </w:rPr>
      </w:pPr>
      <w:r w:rsidRPr="003A49ED">
        <w:rPr>
          <w:rFonts w:cs="Arial"/>
          <w:sz w:val="24"/>
          <w:szCs w:val="24"/>
        </w:rPr>
        <w:t>Обавеза из претходног става не постоји у случајевима:</w:t>
      </w:r>
    </w:p>
    <w:p w14:paraId="017DCEEF" w14:textId="77777777" w:rsidR="003A49ED" w:rsidRPr="003A49ED" w:rsidRDefault="003A49ED" w:rsidP="003A49ED">
      <w:pPr>
        <w:pStyle w:val="KDParagraf"/>
        <w:spacing w:before="0"/>
        <w:rPr>
          <w:rFonts w:cs="Arial"/>
          <w:sz w:val="24"/>
          <w:szCs w:val="24"/>
        </w:rPr>
      </w:pPr>
    </w:p>
    <w:p w14:paraId="527866BD" w14:textId="77777777" w:rsidR="003A49ED" w:rsidRPr="003A49ED" w:rsidRDefault="003A49ED" w:rsidP="003A49ED">
      <w:pPr>
        <w:pStyle w:val="KDParagraf"/>
        <w:spacing w:before="0"/>
        <w:rPr>
          <w:rFonts w:cs="Arial"/>
          <w:sz w:val="24"/>
          <w:szCs w:val="24"/>
        </w:rPr>
      </w:pPr>
      <w:r w:rsidRPr="003A49ED">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700A382D"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б)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31A01A5"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в)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7BDF4FA"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г)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D6BF316" w14:textId="77777777" w:rsidR="003A49ED" w:rsidRPr="003A49ED" w:rsidRDefault="003A49ED" w:rsidP="003A49ED">
      <w:pPr>
        <w:pStyle w:val="KDParagraf"/>
        <w:spacing w:before="0"/>
        <w:rPr>
          <w:rFonts w:cs="Arial"/>
          <w:sz w:val="24"/>
          <w:szCs w:val="24"/>
        </w:rPr>
      </w:pPr>
    </w:p>
    <w:p w14:paraId="71596BC8"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0E88BADD"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било познато Примаоцу у време одавања, </w:t>
      </w:r>
    </w:p>
    <w:p w14:paraId="2E7576A5" w14:textId="77777777" w:rsidR="003A49ED" w:rsidRPr="003A49ED" w:rsidRDefault="003A49ED" w:rsidP="003A49ED">
      <w:pPr>
        <w:pStyle w:val="KDParagraf"/>
        <w:spacing w:before="0"/>
        <w:rPr>
          <w:rFonts w:cs="Arial"/>
          <w:sz w:val="24"/>
          <w:szCs w:val="24"/>
        </w:rPr>
      </w:pPr>
      <w:r w:rsidRPr="003A49ED">
        <w:rPr>
          <w:rFonts w:cs="Arial"/>
          <w:sz w:val="24"/>
          <w:szCs w:val="24"/>
        </w:rPr>
        <w:lastRenderedPageBreak/>
        <w:t>•</w:t>
      </w:r>
      <w:r w:rsidRPr="003A49ED">
        <w:rPr>
          <w:rFonts w:cs="Arial"/>
          <w:sz w:val="24"/>
          <w:szCs w:val="24"/>
        </w:rPr>
        <w:tab/>
      </w:r>
      <w:proofErr w:type="gramStart"/>
      <w:r w:rsidRPr="003A49ED">
        <w:rPr>
          <w:rFonts w:cs="Arial"/>
          <w:sz w:val="24"/>
          <w:szCs w:val="24"/>
        </w:rPr>
        <w:t>дошло</w:t>
      </w:r>
      <w:proofErr w:type="gramEnd"/>
      <w:r w:rsidRPr="003A49ED">
        <w:rPr>
          <w:rFonts w:cs="Arial"/>
          <w:sz w:val="24"/>
          <w:szCs w:val="24"/>
        </w:rPr>
        <w:t xml:space="preserve"> до јавности, али не кривицом Примаоца, </w:t>
      </w:r>
    </w:p>
    <w:p w14:paraId="6B5560EB"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примљено правним путем без ограничења употребе од треће стране која је овлашћена да ода, </w:t>
      </w:r>
    </w:p>
    <w:p w14:paraId="4574146D"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независно развијено од стране Примаоца без приступа или коришћења пословне тајне и/или поверљивих информација власника; или </w:t>
      </w:r>
    </w:p>
    <w:p w14:paraId="11407995" w14:textId="77777777" w:rsid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је</w:t>
      </w:r>
      <w:proofErr w:type="gramEnd"/>
      <w:r w:rsidRPr="003A49ED">
        <w:rPr>
          <w:rFonts w:cs="Arial"/>
          <w:sz w:val="24"/>
          <w:szCs w:val="24"/>
        </w:rPr>
        <w:t xml:space="preserve"> писмено одобрено да се објави од стране Даваоца.</w:t>
      </w:r>
    </w:p>
    <w:p w14:paraId="718516C0" w14:textId="77777777" w:rsidR="003A49ED" w:rsidRPr="003A49ED" w:rsidRDefault="003A49ED" w:rsidP="003A49ED">
      <w:pPr>
        <w:pStyle w:val="KDParagraf"/>
        <w:spacing w:before="0"/>
        <w:rPr>
          <w:rFonts w:cs="Arial"/>
          <w:sz w:val="24"/>
          <w:szCs w:val="24"/>
        </w:rPr>
      </w:pPr>
    </w:p>
    <w:p w14:paraId="19C6CAD9" w14:textId="2BA56F92"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5.</w:t>
      </w:r>
    </w:p>
    <w:p w14:paraId="7A60AD7C" w14:textId="77777777" w:rsidR="000A57D7" w:rsidRPr="003A49ED" w:rsidRDefault="000A57D7" w:rsidP="003A49ED">
      <w:pPr>
        <w:pStyle w:val="KDParagraf"/>
        <w:spacing w:before="0"/>
        <w:rPr>
          <w:rFonts w:cs="Arial"/>
          <w:sz w:val="24"/>
          <w:szCs w:val="24"/>
        </w:rPr>
      </w:pPr>
    </w:p>
    <w:p w14:paraId="69EC7943" w14:textId="77777777" w:rsidR="003A49ED" w:rsidRPr="003A49ED" w:rsidRDefault="003A49ED" w:rsidP="003A49ED">
      <w:pPr>
        <w:pStyle w:val="KDParagraf"/>
        <w:spacing w:before="0"/>
        <w:rPr>
          <w:rFonts w:cs="Arial"/>
          <w:sz w:val="24"/>
          <w:szCs w:val="24"/>
        </w:rPr>
      </w:pPr>
      <w:r w:rsidRPr="003A49ED">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2FF4EC10" w14:textId="77777777" w:rsidR="003A49ED" w:rsidRPr="003A49ED" w:rsidRDefault="003A49ED" w:rsidP="003A49ED">
      <w:pPr>
        <w:pStyle w:val="KDParagraf"/>
        <w:spacing w:before="0"/>
        <w:rPr>
          <w:rFonts w:cs="Arial"/>
          <w:sz w:val="24"/>
          <w:szCs w:val="24"/>
        </w:rPr>
      </w:pPr>
    </w:p>
    <w:p w14:paraId="6210EACA" w14:textId="04B5F621"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6.</w:t>
      </w:r>
    </w:p>
    <w:p w14:paraId="3E0C4470" w14:textId="77777777" w:rsidR="000A57D7" w:rsidRPr="003A49ED" w:rsidRDefault="000A57D7" w:rsidP="003A49ED">
      <w:pPr>
        <w:pStyle w:val="KDParagraf"/>
        <w:spacing w:before="0"/>
        <w:rPr>
          <w:rFonts w:cs="Arial"/>
          <w:sz w:val="24"/>
          <w:szCs w:val="24"/>
        </w:rPr>
      </w:pPr>
    </w:p>
    <w:p w14:paraId="77AA5C98" w14:textId="77777777" w:rsidR="003A49ED" w:rsidRPr="003A49ED" w:rsidRDefault="003A49ED" w:rsidP="003A49ED">
      <w:pPr>
        <w:pStyle w:val="KDParagraf"/>
        <w:spacing w:before="0"/>
        <w:rPr>
          <w:rFonts w:cs="Arial"/>
          <w:sz w:val="24"/>
          <w:szCs w:val="24"/>
        </w:rPr>
      </w:pPr>
      <w:r w:rsidRPr="003A49ED">
        <w:rPr>
          <w:rFonts w:cs="Arial"/>
          <w:sz w:val="24"/>
          <w:szCs w:val="24"/>
        </w:rPr>
        <w:t>Свака од Страна је обавезна да одреди:</w:t>
      </w:r>
    </w:p>
    <w:p w14:paraId="5DAF203D"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име</w:t>
      </w:r>
      <w:proofErr w:type="gramEnd"/>
      <w:r w:rsidRPr="003A49ED">
        <w:rPr>
          <w:rFonts w:cs="Arial"/>
          <w:sz w:val="24"/>
          <w:szCs w:val="24"/>
        </w:rPr>
        <w:t xml:space="preserve"> и презиме лица задужених за размену пословне тајне (у даљем тексту: Задужено лице),</w:t>
      </w:r>
    </w:p>
    <w:p w14:paraId="2274A917"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поштанску</w:t>
      </w:r>
      <w:proofErr w:type="gramEnd"/>
      <w:r w:rsidRPr="003A49ED">
        <w:rPr>
          <w:rFonts w:cs="Arial"/>
          <w:sz w:val="24"/>
          <w:szCs w:val="24"/>
        </w:rPr>
        <w:t xml:space="preserve"> адресу за размену докумената у папирном облику, кад се подаци размењују у папирном облику</w:t>
      </w:r>
    </w:p>
    <w:p w14:paraId="7087A487"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е-маил</w:t>
      </w:r>
      <w:proofErr w:type="gramEnd"/>
      <w:r w:rsidRPr="003A49ED">
        <w:rPr>
          <w:rFonts w:cs="Arial"/>
          <w:sz w:val="24"/>
          <w:szCs w:val="24"/>
        </w:rPr>
        <w:t xml:space="preserve"> адресу за размену електронских докумената, кад се подаци достављају коришћењем интернет-а</w:t>
      </w:r>
    </w:p>
    <w:p w14:paraId="1EBFD2B2"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и</w:t>
      </w:r>
      <w:proofErr w:type="gramEnd"/>
      <w:r w:rsidRPr="003A49ED">
        <w:rPr>
          <w:rFonts w:cs="Arial"/>
          <w:sz w:val="24"/>
          <w:szCs w:val="24"/>
        </w:rPr>
        <w:t xml:space="preserve"> да о томе обавести другу Страну, писаним документом који је потписан од стране овлашћеног заступника Стране која шаље информацију. </w:t>
      </w:r>
    </w:p>
    <w:p w14:paraId="4002AFAF" w14:textId="77777777" w:rsidR="003A49ED" w:rsidRPr="003A49ED" w:rsidRDefault="003A49ED" w:rsidP="003A49ED">
      <w:pPr>
        <w:pStyle w:val="KDParagraf"/>
        <w:spacing w:before="0"/>
        <w:rPr>
          <w:rFonts w:cs="Arial"/>
          <w:sz w:val="24"/>
          <w:szCs w:val="24"/>
        </w:rPr>
      </w:pPr>
    </w:p>
    <w:p w14:paraId="421AAF2E"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14:paraId="14BF530D" w14:textId="77777777" w:rsidR="003A49ED" w:rsidRPr="003A49ED" w:rsidRDefault="003A49ED" w:rsidP="003A49ED">
      <w:pPr>
        <w:pStyle w:val="KDParagraf"/>
        <w:spacing w:before="0"/>
        <w:rPr>
          <w:rFonts w:cs="Arial"/>
          <w:sz w:val="24"/>
          <w:szCs w:val="24"/>
        </w:rPr>
      </w:pPr>
    </w:p>
    <w:p w14:paraId="0AE1DD50" w14:textId="77777777" w:rsidR="003A49ED" w:rsidRDefault="003A49ED" w:rsidP="003A49ED">
      <w:pPr>
        <w:pStyle w:val="KDParagraf"/>
        <w:spacing w:before="0"/>
        <w:rPr>
          <w:rFonts w:cs="Arial"/>
          <w:sz w:val="24"/>
          <w:szCs w:val="24"/>
        </w:rPr>
      </w:pPr>
      <w:r w:rsidRPr="003A49ED">
        <w:rPr>
          <w:rFonts w:cs="Arial"/>
          <w:sz w:val="24"/>
          <w:szCs w:val="24"/>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3A49ED">
        <w:rPr>
          <w:rFonts w:cs="Arial"/>
          <w:sz w:val="24"/>
          <w:szCs w:val="24"/>
        </w:rPr>
        <w:t>овог</w:t>
      </w:r>
      <w:proofErr w:type="gramEnd"/>
      <w:r w:rsidRPr="003A49ED">
        <w:rPr>
          <w:rFonts w:cs="Arial"/>
          <w:sz w:val="24"/>
          <w:szCs w:val="24"/>
        </w:rPr>
        <w:t xml:space="preserve"> члана.</w:t>
      </w:r>
    </w:p>
    <w:p w14:paraId="15F3F366" w14:textId="77777777" w:rsidR="000A57D7" w:rsidRPr="003A49ED" w:rsidRDefault="000A57D7" w:rsidP="003A49ED">
      <w:pPr>
        <w:pStyle w:val="KDParagraf"/>
        <w:spacing w:before="0"/>
        <w:rPr>
          <w:rFonts w:cs="Arial"/>
          <w:sz w:val="24"/>
          <w:szCs w:val="24"/>
        </w:rPr>
      </w:pPr>
    </w:p>
    <w:p w14:paraId="4ACD3F69" w14:textId="53B00B68"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7.</w:t>
      </w:r>
    </w:p>
    <w:p w14:paraId="3F067131" w14:textId="77777777" w:rsidR="000A57D7" w:rsidRPr="003A49ED" w:rsidRDefault="000A57D7" w:rsidP="003A49ED">
      <w:pPr>
        <w:pStyle w:val="KDParagraf"/>
        <w:spacing w:before="0"/>
        <w:rPr>
          <w:rFonts w:cs="Arial"/>
          <w:sz w:val="24"/>
          <w:szCs w:val="24"/>
        </w:rPr>
      </w:pPr>
    </w:p>
    <w:p w14:paraId="75313AAA"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7CA4921A" w14:textId="77777777" w:rsidR="003A49ED" w:rsidRPr="003A49ED" w:rsidRDefault="003A49ED" w:rsidP="003A49ED">
      <w:pPr>
        <w:pStyle w:val="KDParagraf"/>
        <w:spacing w:before="0"/>
        <w:rPr>
          <w:rFonts w:cs="Arial"/>
          <w:sz w:val="24"/>
          <w:szCs w:val="24"/>
        </w:rPr>
      </w:pPr>
    </w:p>
    <w:p w14:paraId="5085E382"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3B75DA01" w14:textId="77777777" w:rsidR="003A49ED" w:rsidRPr="003A49ED" w:rsidRDefault="003A49ED" w:rsidP="003A49ED">
      <w:pPr>
        <w:pStyle w:val="KDParagraf"/>
        <w:spacing w:before="0"/>
        <w:rPr>
          <w:rFonts w:cs="Arial"/>
          <w:sz w:val="24"/>
          <w:szCs w:val="24"/>
        </w:rPr>
      </w:pPr>
    </w:p>
    <w:p w14:paraId="333921CB"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31D242E3" w14:textId="77777777" w:rsidR="000A57D7" w:rsidRPr="003A49ED" w:rsidRDefault="000A57D7" w:rsidP="003A49ED">
      <w:pPr>
        <w:pStyle w:val="KDParagraf"/>
        <w:spacing w:before="0"/>
        <w:rPr>
          <w:rFonts w:cs="Arial"/>
          <w:sz w:val="24"/>
          <w:szCs w:val="24"/>
        </w:rPr>
      </w:pPr>
    </w:p>
    <w:p w14:paraId="6A5CC5A5" w14:textId="23B27032" w:rsidR="003A49ED" w:rsidRDefault="00DE496D" w:rsidP="003A49ED">
      <w:pPr>
        <w:pStyle w:val="KDParagraf"/>
        <w:spacing w:before="0"/>
        <w:rPr>
          <w:rFonts w:cs="Arial"/>
          <w:sz w:val="24"/>
          <w:szCs w:val="24"/>
        </w:rPr>
      </w:pPr>
      <w:r>
        <w:rPr>
          <w:rFonts w:cs="Arial"/>
          <w:sz w:val="24"/>
          <w:szCs w:val="24"/>
          <w:lang w:val="sr-Cyrl-RS"/>
        </w:rPr>
        <w:lastRenderedPageBreak/>
        <w:t xml:space="preserve">                                                             </w:t>
      </w:r>
      <w:r w:rsidR="003A49ED" w:rsidRPr="003A49ED">
        <w:rPr>
          <w:rFonts w:cs="Arial"/>
          <w:sz w:val="24"/>
          <w:szCs w:val="24"/>
        </w:rPr>
        <w:t>Члан 8.</w:t>
      </w:r>
    </w:p>
    <w:p w14:paraId="04173A37" w14:textId="77777777" w:rsidR="000A57D7" w:rsidRPr="003A49ED" w:rsidRDefault="000A57D7" w:rsidP="003A49ED">
      <w:pPr>
        <w:pStyle w:val="KDParagraf"/>
        <w:spacing w:before="0"/>
        <w:rPr>
          <w:rFonts w:cs="Arial"/>
          <w:sz w:val="24"/>
          <w:szCs w:val="24"/>
        </w:rPr>
      </w:pPr>
    </w:p>
    <w:p w14:paraId="0A20F958" w14:textId="77777777" w:rsidR="003A49ED" w:rsidRPr="003A49ED" w:rsidRDefault="003A49ED" w:rsidP="003A49ED">
      <w:pPr>
        <w:pStyle w:val="KDParagraf"/>
        <w:spacing w:before="0"/>
        <w:rPr>
          <w:rFonts w:cs="Arial"/>
          <w:sz w:val="24"/>
          <w:szCs w:val="24"/>
        </w:rPr>
      </w:pPr>
      <w:r w:rsidRPr="003A49ED">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3A49ED">
        <w:rPr>
          <w:rFonts w:cs="Arial"/>
          <w:sz w:val="24"/>
          <w:szCs w:val="24"/>
        </w:rPr>
        <w:t>_ .</w:t>
      </w:r>
      <w:proofErr w:type="gramEnd"/>
      <w:r w:rsidRPr="003A49ED">
        <w:rPr>
          <w:rFonts w:cs="Arial"/>
          <w:sz w:val="24"/>
          <w:szCs w:val="24"/>
        </w:rPr>
        <w:t xml:space="preserve"> Документ или његови делови се не могу копирати, репродуковати или уступити без претходне сагласности „_________“.</w:t>
      </w:r>
    </w:p>
    <w:p w14:paraId="2E0A62A3" w14:textId="77777777" w:rsidR="003A49ED" w:rsidRPr="003A49ED" w:rsidRDefault="003A49ED" w:rsidP="003A49ED">
      <w:pPr>
        <w:pStyle w:val="KDParagraf"/>
        <w:spacing w:before="0"/>
        <w:rPr>
          <w:rFonts w:cs="Arial"/>
          <w:sz w:val="24"/>
          <w:szCs w:val="24"/>
        </w:rPr>
      </w:pPr>
    </w:p>
    <w:p w14:paraId="5F76CD7F" w14:textId="77777777" w:rsidR="003A49ED" w:rsidRPr="003A49ED" w:rsidRDefault="003A49ED" w:rsidP="003A49ED">
      <w:pPr>
        <w:pStyle w:val="KDParagraf"/>
        <w:spacing w:before="0"/>
        <w:rPr>
          <w:rFonts w:cs="Arial"/>
          <w:sz w:val="24"/>
          <w:szCs w:val="24"/>
        </w:rPr>
      </w:pPr>
      <w:r w:rsidRPr="003A49ED">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6BB66982" w14:textId="77777777" w:rsidR="003A49ED" w:rsidRPr="003A49ED" w:rsidRDefault="003A49ED" w:rsidP="003A49ED">
      <w:pPr>
        <w:pStyle w:val="KDParagraf"/>
        <w:spacing w:before="0"/>
        <w:rPr>
          <w:rFonts w:cs="Arial"/>
          <w:sz w:val="24"/>
          <w:szCs w:val="24"/>
        </w:rPr>
      </w:pPr>
    </w:p>
    <w:p w14:paraId="4FFAA167" w14:textId="77777777" w:rsidR="003A49ED" w:rsidRPr="003A49ED" w:rsidRDefault="003A49ED" w:rsidP="003A49ED">
      <w:pPr>
        <w:pStyle w:val="KDParagraf"/>
        <w:spacing w:before="0"/>
        <w:rPr>
          <w:rFonts w:cs="Arial"/>
          <w:sz w:val="24"/>
          <w:szCs w:val="24"/>
        </w:rPr>
      </w:pPr>
      <w:r w:rsidRPr="003A49ED">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5D0ECBF3" w14:textId="77777777" w:rsidR="003A49ED" w:rsidRPr="003A49ED" w:rsidRDefault="003A49ED" w:rsidP="003A49ED">
      <w:pPr>
        <w:pStyle w:val="KDParagraf"/>
        <w:spacing w:before="0"/>
        <w:rPr>
          <w:rFonts w:cs="Arial"/>
          <w:sz w:val="24"/>
          <w:szCs w:val="24"/>
        </w:rPr>
      </w:pPr>
    </w:p>
    <w:p w14:paraId="1BB319D2" w14:textId="26DBF0BC" w:rsidR="003A49ED" w:rsidRPr="003A49ED" w:rsidRDefault="003A49ED" w:rsidP="007D69C3">
      <w:pPr>
        <w:pStyle w:val="KDParagraf"/>
        <w:spacing w:before="0"/>
        <w:jc w:val="center"/>
        <w:rPr>
          <w:rFonts w:cs="Arial"/>
          <w:sz w:val="24"/>
          <w:szCs w:val="24"/>
        </w:rPr>
      </w:pPr>
      <w:r w:rsidRPr="003A49ED">
        <w:rPr>
          <w:rFonts w:cs="Arial"/>
          <w:sz w:val="24"/>
          <w:szCs w:val="24"/>
        </w:rPr>
        <w:t>За К</w:t>
      </w:r>
      <w:r>
        <w:rPr>
          <w:rFonts w:cs="Arial"/>
          <w:sz w:val="24"/>
          <w:szCs w:val="24"/>
          <w:lang w:val="sr-Cyrl-RS"/>
        </w:rPr>
        <w:t>орисника услуг</w:t>
      </w:r>
      <w:r w:rsidR="005F2EA7">
        <w:rPr>
          <w:rFonts w:cs="Arial"/>
          <w:sz w:val="24"/>
          <w:szCs w:val="24"/>
          <w:lang w:val="sr-Cyrl-RS"/>
        </w:rPr>
        <w:t>е</w:t>
      </w:r>
      <w:r w:rsidRPr="003A49ED">
        <w:rPr>
          <w:rFonts w:cs="Arial"/>
          <w:sz w:val="24"/>
          <w:szCs w:val="24"/>
        </w:rPr>
        <w:t>:</w:t>
      </w:r>
    </w:p>
    <w:p w14:paraId="40F26063" w14:textId="77777777" w:rsidR="003A49ED" w:rsidRPr="003A49ED" w:rsidRDefault="003A49ED" w:rsidP="007D69C3">
      <w:pPr>
        <w:pStyle w:val="KDParagraf"/>
        <w:spacing w:before="0"/>
        <w:jc w:val="center"/>
        <w:rPr>
          <w:rFonts w:cs="Arial"/>
          <w:sz w:val="24"/>
          <w:szCs w:val="24"/>
        </w:rPr>
      </w:pPr>
    </w:p>
    <w:p w14:paraId="2D687A4D" w14:textId="77777777" w:rsidR="003A49ED" w:rsidRPr="003A49ED" w:rsidRDefault="003A49ED" w:rsidP="007D69C3">
      <w:pPr>
        <w:pStyle w:val="KDParagraf"/>
        <w:spacing w:before="0"/>
        <w:jc w:val="center"/>
        <w:rPr>
          <w:rFonts w:cs="Arial"/>
          <w:sz w:val="24"/>
          <w:szCs w:val="24"/>
        </w:rPr>
      </w:pPr>
      <w:r w:rsidRPr="003A49ED">
        <w:rPr>
          <w:rFonts w:cs="Arial"/>
          <w:sz w:val="24"/>
          <w:szCs w:val="24"/>
        </w:rPr>
        <w:t>Пословна тајна</w:t>
      </w:r>
    </w:p>
    <w:p w14:paraId="1C28A8A0" w14:textId="6CB3DF18" w:rsidR="003A49ED" w:rsidRPr="001935CC" w:rsidRDefault="003A49ED" w:rsidP="007D69C3">
      <w:pPr>
        <w:pStyle w:val="KDParagraf"/>
        <w:spacing w:before="0"/>
        <w:jc w:val="center"/>
        <w:rPr>
          <w:rFonts w:cs="Arial"/>
          <w:sz w:val="24"/>
          <w:szCs w:val="24"/>
          <w:lang w:val="sr-Cyrl-RS"/>
        </w:rPr>
      </w:pPr>
      <w:r w:rsidRPr="003A49ED">
        <w:rPr>
          <w:rFonts w:cs="Arial"/>
          <w:sz w:val="24"/>
          <w:szCs w:val="24"/>
        </w:rPr>
        <w:t>Јавно предузеће „Електропривреда Србије“</w:t>
      </w:r>
      <w:r w:rsidR="00235D8B">
        <w:rPr>
          <w:rFonts w:cs="Arial"/>
          <w:sz w:val="24"/>
          <w:szCs w:val="24"/>
          <w:lang w:val="sr-Cyrl-RS"/>
        </w:rPr>
        <w:t>Београд</w:t>
      </w:r>
    </w:p>
    <w:p w14:paraId="5ED9D4FE" w14:textId="77777777" w:rsidR="003A49ED" w:rsidRPr="003A49ED" w:rsidRDefault="003A49ED" w:rsidP="007D69C3">
      <w:pPr>
        <w:pStyle w:val="KDParagraf"/>
        <w:spacing w:before="0"/>
        <w:jc w:val="center"/>
        <w:rPr>
          <w:rFonts w:cs="Arial"/>
          <w:sz w:val="24"/>
          <w:szCs w:val="24"/>
        </w:rPr>
      </w:pPr>
      <w:r w:rsidRPr="003A49ED">
        <w:rPr>
          <w:rFonts w:cs="Arial"/>
          <w:sz w:val="24"/>
          <w:szCs w:val="24"/>
        </w:rPr>
        <w:t>Улица царице Милице бр. 2. Београд</w:t>
      </w:r>
    </w:p>
    <w:p w14:paraId="65CD106D" w14:textId="77777777" w:rsidR="003A49ED" w:rsidRPr="003A49ED" w:rsidRDefault="003A49ED" w:rsidP="007D69C3">
      <w:pPr>
        <w:pStyle w:val="KDParagraf"/>
        <w:spacing w:before="0"/>
        <w:jc w:val="center"/>
        <w:rPr>
          <w:rFonts w:cs="Arial"/>
          <w:sz w:val="24"/>
          <w:szCs w:val="24"/>
        </w:rPr>
      </w:pPr>
      <w:proofErr w:type="gramStart"/>
      <w:r w:rsidRPr="003A49ED">
        <w:rPr>
          <w:rFonts w:cs="Arial"/>
          <w:sz w:val="24"/>
          <w:szCs w:val="24"/>
        </w:rPr>
        <w:t>или</w:t>
      </w:r>
      <w:proofErr w:type="gramEnd"/>
      <w:r w:rsidRPr="003A49ED">
        <w:rPr>
          <w:rFonts w:cs="Arial"/>
          <w:sz w:val="24"/>
          <w:szCs w:val="24"/>
        </w:rPr>
        <w:t>:</w:t>
      </w:r>
    </w:p>
    <w:p w14:paraId="06FC24FB" w14:textId="77777777" w:rsidR="003A49ED" w:rsidRPr="003A49ED" w:rsidRDefault="003A49ED" w:rsidP="007D69C3">
      <w:pPr>
        <w:pStyle w:val="KDParagraf"/>
        <w:spacing w:before="0"/>
        <w:jc w:val="center"/>
        <w:rPr>
          <w:rFonts w:cs="Arial"/>
          <w:sz w:val="24"/>
          <w:szCs w:val="24"/>
        </w:rPr>
      </w:pPr>
    </w:p>
    <w:p w14:paraId="12235C92" w14:textId="77777777" w:rsidR="003A49ED" w:rsidRPr="003A49ED" w:rsidRDefault="003A49ED" w:rsidP="007D69C3">
      <w:pPr>
        <w:pStyle w:val="KDParagraf"/>
        <w:spacing w:before="0"/>
        <w:jc w:val="center"/>
        <w:rPr>
          <w:rFonts w:cs="Arial"/>
          <w:sz w:val="24"/>
          <w:szCs w:val="24"/>
        </w:rPr>
      </w:pPr>
      <w:r w:rsidRPr="003A49ED">
        <w:rPr>
          <w:rFonts w:cs="Arial"/>
          <w:sz w:val="24"/>
          <w:szCs w:val="24"/>
        </w:rPr>
        <w:t>Поверљиво</w:t>
      </w:r>
    </w:p>
    <w:p w14:paraId="71A30708" w14:textId="4B829866" w:rsidR="003A49ED" w:rsidRPr="001935CC" w:rsidRDefault="003A49ED" w:rsidP="007D69C3">
      <w:pPr>
        <w:pStyle w:val="KDParagraf"/>
        <w:spacing w:before="0"/>
        <w:jc w:val="center"/>
        <w:rPr>
          <w:rFonts w:cs="Arial"/>
          <w:sz w:val="24"/>
          <w:szCs w:val="24"/>
          <w:lang w:val="sr-Cyrl-RS"/>
        </w:rPr>
      </w:pPr>
      <w:r w:rsidRPr="003A49ED">
        <w:rPr>
          <w:rFonts w:cs="Arial"/>
          <w:sz w:val="24"/>
          <w:szCs w:val="24"/>
        </w:rPr>
        <w:t>Јавно предузеће „Електропривреда Србије“</w:t>
      </w:r>
      <w:r w:rsidR="00235D8B">
        <w:rPr>
          <w:rFonts w:cs="Arial"/>
          <w:sz w:val="24"/>
          <w:szCs w:val="24"/>
          <w:lang w:val="sr-Cyrl-RS"/>
        </w:rPr>
        <w:t>Београд</w:t>
      </w:r>
    </w:p>
    <w:p w14:paraId="1651AE60" w14:textId="77777777" w:rsidR="003A49ED" w:rsidRPr="003A49ED" w:rsidRDefault="003A49ED" w:rsidP="007D69C3">
      <w:pPr>
        <w:pStyle w:val="KDParagraf"/>
        <w:spacing w:before="0"/>
        <w:jc w:val="center"/>
        <w:rPr>
          <w:rFonts w:cs="Arial"/>
          <w:sz w:val="24"/>
          <w:szCs w:val="24"/>
        </w:rPr>
      </w:pPr>
      <w:r w:rsidRPr="003A49ED">
        <w:rPr>
          <w:rFonts w:cs="Arial"/>
          <w:sz w:val="24"/>
          <w:szCs w:val="24"/>
        </w:rPr>
        <w:t>Улица царице Милице бр. 2. Београд</w:t>
      </w:r>
    </w:p>
    <w:p w14:paraId="569B6513" w14:textId="77777777" w:rsidR="003A49ED" w:rsidRPr="003A49ED" w:rsidRDefault="003A49ED" w:rsidP="007D69C3">
      <w:pPr>
        <w:pStyle w:val="KDParagraf"/>
        <w:spacing w:before="0"/>
        <w:jc w:val="center"/>
        <w:rPr>
          <w:rFonts w:cs="Arial"/>
          <w:sz w:val="24"/>
          <w:szCs w:val="24"/>
        </w:rPr>
      </w:pPr>
    </w:p>
    <w:p w14:paraId="22817FB1" w14:textId="54E5DDF7" w:rsidR="003A49ED" w:rsidRPr="003A49ED" w:rsidRDefault="003A49ED" w:rsidP="007D69C3">
      <w:pPr>
        <w:pStyle w:val="KDParagraf"/>
        <w:spacing w:before="0"/>
        <w:jc w:val="center"/>
        <w:rPr>
          <w:rFonts w:cs="Arial"/>
          <w:sz w:val="24"/>
          <w:szCs w:val="24"/>
        </w:rPr>
      </w:pPr>
      <w:r w:rsidRPr="003A49ED">
        <w:rPr>
          <w:rFonts w:cs="Arial"/>
          <w:sz w:val="24"/>
          <w:szCs w:val="24"/>
        </w:rPr>
        <w:t>За Пр</w:t>
      </w:r>
      <w:r>
        <w:rPr>
          <w:rFonts w:cs="Arial"/>
          <w:sz w:val="24"/>
          <w:szCs w:val="24"/>
          <w:lang w:val="sr-Cyrl-RS"/>
        </w:rPr>
        <w:t>ужаоца услуг</w:t>
      </w:r>
      <w:r w:rsidR="005F2EA7">
        <w:rPr>
          <w:rFonts w:cs="Arial"/>
          <w:sz w:val="24"/>
          <w:szCs w:val="24"/>
          <w:lang w:val="sr-Cyrl-RS"/>
        </w:rPr>
        <w:t>е</w:t>
      </w:r>
      <w:r w:rsidRPr="003A49ED">
        <w:rPr>
          <w:rFonts w:cs="Arial"/>
          <w:sz w:val="24"/>
          <w:szCs w:val="24"/>
        </w:rPr>
        <w:t>:</w:t>
      </w:r>
    </w:p>
    <w:p w14:paraId="5D0C7175" w14:textId="77777777" w:rsidR="003A49ED" w:rsidRPr="003A49ED" w:rsidRDefault="003A49ED" w:rsidP="007D69C3">
      <w:pPr>
        <w:pStyle w:val="KDParagraf"/>
        <w:spacing w:before="0"/>
        <w:jc w:val="center"/>
        <w:rPr>
          <w:rFonts w:cs="Arial"/>
          <w:sz w:val="24"/>
          <w:szCs w:val="24"/>
        </w:rPr>
      </w:pPr>
    </w:p>
    <w:p w14:paraId="41696C45" w14:textId="77777777" w:rsidR="003A49ED" w:rsidRPr="003A49ED" w:rsidRDefault="003A49ED" w:rsidP="007D69C3">
      <w:pPr>
        <w:pStyle w:val="KDParagraf"/>
        <w:spacing w:before="0"/>
        <w:jc w:val="center"/>
        <w:rPr>
          <w:rFonts w:cs="Arial"/>
          <w:sz w:val="24"/>
          <w:szCs w:val="24"/>
        </w:rPr>
      </w:pPr>
      <w:r w:rsidRPr="003A49ED">
        <w:rPr>
          <w:rFonts w:cs="Arial"/>
          <w:sz w:val="24"/>
          <w:szCs w:val="24"/>
        </w:rPr>
        <w:t>Пословна тајна</w:t>
      </w:r>
    </w:p>
    <w:p w14:paraId="046B79F2" w14:textId="77777777" w:rsidR="003A49ED" w:rsidRPr="003A49ED" w:rsidRDefault="003A49ED" w:rsidP="007D69C3">
      <w:pPr>
        <w:pStyle w:val="KDParagraf"/>
        <w:spacing w:before="0"/>
        <w:jc w:val="center"/>
        <w:rPr>
          <w:rFonts w:cs="Arial"/>
          <w:sz w:val="24"/>
          <w:szCs w:val="24"/>
        </w:rPr>
      </w:pPr>
      <w:r w:rsidRPr="003A49ED">
        <w:rPr>
          <w:rFonts w:cs="Arial"/>
          <w:sz w:val="24"/>
          <w:szCs w:val="24"/>
        </w:rPr>
        <w:t>___________</w:t>
      </w:r>
    </w:p>
    <w:p w14:paraId="2A31FB74" w14:textId="77777777" w:rsidR="003A49ED" w:rsidRPr="003A49ED" w:rsidRDefault="003A49ED" w:rsidP="007D69C3">
      <w:pPr>
        <w:pStyle w:val="KDParagraf"/>
        <w:spacing w:before="0"/>
        <w:jc w:val="center"/>
        <w:rPr>
          <w:rFonts w:cs="Arial"/>
          <w:sz w:val="24"/>
          <w:szCs w:val="24"/>
        </w:rPr>
      </w:pPr>
      <w:r w:rsidRPr="003A49ED">
        <w:rPr>
          <w:rFonts w:cs="Arial"/>
          <w:sz w:val="24"/>
          <w:szCs w:val="24"/>
        </w:rPr>
        <w:t>_______________</w:t>
      </w:r>
    </w:p>
    <w:p w14:paraId="5A885001" w14:textId="77777777" w:rsidR="003A49ED" w:rsidRPr="003A49ED" w:rsidRDefault="003A49ED" w:rsidP="007D69C3">
      <w:pPr>
        <w:pStyle w:val="KDParagraf"/>
        <w:spacing w:before="0"/>
        <w:jc w:val="center"/>
        <w:rPr>
          <w:rFonts w:cs="Arial"/>
          <w:sz w:val="24"/>
          <w:szCs w:val="24"/>
        </w:rPr>
      </w:pPr>
      <w:proofErr w:type="gramStart"/>
      <w:r w:rsidRPr="003A49ED">
        <w:rPr>
          <w:rFonts w:cs="Arial"/>
          <w:sz w:val="24"/>
          <w:szCs w:val="24"/>
        </w:rPr>
        <w:t>или</w:t>
      </w:r>
      <w:proofErr w:type="gramEnd"/>
      <w:r w:rsidRPr="003A49ED">
        <w:rPr>
          <w:rFonts w:cs="Arial"/>
          <w:sz w:val="24"/>
          <w:szCs w:val="24"/>
        </w:rPr>
        <w:t>:</w:t>
      </w:r>
    </w:p>
    <w:p w14:paraId="3A721F6A" w14:textId="77777777" w:rsidR="003A49ED" w:rsidRPr="003A49ED" w:rsidRDefault="003A49ED" w:rsidP="007D69C3">
      <w:pPr>
        <w:pStyle w:val="KDParagraf"/>
        <w:spacing w:before="0"/>
        <w:jc w:val="center"/>
        <w:rPr>
          <w:rFonts w:cs="Arial"/>
          <w:sz w:val="24"/>
          <w:szCs w:val="24"/>
        </w:rPr>
      </w:pPr>
      <w:r w:rsidRPr="003A49ED">
        <w:rPr>
          <w:rFonts w:cs="Arial"/>
          <w:sz w:val="24"/>
          <w:szCs w:val="24"/>
        </w:rPr>
        <w:t>Поверљиво</w:t>
      </w:r>
    </w:p>
    <w:p w14:paraId="472BF24F" w14:textId="77777777" w:rsidR="003A49ED" w:rsidRPr="003A49ED" w:rsidRDefault="003A49ED" w:rsidP="007D69C3">
      <w:pPr>
        <w:pStyle w:val="KDParagraf"/>
        <w:spacing w:before="0"/>
        <w:jc w:val="center"/>
        <w:rPr>
          <w:rFonts w:cs="Arial"/>
          <w:sz w:val="24"/>
          <w:szCs w:val="24"/>
        </w:rPr>
      </w:pPr>
      <w:r w:rsidRPr="003A49ED">
        <w:rPr>
          <w:rFonts w:cs="Arial"/>
          <w:sz w:val="24"/>
          <w:szCs w:val="24"/>
        </w:rPr>
        <w:t>_______________</w:t>
      </w:r>
    </w:p>
    <w:p w14:paraId="7BFBA181" w14:textId="77777777" w:rsidR="003A49ED" w:rsidRPr="003A49ED" w:rsidRDefault="003A49ED" w:rsidP="007D69C3">
      <w:pPr>
        <w:pStyle w:val="KDParagraf"/>
        <w:spacing w:before="0"/>
        <w:jc w:val="center"/>
        <w:rPr>
          <w:rFonts w:cs="Arial"/>
          <w:sz w:val="24"/>
          <w:szCs w:val="24"/>
        </w:rPr>
      </w:pPr>
      <w:r w:rsidRPr="003A49ED">
        <w:rPr>
          <w:rFonts w:cs="Arial"/>
          <w:sz w:val="24"/>
          <w:szCs w:val="24"/>
        </w:rPr>
        <w:t>__________________</w:t>
      </w:r>
    </w:p>
    <w:p w14:paraId="7F6FC5C6" w14:textId="77777777" w:rsidR="003A49ED" w:rsidRPr="003A49ED" w:rsidRDefault="003A49ED" w:rsidP="003A49ED">
      <w:pPr>
        <w:pStyle w:val="KDParagraf"/>
        <w:spacing w:before="0"/>
        <w:rPr>
          <w:rFonts w:cs="Arial"/>
          <w:sz w:val="24"/>
          <w:szCs w:val="24"/>
        </w:rPr>
      </w:pPr>
    </w:p>
    <w:p w14:paraId="7E033D21" w14:textId="77777777" w:rsidR="003A49ED" w:rsidRDefault="003A49ED" w:rsidP="003A49ED">
      <w:pPr>
        <w:pStyle w:val="KDParagraf"/>
        <w:spacing w:before="0"/>
        <w:rPr>
          <w:rFonts w:cs="Arial"/>
          <w:sz w:val="24"/>
          <w:szCs w:val="24"/>
        </w:rPr>
      </w:pPr>
      <w:r w:rsidRPr="003A49ED">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52D6194E" w14:textId="77777777" w:rsidR="000A68FA" w:rsidRPr="003A49ED" w:rsidRDefault="000A68FA" w:rsidP="003A49ED">
      <w:pPr>
        <w:pStyle w:val="KDParagraf"/>
        <w:spacing w:before="0"/>
        <w:rPr>
          <w:rFonts w:cs="Arial"/>
          <w:sz w:val="24"/>
          <w:szCs w:val="24"/>
        </w:rPr>
      </w:pPr>
    </w:p>
    <w:p w14:paraId="5D4D1319" w14:textId="77777777" w:rsidR="003A49ED" w:rsidRPr="003A49ED" w:rsidRDefault="003A49ED" w:rsidP="003A49ED">
      <w:pPr>
        <w:pStyle w:val="KDParagraf"/>
        <w:spacing w:before="0"/>
        <w:rPr>
          <w:rFonts w:cs="Arial"/>
          <w:sz w:val="24"/>
          <w:szCs w:val="24"/>
        </w:rPr>
      </w:pPr>
    </w:p>
    <w:p w14:paraId="70E28683" w14:textId="0F86F8B9"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9.</w:t>
      </w:r>
    </w:p>
    <w:p w14:paraId="3D4F4707" w14:textId="77777777" w:rsidR="000A57D7" w:rsidRPr="003A49ED" w:rsidRDefault="000A57D7" w:rsidP="003A49ED">
      <w:pPr>
        <w:pStyle w:val="KDParagraf"/>
        <w:spacing w:before="0"/>
        <w:rPr>
          <w:rFonts w:cs="Arial"/>
          <w:sz w:val="24"/>
          <w:szCs w:val="24"/>
        </w:rPr>
      </w:pPr>
    </w:p>
    <w:p w14:paraId="25649FB3" w14:textId="77777777" w:rsidR="003A49ED" w:rsidRPr="003A49ED" w:rsidRDefault="003A49ED" w:rsidP="003A49ED">
      <w:pPr>
        <w:pStyle w:val="KDParagraf"/>
        <w:spacing w:before="0"/>
        <w:rPr>
          <w:rFonts w:cs="Arial"/>
          <w:sz w:val="24"/>
          <w:szCs w:val="24"/>
        </w:rPr>
      </w:pPr>
      <w:r w:rsidRPr="003A49ED">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04F6CCC" w14:textId="77777777" w:rsidR="003A49ED" w:rsidRPr="003A49ED" w:rsidRDefault="003A49ED" w:rsidP="003A49ED">
      <w:pPr>
        <w:pStyle w:val="KDParagraf"/>
        <w:spacing w:before="0"/>
        <w:rPr>
          <w:rFonts w:cs="Arial"/>
          <w:sz w:val="24"/>
          <w:szCs w:val="24"/>
        </w:rPr>
      </w:pPr>
    </w:p>
    <w:p w14:paraId="220D8EA0"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w:t>
      </w:r>
      <w:r w:rsidRPr="003A49ED">
        <w:rPr>
          <w:rFonts w:cs="Arial"/>
          <w:sz w:val="24"/>
          <w:szCs w:val="24"/>
        </w:rPr>
        <w:lastRenderedPageBreak/>
        <w:t xml:space="preserve">до њих дошао случајно током реализације Пословних активности из члана 1. </w:t>
      </w:r>
      <w:proofErr w:type="gramStart"/>
      <w:r w:rsidRPr="003A49ED">
        <w:rPr>
          <w:rFonts w:cs="Arial"/>
          <w:sz w:val="24"/>
          <w:szCs w:val="24"/>
        </w:rPr>
        <w:t>овог</w:t>
      </w:r>
      <w:proofErr w:type="gramEnd"/>
      <w:r w:rsidRPr="003A49ED">
        <w:rPr>
          <w:rFonts w:cs="Arial"/>
          <w:sz w:val="24"/>
          <w:szCs w:val="24"/>
        </w:rPr>
        <w:t xml:space="preserve"> Уговора. </w:t>
      </w:r>
    </w:p>
    <w:p w14:paraId="7D2552A8" w14:textId="77777777" w:rsidR="003A49ED" w:rsidRPr="003A49ED" w:rsidRDefault="003A49ED" w:rsidP="003A49ED">
      <w:pPr>
        <w:pStyle w:val="KDParagraf"/>
        <w:spacing w:before="0"/>
        <w:rPr>
          <w:rFonts w:cs="Arial"/>
          <w:sz w:val="24"/>
          <w:szCs w:val="24"/>
        </w:rPr>
      </w:pPr>
    </w:p>
    <w:p w14:paraId="1BE102A0" w14:textId="48007A6B"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10.</w:t>
      </w:r>
    </w:p>
    <w:p w14:paraId="222E76E3" w14:textId="77777777" w:rsidR="000A57D7" w:rsidRPr="003A49ED" w:rsidRDefault="000A57D7" w:rsidP="003A49ED">
      <w:pPr>
        <w:pStyle w:val="KDParagraf"/>
        <w:spacing w:before="0"/>
        <w:rPr>
          <w:rFonts w:cs="Arial"/>
          <w:sz w:val="24"/>
          <w:szCs w:val="24"/>
        </w:rPr>
      </w:pPr>
    </w:p>
    <w:p w14:paraId="6B93B63B" w14:textId="77777777" w:rsidR="003A49ED" w:rsidRPr="003A49ED" w:rsidRDefault="003A49ED" w:rsidP="003A49ED">
      <w:pPr>
        <w:pStyle w:val="KDParagraf"/>
        <w:spacing w:before="0"/>
        <w:rPr>
          <w:rFonts w:cs="Arial"/>
          <w:sz w:val="24"/>
          <w:szCs w:val="24"/>
        </w:rPr>
      </w:pPr>
      <w:r w:rsidRPr="003A49ED">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CC2F87C" w14:textId="77777777" w:rsidR="003A49ED" w:rsidRPr="003A49ED" w:rsidRDefault="003A49ED" w:rsidP="003A49ED">
      <w:pPr>
        <w:pStyle w:val="KDParagraf"/>
        <w:spacing w:before="0"/>
        <w:rPr>
          <w:rFonts w:cs="Arial"/>
          <w:sz w:val="24"/>
          <w:szCs w:val="24"/>
        </w:rPr>
      </w:pPr>
    </w:p>
    <w:p w14:paraId="7EC37B0B" w14:textId="77777777" w:rsidR="003A49ED" w:rsidRPr="003A49ED" w:rsidRDefault="003A49ED" w:rsidP="003A49ED">
      <w:pPr>
        <w:pStyle w:val="KDParagraf"/>
        <w:spacing w:before="0"/>
        <w:rPr>
          <w:rFonts w:cs="Arial"/>
          <w:sz w:val="24"/>
          <w:szCs w:val="24"/>
        </w:rPr>
      </w:pPr>
      <w:r w:rsidRPr="003A49ED">
        <w:rPr>
          <w:rFonts w:cs="Arial"/>
          <w:sz w:val="24"/>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C545892" w14:textId="77777777" w:rsidR="000A57D7" w:rsidRPr="003A49ED" w:rsidRDefault="000A57D7" w:rsidP="003A49ED">
      <w:pPr>
        <w:pStyle w:val="KDParagraf"/>
        <w:spacing w:before="0"/>
        <w:rPr>
          <w:rFonts w:cs="Arial"/>
          <w:sz w:val="24"/>
          <w:szCs w:val="24"/>
        </w:rPr>
      </w:pPr>
    </w:p>
    <w:p w14:paraId="3AD6B161" w14:textId="556530F6"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11.</w:t>
      </w:r>
    </w:p>
    <w:p w14:paraId="595FB5FF" w14:textId="77777777" w:rsidR="000A57D7" w:rsidRPr="003A49ED" w:rsidRDefault="000A57D7" w:rsidP="003A49ED">
      <w:pPr>
        <w:pStyle w:val="KDParagraf"/>
        <w:spacing w:before="0"/>
        <w:rPr>
          <w:rFonts w:cs="Arial"/>
          <w:sz w:val="24"/>
          <w:szCs w:val="24"/>
        </w:rPr>
      </w:pPr>
    </w:p>
    <w:p w14:paraId="47D5D6B8"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719B3DF0" w14:textId="77777777" w:rsidR="003A49ED" w:rsidRPr="003A49ED" w:rsidRDefault="003A49ED" w:rsidP="003A49ED">
      <w:pPr>
        <w:pStyle w:val="KDParagraf"/>
        <w:spacing w:before="0"/>
        <w:rPr>
          <w:rFonts w:cs="Arial"/>
          <w:sz w:val="24"/>
          <w:szCs w:val="24"/>
        </w:rPr>
      </w:pPr>
    </w:p>
    <w:p w14:paraId="6BA40C02" w14:textId="26144242"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12.</w:t>
      </w:r>
    </w:p>
    <w:p w14:paraId="0F6D9141" w14:textId="77777777" w:rsidR="000A57D7" w:rsidRPr="003A49ED" w:rsidRDefault="000A57D7" w:rsidP="003A49ED">
      <w:pPr>
        <w:pStyle w:val="KDParagraf"/>
        <w:spacing w:before="0"/>
        <w:rPr>
          <w:rFonts w:cs="Arial"/>
          <w:sz w:val="24"/>
          <w:szCs w:val="24"/>
        </w:rPr>
      </w:pPr>
    </w:p>
    <w:p w14:paraId="796A2D12"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79501029" w14:textId="77777777" w:rsidR="003A49ED" w:rsidRPr="003A49ED" w:rsidRDefault="003A49ED" w:rsidP="003A49ED">
      <w:pPr>
        <w:pStyle w:val="KDParagraf"/>
        <w:spacing w:before="0"/>
        <w:rPr>
          <w:rFonts w:cs="Arial"/>
          <w:sz w:val="24"/>
          <w:szCs w:val="24"/>
        </w:rPr>
      </w:pPr>
    </w:p>
    <w:p w14:paraId="0F88E238" w14:textId="77777777" w:rsidR="003A49ED" w:rsidRDefault="003A49ED" w:rsidP="003A49ED">
      <w:pPr>
        <w:pStyle w:val="KDParagraf"/>
        <w:spacing w:before="0"/>
        <w:rPr>
          <w:rFonts w:cs="Arial"/>
          <w:sz w:val="24"/>
          <w:szCs w:val="24"/>
        </w:rPr>
      </w:pPr>
      <w:r w:rsidRPr="003A49ED">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3A5A7581" w14:textId="77777777" w:rsidR="004F070E" w:rsidRPr="003A49ED" w:rsidRDefault="004F070E" w:rsidP="003A49ED">
      <w:pPr>
        <w:pStyle w:val="KDParagraf"/>
        <w:spacing w:before="0"/>
        <w:rPr>
          <w:rFonts w:cs="Arial"/>
          <w:sz w:val="24"/>
          <w:szCs w:val="24"/>
        </w:rPr>
      </w:pPr>
    </w:p>
    <w:p w14:paraId="5C04AC7F" w14:textId="77777777" w:rsidR="004F070E" w:rsidRPr="003A49ED" w:rsidRDefault="004F070E" w:rsidP="004F070E">
      <w:pPr>
        <w:pStyle w:val="KDParagraf"/>
        <w:spacing w:before="0"/>
        <w:rPr>
          <w:rFonts w:cs="Arial"/>
          <w:sz w:val="24"/>
          <w:szCs w:val="24"/>
        </w:rPr>
      </w:pPr>
      <w:r w:rsidRPr="00F501E2">
        <w:rPr>
          <w:rFonts w:cs="Arial"/>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72AA15EC" w14:textId="5A05B7A9"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13.</w:t>
      </w:r>
    </w:p>
    <w:p w14:paraId="1FAED89C" w14:textId="77777777" w:rsidR="005F2EA7" w:rsidRPr="003C3312" w:rsidRDefault="005F2EA7" w:rsidP="005F2EA7">
      <w:pPr>
        <w:suppressAutoHyphens/>
        <w:spacing w:before="0"/>
        <w:rPr>
          <w:rFonts w:cs="Arial"/>
          <w:lang w:val="sr-Cyrl-CS" w:eastAsia="ar-SA"/>
        </w:rPr>
      </w:pPr>
      <w:r w:rsidRPr="003A49ED">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proofErr w:type="gramStart"/>
      <w:r w:rsidRPr="003A49ED">
        <w:rPr>
          <w:rFonts w:cs="Arial"/>
          <w:sz w:val="24"/>
          <w:szCs w:val="24"/>
        </w:rPr>
        <w:t>Београду</w:t>
      </w:r>
      <w:r>
        <w:rPr>
          <w:rFonts w:cs="Arial"/>
          <w:noProof/>
          <w:szCs w:val="24"/>
          <w:lang w:val="sr-Cyrl-RS"/>
        </w:rPr>
        <w:t>(</w:t>
      </w:r>
      <w:proofErr w:type="gramEnd"/>
      <w:r>
        <w:rPr>
          <w:rFonts w:cs="Arial"/>
          <w:noProof/>
          <w:szCs w:val="24"/>
          <w:lang w:val="sr-Cyrl-RS"/>
        </w:rPr>
        <w:t xml:space="preserve">Сталне </w:t>
      </w:r>
      <w:r w:rsidRPr="00DE7707">
        <w:rPr>
          <w:rFonts w:cs="Arial"/>
          <w:noProof/>
          <w:szCs w:val="24"/>
        </w:rPr>
        <w:t>арбитраже при Привредној комори Србије, уз примену њеног Правилника.</w:t>
      </w:r>
      <w:r w:rsidRPr="00720174">
        <w:rPr>
          <w:rFonts w:cs="Arial"/>
          <w:i/>
          <w:color w:val="548DD4" w:themeColor="text2" w:themeTint="99"/>
          <w:lang w:val="sr-Cyrl-CS" w:eastAsia="ar-SA"/>
        </w:rPr>
        <w:t xml:space="preserve"> </w:t>
      </w:r>
      <w:r w:rsidRPr="003C3312">
        <w:rPr>
          <w:rFonts w:cs="Arial"/>
          <w:i/>
          <w:color w:val="548DD4" w:themeColor="text2" w:themeTint="99"/>
          <w:lang w:val="sr-Cyrl-CS" w:eastAsia="ar-SA"/>
        </w:rPr>
        <w:t>[напомена: коначан текст у Уговору зависи од тога да ли је изабран домаћи или страни Пружалац услуге]</w:t>
      </w:r>
      <w:r w:rsidRPr="003C3312">
        <w:rPr>
          <w:rFonts w:cs="Arial"/>
          <w:lang w:val="sr-Cyrl-CS" w:eastAsia="ar-SA"/>
        </w:rPr>
        <w:t>)</w:t>
      </w:r>
      <w:r w:rsidRPr="003C3312">
        <w:rPr>
          <w:rFonts w:cs="Arial"/>
          <w:color w:val="548DD4" w:themeColor="text2" w:themeTint="99"/>
          <w:lang w:val="sr-Cyrl-CS" w:eastAsia="ar-SA"/>
        </w:rPr>
        <w:t>.</w:t>
      </w:r>
    </w:p>
    <w:p w14:paraId="54CADDA5" w14:textId="77777777" w:rsidR="005F2EA7" w:rsidRPr="00DE7707" w:rsidRDefault="005F2EA7" w:rsidP="005F2EA7">
      <w:pPr>
        <w:rPr>
          <w:rFonts w:cs="Arial"/>
          <w:noProof/>
          <w:szCs w:val="24"/>
          <w:lang w:val="sr-Cyrl-RS"/>
        </w:rPr>
      </w:pPr>
      <w:r w:rsidRPr="00DE7707">
        <w:rPr>
          <w:rFonts w:cs="Arial"/>
          <w:noProof/>
          <w:szCs w:val="24"/>
        </w:rPr>
        <w:t>У случају спора примењује се материјално и процесно право Републике Србије, а поступак се води на српском језику.</w:t>
      </w:r>
      <w:r w:rsidRPr="00DE7707">
        <w:rPr>
          <w:rFonts w:cs="Arial"/>
          <w:noProof/>
          <w:szCs w:val="24"/>
          <w:lang w:val="sr-Cyrl-RS"/>
        </w:rPr>
        <w:t>)</w:t>
      </w:r>
    </w:p>
    <w:p w14:paraId="05A5DD16" w14:textId="77777777" w:rsidR="005F2EA7" w:rsidRPr="003A49ED" w:rsidRDefault="005F2EA7" w:rsidP="005F2EA7">
      <w:pPr>
        <w:pStyle w:val="KDParagraf"/>
        <w:spacing w:before="0"/>
        <w:rPr>
          <w:rFonts w:cs="Arial"/>
          <w:sz w:val="24"/>
          <w:szCs w:val="24"/>
        </w:rPr>
      </w:pPr>
    </w:p>
    <w:p w14:paraId="4793E4A3" w14:textId="7A965A13"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14.</w:t>
      </w:r>
    </w:p>
    <w:p w14:paraId="0FB72F5D" w14:textId="77777777" w:rsidR="000A57D7" w:rsidRPr="003A49ED" w:rsidRDefault="000A57D7" w:rsidP="003A49ED">
      <w:pPr>
        <w:pStyle w:val="KDParagraf"/>
        <w:spacing w:before="0"/>
        <w:rPr>
          <w:rFonts w:cs="Arial"/>
          <w:sz w:val="24"/>
          <w:szCs w:val="24"/>
        </w:rPr>
      </w:pPr>
    </w:p>
    <w:p w14:paraId="01A0B6B7" w14:textId="6A664B85" w:rsidR="003A49ED" w:rsidRPr="003A49ED" w:rsidRDefault="003A49ED" w:rsidP="003A49ED">
      <w:pPr>
        <w:pStyle w:val="KDParagraf"/>
        <w:spacing w:before="0"/>
        <w:rPr>
          <w:rFonts w:cs="Arial"/>
          <w:sz w:val="24"/>
          <w:szCs w:val="24"/>
        </w:rPr>
      </w:pPr>
      <w:r w:rsidRPr="003A49ED">
        <w:rPr>
          <w:rFonts w:cs="Arial"/>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4F070E">
        <w:rPr>
          <w:rFonts w:cs="Arial"/>
          <w:sz w:val="24"/>
          <w:szCs w:val="24"/>
          <w:lang w:val="sr-Cyrl-RS"/>
        </w:rPr>
        <w:t>законских заступника</w:t>
      </w:r>
      <w:r w:rsidRPr="003A49ED">
        <w:rPr>
          <w:rFonts w:cs="Arial"/>
          <w:sz w:val="24"/>
          <w:szCs w:val="24"/>
        </w:rPr>
        <w:t xml:space="preserve"> сваке од Страна.</w:t>
      </w:r>
    </w:p>
    <w:p w14:paraId="0D8E393D" w14:textId="77777777" w:rsidR="003A49ED" w:rsidRPr="003A49ED" w:rsidRDefault="003A49ED" w:rsidP="003A49ED">
      <w:pPr>
        <w:pStyle w:val="KDParagraf"/>
        <w:spacing w:before="0"/>
        <w:rPr>
          <w:rFonts w:cs="Arial"/>
          <w:sz w:val="24"/>
          <w:szCs w:val="24"/>
        </w:rPr>
      </w:pPr>
    </w:p>
    <w:p w14:paraId="243699D4" w14:textId="2863A95C"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15.</w:t>
      </w:r>
    </w:p>
    <w:p w14:paraId="5DB80FA0" w14:textId="77777777" w:rsidR="000A57D7" w:rsidRPr="003A49ED" w:rsidRDefault="000A57D7" w:rsidP="003A49ED">
      <w:pPr>
        <w:pStyle w:val="KDParagraf"/>
        <w:spacing w:before="0"/>
        <w:rPr>
          <w:rFonts w:cs="Arial"/>
          <w:sz w:val="24"/>
          <w:szCs w:val="24"/>
        </w:rPr>
      </w:pPr>
    </w:p>
    <w:p w14:paraId="793C58C2" w14:textId="6C1D647B" w:rsidR="003A49ED" w:rsidRPr="003A49ED" w:rsidRDefault="003A49ED" w:rsidP="003A49ED">
      <w:pPr>
        <w:pStyle w:val="KDParagraf"/>
        <w:spacing w:before="0"/>
        <w:rPr>
          <w:rFonts w:cs="Arial"/>
          <w:sz w:val="24"/>
          <w:szCs w:val="24"/>
        </w:rPr>
      </w:pPr>
      <w:r w:rsidRPr="003A49ED">
        <w:rPr>
          <w:rFonts w:cs="Arial"/>
          <w:sz w:val="24"/>
          <w:szCs w:val="24"/>
        </w:rPr>
        <w:t>На све што није регулисано одредбама овог Уговора, примениће се одредбе</w:t>
      </w:r>
      <w:r w:rsidR="00235D8B">
        <w:rPr>
          <w:rFonts w:cs="Arial"/>
          <w:sz w:val="24"/>
          <w:szCs w:val="24"/>
          <w:lang w:val="sr-Cyrl-RS"/>
        </w:rPr>
        <w:t xml:space="preserve"> Закона о облигационим односима </w:t>
      </w:r>
      <w:proofErr w:type="gramStart"/>
      <w:r w:rsidR="00235D8B">
        <w:rPr>
          <w:rFonts w:cs="Arial"/>
          <w:sz w:val="24"/>
          <w:szCs w:val="24"/>
          <w:lang w:val="sr-Cyrl-RS"/>
        </w:rPr>
        <w:t xml:space="preserve">и </w:t>
      </w:r>
      <w:r w:rsidRPr="003A49ED">
        <w:rPr>
          <w:rFonts w:cs="Arial"/>
          <w:sz w:val="24"/>
          <w:szCs w:val="24"/>
        </w:rPr>
        <w:t xml:space="preserve"> позитивноправних</w:t>
      </w:r>
      <w:proofErr w:type="gramEnd"/>
      <w:r w:rsidRPr="003A49ED">
        <w:rPr>
          <w:rFonts w:cs="Arial"/>
          <w:sz w:val="24"/>
          <w:szCs w:val="24"/>
        </w:rPr>
        <w:t xml:space="preserve"> прописа Републике Србије применљивих, с обзиром на предмет Уговора. </w:t>
      </w:r>
    </w:p>
    <w:p w14:paraId="1B25F4BA" w14:textId="77777777" w:rsidR="003A49ED" w:rsidRPr="003A49ED" w:rsidRDefault="003A49ED" w:rsidP="003A49ED">
      <w:pPr>
        <w:pStyle w:val="KDParagraf"/>
        <w:spacing w:before="0"/>
        <w:rPr>
          <w:rFonts w:cs="Arial"/>
          <w:sz w:val="24"/>
          <w:szCs w:val="24"/>
        </w:rPr>
      </w:pPr>
    </w:p>
    <w:p w14:paraId="1A2A4CEE" w14:textId="58CED59B" w:rsidR="003A49ED" w:rsidRDefault="003A49ED" w:rsidP="000A68FA">
      <w:pPr>
        <w:pStyle w:val="KDParagraf"/>
        <w:spacing w:before="0"/>
        <w:jc w:val="center"/>
        <w:rPr>
          <w:rFonts w:cs="Arial"/>
          <w:sz w:val="24"/>
          <w:szCs w:val="24"/>
        </w:rPr>
      </w:pPr>
      <w:r w:rsidRPr="003A49ED">
        <w:rPr>
          <w:rFonts w:cs="Arial"/>
          <w:sz w:val="24"/>
          <w:szCs w:val="24"/>
        </w:rPr>
        <w:t>Члан 16.</w:t>
      </w:r>
    </w:p>
    <w:p w14:paraId="63D5F344" w14:textId="77777777" w:rsidR="000A57D7" w:rsidRPr="003A49ED" w:rsidRDefault="000A57D7" w:rsidP="003A49ED">
      <w:pPr>
        <w:pStyle w:val="KDParagraf"/>
        <w:spacing w:before="0"/>
        <w:rPr>
          <w:rFonts w:cs="Arial"/>
          <w:sz w:val="24"/>
          <w:szCs w:val="24"/>
        </w:rPr>
      </w:pPr>
    </w:p>
    <w:p w14:paraId="21E2695F" w14:textId="5C2CAF3B"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се сматра закљученим на дан када су га потписали </w:t>
      </w:r>
      <w:r w:rsidR="00235D8B">
        <w:rPr>
          <w:rFonts w:cs="Arial"/>
          <w:sz w:val="24"/>
          <w:szCs w:val="24"/>
          <w:lang w:val="sr-Cyrl-RS"/>
        </w:rPr>
        <w:t>законски</w:t>
      </w:r>
      <w:r w:rsidR="00235D8B" w:rsidRPr="003A49ED">
        <w:rPr>
          <w:rFonts w:cs="Arial"/>
          <w:sz w:val="24"/>
          <w:szCs w:val="24"/>
        </w:rPr>
        <w:t xml:space="preserve"> </w:t>
      </w:r>
      <w:r w:rsidRPr="003A49ED">
        <w:rPr>
          <w:rFonts w:cs="Arial"/>
          <w:sz w:val="24"/>
          <w:szCs w:val="24"/>
        </w:rPr>
        <w:t xml:space="preserve">заступници обе Стране, а ако га </w:t>
      </w:r>
      <w:r w:rsidR="00235D8B">
        <w:rPr>
          <w:rFonts w:cs="Arial"/>
          <w:sz w:val="24"/>
          <w:szCs w:val="24"/>
          <w:lang w:val="sr-Cyrl-RS"/>
        </w:rPr>
        <w:t>законски</w:t>
      </w:r>
      <w:r w:rsidR="00235D8B" w:rsidRPr="003A49ED">
        <w:rPr>
          <w:rFonts w:cs="Arial"/>
          <w:sz w:val="24"/>
          <w:szCs w:val="24"/>
        </w:rPr>
        <w:t xml:space="preserve"> </w:t>
      </w:r>
      <w:r w:rsidRPr="003A49ED">
        <w:rPr>
          <w:rFonts w:cs="Arial"/>
          <w:sz w:val="24"/>
          <w:szCs w:val="24"/>
        </w:rPr>
        <w:t>заступници нису потписали на исти дан, Уговор се сматра закљученим на дан другог потписа по временском редоследу.</w:t>
      </w:r>
    </w:p>
    <w:p w14:paraId="05F12A0C" w14:textId="77777777" w:rsidR="003A49ED" w:rsidRPr="003A49ED" w:rsidRDefault="003A49ED" w:rsidP="003A49ED">
      <w:pPr>
        <w:pStyle w:val="KDParagraf"/>
        <w:spacing w:before="0"/>
        <w:rPr>
          <w:rFonts w:cs="Arial"/>
          <w:sz w:val="24"/>
          <w:szCs w:val="24"/>
        </w:rPr>
      </w:pPr>
      <w:r w:rsidRPr="003A49ED">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14:paraId="0FE6BB3F" w14:textId="77777777" w:rsidR="003A49ED" w:rsidRPr="003A49ED" w:rsidRDefault="003A49ED" w:rsidP="003A49ED">
      <w:pPr>
        <w:pStyle w:val="KDParagraf"/>
        <w:spacing w:before="0"/>
        <w:rPr>
          <w:rFonts w:cs="Arial"/>
          <w:sz w:val="24"/>
          <w:szCs w:val="24"/>
        </w:rPr>
      </w:pPr>
    </w:p>
    <w:p w14:paraId="21AA0BCC" w14:textId="0C377009" w:rsidR="003A49ED" w:rsidRDefault="00DE496D" w:rsidP="003A49ED">
      <w:pPr>
        <w:pStyle w:val="KDParagraf"/>
        <w:spacing w:before="0"/>
        <w:rPr>
          <w:rFonts w:cs="Arial"/>
          <w:sz w:val="24"/>
          <w:szCs w:val="24"/>
        </w:rPr>
      </w:pPr>
      <w:r>
        <w:rPr>
          <w:rFonts w:cs="Arial"/>
          <w:sz w:val="24"/>
          <w:szCs w:val="24"/>
          <w:lang w:val="sr-Cyrl-RS"/>
        </w:rPr>
        <w:t xml:space="preserve">                                          </w:t>
      </w:r>
      <w:r w:rsidR="00CB2FAD">
        <w:rPr>
          <w:rFonts w:cs="Arial"/>
          <w:sz w:val="24"/>
          <w:szCs w:val="24"/>
          <w:lang w:val="sr-Cyrl-RS"/>
        </w:rPr>
        <w:t xml:space="preserve">                       </w:t>
      </w:r>
      <w:r>
        <w:rPr>
          <w:rFonts w:cs="Arial"/>
          <w:sz w:val="24"/>
          <w:szCs w:val="24"/>
          <w:lang w:val="sr-Cyrl-RS"/>
        </w:rPr>
        <w:t xml:space="preserve"> </w:t>
      </w:r>
      <w:r w:rsidR="003A49ED" w:rsidRPr="003A49ED">
        <w:rPr>
          <w:rFonts w:cs="Arial"/>
          <w:sz w:val="24"/>
          <w:szCs w:val="24"/>
        </w:rPr>
        <w:t>Члан 17.</w:t>
      </w:r>
    </w:p>
    <w:p w14:paraId="13935586" w14:textId="77777777" w:rsidR="000A57D7" w:rsidRPr="003A49ED" w:rsidRDefault="000A57D7" w:rsidP="003A49ED">
      <w:pPr>
        <w:pStyle w:val="KDParagraf"/>
        <w:spacing w:before="0"/>
        <w:rPr>
          <w:rFonts w:cs="Arial"/>
          <w:sz w:val="24"/>
          <w:szCs w:val="24"/>
        </w:rPr>
      </w:pPr>
    </w:p>
    <w:p w14:paraId="1644A2F0" w14:textId="056933EE"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је потписан у 6 (шест) истоветних примерака од којих </w:t>
      </w:r>
      <w:r w:rsidR="00CB2FAD">
        <w:rPr>
          <w:rFonts w:cs="Arial"/>
          <w:sz w:val="24"/>
          <w:szCs w:val="24"/>
          <w:lang w:val="sr-Cyrl-RS"/>
        </w:rPr>
        <w:t>3 (три)</w:t>
      </w:r>
      <w:r w:rsidR="00DF7C84">
        <w:rPr>
          <w:rFonts w:cs="Arial"/>
          <w:sz w:val="24"/>
          <w:szCs w:val="24"/>
          <w:lang w:val="sr-Cyrl-RS"/>
        </w:rPr>
        <w:t xml:space="preserve"> </w:t>
      </w:r>
      <w:r w:rsidRPr="003A49ED">
        <w:rPr>
          <w:rFonts w:cs="Arial"/>
          <w:sz w:val="24"/>
          <w:szCs w:val="24"/>
        </w:rPr>
        <w:t>примерка за</w:t>
      </w:r>
      <w:r w:rsidR="00CB2FAD">
        <w:rPr>
          <w:rFonts w:cs="Arial"/>
          <w:sz w:val="24"/>
          <w:szCs w:val="24"/>
          <w:lang w:val="sr-Cyrl-RS"/>
        </w:rPr>
        <w:t xml:space="preserve"> Корисника услуге и 3(три</w:t>
      </w:r>
      <w:proofErr w:type="gramStart"/>
      <w:r w:rsidR="00CB2FAD">
        <w:rPr>
          <w:rFonts w:cs="Arial"/>
          <w:sz w:val="24"/>
          <w:szCs w:val="24"/>
          <w:lang w:val="sr-Cyrl-RS"/>
        </w:rPr>
        <w:t>)</w:t>
      </w:r>
      <w:r w:rsidRPr="003A49ED">
        <w:rPr>
          <w:rFonts w:cs="Arial"/>
          <w:sz w:val="24"/>
          <w:szCs w:val="24"/>
        </w:rPr>
        <w:t xml:space="preserve">  примерка</w:t>
      </w:r>
      <w:proofErr w:type="gramEnd"/>
      <w:r w:rsidRPr="003A49ED">
        <w:rPr>
          <w:rFonts w:cs="Arial"/>
          <w:sz w:val="24"/>
          <w:szCs w:val="24"/>
        </w:rPr>
        <w:t xml:space="preserve"> за </w:t>
      </w:r>
      <w:r w:rsidR="00CB2FAD">
        <w:rPr>
          <w:rFonts w:cs="Arial"/>
          <w:sz w:val="24"/>
          <w:szCs w:val="24"/>
          <w:lang w:val="sr-Cyrl-RS"/>
        </w:rPr>
        <w:t xml:space="preserve"> Пружаоца услуге.</w:t>
      </w:r>
    </w:p>
    <w:p w14:paraId="622B9FEF" w14:textId="77777777" w:rsidR="003A49ED" w:rsidRPr="003A49ED" w:rsidRDefault="003A49ED" w:rsidP="003A49ED">
      <w:pPr>
        <w:pStyle w:val="KDParagraf"/>
        <w:spacing w:before="0"/>
        <w:rPr>
          <w:rFonts w:cs="Arial"/>
          <w:sz w:val="24"/>
          <w:szCs w:val="24"/>
        </w:rPr>
      </w:pPr>
    </w:p>
    <w:p w14:paraId="3EA3905B" w14:textId="77777777" w:rsidR="003A49ED" w:rsidRDefault="003A49ED" w:rsidP="003A49ED">
      <w:pPr>
        <w:pStyle w:val="KDParagraf"/>
        <w:spacing w:before="0"/>
        <w:rPr>
          <w:rFonts w:cs="Arial"/>
          <w:sz w:val="24"/>
          <w:szCs w:val="24"/>
        </w:rPr>
      </w:pPr>
      <w:r w:rsidRPr="003A49ED">
        <w:rPr>
          <w:rFonts w:cs="Arial"/>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23E5C88E" w14:textId="77777777" w:rsidR="00BC2559" w:rsidRPr="003A49ED" w:rsidRDefault="00BC2559" w:rsidP="003A49ED">
      <w:pPr>
        <w:pStyle w:val="KDParagraf"/>
        <w:spacing w:before="0"/>
        <w:rPr>
          <w:rFonts w:cs="Arial"/>
          <w:sz w:val="24"/>
          <w:szCs w:val="24"/>
        </w:rPr>
      </w:pPr>
    </w:p>
    <w:p w14:paraId="0F2E3DCE" w14:textId="77777777" w:rsidR="003A49ED" w:rsidRPr="003A49ED" w:rsidRDefault="003A49ED" w:rsidP="003A49ED">
      <w:pPr>
        <w:pStyle w:val="KDParagraf"/>
        <w:spacing w:before="0"/>
        <w:rPr>
          <w:rFonts w:cs="Arial"/>
          <w:sz w:val="24"/>
          <w:szCs w:val="24"/>
        </w:rPr>
      </w:pPr>
    </w:p>
    <w:p w14:paraId="2B646B41" w14:textId="2FF9ED08" w:rsidR="00167EBF" w:rsidRDefault="003A49ED" w:rsidP="00167EBF">
      <w:pPr>
        <w:pStyle w:val="KDParagraf"/>
        <w:tabs>
          <w:tab w:val="left" w:pos="6360"/>
        </w:tabs>
        <w:spacing w:before="0"/>
        <w:rPr>
          <w:rFonts w:cs="Arial"/>
          <w:b/>
          <w:sz w:val="24"/>
          <w:szCs w:val="24"/>
          <w:lang w:val="sr-Cyrl-RS"/>
        </w:rPr>
      </w:pPr>
      <w:r>
        <w:rPr>
          <w:rFonts w:cs="Arial"/>
          <w:sz w:val="24"/>
          <w:szCs w:val="24"/>
        </w:rPr>
        <w:t xml:space="preserve">   </w:t>
      </w:r>
      <w:r w:rsidR="00CB2FAD">
        <w:rPr>
          <w:rFonts w:cs="Arial"/>
          <w:sz w:val="24"/>
          <w:szCs w:val="24"/>
          <w:lang w:val="sr-Cyrl-RS"/>
        </w:rPr>
        <w:t xml:space="preserve">      </w:t>
      </w:r>
      <w:r w:rsidR="00167EBF">
        <w:rPr>
          <w:rFonts w:cs="Arial"/>
          <w:b/>
          <w:sz w:val="24"/>
          <w:szCs w:val="24"/>
          <w:lang w:val="sr-Cyrl-RS"/>
        </w:rPr>
        <w:t xml:space="preserve">КОРИСНИК УСЛУГЕ </w:t>
      </w:r>
    </w:p>
    <w:p w14:paraId="79873B31" w14:textId="56EC0A2F" w:rsidR="00DF7C84" w:rsidRDefault="00167EBF" w:rsidP="00167EBF">
      <w:pPr>
        <w:pStyle w:val="KDParagraf"/>
        <w:tabs>
          <w:tab w:val="left" w:pos="6360"/>
        </w:tabs>
        <w:spacing w:before="0"/>
        <w:rPr>
          <w:rFonts w:cs="Arial"/>
          <w:b/>
          <w:sz w:val="24"/>
          <w:szCs w:val="24"/>
          <w:lang w:val="sr-Cyrl-RS"/>
        </w:rPr>
      </w:pPr>
      <w:r>
        <w:rPr>
          <w:rFonts w:cs="Arial"/>
          <w:b/>
          <w:sz w:val="24"/>
          <w:szCs w:val="24"/>
          <w:lang w:val="sr-Cyrl-RS"/>
        </w:rPr>
        <w:t xml:space="preserve">       </w:t>
      </w:r>
      <w:r w:rsidR="00CB2FAD">
        <w:rPr>
          <w:rFonts w:cs="Arial"/>
          <w:b/>
          <w:sz w:val="24"/>
          <w:szCs w:val="24"/>
          <w:lang w:val="sr-Cyrl-RS"/>
        </w:rPr>
        <w:t xml:space="preserve">     </w:t>
      </w:r>
      <w:r>
        <w:rPr>
          <w:rFonts w:cs="Arial"/>
          <w:b/>
          <w:sz w:val="24"/>
          <w:szCs w:val="24"/>
          <w:lang w:val="sr-Cyrl-RS"/>
        </w:rPr>
        <w:t xml:space="preserve">Јавно предузеће </w:t>
      </w:r>
    </w:p>
    <w:p w14:paraId="54130EA7" w14:textId="7020151A" w:rsidR="00167EBF" w:rsidRPr="00906791" w:rsidRDefault="00DE496D" w:rsidP="00167EBF">
      <w:pPr>
        <w:pStyle w:val="KDParagraf"/>
        <w:tabs>
          <w:tab w:val="left" w:pos="6360"/>
        </w:tabs>
        <w:spacing w:before="0"/>
        <w:rPr>
          <w:rFonts w:cs="Arial"/>
          <w:b/>
          <w:sz w:val="24"/>
          <w:szCs w:val="24"/>
          <w:lang w:val="sr-Cyrl-RS"/>
        </w:rPr>
      </w:pPr>
      <w:r>
        <w:rPr>
          <w:rFonts w:cs="Arial"/>
          <w:b/>
          <w:sz w:val="24"/>
          <w:szCs w:val="24"/>
          <w:lang w:val="sr-Cyrl-RS"/>
        </w:rPr>
        <w:t>,,</w:t>
      </w:r>
      <w:r w:rsidR="00167EBF">
        <w:rPr>
          <w:rFonts w:cs="Arial"/>
          <w:b/>
          <w:sz w:val="24"/>
          <w:szCs w:val="24"/>
          <w:lang w:val="sr-Cyrl-RS"/>
        </w:rPr>
        <w:t>Електропривреда Србије</w:t>
      </w:r>
      <w:r>
        <w:rPr>
          <w:rFonts w:cs="Arial"/>
          <w:b/>
          <w:sz w:val="24"/>
          <w:szCs w:val="24"/>
          <w:lang w:val="sr-Cyrl-RS"/>
        </w:rPr>
        <w:t>“</w:t>
      </w:r>
      <w:r w:rsidR="00167EBF">
        <w:rPr>
          <w:rFonts w:cs="Arial"/>
          <w:b/>
          <w:sz w:val="24"/>
          <w:szCs w:val="24"/>
          <w:lang w:val="sr-Cyrl-RS"/>
        </w:rPr>
        <w:t xml:space="preserve"> Београд                           ПРУЖАЛАЦ  УСЛУГЕ</w:t>
      </w:r>
    </w:p>
    <w:p w14:paraId="7A25F455" w14:textId="02AE745E" w:rsidR="00167EBF" w:rsidRPr="00CC5210" w:rsidRDefault="00167EBF" w:rsidP="00167EBF">
      <w:pPr>
        <w:pStyle w:val="KDParagraf"/>
        <w:spacing w:before="0"/>
        <w:rPr>
          <w:rFonts w:cs="Arial"/>
          <w:sz w:val="24"/>
          <w:szCs w:val="24"/>
          <w:lang w:val="sr-Cyrl-RS"/>
        </w:rPr>
      </w:pPr>
      <w:r>
        <w:rPr>
          <w:rFonts w:cs="Arial"/>
          <w:sz w:val="24"/>
          <w:szCs w:val="24"/>
          <w:lang w:val="sr-Cyrl-RS"/>
        </w:rPr>
        <w:t xml:space="preserve">            </w:t>
      </w:r>
      <w:r w:rsidR="00DF7C84" w:rsidRPr="001935CC">
        <w:rPr>
          <w:rFonts w:cs="Arial"/>
          <w:b/>
          <w:sz w:val="24"/>
          <w:szCs w:val="24"/>
          <w:lang w:val="sr-Cyrl-RS"/>
        </w:rPr>
        <w:t xml:space="preserve">                                                                                                </w:t>
      </w:r>
      <w:r>
        <w:rPr>
          <w:rFonts w:cs="Arial"/>
          <w:sz w:val="24"/>
          <w:szCs w:val="24"/>
          <w:lang w:val="sr-Cyrl-RS"/>
        </w:rPr>
        <w:t>Назив</w:t>
      </w:r>
    </w:p>
    <w:p w14:paraId="1D1B4EA7" w14:textId="77777777" w:rsidR="00167EBF" w:rsidRPr="00C64A78" w:rsidRDefault="00167EBF" w:rsidP="00167EBF">
      <w:pPr>
        <w:pStyle w:val="KDParagraf"/>
        <w:spacing w:before="0"/>
        <w:rPr>
          <w:rFonts w:cs="Arial"/>
          <w:b/>
          <w:sz w:val="24"/>
          <w:szCs w:val="24"/>
        </w:rPr>
      </w:pPr>
    </w:p>
    <w:p w14:paraId="3BA51431" w14:textId="77777777" w:rsidR="00167EBF" w:rsidRPr="00CC5210" w:rsidRDefault="00167EBF" w:rsidP="00167EBF">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 xml:space="preserve">____________________                                         </w:t>
      </w:r>
      <w:r>
        <w:rPr>
          <w:rFonts w:cs="Arial"/>
          <w:sz w:val="24"/>
          <w:szCs w:val="24"/>
          <w:lang w:val="sr-Cyrl-RS"/>
        </w:rPr>
        <w:t>_____________________</w:t>
      </w:r>
    </w:p>
    <w:p w14:paraId="47046621" w14:textId="161BF837" w:rsidR="00167EBF" w:rsidRPr="009703D4" w:rsidRDefault="00167EBF" w:rsidP="00167EBF">
      <w:pPr>
        <w:pStyle w:val="KDParagraf"/>
        <w:spacing w:before="0"/>
        <w:rPr>
          <w:rFonts w:cs="Arial"/>
          <w:sz w:val="24"/>
          <w:szCs w:val="24"/>
        </w:rPr>
      </w:pPr>
      <w:r w:rsidRPr="00EE793E">
        <w:rPr>
          <w:rFonts w:cs="Arial"/>
          <w:sz w:val="24"/>
          <w:szCs w:val="24"/>
        </w:rPr>
        <w:tab/>
      </w:r>
      <w:r w:rsidR="00CB2FAD">
        <w:rPr>
          <w:rFonts w:cs="Arial"/>
          <w:sz w:val="24"/>
          <w:szCs w:val="24"/>
          <w:lang w:val="sr-Cyrl-RS"/>
        </w:rPr>
        <w:t xml:space="preserve"> </w:t>
      </w:r>
      <w:r w:rsidR="00235D8B" w:rsidRPr="009703D4">
        <w:rPr>
          <w:rFonts w:cs="Arial"/>
          <w:sz w:val="24"/>
          <w:szCs w:val="24"/>
          <w:lang w:val="sr-Cyrl-RS"/>
        </w:rPr>
        <w:t xml:space="preserve">Милорад Грчић                                                          </w:t>
      </w:r>
      <w:r w:rsidR="00235D8B" w:rsidRPr="009703D4">
        <w:rPr>
          <w:rFonts w:cs="Arial"/>
          <w:sz w:val="24"/>
          <w:szCs w:val="24"/>
        </w:rPr>
        <w:t xml:space="preserve">  </w:t>
      </w:r>
      <w:r w:rsidR="00235D8B" w:rsidRPr="009703D4">
        <w:rPr>
          <w:rFonts w:cs="Arial"/>
          <w:sz w:val="24"/>
          <w:szCs w:val="24"/>
          <w:lang w:val="sr-Cyrl-RS"/>
        </w:rPr>
        <w:t xml:space="preserve"> </w:t>
      </w:r>
      <w:r w:rsidRPr="009703D4">
        <w:rPr>
          <w:rFonts w:cs="Arial"/>
          <w:sz w:val="24"/>
          <w:szCs w:val="24"/>
          <w:lang w:val="sr-Cyrl-RS"/>
        </w:rPr>
        <w:t xml:space="preserve">                                                                  </w:t>
      </w:r>
    </w:p>
    <w:p w14:paraId="0ECEE106" w14:textId="294C9171" w:rsidR="00167EBF" w:rsidRPr="00CC5210" w:rsidRDefault="00167EBF" w:rsidP="00167EBF">
      <w:pPr>
        <w:pStyle w:val="KDParagraf"/>
        <w:tabs>
          <w:tab w:val="left" w:pos="6315"/>
        </w:tabs>
        <w:spacing w:before="0"/>
        <w:rPr>
          <w:rFonts w:cs="Arial"/>
          <w:b/>
          <w:sz w:val="24"/>
          <w:szCs w:val="24"/>
          <w:lang w:val="sr-Cyrl-RS"/>
        </w:rPr>
      </w:pPr>
      <w:r w:rsidRPr="009703D4">
        <w:rPr>
          <w:rFonts w:cs="Arial"/>
          <w:sz w:val="24"/>
          <w:szCs w:val="24"/>
          <w:lang w:val="sr-Cyrl-RS"/>
        </w:rPr>
        <w:t xml:space="preserve">       </w:t>
      </w:r>
      <w:r w:rsidR="00DE496D" w:rsidRPr="009703D4">
        <w:rPr>
          <w:rFonts w:cs="Arial"/>
          <w:sz w:val="24"/>
          <w:szCs w:val="24"/>
          <w:lang w:val="sr-Cyrl-RS"/>
        </w:rPr>
        <w:t xml:space="preserve">   </w:t>
      </w:r>
      <w:r w:rsidRPr="009703D4">
        <w:rPr>
          <w:rFonts w:cs="Arial"/>
          <w:sz w:val="24"/>
          <w:szCs w:val="24"/>
          <w:lang w:val="sr-Cyrl-RS"/>
        </w:rPr>
        <w:t>в.д.директора</w:t>
      </w:r>
      <w:r>
        <w:rPr>
          <w:rFonts w:cs="Arial"/>
          <w:b/>
          <w:sz w:val="24"/>
          <w:szCs w:val="24"/>
          <w:lang w:val="sr-Cyrl-RS"/>
        </w:rPr>
        <w:tab/>
      </w:r>
      <w:r w:rsidRPr="00CC5210">
        <w:rPr>
          <w:rFonts w:cs="Arial"/>
          <w:sz w:val="24"/>
          <w:szCs w:val="24"/>
          <w:lang w:val="sr-Cyrl-RS"/>
        </w:rPr>
        <w:t>Име и презиме</w:t>
      </w:r>
    </w:p>
    <w:p w14:paraId="246707D4" w14:textId="198F25D2" w:rsidR="003A49ED" w:rsidRPr="003A49ED" w:rsidRDefault="00167EBF" w:rsidP="003A49ED">
      <w:pPr>
        <w:pStyle w:val="KDParagraf"/>
        <w:spacing w:before="0"/>
        <w:rPr>
          <w:rFonts w:cs="Arial"/>
          <w:sz w:val="24"/>
          <w:szCs w:val="24"/>
        </w:rPr>
      </w:pPr>
      <w:r>
        <w:rPr>
          <w:rFonts w:cs="Arial"/>
          <w:sz w:val="24"/>
          <w:szCs w:val="24"/>
          <w:lang w:val="sr-Cyrl-RS"/>
        </w:rPr>
        <w:t xml:space="preserve">              </w:t>
      </w:r>
      <w:r w:rsidRPr="00EE793E">
        <w:rPr>
          <w:rFonts w:cs="Arial"/>
          <w:sz w:val="24"/>
          <w:szCs w:val="24"/>
        </w:rPr>
        <w:tab/>
      </w:r>
      <w:r w:rsidRPr="00EE793E">
        <w:rPr>
          <w:rFonts w:cs="Arial"/>
          <w:sz w:val="24"/>
          <w:szCs w:val="24"/>
        </w:rPr>
        <w:tab/>
      </w:r>
      <w:r>
        <w:rPr>
          <w:rFonts w:cs="Arial"/>
          <w:sz w:val="24"/>
          <w:szCs w:val="24"/>
          <w:lang w:val="sr-Cyrl-RS"/>
        </w:rPr>
        <w:t xml:space="preserve">                                           </w:t>
      </w:r>
      <w:r>
        <w:rPr>
          <w:rFonts w:cs="Arial"/>
          <w:sz w:val="24"/>
          <w:szCs w:val="24"/>
        </w:rPr>
        <w:t xml:space="preserve">                </w:t>
      </w:r>
      <w:r>
        <w:rPr>
          <w:rFonts w:cs="Arial"/>
          <w:sz w:val="24"/>
          <w:szCs w:val="24"/>
          <w:lang w:val="sr-Cyrl-RS"/>
        </w:rPr>
        <w:t xml:space="preserve"> </w:t>
      </w:r>
      <w:r>
        <w:rPr>
          <w:rFonts w:cs="Arial"/>
          <w:sz w:val="24"/>
          <w:szCs w:val="24"/>
        </w:rPr>
        <w:t xml:space="preserve"> </w:t>
      </w:r>
      <w:r>
        <w:rPr>
          <w:rFonts w:cs="Arial"/>
          <w:sz w:val="24"/>
          <w:szCs w:val="24"/>
          <w:lang w:val="sr-Cyrl-RS"/>
        </w:rPr>
        <w:t xml:space="preserve">     </w:t>
      </w:r>
      <w:r>
        <w:rPr>
          <w:rFonts w:cs="Arial"/>
          <w:sz w:val="24"/>
          <w:szCs w:val="24"/>
        </w:rPr>
        <w:t xml:space="preserve"> </w:t>
      </w:r>
      <w:r>
        <w:rPr>
          <w:rFonts w:cs="Arial"/>
          <w:sz w:val="24"/>
          <w:szCs w:val="24"/>
          <w:lang w:val="sr-Cyrl-RS"/>
        </w:rPr>
        <w:t>Функција</w:t>
      </w:r>
    </w:p>
    <w:sectPr w:rsidR="003A49ED" w:rsidRPr="003A49ED"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9642A" w14:textId="77777777" w:rsidR="00DE34A7" w:rsidRDefault="00DE34A7">
      <w:r>
        <w:separator/>
      </w:r>
    </w:p>
    <w:p w14:paraId="256487C9" w14:textId="77777777" w:rsidR="00DE34A7" w:rsidRDefault="00DE34A7"/>
  </w:endnote>
  <w:endnote w:type="continuationSeparator" w:id="0">
    <w:p w14:paraId="23AF2913" w14:textId="77777777" w:rsidR="00DE34A7" w:rsidRDefault="00DE34A7">
      <w:r>
        <w:continuationSeparator/>
      </w:r>
    </w:p>
    <w:p w14:paraId="11C788D5" w14:textId="77777777" w:rsidR="00DE34A7" w:rsidRDefault="00DE34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default"/>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4EB24" w14:textId="77777777" w:rsidR="009E46BD" w:rsidRDefault="009E46B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0DC33B" w14:textId="77777777" w:rsidR="009E46BD" w:rsidRDefault="009E46BD" w:rsidP="00841BE7">
    <w:pPr>
      <w:pStyle w:val="Footer"/>
      <w:ind w:right="360"/>
    </w:pPr>
  </w:p>
  <w:p w14:paraId="210791A4" w14:textId="77777777" w:rsidR="009E46BD" w:rsidRDefault="009E46B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5EE2B" w14:textId="77777777" w:rsidR="009E46BD" w:rsidRPr="00EC5BB4" w:rsidRDefault="009E46B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B145F">
      <w:rPr>
        <w:rStyle w:val="PageNumber"/>
        <w:rFonts w:cs="Arial"/>
        <w:b/>
        <w:noProof/>
        <w:szCs w:val="24"/>
      </w:rPr>
      <w:t>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B145F">
      <w:rPr>
        <w:rStyle w:val="PageNumber"/>
        <w:rFonts w:cs="Arial"/>
        <w:b/>
        <w:noProof/>
        <w:szCs w:val="24"/>
      </w:rPr>
      <w:t>68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4BD2D" w14:textId="77777777" w:rsidR="009E46BD" w:rsidRPr="00EC5BB4" w:rsidRDefault="009E46B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B145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B145F">
      <w:rPr>
        <w:rStyle w:val="PageNumber"/>
        <w:rFonts w:cs="Arial"/>
        <w:b/>
        <w:noProof/>
        <w:szCs w:val="24"/>
      </w:rPr>
      <w:t>68</w:t>
    </w:r>
    <w:r w:rsidRPr="00EC5BB4">
      <w:rPr>
        <w:rStyle w:val="PageNumber"/>
        <w:rFonts w:cs="Arial"/>
        <w:b/>
        <w:szCs w:val="24"/>
      </w:rPr>
      <w:fldChar w:fldCharType="end"/>
    </w:r>
  </w:p>
  <w:p w14:paraId="6F8A4647" w14:textId="77777777" w:rsidR="009E46BD" w:rsidRDefault="009E4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42BBB" w14:textId="77777777" w:rsidR="00DE34A7" w:rsidRDefault="00DE34A7">
      <w:r>
        <w:separator/>
      </w:r>
    </w:p>
    <w:p w14:paraId="1D5E5EDB" w14:textId="77777777" w:rsidR="00DE34A7" w:rsidRDefault="00DE34A7"/>
  </w:footnote>
  <w:footnote w:type="continuationSeparator" w:id="0">
    <w:p w14:paraId="1B2C0EEA" w14:textId="77777777" w:rsidR="00DE34A7" w:rsidRDefault="00DE34A7">
      <w:r>
        <w:continuationSeparator/>
      </w:r>
    </w:p>
    <w:p w14:paraId="0444EF18" w14:textId="77777777" w:rsidR="00DE34A7" w:rsidRDefault="00DE34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9F6F" w14:textId="77777777" w:rsidR="009E46BD" w:rsidRDefault="009E46BD" w:rsidP="004276AD">
    <w:pPr>
      <w:pStyle w:val="Header"/>
      <w:rPr>
        <w:sz w:val="20"/>
      </w:rPr>
    </w:pPr>
  </w:p>
  <w:p w14:paraId="57935830" w14:textId="4AA412B5" w:rsidR="009E46BD" w:rsidRPr="0048553C" w:rsidRDefault="009E46BD" w:rsidP="0048553C">
    <w:pPr>
      <w:pStyle w:val="Header"/>
      <w:rPr>
        <w:sz w:val="18"/>
        <w:szCs w:val="18"/>
      </w:rPr>
    </w:pPr>
    <w:r w:rsidRPr="0048553C">
      <w:rPr>
        <w:sz w:val="18"/>
        <w:szCs w:val="18"/>
      </w:rPr>
      <w:t>ЈП „Електропривреда Србије</w:t>
    </w:r>
    <w:proofErr w:type="gramStart"/>
    <w:r w:rsidRPr="0048553C">
      <w:rPr>
        <w:sz w:val="18"/>
        <w:szCs w:val="18"/>
      </w:rPr>
      <w:t>“ Београд</w:t>
    </w:r>
    <w:proofErr w:type="gramEnd"/>
    <w:r w:rsidRPr="0048553C">
      <w:rPr>
        <w:sz w:val="18"/>
        <w:szCs w:val="18"/>
      </w:rPr>
      <w:t xml:space="preserve">   </w:t>
    </w:r>
    <w:r>
      <w:rPr>
        <w:sz w:val="18"/>
        <w:szCs w:val="18"/>
      </w:rPr>
      <w:t xml:space="preserve">                  </w:t>
    </w:r>
    <w:r w:rsidRPr="0048553C">
      <w:rPr>
        <w:sz w:val="18"/>
        <w:szCs w:val="18"/>
      </w:rPr>
      <w:t xml:space="preserve"> Конкурсна документација   </w:t>
    </w:r>
    <w:r>
      <w:rPr>
        <w:sz w:val="18"/>
        <w:szCs w:val="18"/>
      </w:rPr>
      <w:t>J</w:t>
    </w:r>
    <w:r>
      <w:rPr>
        <w:sz w:val="18"/>
        <w:szCs w:val="18"/>
        <w:lang w:val="sr-Cyrl-RS"/>
      </w:rPr>
      <w:t>Н</w:t>
    </w:r>
    <w:r>
      <w:rPr>
        <w:sz w:val="18"/>
        <w:szCs w:val="18"/>
      </w:rPr>
      <w:t>/6000/0</w:t>
    </w:r>
    <w:r>
      <w:rPr>
        <w:sz w:val="18"/>
        <w:szCs w:val="18"/>
        <w:lang w:val="sr-Cyrl-RS"/>
      </w:rPr>
      <w:t>001</w:t>
    </w:r>
    <w:r>
      <w:rPr>
        <w:sz w:val="18"/>
        <w:szCs w:val="18"/>
      </w:rPr>
      <w:t>/201</w:t>
    </w:r>
    <w:r>
      <w:rPr>
        <w:sz w:val="18"/>
        <w:szCs w:val="18"/>
        <w:lang w:val="sr-Cyrl-RS"/>
      </w:rPr>
      <w:t>7</w:t>
    </w:r>
    <w:r w:rsidRPr="0048553C">
      <w:rPr>
        <w:sz w:val="18"/>
        <w:szCs w:val="18"/>
      </w:rPr>
      <w:t xml:space="preserve">                                                                                              </w:t>
    </w:r>
  </w:p>
  <w:p w14:paraId="4AAB14BC" w14:textId="77777777" w:rsidR="009E46BD" w:rsidRPr="004276AD" w:rsidRDefault="009E46BD"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7E2F9" w14:textId="77777777" w:rsidR="009E46BD" w:rsidRDefault="009E46BD" w:rsidP="004276AD">
    <w:pPr>
      <w:pStyle w:val="Header"/>
    </w:pPr>
  </w:p>
  <w:p w14:paraId="38EB311D" w14:textId="0D47FD30" w:rsidR="009E46BD" w:rsidRPr="0048553C" w:rsidRDefault="009E46BD" w:rsidP="0048553C">
    <w:pPr>
      <w:pStyle w:val="Header"/>
      <w:rPr>
        <w:sz w:val="18"/>
        <w:szCs w:val="18"/>
      </w:rPr>
    </w:pPr>
    <w:r w:rsidRPr="0048553C">
      <w:rPr>
        <w:sz w:val="18"/>
        <w:szCs w:val="18"/>
      </w:rPr>
      <w:t>ЈП „Електропривреда Србије</w:t>
    </w:r>
    <w:proofErr w:type="gramStart"/>
    <w:r w:rsidRPr="0048553C">
      <w:rPr>
        <w:sz w:val="18"/>
        <w:szCs w:val="18"/>
      </w:rPr>
      <w:t>“ Београд</w:t>
    </w:r>
    <w:proofErr w:type="gramEnd"/>
    <w:r w:rsidRPr="0048553C">
      <w:rPr>
        <w:sz w:val="18"/>
        <w:szCs w:val="18"/>
      </w:rPr>
      <w:t xml:space="preserve">   </w:t>
    </w:r>
    <w:r>
      <w:rPr>
        <w:sz w:val="18"/>
        <w:szCs w:val="18"/>
      </w:rPr>
      <w:t xml:space="preserve">                  </w:t>
    </w:r>
    <w:r w:rsidRPr="0048553C">
      <w:rPr>
        <w:sz w:val="18"/>
        <w:szCs w:val="18"/>
      </w:rPr>
      <w:t xml:space="preserve"> Конкурсна документација   </w:t>
    </w:r>
    <w:r>
      <w:rPr>
        <w:sz w:val="18"/>
        <w:szCs w:val="18"/>
      </w:rPr>
      <w:t>J</w:t>
    </w:r>
    <w:r>
      <w:rPr>
        <w:sz w:val="18"/>
        <w:szCs w:val="18"/>
        <w:lang w:val="sr-Cyrl-RS"/>
      </w:rPr>
      <w:t>Н</w:t>
    </w:r>
    <w:r>
      <w:rPr>
        <w:sz w:val="18"/>
        <w:szCs w:val="18"/>
      </w:rPr>
      <w:t>/6000/0</w:t>
    </w:r>
    <w:r>
      <w:rPr>
        <w:sz w:val="18"/>
        <w:szCs w:val="18"/>
        <w:lang w:val="sr-Cyrl-RS"/>
      </w:rPr>
      <w:t>001</w:t>
    </w:r>
    <w:r>
      <w:rPr>
        <w:sz w:val="18"/>
        <w:szCs w:val="18"/>
      </w:rPr>
      <w:t>/201</w:t>
    </w:r>
    <w:r>
      <w:rPr>
        <w:sz w:val="18"/>
        <w:szCs w:val="18"/>
        <w:lang w:val="sr-Cyrl-RS"/>
      </w:rPr>
      <w:t>7</w:t>
    </w:r>
    <w:r w:rsidRPr="0048553C">
      <w:rPr>
        <w:sz w:val="18"/>
        <w:szCs w:val="18"/>
      </w:rPr>
      <w:t xml:space="preserve">                                                                                              </w:t>
    </w:r>
  </w:p>
  <w:p w14:paraId="31C80A64" w14:textId="77777777" w:rsidR="009E46BD" w:rsidRPr="00210557" w:rsidRDefault="009E46BD"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B737BF"/>
    <w:multiLevelType w:val="multilevel"/>
    <w:tmpl w:val="B7C6D39C"/>
    <w:lvl w:ilvl="0">
      <w:start w:val="3"/>
      <w:numFmt w:val="decimal"/>
      <w:lvlText w:val="2.3.%1."/>
      <w:lvlJc w:val="left"/>
      <w:rPr>
        <w:rFonts w:ascii="Arial" w:eastAsia="Times New Roman" w:hAnsi="Arial" w:cs="Arial" w:hint="default"/>
        <w:b/>
        <w:bCs/>
        <w:i w:val="0"/>
        <w:iCs/>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06907874"/>
    <w:multiLevelType w:val="hybridMultilevel"/>
    <w:tmpl w:val="893E71D8"/>
    <w:lvl w:ilvl="0" w:tplc="20748CD4">
      <w:start w:val="3"/>
      <w:numFmt w:val="bullet"/>
      <w:lvlText w:val="-"/>
      <w:lvlJc w:val="left"/>
      <w:pPr>
        <w:tabs>
          <w:tab w:val="num" w:pos="720"/>
        </w:tabs>
        <w:ind w:left="720" w:hanging="360"/>
      </w:pPr>
      <w:rPr>
        <w:rFonts w:ascii="Calibri" w:eastAsia="Times New Roman" w:hAnsi="Calibri"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08985753"/>
    <w:multiLevelType w:val="hybridMultilevel"/>
    <w:tmpl w:val="D4A40E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08DA43DD"/>
    <w:multiLevelType w:val="multilevel"/>
    <w:tmpl w:val="62CE15E4"/>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A83D84"/>
    <w:multiLevelType w:val="hybridMultilevel"/>
    <w:tmpl w:val="03727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9054B4"/>
    <w:multiLevelType w:val="hybridMultilevel"/>
    <w:tmpl w:val="7540B4A8"/>
    <w:lvl w:ilvl="0" w:tplc="04090003">
      <w:start w:val="1"/>
      <w:numFmt w:val="bullet"/>
      <w:lvlText w:val="o"/>
      <w:lvlJc w:val="left"/>
      <w:pPr>
        <w:ind w:left="1077" w:hanging="360"/>
      </w:pPr>
      <w:rPr>
        <w:rFonts w:ascii="Courier New" w:hAnsi="Courier New" w:cs="Courier New" w:hint="default"/>
      </w:rPr>
    </w:lvl>
    <w:lvl w:ilvl="1" w:tplc="241A0001">
      <w:start w:val="1"/>
      <w:numFmt w:val="bullet"/>
      <w:lvlText w:val=""/>
      <w:lvlJc w:val="left"/>
      <w:pPr>
        <w:ind w:left="1797" w:hanging="360"/>
      </w:pPr>
      <w:rPr>
        <w:rFonts w:ascii="Symbol" w:hAnsi="Symbol"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start w:val="1"/>
      <w:numFmt w:val="bullet"/>
      <w:lvlText w:val="o"/>
      <w:lvlJc w:val="left"/>
      <w:pPr>
        <w:ind w:left="3957" w:hanging="360"/>
      </w:pPr>
      <w:rPr>
        <w:rFonts w:ascii="Courier New" w:hAnsi="Courier New" w:hint="default"/>
      </w:rPr>
    </w:lvl>
    <w:lvl w:ilvl="5" w:tplc="04090005">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hint="default"/>
      </w:rPr>
    </w:lvl>
    <w:lvl w:ilvl="8" w:tplc="04090005">
      <w:start w:val="1"/>
      <w:numFmt w:val="bullet"/>
      <w:lvlText w:val=""/>
      <w:lvlJc w:val="left"/>
      <w:pPr>
        <w:ind w:left="6837" w:hanging="360"/>
      </w:pPr>
      <w:rPr>
        <w:rFonts w:ascii="Wingdings" w:hAnsi="Wingdings" w:hint="default"/>
      </w:r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B73308A"/>
    <w:multiLevelType w:val="multilevel"/>
    <w:tmpl w:val="9790D3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1D992FAE"/>
    <w:multiLevelType w:val="multilevel"/>
    <w:tmpl w:val="A63828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1E75179A"/>
    <w:multiLevelType w:val="hybridMultilevel"/>
    <w:tmpl w:val="415E2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1EA14ED5"/>
    <w:multiLevelType w:val="hybridMultilevel"/>
    <w:tmpl w:val="F1AE3DAA"/>
    <w:lvl w:ilvl="0" w:tplc="20748CD4">
      <w:start w:val="3"/>
      <w:numFmt w:val="bullet"/>
      <w:lvlText w:val="-"/>
      <w:lvlJc w:val="left"/>
      <w:pPr>
        <w:ind w:left="928" w:hanging="360"/>
      </w:pPr>
      <w:rPr>
        <w:rFonts w:ascii="Calibri" w:eastAsia="Times New Roman"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2" w15:restartNumberingAfterBreak="0">
    <w:nsid w:val="233A1E36"/>
    <w:multiLevelType w:val="hybridMultilevel"/>
    <w:tmpl w:val="616AA29C"/>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3" w15:restartNumberingAfterBreak="0">
    <w:nsid w:val="23610860"/>
    <w:multiLevelType w:val="multilevel"/>
    <w:tmpl w:val="0B644CE2"/>
    <w:lvl w:ilvl="0">
      <w:start w:val="3"/>
      <w:numFmt w:val="decimal"/>
      <w:lvlText w:val="2.1.%1."/>
      <w:lvlJc w:val="left"/>
      <w:rPr>
        <w:rFonts w:ascii="Arial" w:eastAsia="Times New Roman" w:hAnsi="Arial" w:cs="Arial" w:hint="default"/>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264E2953"/>
    <w:multiLevelType w:val="hybridMultilevel"/>
    <w:tmpl w:val="3768EAEC"/>
    <w:lvl w:ilvl="0" w:tplc="20748CD4">
      <w:start w:val="3"/>
      <w:numFmt w:val="bullet"/>
      <w:lvlText w:val="-"/>
      <w:lvlJc w:val="left"/>
      <w:pPr>
        <w:tabs>
          <w:tab w:val="num" w:pos="720"/>
        </w:tabs>
        <w:ind w:left="720" w:hanging="360"/>
      </w:pPr>
      <w:rPr>
        <w:rFonts w:ascii="Calibri" w:eastAsia="Times New Roman" w:hAnsi="Calibri"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6A96DFF"/>
    <w:multiLevelType w:val="multilevel"/>
    <w:tmpl w:val="410857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275227E4"/>
    <w:multiLevelType w:val="hybridMultilevel"/>
    <w:tmpl w:val="44A87208"/>
    <w:lvl w:ilvl="0" w:tplc="34646A16">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15:restartNumberingAfterBreak="0">
    <w:nsid w:val="27C32B88"/>
    <w:multiLevelType w:val="hybridMultilevel"/>
    <w:tmpl w:val="7A5218A0"/>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20748CD4">
      <w:start w:val="3"/>
      <w:numFmt w:val="bullet"/>
      <w:lvlText w:val="-"/>
      <w:lvlJc w:val="left"/>
      <w:pPr>
        <w:ind w:left="3237" w:hanging="360"/>
      </w:pPr>
      <w:rPr>
        <w:rFonts w:ascii="Calibri" w:eastAsia="Times New Roman" w:hAnsi="Calibri" w:cs="Times New Roman" w:hint="default"/>
      </w:rPr>
    </w:lvl>
    <w:lvl w:ilvl="4" w:tplc="04090003">
      <w:start w:val="1"/>
      <w:numFmt w:val="bullet"/>
      <w:lvlText w:val="o"/>
      <w:lvlJc w:val="left"/>
      <w:pPr>
        <w:ind w:left="3957" w:hanging="360"/>
      </w:pPr>
      <w:rPr>
        <w:rFonts w:ascii="Courier New" w:hAnsi="Courier New" w:hint="default"/>
      </w:rPr>
    </w:lvl>
    <w:lvl w:ilvl="5" w:tplc="04090005">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hint="default"/>
      </w:rPr>
    </w:lvl>
    <w:lvl w:ilvl="8" w:tplc="04090005">
      <w:start w:val="1"/>
      <w:numFmt w:val="bullet"/>
      <w:lvlText w:val=""/>
      <w:lvlJc w:val="left"/>
      <w:pPr>
        <w:ind w:left="6837" w:hanging="360"/>
      </w:pPr>
      <w:rPr>
        <w:rFonts w:ascii="Wingdings" w:hAnsi="Wingdings" w:hint="default"/>
      </w:rPr>
    </w:lvl>
  </w:abstractNum>
  <w:abstractNum w:abstractNumId="80"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3" w15:restartNumberingAfterBreak="0">
    <w:nsid w:val="33743615"/>
    <w:multiLevelType w:val="hybridMultilevel"/>
    <w:tmpl w:val="0DCEE3BC"/>
    <w:lvl w:ilvl="0" w:tplc="3468CF9C">
      <w:start w:val="1"/>
      <w:numFmt w:val="bullet"/>
      <w:lvlText w:val=""/>
      <w:lvlJc w:val="left"/>
      <w:pPr>
        <w:ind w:left="1437" w:hanging="360"/>
      </w:pPr>
      <w:rPr>
        <w:rFonts w:ascii="Symbol" w:hAnsi="Symbol" w:hint="default"/>
        <w:color w:val="auto"/>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84" w15:restartNumberingAfterBreak="0">
    <w:nsid w:val="33870E99"/>
    <w:multiLevelType w:val="hybridMultilevel"/>
    <w:tmpl w:val="3CF4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613453E"/>
    <w:multiLevelType w:val="multilevel"/>
    <w:tmpl w:val="97E2437E"/>
    <w:lvl w:ilvl="0">
      <w:start w:val="3"/>
      <w:numFmt w:val="decimal"/>
      <w:lvlText w:val="5.%1."/>
      <w:lvlJc w:val="left"/>
      <w:rPr>
        <w:rFonts w:ascii="Arial" w:eastAsia="Times New Roman" w:hAnsi="Arial" w:cs="Arial" w:hint="default"/>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69F42BC"/>
    <w:multiLevelType w:val="hybridMultilevel"/>
    <w:tmpl w:val="C88ADB0A"/>
    <w:lvl w:ilvl="0" w:tplc="99EC7542">
      <w:start w:val="1"/>
      <w:numFmt w:val="bullet"/>
      <w:lvlText w:val=""/>
      <w:lvlJc w:val="left"/>
      <w:pPr>
        <w:tabs>
          <w:tab w:val="num" w:pos="720"/>
        </w:tabs>
        <w:ind w:left="720" w:hanging="360"/>
      </w:pPr>
      <w:rPr>
        <w:rFonts w:ascii="Symbol" w:hAnsi="Symbol" w:hint="default"/>
        <w:color w:val="auto"/>
      </w:rPr>
    </w:lvl>
    <w:lvl w:ilvl="1" w:tplc="0B0628B0">
      <w:start w:val="1"/>
      <w:numFmt w:val="decimal"/>
      <w:lvlText w:val="%2."/>
      <w:lvlJc w:val="left"/>
      <w:pPr>
        <w:ind w:left="2215" w:hanging="360"/>
      </w:pPr>
      <w:rPr>
        <w:rFonts w:hint="default"/>
      </w:r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8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391C2DCD"/>
    <w:multiLevelType w:val="multilevel"/>
    <w:tmpl w:val="A27E5A38"/>
    <w:lvl w:ilvl="0">
      <w:start w:val="4"/>
      <w:numFmt w:val="decimal"/>
      <w:lvlText w:val="2.2.%1."/>
      <w:lvlJc w:val="left"/>
      <w:rPr>
        <w:rFonts w:ascii="Arial" w:eastAsia="Times New Roman" w:hAnsi="Arial" w:cs="Arial" w:hint="default"/>
        <w:b/>
        <w:bCs/>
        <w:i w:val="0"/>
        <w:iCs/>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C901514"/>
    <w:multiLevelType w:val="hybridMultilevel"/>
    <w:tmpl w:val="1DFE221A"/>
    <w:lvl w:ilvl="0" w:tplc="DA625AE8">
      <w:start w:val="1"/>
      <w:numFmt w:val="bullet"/>
      <w:lvlText w:val=""/>
      <w:lvlJc w:val="left"/>
      <w:pPr>
        <w:ind w:left="778" w:hanging="360"/>
      </w:pPr>
      <w:rPr>
        <w:rFonts w:ascii="Wingdings" w:hAnsi="Wingdings" w:cs="Wingdings" w:hint="default"/>
        <w:sz w:val="22"/>
        <w:szCs w:val="22"/>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EFC0F5D"/>
    <w:multiLevelType w:val="hybridMultilevel"/>
    <w:tmpl w:val="CC989686"/>
    <w:lvl w:ilvl="0" w:tplc="4910627C">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4187EEC"/>
    <w:multiLevelType w:val="multilevel"/>
    <w:tmpl w:val="C2525C6C"/>
    <w:lvl w:ilvl="0">
      <w:start w:val="1"/>
      <w:numFmt w:val="decimal"/>
      <w:lvlText w:val="5.%1."/>
      <w:lvlJc w:val="left"/>
      <w:rPr>
        <w:rFonts w:ascii="Arial" w:eastAsia="Times New Roman" w:hAnsi="Arial" w:cs="Arial" w:hint="default"/>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81878C0"/>
    <w:multiLevelType w:val="hybridMultilevel"/>
    <w:tmpl w:val="6A0E1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7" w15:restartNumberingAfterBreak="0">
    <w:nsid w:val="4F855ADB"/>
    <w:multiLevelType w:val="hybridMultilevel"/>
    <w:tmpl w:val="B9F47B58"/>
    <w:lvl w:ilvl="0" w:tplc="20748CD4">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9" w15:restartNumberingAfterBreak="0">
    <w:nsid w:val="56647507"/>
    <w:multiLevelType w:val="hybridMultilevel"/>
    <w:tmpl w:val="CA3622E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0" w15:restartNumberingAfterBreak="0">
    <w:nsid w:val="57AF1C35"/>
    <w:multiLevelType w:val="hybridMultilevel"/>
    <w:tmpl w:val="4F74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2" w15:restartNumberingAfterBreak="0">
    <w:nsid w:val="59C2369D"/>
    <w:multiLevelType w:val="hybridMultilevel"/>
    <w:tmpl w:val="DAE28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C8642FC"/>
    <w:multiLevelType w:val="hybridMultilevel"/>
    <w:tmpl w:val="B9B84876"/>
    <w:lvl w:ilvl="0" w:tplc="04090003">
      <w:start w:val="1"/>
      <w:numFmt w:val="bullet"/>
      <w:lvlText w:val="o"/>
      <w:lvlJc w:val="left"/>
      <w:pPr>
        <w:ind w:left="1077" w:hanging="360"/>
      </w:pPr>
      <w:rPr>
        <w:rFonts w:ascii="Courier New" w:hAnsi="Courier New" w:cs="Courier New"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start w:val="1"/>
      <w:numFmt w:val="bullet"/>
      <w:lvlText w:val="o"/>
      <w:lvlJc w:val="left"/>
      <w:pPr>
        <w:ind w:left="3957" w:hanging="360"/>
      </w:pPr>
      <w:rPr>
        <w:rFonts w:ascii="Courier New" w:hAnsi="Courier New" w:hint="default"/>
      </w:rPr>
    </w:lvl>
    <w:lvl w:ilvl="5" w:tplc="04090005">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hint="default"/>
      </w:rPr>
    </w:lvl>
    <w:lvl w:ilvl="8" w:tplc="04090005">
      <w:start w:val="1"/>
      <w:numFmt w:val="bullet"/>
      <w:lvlText w:val=""/>
      <w:lvlJc w:val="left"/>
      <w:pPr>
        <w:ind w:left="6837" w:hanging="360"/>
      </w:pPr>
      <w:rPr>
        <w:rFonts w:ascii="Wingdings" w:hAnsi="Wingdings" w:hint="default"/>
      </w:rPr>
    </w:lvl>
  </w:abstractNum>
  <w:abstractNum w:abstractNumId="105" w15:restartNumberingAfterBreak="0">
    <w:nsid w:val="5C8F3455"/>
    <w:multiLevelType w:val="hybridMultilevel"/>
    <w:tmpl w:val="C100988E"/>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20748CD4">
      <w:start w:val="3"/>
      <w:numFmt w:val="bullet"/>
      <w:lvlText w:val="-"/>
      <w:lvlJc w:val="left"/>
      <w:pPr>
        <w:ind w:left="2517" w:hanging="360"/>
      </w:pPr>
      <w:rPr>
        <w:rFonts w:ascii="Calibri" w:eastAsia="Times New Roman" w:hAnsi="Calibri" w:cs="Times New Roman" w:hint="default"/>
      </w:rPr>
    </w:lvl>
    <w:lvl w:ilvl="3" w:tplc="04090001">
      <w:start w:val="1"/>
      <w:numFmt w:val="bullet"/>
      <w:lvlText w:val=""/>
      <w:lvlJc w:val="left"/>
      <w:pPr>
        <w:ind w:left="3237" w:hanging="360"/>
      </w:pPr>
      <w:rPr>
        <w:rFonts w:ascii="Symbol" w:hAnsi="Symbol" w:hint="default"/>
      </w:rPr>
    </w:lvl>
    <w:lvl w:ilvl="4" w:tplc="04090003">
      <w:start w:val="1"/>
      <w:numFmt w:val="bullet"/>
      <w:lvlText w:val="o"/>
      <w:lvlJc w:val="left"/>
      <w:pPr>
        <w:ind w:left="3957" w:hanging="360"/>
      </w:pPr>
      <w:rPr>
        <w:rFonts w:ascii="Courier New" w:hAnsi="Courier New" w:hint="default"/>
      </w:rPr>
    </w:lvl>
    <w:lvl w:ilvl="5" w:tplc="04090005">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hint="default"/>
      </w:rPr>
    </w:lvl>
    <w:lvl w:ilvl="8" w:tplc="04090005">
      <w:start w:val="1"/>
      <w:numFmt w:val="bullet"/>
      <w:lvlText w:val=""/>
      <w:lvlJc w:val="left"/>
      <w:pPr>
        <w:ind w:left="6837" w:hanging="360"/>
      </w:pPr>
      <w:rPr>
        <w:rFonts w:ascii="Wingdings" w:hAnsi="Wingdings" w:hint="default"/>
      </w:rPr>
    </w:lvl>
  </w:abstractNum>
  <w:abstractNum w:abstractNumId="106" w15:restartNumberingAfterBreak="0">
    <w:nsid w:val="5CBC6689"/>
    <w:multiLevelType w:val="hybridMultilevel"/>
    <w:tmpl w:val="BC3E06B4"/>
    <w:lvl w:ilvl="0" w:tplc="99EC754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5D0E36FC"/>
    <w:multiLevelType w:val="hybridMultilevel"/>
    <w:tmpl w:val="273A63B2"/>
    <w:lvl w:ilvl="0" w:tplc="20748CD4">
      <w:start w:val="3"/>
      <w:numFmt w:val="bullet"/>
      <w:lvlText w:val="-"/>
      <w:lvlJc w:val="left"/>
      <w:pPr>
        <w:ind w:left="1571" w:hanging="360"/>
      </w:pPr>
      <w:rPr>
        <w:rFonts w:ascii="Calibri" w:eastAsia="Times New Roman" w:hAnsi="Calibri"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8" w15:restartNumberingAfterBreak="0">
    <w:nsid w:val="5E064488"/>
    <w:multiLevelType w:val="hybridMultilevel"/>
    <w:tmpl w:val="F9EEA24C"/>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9" w15:restartNumberingAfterBreak="0">
    <w:nsid w:val="5F6C793B"/>
    <w:multiLevelType w:val="hybridMultilevel"/>
    <w:tmpl w:val="32622E9A"/>
    <w:lvl w:ilvl="0" w:tplc="2EC2382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0" w15:restartNumberingAfterBreak="0">
    <w:nsid w:val="61B07816"/>
    <w:multiLevelType w:val="hybridMultilevel"/>
    <w:tmpl w:val="CCA6A2B4"/>
    <w:lvl w:ilvl="0" w:tplc="59A6C8B2">
      <w:start w:val="1"/>
      <w:numFmt w:val="bullet"/>
      <w:lvlText w:val="-"/>
      <w:lvlJc w:val="left"/>
      <w:pPr>
        <w:tabs>
          <w:tab w:val="num" w:pos="852"/>
        </w:tabs>
        <w:ind w:left="852" w:hanging="284"/>
      </w:pPr>
      <w:rPr>
        <w:rFonts w:ascii="Arial" w:hAnsi="Aria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27B6755"/>
    <w:multiLevelType w:val="hybridMultilevel"/>
    <w:tmpl w:val="FC70E87C"/>
    <w:lvl w:ilvl="0" w:tplc="04090005">
      <w:start w:val="1"/>
      <w:numFmt w:val="bullet"/>
      <w:lvlText w:val=""/>
      <w:lvlJc w:val="left"/>
      <w:pPr>
        <w:ind w:left="930" w:hanging="360"/>
      </w:pPr>
      <w:rPr>
        <w:rFonts w:ascii="Wingdings" w:hAnsi="Wingdings"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12" w15:restartNumberingAfterBreak="0">
    <w:nsid w:val="6442050D"/>
    <w:multiLevelType w:val="hybridMultilevel"/>
    <w:tmpl w:val="D070EC22"/>
    <w:lvl w:ilvl="0" w:tplc="20748CD4">
      <w:start w:val="3"/>
      <w:numFmt w:val="bullet"/>
      <w:lvlText w:val="-"/>
      <w:lvlJc w:val="left"/>
      <w:pPr>
        <w:tabs>
          <w:tab w:val="num" w:pos="720"/>
        </w:tabs>
        <w:ind w:left="720" w:hanging="360"/>
      </w:pPr>
      <w:rPr>
        <w:rFonts w:ascii="Calibri" w:eastAsia="Times New Roman" w:hAnsi="Calibri"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4514E11"/>
    <w:multiLevelType w:val="multilevel"/>
    <w:tmpl w:val="0CEAD69A"/>
    <w:lvl w:ilvl="0">
      <w:start w:val="1"/>
      <w:numFmt w:val="decimal"/>
      <w:lvlText w:val="2.2.%1."/>
      <w:lvlJc w:val="left"/>
      <w:rPr>
        <w:rFonts w:ascii="Arial" w:eastAsia="Times New Roman" w:hAnsi="Arial" w:cs="Arial" w:hint="default"/>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65635521"/>
    <w:multiLevelType w:val="hybridMultilevel"/>
    <w:tmpl w:val="31DAF442"/>
    <w:lvl w:ilvl="0" w:tplc="C46CE9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6DE1B32"/>
    <w:multiLevelType w:val="multilevel"/>
    <w:tmpl w:val="265015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6EC82CC4"/>
    <w:multiLevelType w:val="hybridMultilevel"/>
    <w:tmpl w:val="15468F0C"/>
    <w:lvl w:ilvl="0" w:tplc="241A0001">
      <w:start w:val="1"/>
      <w:numFmt w:val="bullet"/>
      <w:lvlText w:val=""/>
      <w:lvlJc w:val="left"/>
      <w:pPr>
        <w:tabs>
          <w:tab w:val="num" w:pos="852"/>
        </w:tabs>
        <w:ind w:left="852" w:hanging="284"/>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6F5846DA"/>
    <w:multiLevelType w:val="multilevel"/>
    <w:tmpl w:val="D602B9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2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7423453A"/>
    <w:multiLevelType w:val="hybridMultilevel"/>
    <w:tmpl w:val="891EC90E"/>
    <w:lvl w:ilvl="0" w:tplc="B1023D64">
      <w:start w:val="1"/>
      <w:numFmt w:val="bullet"/>
      <w:lvlText w:val=""/>
      <w:lvlJc w:val="left"/>
      <w:pPr>
        <w:ind w:left="1440" w:hanging="360"/>
      </w:pPr>
      <w:rPr>
        <w:rFonts w:ascii="Symbol" w:hAnsi="Symbol" w:hint="default"/>
        <w:color w:val="auto"/>
        <w:sz w:val="24"/>
        <w:szCs w:val="24"/>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2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27" w15:restartNumberingAfterBreak="0">
    <w:nsid w:val="7A5B37FF"/>
    <w:multiLevelType w:val="multilevel"/>
    <w:tmpl w:val="FFFCEC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9" w15:restartNumberingAfterBreak="0">
    <w:nsid w:val="7BC45384"/>
    <w:multiLevelType w:val="multilevel"/>
    <w:tmpl w:val="E25CA248"/>
    <w:lvl w:ilvl="0">
      <w:start w:val="1"/>
      <w:numFmt w:val="decimal"/>
      <w:lvlText w:val="2.4.%1."/>
      <w:lvlJc w:val="left"/>
      <w:rPr>
        <w:rFonts w:ascii="Arial" w:eastAsia="Times New Roman" w:hAnsi="Arial" w:cs="Arial" w:hint="default"/>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7BC57D49"/>
    <w:multiLevelType w:val="hybridMultilevel"/>
    <w:tmpl w:val="468CE120"/>
    <w:lvl w:ilvl="0" w:tplc="357C1E54">
      <w:start w:val="1"/>
      <w:numFmt w:val="decimal"/>
      <w:lvlText w:val="%1."/>
      <w:lvlJc w:val="left"/>
      <w:pPr>
        <w:tabs>
          <w:tab w:val="num" w:pos="720"/>
        </w:tabs>
        <w:ind w:left="720" w:hanging="360"/>
      </w:pPr>
      <w:rPr>
        <w:rFonts w:ascii="Arial" w:eastAsia="Times New Roman" w:hAnsi="Arial" w:cs="Arial" w:hint="default"/>
      </w:rPr>
    </w:lvl>
    <w:lvl w:ilvl="1" w:tplc="FFFFFFFF">
      <w:start w:val="110"/>
      <w:numFmt w:val="bullet"/>
      <w:pStyle w:val="StyleHeading22"/>
      <w:lvlText w:val=""/>
      <w:lvlJc w:val="left"/>
      <w:pPr>
        <w:tabs>
          <w:tab w:val="num" w:pos="1440"/>
        </w:tabs>
        <w:ind w:left="1440" w:hanging="360"/>
      </w:pPr>
      <w:rPr>
        <w:rFonts w:ascii="Symbol" w:eastAsia="Times New Roman" w:hAnsi="Symbol" w:cs="Times New Roman" w:hint="default"/>
      </w:rPr>
    </w:lvl>
    <w:lvl w:ilvl="2" w:tplc="12B62B46">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1" w15:restartNumberingAfterBreak="0">
    <w:nsid w:val="7DE34450"/>
    <w:multiLevelType w:val="hybridMultilevel"/>
    <w:tmpl w:val="CDDCE9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2"/>
  </w:num>
  <w:num w:numId="2">
    <w:abstractNumId w:val="68"/>
  </w:num>
  <w:num w:numId="3">
    <w:abstractNumId w:val="109"/>
  </w:num>
  <w:num w:numId="4">
    <w:abstractNumId w:val="60"/>
  </w:num>
  <w:num w:numId="5">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2"/>
  </w:num>
  <w:num w:numId="7">
    <w:abstractNumId w:val="128"/>
  </w:num>
  <w:num w:numId="8">
    <w:abstractNumId w:val="90"/>
  </w:num>
  <w:num w:numId="9">
    <w:abstractNumId w:val="75"/>
  </w:num>
  <w:num w:numId="10">
    <w:abstractNumId w:val="64"/>
  </w:num>
  <w:num w:numId="11">
    <w:abstractNumId w:val="61"/>
  </w:num>
  <w:num w:numId="12">
    <w:abstractNumId w:val="94"/>
  </w:num>
  <w:num w:numId="13">
    <w:abstractNumId w:val="80"/>
  </w:num>
  <w:num w:numId="14">
    <w:abstractNumId w:val="81"/>
  </w:num>
  <w:num w:numId="15">
    <w:abstractNumId w:val="67"/>
  </w:num>
  <w:num w:numId="16">
    <w:abstractNumId w:val="116"/>
  </w:num>
  <w:num w:numId="17">
    <w:abstractNumId w:val="121"/>
  </w:num>
  <w:num w:numId="18">
    <w:abstractNumId w:val="116"/>
  </w:num>
  <w:num w:numId="19">
    <w:abstractNumId w:val="53"/>
  </w:num>
  <w:num w:numId="20">
    <w:abstractNumId w:val="93"/>
  </w:num>
  <w:num w:numId="21">
    <w:abstractNumId w:val="62"/>
  </w:num>
  <w:num w:numId="22">
    <w:abstractNumId w:val="98"/>
  </w:num>
  <w:num w:numId="23">
    <w:abstractNumId w:val="120"/>
  </w:num>
  <w:num w:numId="24">
    <w:abstractNumId w:val="74"/>
  </w:num>
  <w:num w:numId="25">
    <w:abstractNumId w:val="104"/>
  </w:num>
  <w:num w:numId="26">
    <w:abstractNumId w:val="84"/>
  </w:num>
  <w:num w:numId="27">
    <w:abstractNumId w:val="106"/>
  </w:num>
  <w:num w:numId="28">
    <w:abstractNumId w:val="86"/>
  </w:num>
  <w:num w:numId="29">
    <w:abstractNumId w:val="114"/>
  </w:num>
  <w:num w:numId="30">
    <w:abstractNumId w:val="130"/>
  </w:num>
  <w:num w:numId="31">
    <w:abstractNumId w:val="51"/>
  </w:num>
  <w:num w:numId="32">
    <w:abstractNumId w:val="112"/>
  </w:num>
  <w:num w:numId="33">
    <w:abstractNumId w:val="107"/>
  </w:num>
  <w:num w:numId="34">
    <w:abstractNumId w:val="105"/>
  </w:num>
  <w:num w:numId="35">
    <w:abstractNumId w:val="79"/>
  </w:num>
  <w:num w:numId="36">
    <w:abstractNumId w:val="50"/>
  </w:num>
  <w:num w:numId="37">
    <w:abstractNumId w:val="76"/>
  </w:num>
  <w:num w:numId="38">
    <w:abstractNumId w:val="111"/>
  </w:num>
  <w:num w:numId="39">
    <w:abstractNumId w:val="97"/>
  </w:num>
  <w:num w:numId="40">
    <w:abstractNumId w:val="58"/>
  </w:num>
  <w:num w:numId="41">
    <w:abstractNumId w:val="110"/>
  </w:num>
  <w:num w:numId="42">
    <w:abstractNumId w:val="118"/>
  </w:num>
  <w:num w:numId="43">
    <w:abstractNumId w:val="99"/>
  </w:num>
  <w:num w:numId="44">
    <w:abstractNumId w:val="0"/>
  </w:num>
  <w:num w:numId="45">
    <w:abstractNumId w:val="124"/>
  </w:num>
  <w:num w:numId="46">
    <w:abstractNumId w:val="83"/>
  </w:num>
  <w:num w:numId="47">
    <w:abstractNumId w:val="108"/>
  </w:num>
  <w:num w:numId="48">
    <w:abstractNumId w:val="95"/>
  </w:num>
  <w:num w:numId="49">
    <w:abstractNumId w:val="102"/>
  </w:num>
  <w:num w:numId="50">
    <w:abstractNumId w:val="55"/>
  </w:num>
  <w:num w:numId="51">
    <w:abstractNumId w:val="70"/>
  </w:num>
  <w:num w:numId="52">
    <w:abstractNumId w:val="127"/>
  </w:num>
  <w:num w:numId="53">
    <w:abstractNumId w:val="115"/>
  </w:num>
  <w:num w:numId="54">
    <w:abstractNumId w:val="73"/>
  </w:num>
  <w:num w:numId="55">
    <w:abstractNumId w:val="113"/>
  </w:num>
  <w:num w:numId="56">
    <w:abstractNumId w:val="88"/>
  </w:num>
  <w:num w:numId="57">
    <w:abstractNumId w:val="66"/>
  </w:num>
  <w:num w:numId="58">
    <w:abstractNumId w:val="49"/>
  </w:num>
  <w:num w:numId="59">
    <w:abstractNumId w:val="129"/>
  </w:num>
  <w:num w:numId="60">
    <w:abstractNumId w:val="119"/>
  </w:num>
  <w:num w:numId="61">
    <w:abstractNumId w:val="77"/>
  </w:num>
  <w:num w:numId="62">
    <w:abstractNumId w:val="92"/>
  </w:num>
  <w:num w:numId="63">
    <w:abstractNumId w:val="85"/>
  </w:num>
  <w:num w:numId="64">
    <w:abstractNumId w:val="52"/>
  </w:num>
  <w:num w:numId="65">
    <w:abstractNumId w:val="69"/>
  </w:num>
  <w:num w:numId="66">
    <w:abstractNumId w:val="71"/>
  </w:num>
  <w:num w:numId="67">
    <w:abstractNumId w:val="131"/>
  </w:num>
  <w:num w:numId="68">
    <w:abstractNumId w:val="89"/>
  </w:num>
  <w:num w:numId="69">
    <w:abstractNumId w:val="91"/>
  </w:num>
  <w:num w:numId="70">
    <w:abstractNumId w:val="78"/>
  </w:num>
  <w:num w:numId="71">
    <w:abstractNumId w:val="109"/>
  </w:num>
  <w:num w:numId="72">
    <w:abstractNumId w:val="72"/>
  </w:num>
  <w:num w:numId="73">
    <w:abstractNumId w:val="10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F6D"/>
    <w:rsid w:val="00003023"/>
    <w:rsid w:val="000035F7"/>
    <w:rsid w:val="000042FE"/>
    <w:rsid w:val="0000496D"/>
    <w:rsid w:val="00005800"/>
    <w:rsid w:val="00005C53"/>
    <w:rsid w:val="00005D85"/>
    <w:rsid w:val="00006B9E"/>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1B8"/>
    <w:rsid w:val="00023308"/>
    <w:rsid w:val="00023BFF"/>
    <w:rsid w:val="00023D09"/>
    <w:rsid w:val="0002512F"/>
    <w:rsid w:val="00025304"/>
    <w:rsid w:val="00025ABF"/>
    <w:rsid w:val="00025B97"/>
    <w:rsid w:val="00025EC5"/>
    <w:rsid w:val="00025F61"/>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9F8"/>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4A0"/>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007"/>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3CB"/>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38E7"/>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2A9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1135"/>
    <w:rsid w:val="000A2227"/>
    <w:rsid w:val="000A3715"/>
    <w:rsid w:val="000A388F"/>
    <w:rsid w:val="000A3F5E"/>
    <w:rsid w:val="000A4D7F"/>
    <w:rsid w:val="000A52EE"/>
    <w:rsid w:val="000A57D7"/>
    <w:rsid w:val="000A5BAE"/>
    <w:rsid w:val="000A5CC1"/>
    <w:rsid w:val="000A64B8"/>
    <w:rsid w:val="000A6515"/>
    <w:rsid w:val="000A658B"/>
    <w:rsid w:val="000A67D0"/>
    <w:rsid w:val="000A68FA"/>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1AB"/>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6F1"/>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A1D"/>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BA"/>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3DB"/>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1B"/>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444"/>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4FA"/>
    <w:rsid w:val="00130595"/>
    <w:rsid w:val="00130633"/>
    <w:rsid w:val="00130A88"/>
    <w:rsid w:val="0013155E"/>
    <w:rsid w:val="00131870"/>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4CB"/>
    <w:rsid w:val="00134C14"/>
    <w:rsid w:val="00134D46"/>
    <w:rsid w:val="001350CE"/>
    <w:rsid w:val="0013517D"/>
    <w:rsid w:val="001352E0"/>
    <w:rsid w:val="001353DA"/>
    <w:rsid w:val="0013566D"/>
    <w:rsid w:val="0013579A"/>
    <w:rsid w:val="001364AE"/>
    <w:rsid w:val="001364B9"/>
    <w:rsid w:val="00136ED7"/>
    <w:rsid w:val="0013708E"/>
    <w:rsid w:val="001370C5"/>
    <w:rsid w:val="001374C4"/>
    <w:rsid w:val="00137540"/>
    <w:rsid w:val="00137B56"/>
    <w:rsid w:val="00137DF3"/>
    <w:rsid w:val="001405B1"/>
    <w:rsid w:val="00140694"/>
    <w:rsid w:val="00140C2C"/>
    <w:rsid w:val="0014115C"/>
    <w:rsid w:val="001411CA"/>
    <w:rsid w:val="001412D9"/>
    <w:rsid w:val="00141344"/>
    <w:rsid w:val="001414EA"/>
    <w:rsid w:val="001419B8"/>
    <w:rsid w:val="00141BC9"/>
    <w:rsid w:val="00141FC2"/>
    <w:rsid w:val="00142570"/>
    <w:rsid w:val="00142637"/>
    <w:rsid w:val="00142809"/>
    <w:rsid w:val="00142A2F"/>
    <w:rsid w:val="00142DAC"/>
    <w:rsid w:val="00143031"/>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65D"/>
    <w:rsid w:val="00166795"/>
    <w:rsid w:val="00166B2E"/>
    <w:rsid w:val="001671CA"/>
    <w:rsid w:val="00167255"/>
    <w:rsid w:val="001676E7"/>
    <w:rsid w:val="00167882"/>
    <w:rsid w:val="00167EBF"/>
    <w:rsid w:val="001703C6"/>
    <w:rsid w:val="0017050C"/>
    <w:rsid w:val="001707F9"/>
    <w:rsid w:val="0017081A"/>
    <w:rsid w:val="00170832"/>
    <w:rsid w:val="00170A0C"/>
    <w:rsid w:val="00170AA3"/>
    <w:rsid w:val="00170B21"/>
    <w:rsid w:val="00170BE8"/>
    <w:rsid w:val="00170CE4"/>
    <w:rsid w:val="00171604"/>
    <w:rsid w:val="00171793"/>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501"/>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5CC"/>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389"/>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804"/>
    <w:rsid w:val="00204027"/>
    <w:rsid w:val="00204111"/>
    <w:rsid w:val="00204871"/>
    <w:rsid w:val="002049BE"/>
    <w:rsid w:val="00204F32"/>
    <w:rsid w:val="00205AF8"/>
    <w:rsid w:val="00205B96"/>
    <w:rsid w:val="00205C4A"/>
    <w:rsid w:val="002067CF"/>
    <w:rsid w:val="00206ABA"/>
    <w:rsid w:val="00206AD0"/>
    <w:rsid w:val="00207151"/>
    <w:rsid w:val="00207167"/>
    <w:rsid w:val="0020735B"/>
    <w:rsid w:val="00207D08"/>
    <w:rsid w:val="00210557"/>
    <w:rsid w:val="00210A85"/>
    <w:rsid w:val="00210C31"/>
    <w:rsid w:val="00210FF3"/>
    <w:rsid w:val="0021136F"/>
    <w:rsid w:val="00211424"/>
    <w:rsid w:val="002114E5"/>
    <w:rsid w:val="0021152F"/>
    <w:rsid w:val="002116D0"/>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3F09"/>
    <w:rsid w:val="00234135"/>
    <w:rsid w:val="00234AFE"/>
    <w:rsid w:val="002352D8"/>
    <w:rsid w:val="002355DE"/>
    <w:rsid w:val="0023562B"/>
    <w:rsid w:val="00235837"/>
    <w:rsid w:val="0023587D"/>
    <w:rsid w:val="00235D8B"/>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928"/>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48"/>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858"/>
    <w:rsid w:val="002B6D5A"/>
    <w:rsid w:val="002B6EB1"/>
    <w:rsid w:val="002B6F1E"/>
    <w:rsid w:val="002B72C2"/>
    <w:rsid w:val="002B7588"/>
    <w:rsid w:val="002B7A6E"/>
    <w:rsid w:val="002C00D1"/>
    <w:rsid w:val="002C042F"/>
    <w:rsid w:val="002C083C"/>
    <w:rsid w:val="002C0C5C"/>
    <w:rsid w:val="002C0D84"/>
    <w:rsid w:val="002C17DD"/>
    <w:rsid w:val="002C1B9F"/>
    <w:rsid w:val="002C247D"/>
    <w:rsid w:val="002C2733"/>
    <w:rsid w:val="002C2AC1"/>
    <w:rsid w:val="002C2AF6"/>
    <w:rsid w:val="002C3141"/>
    <w:rsid w:val="002C3274"/>
    <w:rsid w:val="002C3283"/>
    <w:rsid w:val="002C342F"/>
    <w:rsid w:val="002C34EE"/>
    <w:rsid w:val="002C35E1"/>
    <w:rsid w:val="002C3B6B"/>
    <w:rsid w:val="002C3DFA"/>
    <w:rsid w:val="002C3FEE"/>
    <w:rsid w:val="002C4048"/>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118"/>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C48"/>
    <w:rsid w:val="00305D38"/>
    <w:rsid w:val="003062C1"/>
    <w:rsid w:val="003063C6"/>
    <w:rsid w:val="00306B60"/>
    <w:rsid w:val="00306EB9"/>
    <w:rsid w:val="00306EDC"/>
    <w:rsid w:val="0030777F"/>
    <w:rsid w:val="0030789D"/>
    <w:rsid w:val="00307990"/>
    <w:rsid w:val="00307C0F"/>
    <w:rsid w:val="00307EAB"/>
    <w:rsid w:val="003100D8"/>
    <w:rsid w:val="00310554"/>
    <w:rsid w:val="003108C8"/>
    <w:rsid w:val="00310EB6"/>
    <w:rsid w:val="003110E5"/>
    <w:rsid w:val="00311888"/>
    <w:rsid w:val="00311E5C"/>
    <w:rsid w:val="0031200F"/>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5E"/>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8FE"/>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6FB5"/>
    <w:rsid w:val="00387971"/>
    <w:rsid w:val="003879DB"/>
    <w:rsid w:val="003904AC"/>
    <w:rsid w:val="003904F7"/>
    <w:rsid w:val="00390889"/>
    <w:rsid w:val="0039100F"/>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6A8B"/>
    <w:rsid w:val="003A7252"/>
    <w:rsid w:val="003A74F5"/>
    <w:rsid w:val="003A7C94"/>
    <w:rsid w:val="003B0703"/>
    <w:rsid w:val="003B0A49"/>
    <w:rsid w:val="003B0FEF"/>
    <w:rsid w:val="003B1316"/>
    <w:rsid w:val="003B17F1"/>
    <w:rsid w:val="003B1B5E"/>
    <w:rsid w:val="003B1E10"/>
    <w:rsid w:val="003B2544"/>
    <w:rsid w:val="003B2CDC"/>
    <w:rsid w:val="003B2CE9"/>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4D0"/>
    <w:rsid w:val="003C45F6"/>
    <w:rsid w:val="003C4CA2"/>
    <w:rsid w:val="003C4CAB"/>
    <w:rsid w:val="003C4E60"/>
    <w:rsid w:val="003C504C"/>
    <w:rsid w:val="003C528E"/>
    <w:rsid w:val="003C53F5"/>
    <w:rsid w:val="003C5563"/>
    <w:rsid w:val="003C574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27"/>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1CE1"/>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978"/>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53C"/>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58D"/>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5A"/>
    <w:rsid w:val="004B03F3"/>
    <w:rsid w:val="004B0E05"/>
    <w:rsid w:val="004B1425"/>
    <w:rsid w:val="004B143F"/>
    <w:rsid w:val="004B145F"/>
    <w:rsid w:val="004B163D"/>
    <w:rsid w:val="004B19FF"/>
    <w:rsid w:val="004B1A93"/>
    <w:rsid w:val="004B1DD8"/>
    <w:rsid w:val="004B20FF"/>
    <w:rsid w:val="004B2200"/>
    <w:rsid w:val="004B25C8"/>
    <w:rsid w:val="004B26BE"/>
    <w:rsid w:val="004B2BFA"/>
    <w:rsid w:val="004B347E"/>
    <w:rsid w:val="004B3A94"/>
    <w:rsid w:val="004B4696"/>
    <w:rsid w:val="004B4A56"/>
    <w:rsid w:val="004B4FC8"/>
    <w:rsid w:val="004B51F6"/>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869"/>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070E"/>
    <w:rsid w:val="004F1238"/>
    <w:rsid w:val="004F17E7"/>
    <w:rsid w:val="004F18B1"/>
    <w:rsid w:val="004F1A0A"/>
    <w:rsid w:val="004F1E87"/>
    <w:rsid w:val="004F1EB3"/>
    <w:rsid w:val="004F3373"/>
    <w:rsid w:val="004F3396"/>
    <w:rsid w:val="004F3781"/>
    <w:rsid w:val="004F3D64"/>
    <w:rsid w:val="004F42E6"/>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174"/>
    <w:rsid w:val="00502238"/>
    <w:rsid w:val="005028FD"/>
    <w:rsid w:val="00502D60"/>
    <w:rsid w:val="00502E1C"/>
    <w:rsid w:val="00503040"/>
    <w:rsid w:val="005033F0"/>
    <w:rsid w:val="0050381D"/>
    <w:rsid w:val="00503CAC"/>
    <w:rsid w:val="005040B8"/>
    <w:rsid w:val="00504358"/>
    <w:rsid w:val="005045FD"/>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2D7"/>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4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214"/>
    <w:rsid w:val="00576B30"/>
    <w:rsid w:val="00576EBE"/>
    <w:rsid w:val="005776F5"/>
    <w:rsid w:val="00577988"/>
    <w:rsid w:val="005779CC"/>
    <w:rsid w:val="005779CE"/>
    <w:rsid w:val="00577AAB"/>
    <w:rsid w:val="00577B78"/>
    <w:rsid w:val="00577B88"/>
    <w:rsid w:val="00577D6B"/>
    <w:rsid w:val="005800F0"/>
    <w:rsid w:val="005805BD"/>
    <w:rsid w:val="00580B42"/>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BB5"/>
    <w:rsid w:val="005A1C0B"/>
    <w:rsid w:val="005A1D01"/>
    <w:rsid w:val="005A200F"/>
    <w:rsid w:val="005A2380"/>
    <w:rsid w:val="005A2403"/>
    <w:rsid w:val="005A2635"/>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D68"/>
    <w:rsid w:val="005E122D"/>
    <w:rsid w:val="005E1232"/>
    <w:rsid w:val="005E14C7"/>
    <w:rsid w:val="005E176F"/>
    <w:rsid w:val="005E18A5"/>
    <w:rsid w:val="005E18FC"/>
    <w:rsid w:val="005E1A2F"/>
    <w:rsid w:val="005E1C5F"/>
    <w:rsid w:val="005E1E5D"/>
    <w:rsid w:val="005E2334"/>
    <w:rsid w:val="005E2611"/>
    <w:rsid w:val="005E2A23"/>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EA7"/>
    <w:rsid w:val="005F304D"/>
    <w:rsid w:val="005F36FA"/>
    <w:rsid w:val="005F3C41"/>
    <w:rsid w:val="005F3F39"/>
    <w:rsid w:val="005F4261"/>
    <w:rsid w:val="005F4697"/>
    <w:rsid w:val="005F4770"/>
    <w:rsid w:val="005F4A91"/>
    <w:rsid w:val="005F4FD3"/>
    <w:rsid w:val="005F56B6"/>
    <w:rsid w:val="005F591E"/>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F60"/>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465"/>
    <w:rsid w:val="006235BF"/>
    <w:rsid w:val="00623832"/>
    <w:rsid w:val="00623925"/>
    <w:rsid w:val="0062395F"/>
    <w:rsid w:val="00623ACF"/>
    <w:rsid w:val="00624479"/>
    <w:rsid w:val="00624497"/>
    <w:rsid w:val="00624602"/>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5D5"/>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6FD"/>
    <w:rsid w:val="0065691A"/>
    <w:rsid w:val="00656B13"/>
    <w:rsid w:val="00656CAA"/>
    <w:rsid w:val="00657021"/>
    <w:rsid w:val="0065720C"/>
    <w:rsid w:val="00657291"/>
    <w:rsid w:val="006577BC"/>
    <w:rsid w:val="00660662"/>
    <w:rsid w:val="0066068A"/>
    <w:rsid w:val="00660E11"/>
    <w:rsid w:val="00661778"/>
    <w:rsid w:val="006618E1"/>
    <w:rsid w:val="006619FB"/>
    <w:rsid w:val="00661A0A"/>
    <w:rsid w:val="00661BB7"/>
    <w:rsid w:val="00661F01"/>
    <w:rsid w:val="006625C2"/>
    <w:rsid w:val="00662F41"/>
    <w:rsid w:val="00663D9E"/>
    <w:rsid w:val="00664027"/>
    <w:rsid w:val="00664534"/>
    <w:rsid w:val="00664964"/>
    <w:rsid w:val="00664A23"/>
    <w:rsid w:val="00664F29"/>
    <w:rsid w:val="0066500B"/>
    <w:rsid w:val="00665143"/>
    <w:rsid w:val="006658AD"/>
    <w:rsid w:val="00665BAE"/>
    <w:rsid w:val="00666A36"/>
    <w:rsid w:val="00666F1D"/>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3C9"/>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51"/>
    <w:rsid w:val="00694C9A"/>
    <w:rsid w:val="00694F79"/>
    <w:rsid w:val="00694F95"/>
    <w:rsid w:val="00695096"/>
    <w:rsid w:val="0069548B"/>
    <w:rsid w:val="00695698"/>
    <w:rsid w:val="006957B5"/>
    <w:rsid w:val="006959A6"/>
    <w:rsid w:val="0069635B"/>
    <w:rsid w:val="00696436"/>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5F9B"/>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103"/>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B74"/>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315"/>
    <w:rsid w:val="006D14D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4BC"/>
    <w:rsid w:val="006E45E4"/>
    <w:rsid w:val="006E49FA"/>
    <w:rsid w:val="006E4A82"/>
    <w:rsid w:val="006E56A8"/>
    <w:rsid w:val="006E5C38"/>
    <w:rsid w:val="006E5CFB"/>
    <w:rsid w:val="006E5EEB"/>
    <w:rsid w:val="006E6D5E"/>
    <w:rsid w:val="006E6F46"/>
    <w:rsid w:val="006E7441"/>
    <w:rsid w:val="006E7512"/>
    <w:rsid w:val="006E7B9D"/>
    <w:rsid w:val="006E7BBE"/>
    <w:rsid w:val="006E7C5B"/>
    <w:rsid w:val="006F031E"/>
    <w:rsid w:val="006F0448"/>
    <w:rsid w:val="006F08F5"/>
    <w:rsid w:val="006F0C0D"/>
    <w:rsid w:val="006F0D1E"/>
    <w:rsid w:val="006F10D6"/>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70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D5C"/>
    <w:rsid w:val="00720FAB"/>
    <w:rsid w:val="00720FB7"/>
    <w:rsid w:val="0072119F"/>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224"/>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356"/>
    <w:rsid w:val="007774B4"/>
    <w:rsid w:val="0077751C"/>
    <w:rsid w:val="00777A57"/>
    <w:rsid w:val="00777DDA"/>
    <w:rsid w:val="0078075B"/>
    <w:rsid w:val="00780A3A"/>
    <w:rsid w:val="00780A98"/>
    <w:rsid w:val="00780EC9"/>
    <w:rsid w:val="00781AC3"/>
    <w:rsid w:val="00781B02"/>
    <w:rsid w:val="00782552"/>
    <w:rsid w:val="007826BF"/>
    <w:rsid w:val="00782A09"/>
    <w:rsid w:val="00782D17"/>
    <w:rsid w:val="007837BC"/>
    <w:rsid w:val="0078391A"/>
    <w:rsid w:val="0078412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D3C"/>
    <w:rsid w:val="00791893"/>
    <w:rsid w:val="00791DF1"/>
    <w:rsid w:val="00791F70"/>
    <w:rsid w:val="007922C8"/>
    <w:rsid w:val="00792427"/>
    <w:rsid w:val="00792C3B"/>
    <w:rsid w:val="00792E35"/>
    <w:rsid w:val="00793032"/>
    <w:rsid w:val="0079381F"/>
    <w:rsid w:val="00793C62"/>
    <w:rsid w:val="00793D30"/>
    <w:rsid w:val="00793E95"/>
    <w:rsid w:val="007944FF"/>
    <w:rsid w:val="00794E9D"/>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A91"/>
    <w:rsid w:val="007B3C13"/>
    <w:rsid w:val="007B3EA3"/>
    <w:rsid w:val="007B4799"/>
    <w:rsid w:val="007B48BB"/>
    <w:rsid w:val="007B4C68"/>
    <w:rsid w:val="007B5554"/>
    <w:rsid w:val="007B6B7C"/>
    <w:rsid w:val="007B6D4F"/>
    <w:rsid w:val="007B7277"/>
    <w:rsid w:val="007B7529"/>
    <w:rsid w:val="007B78A6"/>
    <w:rsid w:val="007B7BDF"/>
    <w:rsid w:val="007B7F39"/>
    <w:rsid w:val="007C0E7C"/>
    <w:rsid w:val="007C0F8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A83"/>
    <w:rsid w:val="007D4B1B"/>
    <w:rsid w:val="007D4DC0"/>
    <w:rsid w:val="007D4F30"/>
    <w:rsid w:val="007D5048"/>
    <w:rsid w:val="007D55AA"/>
    <w:rsid w:val="007D58F6"/>
    <w:rsid w:val="007D5AD5"/>
    <w:rsid w:val="007D6544"/>
    <w:rsid w:val="007D6562"/>
    <w:rsid w:val="007D6726"/>
    <w:rsid w:val="007D69C3"/>
    <w:rsid w:val="007D6F6C"/>
    <w:rsid w:val="007D747B"/>
    <w:rsid w:val="007D7C1F"/>
    <w:rsid w:val="007E0856"/>
    <w:rsid w:val="007E1181"/>
    <w:rsid w:val="007E1360"/>
    <w:rsid w:val="007E1C3A"/>
    <w:rsid w:val="007E1D4E"/>
    <w:rsid w:val="007E2195"/>
    <w:rsid w:val="007E232E"/>
    <w:rsid w:val="007E255D"/>
    <w:rsid w:val="007E2958"/>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C1B"/>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736"/>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3DC"/>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1E90"/>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297"/>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1F1"/>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B77"/>
    <w:rsid w:val="00854CC9"/>
    <w:rsid w:val="00854DF0"/>
    <w:rsid w:val="00855E18"/>
    <w:rsid w:val="00855F92"/>
    <w:rsid w:val="00856228"/>
    <w:rsid w:val="00856260"/>
    <w:rsid w:val="008564A4"/>
    <w:rsid w:val="008567F1"/>
    <w:rsid w:val="008568C8"/>
    <w:rsid w:val="00856933"/>
    <w:rsid w:val="00856D51"/>
    <w:rsid w:val="008576CB"/>
    <w:rsid w:val="00857BCE"/>
    <w:rsid w:val="00857FB0"/>
    <w:rsid w:val="00860691"/>
    <w:rsid w:val="00860A02"/>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C0"/>
    <w:rsid w:val="00865ADC"/>
    <w:rsid w:val="00865EFB"/>
    <w:rsid w:val="008660BE"/>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9AA"/>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69A"/>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28B"/>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46E"/>
    <w:rsid w:val="008A6558"/>
    <w:rsid w:val="008A65C4"/>
    <w:rsid w:val="008A6C2B"/>
    <w:rsid w:val="008A71C9"/>
    <w:rsid w:val="008A79FD"/>
    <w:rsid w:val="008A7E4C"/>
    <w:rsid w:val="008A7FB7"/>
    <w:rsid w:val="008B0035"/>
    <w:rsid w:val="008B0730"/>
    <w:rsid w:val="008B0B49"/>
    <w:rsid w:val="008B0CB1"/>
    <w:rsid w:val="008B0CB9"/>
    <w:rsid w:val="008B1270"/>
    <w:rsid w:val="008B1371"/>
    <w:rsid w:val="008B1947"/>
    <w:rsid w:val="008B2582"/>
    <w:rsid w:val="008B2821"/>
    <w:rsid w:val="008B2830"/>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2D"/>
    <w:rsid w:val="008C67CC"/>
    <w:rsid w:val="008C6922"/>
    <w:rsid w:val="008C76B9"/>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53C"/>
    <w:rsid w:val="008E176E"/>
    <w:rsid w:val="008E1828"/>
    <w:rsid w:val="008E21F5"/>
    <w:rsid w:val="008E28FE"/>
    <w:rsid w:val="008E2976"/>
    <w:rsid w:val="008E2B72"/>
    <w:rsid w:val="008E2BA8"/>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53B"/>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5FBF"/>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20E"/>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C13"/>
    <w:rsid w:val="00940069"/>
    <w:rsid w:val="0094044D"/>
    <w:rsid w:val="0094057D"/>
    <w:rsid w:val="00940764"/>
    <w:rsid w:val="00940C74"/>
    <w:rsid w:val="00941558"/>
    <w:rsid w:val="00941CD4"/>
    <w:rsid w:val="0094234B"/>
    <w:rsid w:val="00942550"/>
    <w:rsid w:val="00942559"/>
    <w:rsid w:val="00942B95"/>
    <w:rsid w:val="009435FF"/>
    <w:rsid w:val="009437CB"/>
    <w:rsid w:val="009440B1"/>
    <w:rsid w:val="00944391"/>
    <w:rsid w:val="00944830"/>
    <w:rsid w:val="009449E5"/>
    <w:rsid w:val="00944DED"/>
    <w:rsid w:val="00945D51"/>
    <w:rsid w:val="009464BD"/>
    <w:rsid w:val="009465FA"/>
    <w:rsid w:val="009467EE"/>
    <w:rsid w:val="00946A68"/>
    <w:rsid w:val="00946D7D"/>
    <w:rsid w:val="009474F9"/>
    <w:rsid w:val="009475BE"/>
    <w:rsid w:val="00947A30"/>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600"/>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2B1"/>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3D4"/>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FD8"/>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AF4"/>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385"/>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C34"/>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6BD"/>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933"/>
    <w:rsid w:val="00A01AC8"/>
    <w:rsid w:val="00A0242E"/>
    <w:rsid w:val="00A025A0"/>
    <w:rsid w:val="00A0336E"/>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8DD"/>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24"/>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819"/>
    <w:rsid w:val="00A3390C"/>
    <w:rsid w:val="00A33D5B"/>
    <w:rsid w:val="00A34113"/>
    <w:rsid w:val="00A3466B"/>
    <w:rsid w:val="00A34797"/>
    <w:rsid w:val="00A34CE4"/>
    <w:rsid w:val="00A34F3A"/>
    <w:rsid w:val="00A35156"/>
    <w:rsid w:val="00A35347"/>
    <w:rsid w:val="00A353B8"/>
    <w:rsid w:val="00A356F1"/>
    <w:rsid w:val="00A35E29"/>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97F"/>
    <w:rsid w:val="00A45AC3"/>
    <w:rsid w:val="00A45FBF"/>
    <w:rsid w:val="00A462FB"/>
    <w:rsid w:val="00A4634C"/>
    <w:rsid w:val="00A474CA"/>
    <w:rsid w:val="00A476AE"/>
    <w:rsid w:val="00A476E9"/>
    <w:rsid w:val="00A477F6"/>
    <w:rsid w:val="00A47C5B"/>
    <w:rsid w:val="00A47CAA"/>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2FF3"/>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652"/>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1FBF"/>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46B"/>
    <w:rsid w:val="00AC3B03"/>
    <w:rsid w:val="00AC41C5"/>
    <w:rsid w:val="00AC48CF"/>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243"/>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E39"/>
    <w:rsid w:val="00B100BC"/>
    <w:rsid w:val="00B1016D"/>
    <w:rsid w:val="00B10365"/>
    <w:rsid w:val="00B1090C"/>
    <w:rsid w:val="00B109FE"/>
    <w:rsid w:val="00B11701"/>
    <w:rsid w:val="00B11CD5"/>
    <w:rsid w:val="00B11EEF"/>
    <w:rsid w:val="00B11FC4"/>
    <w:rsid w:val="00B1260B"/>
    <w:rsid w:val="00B12914"/>
    <w:rsid w:val="00B13070"/>
    <w:rsid w:val="00B13517"/>
    <w:rsid w:val="00B13597"/>
    <w:rsid w:val="00B13CD3"/>
    <w:rsid w:val="00B13EF2"/>
    <w:rsid w:val="00B13F6C"/>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1BA"/>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4E6"/>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51"/>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51E"/>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2D80"/>
    <w:rsid w:val="00B63174"/>
    <w:rsid w:val="00B63C0C"/>
    <w:rsid w:val="00B64A01"/>
    <w:rsid w:val="00B64B40"/>
    <w:rsid w:val="00B64C23"/>
    <w:rsid w:val="00B64F1D"/>
    <w:rsid w:val="00B6516F"/>
    <w:rsid w:val="00B653AD"/>
    <w:rsid w:val="00B654FE"/>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AFE"/>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6FA8"/>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14"/>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858"/>
    <w:rsid w:val="00BD6B3A"/>
    <w:rsid w:val="00BD6F1B"/>
    <w:rsid w:val="00BD701E"/>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168"/>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166"/>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0DA"/>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2F5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7C"/>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A9E"/>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DEB"/>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2FAD"/>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5E6"/>
    <w:rsid w:val="00CB687A"/>
    <w:rsid w:val="00CB6A6C"/>
    <w:rsid w:val="00CB6AA6"/>
    <w:rsid w:val="00CB70C3"/>
    <w:rsid w:val="00CB716F"/>
    <w:rsid w:val="00CB7E30"/>
    <w:rsid w:val="00CC0370"/>
    <w:rsid w:val="00CC040E"/>
    <w:rsid w:val="00CC0C07"/>
    <w:rsid w:val="00CC1B86"/>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2"/>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E4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689"/>
    <w:rsid w:val="00CE103B"/>
    <w:rsid w:val="00CE140D"/>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96C"/>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20F"/>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97E"/>
    <w:rsid w:val="00CF6C05"/>
    <w:rsid w:val="00CF6DFD"/>
    <w:rsid w:val="00CF6E8F"/>
    <w:rsid w:val="00CF7381"/>
    <w:rsid w:val="00CF7C8E"/>
    <w:rsid w:val="00D00431"/>
    <w:rsid w:val="00D0044D"/>
    <w:rsid w:val="00D00459"/>
    <w:rsid w:val="00D006FE"/>
    <w:rsid w:val="00D00CEF"/>
    <w:rsid w:val="00D00DBD"/>
    <w:rsid w:val="00D00E1E"/>
    <w:rsid w:val="00D01601"/>
    <w:rsid w:val="00D01838"/>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A66"/>
    <w:rsid w:val="00D05387"/>
    <w:rsid w:val="00D053E4"/>
    <w:rsid w:val="00D0551F"/>
    <w:rsid w:val="00D0569F"/>
    <w:rsid w:val="00D057FB"/>
    <w:rsid w:val="00D058CD"/>
    <w:rsid w:val="00D05A73"/>
    <w:rsid w:val="00D05CAA"/>
    <w:rsid w:val="00D05EF2"/>
    <w:rsid w:val="00D06154"/>
    <w:rsid w:val="00D06381"/>
    <w:rsid w:val="00D0646A"/>
    <w:rsid w:val="00D06691"/>
    <w:rsid w:val="00D0689D"/>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25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3C2"/>
    <w:rsid w:val="00D7442C"/>
    <w:rsid w:val="00D744E5"/>
    <w:rsid w:val="00D75F90"/>
    <w:rsid w:val="00D7621C"/>
    <w:rsid w:val="00D766DC"/>
    <w:rsid w:val="00D77210"/>
    <w:rsid w:val="00D7774B"/>
    <w:rsid w:val="00D7780C"/>
    <w:rsid w:val="00D7796A"/>
    <w:rsid w:val="00D77B06"/>
    <w:rsid w:val="00D77D61"/>
    <w:rsid w:val="00D80316"/>
    <w:rsid w:val="00D80438"/>
    <w:rsid w:val="00D805F5"/>
    <w:rsid w:val="00D808B6"/>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B4B"/>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7B1"/>
    <w:rsid w:val="00DA2849"/>
    <w:rsid w:val="00DA2D2B"/>
    <w:rsid w:val="00DA2F9D"/>
    <w:rsid w:val="00DA3461"/>
    <w:rsid w:val="00DA3995"/>
    <w:rsid w:val="00DA3C4E"/>
    <w:rsid w:val="00DA3EAE"/>
    <w:rsid w:val="00DA495A"/>
    <w:rsid w:val="00DA49E3"/>
    <w:rsid w:val="00DA50CD"/>
    <w:rsid w:val="00DA50F0"/>
    <w:rsid w:val="00DA535C"/>
    <w:rsid w:val="00DA5820"/>
    <w:rsid w:val="00DA5AD0"/>
    <w:rsid w:val="00DA5BEA"/>
    <w:rsid w:val="00DA5D97"/>
    <w:rsid w:val="00DA61AB"/>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A60"/>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682B"/>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4A7"/>
    <w:rsid w:val="00DE3BE8"/>
    <w:rsid w:val="00DE3FC0"/>
    <w:rsid w:val="00DE4199"/>
    <w:rsid w:val="00DE45EA"/>
    <w:rsid w:val="00DE47BC"/>
    <w:rsid w:val="00DE485E"/>
    <w:rsid w:val="00DE496D"/>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C84"/>
    <w:rsid w:val="00DF7D8E"/>
    <w:rsid w:val="00DF7ED4"/>
    <w:rsid w:val="00E0007D"/>
    <w:rsid w:val="00E0009D"/>
    <w:rsid w:val="00E00966"/>
    <w:rsid w:val="00E009E9"/>
    <w:rsid w:val="00E00DFA"/>
    <w:rsid w:val="00E0103F"/>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35"/>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6F7F"/>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46B"/>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7C8"/>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69F4"/>
    <w:rsid w:val="00E86C2F"/>
    <w:rsid w:val="00E876B2"/>
    <w:rsid w:val="00E90340"/>
    <w:rsid w:val="00E90551"/>
    <w:rsid w:val="00E9094B"/>
    <w:rsid w:val="00E90CE0"/>
    <w:rsid w:val="00E90FAC"/>
    <w:rsid w:val="00E9117D"/>
    <w:rsid w:val="00E913BF"/>
    <w:rsid w:val="00E91D4D"/>
    <w:rsid w:val="00E91F1C"/>
    <w:rsid w:val="00E92236"/>
    <w:rsid w:val="00E92989"/>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ACB"/>
    <w:rsid w:val="00EB2C6E"/>
    <w:rsid w:val="00EB2DF6"/>
    <w:rsid w:val="00EB2E41"/>
    <w:rsid w:val="00EB3596"/>
    <w:rsid w:val="00EB37F5"/>
    <w:rsid w:val="00EB47CF"/>
    <w:rsid w:val="00EB4884"/>
    <w:rsid w:val="00EB4D2B"/>
    <w:rsid w:val="00EB4DE3"/>
    <w:rsid w:val="00EB4F1F"/>
    <w:rsid w:val="00EB4F79"/>
    <w:rsid w:val="00EB5552"/>
    <w:rsid w:val="00EB5E36"/>
    <w:rsid w:val="00EB656B"/>
    <w:rsid w:val="00EB66E6"/>
    <w:rsid w:val="00EB684D"/>
    <w:rsid w:val="00EB692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009"/>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0E7"/>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C55"/>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17A25"/>
    <w:rsid w:val="00F2004F"/>
    <w:rsid w:val="00F2027D"/>
    <w:rsid w:val="00F2028B"/>
    <w:rsid w:val="00F2032A"/>
    <w:rsid w:val="00F2064D"/>
    <w:rsid w:val="00F20C03"/>
    <w:rsid w:val="00F2127F"/>
    <w:rsid w:val="00F21346"/>
    <w:rsid w:val="00F21361"/>
    <w:rsid w:val="00F214B8"/>
    <w:rsid w:val="00F215CC"/>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238"/>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3CC"/>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6"/>
    <w:rsid w:val="00F47BA7"/>
    <w:rsid w:val="00F47CA7"/>
    <w:rsid w:val="00F50311"/>
    <w:rsid w:val="00F507F0"/>
    <w:rsid w:val="00F50CCE"/>
    <w:rsid w:val="00F51166"/>
    <w:rsid w:val="00F511BD"/>
    <w:rsid w:val="00F5129C"/>
    <w:rsid w:val="00F51CB0"/>
    <w:rsid w:val="00F51E7D"/>
    <w:rsid w:val="00F51F4A"/>
    <w:rsid w:val="00F51F73"/>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7F9"/>
    <w:rsid w:val="00F67891"/>
    <w:rsid w:val="00F67A3A"/>
    <w:rsid w:val="00F67A55"/>
    <w:rsid w:val="00F67EE2"/>
    <w:rsid w:val="00F703DE"/>
    <w:rsid w:val="00F70869"/>
    <w:rsid w:val="00F70BCF"/>
    <w:rsid w:val="00F70D79"/>
    <w:rsid w:val="00F70FA6"/>
    <w:rsid w:val="00F71209"/>
    <w:rsid w:val="00F71D97"/>
    <w:rsid w:val="00F72157"/>
    <w:rsid w:val="00F72A8A"/>
    <w:rsid w:val="00F72D3D"/>
    <w:rsid w:val="00F73042"/>
    <w:rsid w:val="00F7306B"/>
    <w:rsid w:val="00F7344B"/>
    <w:rsid w:val="00F7363A"/>
    <w:rsid w:val="00F74332"/>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A31"/>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6F7C"/>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760"/>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042"/>
    <w:rsid w:val="00FF75AE"/>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51ECF"/>
  <w15:docId w15:val="{B279D10C-4D1F-4DEC-974D-DE8F4CBD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aliases w:val="Heading 2 Char1,Heading 2 Char Char"/>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aliases w:val="Heading 2 Char1 Char,Heading 2 Char Char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qFormat/>
    <w:rsid w:val="0007605E"/>
    <w:pPr>
      <w:numPr>
        <w:numId w:val="6"/>
      </w:numPr>
      <w:spacing w:after="180"/>
    </w:pPr>
    <w:rPr>
      <w:rFonts w:eastAsia="TimesNewRomanPSMT"/>
      <w:szCs w:val="24"/>
    </w:rPr>
  </w:style>
  <w:style w:type="character" w:customStyle="1" w:styleId="Bulit01Char">
    <w:name w:val="Bulit 01 Char"/>
    <w:link w:val="Bulit01"/>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22">
    <w:name w:val="Style Heading 2_2"/>
    <w:basedOn w:val="Normal"/>
    <w:rsid w:val="0054534D"/>
    <w:pPr>
      <w:numPr>
        <w:ilvl w:val="1"/>
        <w:numId w:val="30"/>
      </w:numPr>
      <w:spacing w:after="120" w:line="283" w:lineRule="exact"/>
      <w:outlineLvl w:val="1"/>
    </w:pPr>
    <w:rPr>
      <w:color w:val="000000"/>
      <w:kern w:val="32"/>
      <w:szCs w:val="20"/>
      <w:lang w:val="en-GB"/>
    </w:rPr>
  </w:style>
  <w:style w:type="paragraph" w:customStyle="1" w:styleId="PoglavljePZ">
    <w:name w:val="PoglavljePZ"/>
    <w:basedOn w:val="Normal"/>
    <w:link w:val="PoglavljePZChar"/>
    <w:qFormat/>
    <w:rsid w:val="00A33819"/>
    <w:pPr>
      <w:suppressAutoHyphens/>
      <w:spacing w:before="240" w:after="120"/>
    </w:pPr>
    <w:rPr>
      <w:rFonts w:eastAsia="TimesNewRomanPSMT" w:cs="Arial"/>
      <w:b/>
      <w:szCs w:val="24"/>
      <w:lang w:val="sr-Cyrl-CS" w:eastAsia="ar-SA"/>
    </w:rPr>
  </w:style>
  <w:style w:type="character" w:customStyle="1" w:styleId="PoglavljePZChar">
    <w:name w:val="PoglavljePZ Char"/>
    <w:link w:val="PoglavljePZ"/>
    <w:rsid w:val="00A33819"/>
    <w:rPr>
      <w:rFonts w:eastAsia="TimesNewRomanPSMT" w:cs="Arial"/>
      <w:b/>
      <w:sz w:val="22"/>
      <w:szCs w:val="24"/>
      <w:lang w:val="sr-Cyrl-CS" w:eastAsia="ar-SA"/>
    </w:rPr>
  </w:style>
  <w:style w:type="paragraph" w:customStyle="1" w:styleId="Napomena">
    <w:name w:val="Napomena"/>
    <w:basedOn w:val="BodyText"/>
    <w:link w:val="NapomenaChar"/>
    <w:qFormat/>
    <w:rsid w:val="00A33819"/>
    <w:pPr>
      <w:suppressAutoHyphens/>
      <w:spacing w:before="0" w:after="180"/>
    </w:pPr>
    <w:rPr>
      <w:rFonts w:eastAsia="TimesNewRomanPSMT" w:cs="Arial"/>
      <w:b/>
      <w:sz w:val="20"/>
      <w:szCs w:val="24"/>
    </w:rPr>
  </w:style>
  <w:style w:type="character" w:customStyle="1" w:styleId="NapomenaChar">
    <w:name w:val="Napomena Char"/>
    <w:link w:val="Napomena"/>
    <w:rsid w:val="00A33819"/>
    <w:rPr>
      <w:rFonts w:eastAsia="TimesNewRomanPSMT" w:cs="Arial"/>
      <w:b/>
      <w:szCs w:val="24"/>
      <w:lang w:val="sr-Cyrl-CS" w:eastAsia="ar-SA"/>
    </w:rPr>
  </w:style>
  <w:style w:type="paragraph" w:customStyle="1" w:styleId="xl63">
    <w:name w:val="xl63"/>
    <w:basedOn w:val="Normal"/>
    <w:rsid w:val="001370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24"/>
      <w:szCs w:val="24"/>
      <w:lang w:val="sr-Latn-RS" w:eastAsia="sr-Latn-RS"/>
    </w:rPr>
  </w:style>
  <w:style w:type="paragraph" w:customStyle="1" w:styleId="xl64">
    <w:name w:val="xl64"/>
    <w:basedOn w:val="Normal"/>
    <w:rsid w:val="001370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character" w:customStyle="1" w:styleId="Picturecaption2">
    <w:name w:val="Picture caption (2)_"/>
    <w:basedOn w:val="DefaultParagraphFont"/>
    <w:link w:val="Picturecaption20"/>
    <w:rsid w:val="00D743C2"/>
    <w:rPr>
      <w:rFonts w:ascii="Times New Roman" w:hAnsi="Times New Roman"/>
      <w:sz w:val="15"/>
      <w:szCs w:val="15"/>
      <w:shd w:val="clear" w:color="auto" w:fill="FFFFFF"/>
    </w:rPr>
  </w:style>
  <w:style w:type="character" w:customStyle="1" w:styleId="Picturecaption27pt">
    <w:name w:val="Picture caption (2) + 7 pt"/>
    <w:basedOn w:val="Picturecaption2"/>
    <w:rsid w:val="00D743C2"/>
    <w:rPr>
      <w:rFonts w:ascii="Times New Roman" w:hAnsi="Times New Roman"/>
      <w:sz w:val="14"/>
      <w:szCs w:val="14"/>
      <w:shd w:val="clear" w:color="auto" w:fill="FFFFFF"/>
    </w:rPr>
  </w:style>
  <w:style w:type="character" w:customStyle="1" w:styleId="Picturecaption">
    <w:name w:val="Picture caption_"/>
    <w:basedOn w:val="DefaultParagraphFont"/>
    <w:rsid w:val="00D743C2"/>
    <w:rPr>
      <w:rFonts w:ascii="Times New Roman" w:eastAsia="Times New Roman" w:hAnsi="Times New Roman" w:cs="Times New Roman"/>
      <w:b w:val="0"/>
      <w:bCs w:val="0"/>
      <w:i w:val="0"/>
      <w:iCs w:val="0"/>
      <w:smallCaps w:val="0"/>
      <w:strike w:val="0"/>
      <w:spacing w:val="0"/>
      <w:sz w:val="22"/>
      <w:szCs w:val="22"/>
    </w:rPr>
  </w:style>
  <w:style w:type="character" w:customStyle="1" w:styleId="Picturecaption0">
    <w:name w:val="Picture caption"/>
    <w:basedOn w:val="Picturecaption"/>
    <w:rsid w:val="00D743C2"/>
    <w:rPr>
      <w:rFonts w:ascii="Times New Roman" w:eastAsia="Times New Roman" w:hAnsi="Times New Roman" w:cs="Times New Roman"/>
      <w:b w:val="0"/>
      <w:bCs w:val="0"/>
      <w:i w:val="0"/>
      <w:iCs w:val="0"/>
      <w:smallCaps w:val="0"/>
      <w:strike w:val="0"/>
      <w:spacing w:val="0"/>
      <w:sz w:val="22"/>
      <w:szCs w:val="22"/>
    </w:rPr>
  </w:style>
  <w:style w:type="character" w:customStyle="1" w:styleId="PicturecaptionArial105ptItalic">
    <w:name w:val="Picture caption + Arial;10;5 pt;Italic"/>
    <w:basedOn w:val="Picturecaption"/>
    <w:rsid w:val="00D743C2"/>
    <w:rPr>
      <w:rFonts w:ascii="Arial" w:eastAsia="Arial" w:hAnsi="Arial" w:cs="Arial"/>
      <w:b w:val="0"/>
      <w:bCs w:val="0"/>
      <w:i/>
      <w:iCs/>
      <w:smallCaps w:val="0"/>
      <w:strike w:val="0"/>
      <w:spacing w:val="0"/>
      <w:sz w:val="21"/>
      <w:szCs w:val="21"/>
    </w:rPr>
  </w:style>
  <w:style w:type="character" w:customStyle="1" w:styleId="PicturecaptionSpacing1pt">
    <w:name w:val="Picture caption + Spacing 1 pt"/>
    <w:basedOn w:val="Picturecaption"/>
    <w:rsid w:val="00D743C2"/>
    <w:rPr>
      <w:rFonts w:ascii="Times New Roman" w:eastAsia="Times New Roman" w:hAnsi="Times New Roman" w:cs="Times New Roman"/>
      <w:b w:val="0"/>
      <w:bCs w:val="0"/>
      <w:i w:val="0"/>
      <w:iCs w:val="0"/>
      <w:smallCaps w:val="0"/>
      <w:strike w:val="0"/>
      <w:spacing w:val="30"/>
      <w:sz w:val="22"/>
      <w:szCs w:val="22"/>
    </w:rPr>
  </w:style>
  <w:style w:type="character" w:customStyle="1" w:styleId="PicturecaptionSpacing16pt">
    <w:name w:val="Picture caption + Spacing 16 pt"/>
    <w:basedOn w:val="Picturecaption"/>
    <w:rsid w:val="00D743C2"/>
    <w:rPr>
      <w:rFonts w:ascii="Times New Roman" w:eastAsia="Times New Roman" w:hAnsi="Times New Roman" w:cs="Times New Roman"/>
      <w:b w:val="0"/>
      <w:bCs w:val="0"/>
      <w:i w:val="0"/>
      <w:iCs w:val="0"/>
      <w:smallCaps w:val="0"/>
      <w:strike w:val="0"/>
      <w:spacing w:val="330"/>
      <w:sz w:val="22"/>
      <w:szCs w:val="22"/>
    </w:rPr>
  </w:style>
  <w:style w:type="character" w:customStyle="1" w:styleId="Bodytext20">
    <w:name w:val="Body text (2)_"/>
    <w:basedOn w:val="DefaultParagraphFont"/>
    <w:rsid w:val="00D743C2"/>
    <w:rPr>
      <w:rFonts w:ascii="Arial" w:eastAsia="Arial" w:hAnsi="Arial" w:cs="Arial"/>
      <w:b w:val="0"/>
      <w:bCs w:val="0"/>
      <w:i w:val="0"/>
      <w:iCs w:val="0"/>
      <w:smallCaps w:val="0"/>
      <w:strike w:val="0"/>
      <w:spacing w:val="0"/>
      <w:sz w:val="15"/>
      <w:szCs w:val="15"/>
    </w:rPr>
  </w:style>
  <w:style w:type="character" w:customStyle="1" w:styleId="Bodytext21">
    <w:name w:val="Body text (2)"/>
    <w:basedOn w:val="Bodytext20"/>
    <w:rsid w:val="00D743C2"/>
    <w:rPr>
      <w:rFonts w:ascii="Arial" w:eastAsia="Arial" w:hAnsi="Arial" w:cs="Arial"/>
      <w:b w:val="0"/>
      <w:bCs w:val="0"/>
      <w:i w:val="0"/>
      <w:iCs w:val="0"/>
      <w:smallCaps w:val="0"/>
      <w:strike w:val="0"/>
      <w:spacing w:val="0"/>
      <w:sz w:val="15"/>
      <w:szCs w:val="15"/>
    </w:rPr>
  </w:style>
  <w:style w:type="character" w:customStyle="1" w:styleId="Bodytext30">
    <w:name w:val="Body text (3)_"/>
    <w:basedOn w:val="DefaultParagraphFont"/>
    <w:rsid w:val="00D743C2"/>
    <w:rPr>
      <w:rFonts w:ascii="Arial" w:eastAsia="Arial" w:hAnsi="Arial" w:cs="Arial"/>
      <w:b w:val="0"/>
      <w:bCs w:val="0"/>
      <w:i w:val="0"/>
      <w:iCs w:val="0"/>
      <w:smallCaps w:val="0"/>
      <w:strike w:val="0"/>
      <w:spacing w:val="0"/>
      <w:sz w:val="26"/>
      <w:szCs w:val="26"/>
    </w:rPr>
  </w:style>
  <w:style w:type="character" w:customStyle="1" w:styleId="Bodytext31">
    <w:name w:val="Body text (3)"/>
    <w:basedOn w:val="Bodytext30"/>
    <w:rsid w:val="00D743C2"/>
    <w:rPr>
      <w:rFonts w:ascii="Arial" w:eastAsia="Arial" w:hAnsi="Arial" w:cs="Arial"/>
      <w:b w:val="0"/>
      <w:bCs w:val="0"/>
      <w:i w:val="0"/>
      <w:iCs w:val="0"/>
      <w:smallCaps w:val="0"/>
      <w:strike w:val="0"/>
      <w:spacing w:val="0"/>
      <w:sz w:val="26"/>
      <w:szCs w:val="26"/>
    </w:rPr>
  </w:style>
  <w:style w:type="character" w:customStyle="1" w:styleId="Bodytext4">
    <w:name w:val="Body text (4)_"/>
    <w:basedOn w:val="DefaultParagraphFont"/>
    <w:rsid w:val="00D743C2"/>
    <w:rPr>
      <w:rFonts w:ascii="Arial" w:eastAsia="Arial" w:hAnsi="Arial" w:cs="Arial"/>
      <w:b w:val="0"/>
      <w:bCs w:val="0"/>
      <w:i w:val="0"/>
      <w:iCs w:val="0"/>
      <w:smallCaps w:val="0"/>
      <w:strike w:val="0"/>
      <w:spacing w:val="-70"/>
      <w:sz w:val="74"/>
      <w:szCs w:val="74"/>
    </w:rPr>
  </w:style>
  <w:style w:type="character" w:customStyle="1" w:styleId="Bodytext40">
    <w:name w:val="Body text (4)"/>
    <w:basedOn w:val="Bodytext4"/>
    <w:rsid w:val="00D743C2"/>
    <w:rPr>
      <w:rFonts w:ascii="Arial" w:eastAsia="Arial" w:hAnsi="Arial" w:cs="Arial"/>
      <w:b w:val="0"/>
      <w:bCs w:val="0"/>
      <w:i w:val="0"/>
      <w:iCs w:val="0"/>
      <w:smallCaps w:val="0"/>
      <w:strike w:val="0"/>
      <w:spacing w:val="-70"/>
      <w:sz w:val="74"/>
      <w:szCs w:val="74"/>
    </w:rPr>
  </w:style>
  <w:style w:type="character" w:customStyle="1" w:styleId="Bodytext5">
    <w:name w:val="Body text (5)_"/>
    <w:basedOn w:val="DefaultParagraphFont"/>
    <w:rsid w:val="00D743C2"/>
    <w:rPr>
      <w:rFonts w:ascii="MS Reference Sans Serif" w:eastAsia="MS Reference Sans Serif" w:hAnsi="MS Reference Sans Serif" w:cs="MS Reference Sans Serif"/>
      <w:b w:val="0"/>
      <w:bCs w:val="0"/>
      <w:i w:val="0"/>
      <w:iCs w:val="0"/>
      <w:smallCaps w:val="0"/>
      <w:strike w:val="0"/>
      <w:spacing w:val="30"/>
      <w:sz w:val="25"/>
      <w:szCs w:val="25"/>
    </w:rPr>
  </w:style>
  <w:style w:type="character" w:customStyle="1" w:styleId="Bodytext50">
    <w:name w:val="Body text (5)"/>
    <w:basedOn w:val="Bodytext5"/>
    <w:rsid w:val="00D743C2"/>
    <w:rPr>
      <w:rFonts w:ascii="MS Reference Sans Serif" w:eastAsia="MS Reference Sans Serif" w:hAnsi="MS Reference Sans Serif" w:cs="MS Reference Sans Serif"/>
      <w:b w:val="0"/>
      <w:bCs w:val="0"/>
      <w:i w:val="0"/>
      <w:iCs w:val="0"/>
      <w:smallCaps w:val="0"/>
      <w:strike w:val="0"/>
      <w:spacing w:val="30"/>
      <w:sz w:val="25"/>
      <w:szCs w:val="25"/>
    </w:rPr>
  </w:style>
  <w:style w:type="character" w:customStyle="1" w:styleId="Heading142">
    <w:name w:val="Heading #14 (2)_"/>
    <w:basedOn w:val="DefaultParagraphFont"/>
    <w:link w:val="Heading1420"/>
    <w:rsid w:val="00D743C2"/>
    <w:rPr>
      <w:rFonts w:eastAsia="Arial" w:cs="Arial"/>
      <w:sz w:val="23"/>
      <w:szCs w:val="23"/>
      <w:shd w:val="clear" w:color="auto" w:fill="FFFFFF"/>
    </w:rPr>
  </w:style>
  <w:style w:type="character" w:customStyle="1" w:styleId="Bodytext7">
    <w:name w:val="Body text (7)_"/>
    <w:basedOn w:val="DefaultParagraphFont"/>
    <w:rsid w:val="00D743C2"/>
    <w:rPr>
      <w:rFonts w:ascii="Arial" w:eastAsia="Arial" w:hAnsi="Arial" w:cs="Arial"/>
      <w:b w:val="0"/>
      <w:bCs w:val="0"/>
      <w:i w:val="0"/>
      <w:iCs w:val="0"/>
      <w:smallCaps w:val="0"/>
      <w:strike w:val="0"/>
      <w:spacing w:val="0"/>
      <w:sz w:val="21"/>
      <w:szCs w:val="21"/>
    </w:rPr>
  </w:style>
  <w:style w:type="character" w:customStyle="1" w:styleId="Bodytext70">
    <w:name w:val="Body text (7)"/>
    <w:basedOn w:val="Bodytext7"/>
    <w:rsid w:val="00D743C2"/>
    <w:rPr>
      <w:rFonts w:ascii="Arial" w:eastAsia="Arial" w:hAnsi="Arial" w:cs="Arial"/>
      <w:b w:val="0"/>
      <w:bCs w:val="0"/>
      <w:i w:val="0"/>
      <w:iCs w:val="0"/>
      <w:smallCaps w:val="0"/>
      <w:strike w:val="0"/>
      <w:spacing w:val="0"/>
      <w:sz w:val="21"/>
      <w:szCs w:val="21"/>
    </w:rPr>
  </w:style>
  <w:style w:type="character" w:customStyle="1" w:styleId="Bodytext10">
    <w:name w:val="Body text (10)_"/>
    <w:basedOn w:val="DefaultParagraphFont"/>
    <w:rsid w:val="00D743C2"/>
    <w:rPr>
      <w:rFonts w:ascii="Times New Roman" w:eastAsia="Times New Roman" w:hAnsi="Times New Roman" w:cs="Times New Roman"/>
      <w:b w:val="0"/>
      <w:bCs w:val="0"/>
      <w:i w:val="0"/>
      <w:iCs w:val="0"/>
      <w:smallCaps w:val="0"/>
      <w:strike w:val="0"/>
      <w:spacing w:val="0"/>
      <w:sz w:val="15"/>
      <w:szCs w:val="15"/>
    </w:rPr>
  </w:style>
  <w:style w:type="character" w:customStyle="1" w:styleId="Bodytext100">
    <w:name w:val="Body text (10)"/>
    <w:basedOn w:val="Bodytext10"/>
    <w:rsid w:val="00D743C2"/>
    <w:rPr>
      <w:rFonts w:ascii="Times New Roman" w:eastAsia="Times New Roman" w:hAnsi="Times New Roman" w:cs="Times New Roman"/>
      <w:b w:val="0"/>
      <w:bCs w:val="0"/>
      <w:i w:val="0"/>
      <w:iCs w:val="0"/>
      <w:smallCaps w:val="0"/>
      <w:strike w:val="0"/>
      <w:spacing w:val="0"/>
      <w:sz w:val="15"/>
      <w:szCs w:val="15"/>
    </w:rPr>
  </w:style>
  <w:style w:type="character" w:customStyle="1" w:styleId="Bodytext10Arial65ptItalic">
    <w:name w:val="Body text (10) + Arial;6;5 pt;Italic"/>
    <w:basedOn w:val="Bodytext10"/>
    <w:rsid w:val="00D743C2"/>
    <w:rPr>
      <w:rFonts w:ascii="Arial" w:eastAsia="Arial" w:hAnsi="Arial" w:cs="Arial"/>
      <w:b w:val="0"/>
      <w:bCs w:val="0"/>
      <w:i/>
      <w:iCs/>
      <w:smallCaps w:val="0"/>
      <w:strike w:val="0"/>
      <w:spacing w:val="0"/>
      <w:sz w:val="13"/>
      <w:szCs w:val="13"/>
    </w:rPr>
  </w:style>
  <w:style w:type="character" w:customStyle="1" w:styleId="Barcode">
    <w:name w:val="Barcode_"/>
    <w:basedOn w:val="DefaultParagraphFont"/>
    <w:link w:val="Barcode0"/>
    <w:rsid w:val="00D743C2"/>
    <w:rPr>
      <w:rFonts w:ascii="Times New Roman" w:hAnsi="Times New Roman"/>
      <w:shd w:val="clear" w:color="auto" w:fill="FFFFFF"/>
    </w:rPr>
  </w:style>
  <w:style w:type="character" w:customStyle="1" w:styleId="Bodytext8">
    <w:name w:val="Body text (8)_"/>
    <w:basedOn w:val="DefaultParagraphFont"/>
    <w:rsid w:val="00D743C2"/>
    <w:rPr>
      <w:rFonts w:ascii="Times New Roman" w:eastAsia="Times New Roman" w:hAnsi="Times New Roman" w:cs="Times New Roman"/>
      <w:b w:val="0"/>
      <w:bCs w:val="0"/>
      <w:i w:val="0"/>
      <w:iCs w:val="0"/>
      <w:smallCaps w:val="0"/>
      <w:strike w:val="0"/>
      <w:spacing w:val="0"/>
      <w:sz w:val="22"/>
      <w:szCs w:val="22"/>
    </w:rPr>
  </w:style>
  <w:style w:type="character" w:customStyle="1" w:styleId="Bodytext80">
    <w:name w:val="Body text (8)"/>
    <w:basedOn w:val="Bodytext8"/>
    <w:rsid w:val="00D743C2"/>
    <w:rPr>
      <w:rFonts w:ascii="Times New Roman" w:eastAsia="Times New Roman" w:hAnsi="Times New Roman" w:cs="Times New Roman"/>
      <w:b w:val="0"/>
      <w:bCs w:val="0"/>
      <w:i w:val="0"/>
      <w:iCs w:val="0"/>
      <w:smallCaps w:val="0"/>
      <w:strike w:val="0"/>
      <w:spacing w:val="0"/>
      <w:sz w:val="22"/>
      <w:szCs w:val="22"/>
    </w:rPr>
  </w:style>
  <w:style w:type="character" w:customStyle="1" w:styleId="Bodytext816pt">
    <w:name w:val="Body text (8) + 16 pt"/>
    <w:basedOn w:val="Bodytext8"/>
    <w:rsid w:val="00D743C2"/>
    <w:rPr>
      <w:rFonts w:ascii="Times New Roman" w:eastAsia="Times New Roman" w:hAnsi="Times New Roman" w:cs="Times New Roman"/>
      <w:b w:val="0"/>
      <w:bCs w:val="0"/>
      <w:i w:val="0"/>
      <w:iCs w:val="0"/>
      <w:smallCaps w:val="0"/>
      <w:strike w:val="0"/>
      <w:spacing w:val="0"/>
      <w:sz w:val="32"/>
      <w:szCs w:val="32"/>
    </w:rPr>
  </w:style>
  <w:style w:type="character" w:customStyle="1" w:styleId="Bodytext875pt">
    <w:name w:val="Body text (8) + 7;5 pt"/>
    <w:basedOn w:val="Bodytext8"/>
    <w:rsid w:val="00D743C2"/>
    <w:rPr>
      <w:rFonts w:ascii="Times New Roman" w:eastAsia="Times New Roman" w:hAnsi="Times New Roman" w:cs="Times New Roman"/>
      <w:b w:val="0"/>
      <w:bCs w:val="0"/>
      <w:i w:val="0"/>
      <w:iCs w:val="0"/>
      <w:smallCaps w:val="0"/>
      <w:strike w:val="0"/>
      <w:spacing w:val="0"/>
      <w:sz w:val="15"/>
      <w:szCs w:val="15"/>
    </w:rPr>
  </w:style>
  <w:style w:type="character" w:customStyle="1" w:styleId="Bodytext9">
    <w:name w:val="Body text (9)_"/>
    <w:basedOn w:val="DefaultParagraphFont"/>
    <w:rsid w:val="00D743C2"/>
    <w:rPr>
      <w:rFonts w:ascii="Times New Roman" w:eastAsia="Times New Roman" w:hAnsi="Times New Roman" w:cs="Times New Roman"/>
      <w:b w:val="0"/>
      <w:bCs w:val="0"/>
      <w:i w:val="0"/>
      <w:iCs w:val="0"/>
      <w:smallCaps w:val="0"/>
      <w:strike w:val="0"/>
      <w:spacing w:val="-30"/>
      <w:sz w:val="70"/>
      <w:szCs w:val="70"/>
    </w:rPr>
  </w:style>
  <w:style w:type="character" w:customStyle="1" w:styleId="Bodytext90">
    <w:name w:val="Body text (9)"/>
    <w:basedOn w:val="Bodytext9"/>
    <w:rsid w:val="00D743C2"/>
    <w:rPr>
      <w:rFonts w:ascii="Times New Roman" w:eastAsia="Times New Roman" w:hAnsi="Times New Roman" w:cs="Times New Roman"/>
      <w:b w:val="0"/>
      <w:bCs w:val="0"/>
      <w:i w:val="0"/>
      <w:iCs w:val="0"/>
      <w:smallCaps w:val="0"/>
      <w:strike w:val="0"/>
      <w:spacing w:val="-30"/>
      <w:sz w:val="70"/>
      <w:szCs w:val="70"/>
    </w:rPr>
  </w:style>
  <w:style w:type="character" w:customStyle="1" w:styleId="Bodytext8125ptBold">
    <w:name w:val="Body text (8) + 12;5 pt;Bold"/>
    <w:basedOn w:val="Bodytext8"/>
    <w:rsid w:val="00D743C2"/>
    <w:rPr>
      <w:rFonts w:ascii="Times New Roman" w:eastAsia="Times New Roman" w:hAnsi="Times New Roman" w:cs="Times New Roman"/>
      <w:b/>
      <w:bCs/>
      <w:i w:val="0"/>
      <w:iCs w:val="0"/>
      <w:smallCaps w:val="0"/>
      <w:strike w:val="0"/>
      <w:spacing w:val="0"/>
      <w:sz w:val="25"/>
      <w:szCs w:val="25"/>
    </w:rPr>
  </w:style>
  <w:style w:type="character" w:customStyle="1" w:styleId="Bodytext8Bold">
    <w:name w:val="Body text (8) + Bold"/>
    <w:basedOn w:val="Bodytext8"/>
    <w:rsid w:val="00D743C2"/>
    <w:rPr>
      <w:rFonts w:ascii="Times New Roman" w:eastAsia="Times New Roman" w:hAnsi="Times New Roman" w:cs="Times New Roman"/>
      <w:b/>
      <w:bCs/>
      <w:i w:val="0"/>
      <w:iCs w:val="0"/>
      <w:smallCaps w:val="0"/>
      <w:strike w:val="0"/>
      <w:spacing w:val="0"/>
      <w:sz w:val="22"/>
      <w:szCs w:val="22"/>
    </w:rPr>
  </w:style>
  <w:style w:type="character" w:customStyle="1" w:styleId="Picturecaption3">
    <w:name w:val="Picture caption (3)_"/>
    <w:basedOn w:val="DefaultParagraphFont"/>
    <w:link w:val="Picturecaption30"/>
    <w:rsid w:val="00D743C2"/>
    <w:rPr>
      <w:rFonts w:ascii="Times New Roman" w:hAnsi="Times New Roman"/>
      <w:sz w:val="19"/>
      <w:szCs w:val="19"/>
      <w:shd w:val="clear" w:color="auto" w:fill="FFFFFF"/>
    </w:rPr>
  </w:style>
  <w:style w:type="character" w:customStyle="1" w:styleId="Picturecaption4">
    <w:name w:val="Picture caption (4)_"/>
    <w:basedOn w:val="DefaultParagraphFont"/>
    <w:rsid w:val="00D743C2"/>
    <w:rPr>
      <w:rFonts w:ascii="Times New Roman" w:eastAsia="Times New Roman" w:hAnsi="Times New Roman" w:cs="Times New Roman"/>
      <w:b w:val="0"/>
      <w:bCs w:val="0"/>
      <w:i w:val="0"/>
      <w:iCs w:val="0"/>
      <w:smallCaps w:val="0"/>
      <w:strike w:val="0"/>
      <w:spacing w:val="0"/>
      <w:sz w:val="17"/>
      <w:szCs w:val="17"/>
    </w:rPr>
  </w:style>
  <w:style w:type="character" w:customStyle="1" w:styleId="Picturecaption40">
    <w:name w:val="Picture caption (4)"/>
    <w:basedOn w:val="Picturecaption4"/>
    <w:rsid w:val="00D743C2"/>
    <w:rPr>
      <w:rFonts w:ascii="Times New Roman" w:eastAsia="Times New Roman" w:hAnsi="Times New Roman" w:cs="Times New Roman"/>
      <w:b w:val="0"/>
      <w:bCs w:val="0"/>
      <w:i w:val="0"/>
      <w:iCs w:val="0"/>
      <w:smallCaps w:val="0"/>
      <w:strike w:val="0"/>
      <w:spacing w:val="0"/>
      <w:sz w:val="17"/>
      <w:szCs w:val="17"/>
    </w:rPr>
  </w:style>
  <w:style w:type="character" w:customStyle="1" w:styleId="Picturecaption5">
    <w:name w:val="Picture caption (5)_"/>
    <w:basedOn w:val="DefaultParagraphFont"/>
    <w:link w:val="Picturecaption50"/>
    <w:rsid w:val="00D743C2"/>
    <w:rPr>
      <w:rFonts w:ascii="Times New Roman" w:hAnsi="Times New Roman"/>
      <w:sz w:val="17"/>
      <w:szCs w:val="17"/>
      <w:shd w:val="clear" w:color="auto" w:fill="FFFFFF"/>
    </w:rPr>
  </w:style>
  <w:style w:type="character" w:customStyle="1" w:styleId="Headerorfooter">
    <w:name w:val="Header or footer_"/>
    <w:basedOn w:val="DefaultParagraphFont"/>
    <w:link w:val="Headerorfooter0"/>
    <w:rsid w:val="00D743C2"/>
    <w:rPr>
      <w:rFonts w:ascii="Times New Roman" w:hAnsi="Times New Roman"/>
      <w:shd w:val="clear" w:color="auto" w:fill="FFFFFF"/>
    </w:rPr>
  </w:style>
  <w:style w:type="character" w:customStyle="1" w:styleId="Headerorfooter9pt">
    <w:name w:val="Header or footer + 9 pt"/>
    <w:basedOn w:val="Headerorfooter"/>
    <w:rsid w:val="00D743C2"/>
    <w:rPr>
      <w:rFonts w:ascii="Times New Roman" w:hAnsi="Times New Roman"/>
      <w:spacing w:val="0"/>
      <w:sz w:val="18"/>
      <w:szCs w:val="18"/>
      <w:shd w:val="clear" w:color="auto" w:fill="FFFFFF"/>
    </w:rPr>
  </w:style>
  <w:style w:type="character" w:customStyle="1" w:styleId="Tablecaption2">
    <w:name w:val="Table caption (2)_"/>
    <w:basedOn w:val="DefaultParagraphFont"/>
    <w:link w:val="Tablecaption20"/>
    <w:rsid w:val="00D743C2"/>
    <w:rPr>
      <w:rFonts w:ascii="Times New Roman" w:hAnsi="Times New Roman"/>
      <w:sz w:val="15"/>
      <w:szCs w:val="15"/>
      <w:shd w:val="clear" w:color="auto" w:fill="FFFFFF"/>
    </w:rPr>
  </w:style>
  <w:style w:type="character" w:customStyle="1" w:styleId="Bodytext12">
    <w:name w:val="Body text (12)_"/>
    <w:basedOn w:val="DefaultParagraphFont"/>
    <w:link w:val="Bodytext120"/>
    <w:rsid w:val="00D743C2"/>
    <w:rPr>
      <w:rFonts w:ascii="Times New Roman" w:hAnsi="Times New Roman"/>
      <w:sz w:val="19"/>
      <w:szCs w:val="19"/>
      <w:shd w:val="clear" w:color="auto" w:fill="FFFFFF"/>
    </w:rPr>
  </w:style>
  <w:style w:type="character" w:customStyle="1" w:styleId="Bodytext11">
    <w:name w:val="Body text (11)_"/>
    <w:basedOn w:val="DefaultParagraphFont"/>
    <w:rsid w:val="00D743C2"/>
    <w:rPr>
      <w:rFonts w:ascii="Times New Roman" w:eastAsia="Times New Roman" w:hAnsi="Times New Roman" w:cs="Times New Roman"/>
      <w:b w:val="0"/>
      <w:bCs w:val="0"/>
      <w:i w:val="0"/>
      <w:iCs w:val="0"/>
      <w:smallCaps w:val="0"/>
      <w:strike w:val="0"/>
      <w:spacing w:val="0"/>
      <w:sz w:val="19"/>
      <w:szCs w:val="19"/>
    </w:rPr>
  </w:style>
  <w:style w:type="character" w:customStyle="1" w:styleId="Bodytext13">
    <w:name w:val="Body text (13)_"/>
    <w:basedOn w:val="DefaultParagraphFont"/>
    <w:link w:val="Bodytext130"/>
    <w:rsid w:val="00D743C2"/>
    <w:rPr>
      <w:rFonts w:ascii="Times New Roman" w:hAnsi="Times New Roman"/>
      <w:shd w:val="clear" w:color="auto" w:fill="FFFFFF"/>
    </w:rPr>
  </w:style>
  <w:style w:type="character" w:customStyle="1" w:styleId="Bodytext14">
    <w:name w:val="Body text (14)_"/>
    <w:basedOn w:val="DefaultParagraphFont"/>
    <w:link w:val="Bodytext140"/>
    <w:rsid w:val="00D743C2"/>
    <w:rPr>
      <w:rFonts w:ascii="Times New Roman" w:hAnsi="Times New Roman"/>
      <w:sz w:val="17"/>
      <w:szCs w:val="17"/>
      <w:shd w:val="clear" w:color="auto" w:fill="FFFFFF"/>
    </w:rPr>
  </w:style>
  <w:style w:type="character" w:customStyle="1" w:styleId="Bodytext11Arial75pt">
    <w:name w:val="Body text (11) + Arial;7;5 pt"/>
    <w:basedOn w:val="Bodytext11"/>
    <w:rsid w:val="00D743C2"/>
    <w:rPr>
      <w:rFonts w:ascii="Arial" w:eastAsia="Arial" w:hAnsi="Arial" w:cs="Arial"/>
      <w:b w:val="0"/>
      <w:bCs w:val="0"/>
      <w:i w:val="0"/>
      <w:iCs w:val="0"/>
      <w:smallCaps w:val="0"/>
      <w:strike w:val="0"/>
      <w:spacing w:val="0"/>
      <w:sz w:val="15"/>
      <w:szCs w:val="15"/>
    </w:rPr>
  </w:style>
  <w:style w:type="character" w:customStyle="1" w:styleId="Bodytext2TimesNewRoman95pt">
    <w:name w:val="Body text (2) + Times New Roman;9;5 pt"/>
    <w:basedOn w:val="Bodytext20"/>
    <w:rsid w:val="00D743C2"/>
    <w:rPr>
      <w:rFonts w:ascii="Times New Roman" w:eastAsia="Times New Roman" w:hAnsi="Times New Roman" w:cs="Times New Roman"/>
      <w:b w:val="0"/>
      <w:bCs w:val="0"/>
      <w:i w:val="0"/>
      <w:iCs w:val="0"/>
      <w:smallCaps w:val="0"/>
      <w:strike w:val="0"/>
      <w:spacing w:val="0"/>
      <w:sz w:val="19"/>
      <w:szCs w:val="19"/>
    </w:rPr>
  </w:style>
  <w:style w:type="character" w:customStyle="1" w:styleId="Bodytext2TimesNewRoman135ptBold">
    <w:name w:val="Body text (2) + Times New Roman;13;5 pt;Bold"/>
    <w:basedOn w:val="Bodytext20"/>
    <w:rsid w:val="00D743C2"/>
    <w:rPr>
      <w:rFonts w:ascii="Times New Roman" w:eastAsia="Times New Roman" w:hAnsi="Times New Roman" w:cs="Times New Roman"/>
      <w:b/>
      <w:bCs/>
      <w:i w:val="0"/>
      <w:iCs w:val="0"/>
      <w:smallCaps w:val="0"/>
      <w:strike w:val="0"/>
      <w:spacing w:val="0"/>
      <w:sz w:val="27"/>
      <w:szCs w:val="27"/>
    </w:rPr>
  </w:style>
  <w:style w:type="character" w:customStyle="1" w:styleId="Bodytext15">
    <w:name w:val="Body text (15)_"/>
    <w:basedOn w:val="DefaultParagraphFont"/>
    <w:link w:val="Bodytext150"/>
    <w:rsid w:val="00D743C2"/>
    <w:rPr>
      <w:rFonts w:eastAsia="Arial" w:cs="Arial"/>
      <w:shd w:val="clear" w:color="auto" w:fill="FFFFFF"/>
    </w:rPr>
  </w:style>
  <w:style w:type="character" w:customStyle="1" w:styleId="Bodytext1185pt">
    <w:name w:val="Body text (11) + 8;5 pt"/>
    <w:basedOn w:val="Bodytext11"/>
    <w:rsid w:val="00D743C2"/>
    <w:rPr>
      <w:rFonts w:ascii="Times New Roman" w:eastAsia="Times New Roman" w:hAnsi="Times New Roman" w:cs="Times New Roman"/>
      <w:b w:val="0"/>
      <w:bCs w:val="0"/>
      <w:i w:val="0"/>
      <w:iCs w:val="0"/>
      <w:smallCaps w:val="0"/>
      <w:strike w:val="0"/>
      <w:spacing w:val="0"/>
      <w:sz w:val="17"/>
      <w:szCs w:val="17"/>
    </w:rPr>
  </w:style>
  <w:style w:type="character" w:customStyle="1" w:styleId="Bodytext1285ptNotBold">
    <w:name w:val="Body text (12) + 8;5 pt;Not Bold"/>
    <w:basedOn w:val="Bodytext12"/>
    <w:rsid w:val="00D743C2"/>
    <w:rPr>
      <w:rFonts w:ascii="Times New Roman" w:hAnsi="Times New Roman"/>
      <w:b/>
      <w:bCs/>
      <w:sz w:val="17"/>
      <w:szCs w:val="17"/>
      <w:shd w:val="clear" w:color="auto" w:fill="FFFFFF"/>
    </w:rPr>
  </w:style>
  <w:style w:type="character" w:customStyle="1" w:styleId="Tablecaption3">
    <w:name w:val="Table caption (3)_"/>
    <w:basedOn w:val="DefaultParagraphFont"/>
    <w:link w:val="Tablecaption30"/>
    <w:rsid w:val="00D743C2"/>
    <w:rPr>
      <w:rFonts w:ascii="Times New Roman" w:hAnsi="Times New Roman"/>
      <w:sz w:val="22"/>
      <w:szCs w:val="22"/>
      <w:shd w:val="clear" w:color="auto" w:fill="FFFFFF"/>
    </w:rPr>
  </w:style>
  <w:style w:type="character" w:customStyle="1" w:styleId="Tablecaption4">
    <w:name w:val="Table caption (4)_"/>
    <w:basedOn w:val="DefaultParagraphFont"/>
    <w:link w:val="Tablecaption40"/>
    <w:rsid w:val="00D743C2"/>
    <w:rPr>
      <w:rFonts w:ascii="Times New Roman" w:hAnsi="Times New Roman"/>
      <w:sz w:val="19"/>
      <w:szCs w:val="19"/>
      <w:shd w:val="clear" w:color="auto" w:fill="FFFFFF"/>
    </w:rPr>
  </w:style>
  <w:style w:type="character" w:customStyle="1" w:styleId="Tablecaption5">
    <w:name w:val="Table caption (5)_"/>
    <w:basedOn w:val="DefaultParagraphFont"/>
    <w:link w:val="Tablecaption50"/>
    <w:rsid w:val="00D743C2"/>
    <w:rPr>
      <w:rFonts w:ascii="Times New Roman" w:hAnsi="Times New Roman"/>
      <w:sz w:val="19"/>
      <w:szCs w:val="19"/>
      <w:shd w:val="clear" w:color="auto" w:fill="FFFFFF"/>
    </w:rPr>
  </w:style>
  <w:style w:type="character" w:customStyle="1" w:styleId="Bodytext11Bold">
    <w:name w:val="Body text (11) + Bold"/>
    <w:basedOn w:val="Bodytext11"/>
    <w:rsid w:val="00D743C2"/>
    <w:rPr>
      <w:rFonts w:ascii="Times New Roman" w:eastAsia="Times New Roman" w:hAnsi="Times New Roman" w:cs="Times New Roman"/>
      <w:b/>
      <w:bCs/>
      <w:i w:val="0"/>
      <w:iCs w:val="0"/>
      <w:smallCaps w:val="0"/>
      <w:strike w:val="0"/>
      <w:spacing w:val="0"/>
      <w:sz w:val="19"/>
      <w:szCs w:val="19"/>
    </w:rPr>
  </w:style>
  <w:style w:type="character" w:customStyle="1" w:styleId="Bodytext110">
    <w:name w:val="Body text (11)"/>
    <w:basedOn w:val="Bodytext11"/>
    <w:rsid w:val="00D743C2"/>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Bodytext11Arial85ptSmallCaps">
    <w:name w:val="Body text (11) + Arial;8;5 pt;Small Caps"/>
    <w:basedOn w:val="Bodytext11"/>
    <w:rsid w:val="00D743C2"/>
    <w:rPr>
      <w:rFonts w:ascii="Arial" w:eastAsia="Arial" w:hAnsi="Arial" w:cs="Arial"/>
      <w:b w:val="0"/>
      <w:bCs w:val="0"/>
      <w:i w:val="0"/>
      <w:iCs w:val="0"/>
      <w:smallCaps/>
      <w:strike w:val="0"/>
      <w:spacing w:val="0"/>
      <w:sz w:val="17"/>
      <w:szCs w:val="17"/>
      <w:u w:val="single"/>
    </w:rPr>
  </w:style>
  <w:style w:type="character" w:customStyle="1" w:styleId="Picturecaption6">
    <w:name w:val="Picture caption (6)_"/>
    <w:basedOn w:val="DefaultParagraphFont"/>
    <w:link w:val="Picturecaption60"/>
    <w:rsid w:val="00D743C2"/>
    <w:rPr>
      <w:rFonts w:eastAsia="Arial" w:cs="Arial"/>
      <w:sz w:val="17"/>
      <w:szCs w:val="17"/>
      <w:shd w:val="clear" w:color="auto" w:fill="FFFFFF"/>
    </w:rPr>
  </w:style>
  <w:style w:type="character" w:customStyle="1" w:styleId="Bodytext25">
    <w:name w:val="Body text (25)_"/>
    <w:basedOn w:val="DefaultParagraphFont"/>
    <w:link w:val="Bodytext250"/>
    <w:rsid w:val="00D743C2"/>
    <w:rPr>
      <w:rFonts w:ascii="Times New Roman" w:hAnsi="Times New Roman"/>
      <w:sz w:val="25"/>
      <w:szCs w:val="25"/>
      <w:shd w:val="clear" w:color="auto" w:fill="FFFFFF"/>
    </w:rPr>
  </w:style>
  <w:style w:type="character" w:customStyle="1" w:styleId="Bodytext25NotItalic">
    <w:name w:val="Body text (25) + Not Italic"/>
    <w:basedOn w:val="Bodytext25"/>
    <w:rsid w:val="00D743C2"/>
    <w:rPr>
      <w:rFonts w:ascii="Times New Roman" w:hAnsi="Times New Roman"/>
      <w:i/>
      <w:iCs/>
      <w:sz w:val="25"/>
      <w:szCs w:val="25"/>
      <w:shd w:val="clear" w:color="auto" w:fill="FFFFFF"/>
    </w:rPr>
  </w:style>
  <w:style w:type="character" w:customStyle="1" w:styleId="Bodytext25BoldNotItalic">
    <w:name w:val="Body text (25) + Bold;Not Italic"/>
    <w:basedOn w:val="Bodytext25"/>
    <w:rsid w:val="00D743C2"/>
    <w:rPr>
      <w:rFonts w:ascii="Times New Roman" w:hAnsi="Times New Roman"/>
      <w:b/>
      <w:bCs/>
      <w:i/>
      <w:iCs/>
      <w:sz w:val="25"/>
      <w:szCs w:val="25"/>
      <w:shd w:val="clear" w:color="auto" w:fill="FFFFFF"/>
    </w:rPr>
  </w:style>
  <w:style w:type="character" w:customStyle="1" w:styleId="Bodytext0">
    <w:name w:val="Body text_"/>
    <w:basedOn w:val="DefaultParagraphFont"/>
    <w:link w:val="BodyText22"/>
    <w:rsid w:val="00D743C2"/>
    <w:rPr>
      <w:rFonts w:ascii="Times New Roman" w:hAnsi="Times New Roman"/>
      <w:sz w:val="25"/>
      <w:szCs w:val="25"/>
      <w:shd w:val="clear" w:color="auto" w:fill="FFFFFF"/>
    </w:rPr>
  </w:style>
  <w:style w:type="character" w:customStyle="1" w:styleId="Heading13">
    <w:name w:val="Heading #13_"/>
    <w:basedOn w:val="DefaultParagraphFont"/>
    <w:link w:val="Heading130"/>
    <w:rsid w:val="00D743C2"/>
    <w:rPr>
      <w:rFonts w:ascii="Times New Roman" w:hAnsi="Times New Roman"/>
      <w:sz w:val="27"/>
      <w:szCs w:val="27"/>
      <w:shd w:val="clear" w:color="auto" w:fill="FFFFFF"/>
    </w:rPr>
  </w:style>
  <w:style w:type="character" w:customStyle="1" w:styleId="BodytextBold">
    <w:name w:val="Body text + Bold"/>
    <w:basedOn w:val="Bodytext0"/>
    <w:rsid w:val="00D743C2"/>
    <w:rPr>
      <w:rFonts w:ascii="Times New Roman" w:hAnsi="Times New Roman"/>
      <w:b/>
      <w:bCs/>
      <w:sz w:val="25"/>
      <w:szCs w:val="25"/>
      <w:shd w:val="clear" w:color="auto" w:fill="FFFFFF"/>
    </w:rPr>
  </w:style>
  <w:style w:type="character" w:customStyle="1" w:styleId="Bodytext17">
    <w:name w:val="Body text (17)_"/>
    <w:basedOn w:val="DefaultParagraphFont"/>
    <w:link w:val="Bodytext170"/>
    <w:rsid w:val="00D743C2"/>
    <w:rPr>
      <w:rFonts w:ascii="Times New Roman" w:hAnsi="Times New Roman"/>
      <w:sz w:val="24"/>
      <w:szCs w:val="24"/>
      <w:shd w:val="clear" w:color="auto" w:fill="FFFFFF"/>
    </w:rPr>
  </w:style>
  <w:style w:type="character" w:customStyle="1" w:styleId="Bodytext17ArialNarrow13ptNotBoldSpacing0pt">
    <w:name w:val="Body text (17) + Arial Narrow;13 pt;Not Bold;Spacing 0 pt"/>
    <w:basedOn w:val="Bodytext17"/>
    <w:rsid w:val="00D743C2"/>
    <w:rPr>
      <w:rFonts w:ascii="Arial Narrow" w:eastAsia="Arial Narrow" w:hAnsi="Arial Narrow" w:cs="Arial Narrow"/>
      <w:b/>
      <w:bCs/>
      <w:spacing w:val="-10"/>
      <w:w w:val="100"/>
      <w:sz w:val="26"/>
      <w:szCs w:val="26"/>
      <w:shd w:val="clear" w:color="auto" w:fill="FFFFFF"/>
    </w:rPr>
  </w:style>
  <w:style w:type="character" w:customStyle="1" w:styleId="Bodytext17Spacing-1pt">
    <w:name w:val="Body text (17) + Spacing -1 pt"/>
    <w:basedOn w:val="Bodytext17"/>
    <w:rsid w:val="00D743C2"/>
    <w:rPr>
      <w:rFonts w:ascii="Times New Roman" w:hAnsi="Times New Roman"/>
      <w:spacing w:val="-20"/>
      <w:sz w:val="24"/>
      <w:szCs w:val="24"/>
      <w:shd w:val="clear" w:color="auto" w:fill="FFFFFF"/>
    </w:rPr>
  </w:style>
  <w:style w:type="character" w:customStyle="1" w:styleId="Heading132">
    <w:name w:val="Heading #13 (2)_"/>
    <w:basedOn w:val="DefaultParagraphFont"/>
    <w:link w:val="Heading1320"/>
    <w:rsid w:val="00D743C2"/>
    <w:rPr>
      <w:rFonts w:ascii="Times New Roman" w:hAnsi="Times New Roman"/>
      <w:sz w:val="27"/>
      <w:szCs w:val="27"/>
      <w:shd w:val="clear" w:color="auto" w:fill="FFFFFF"/>
    </w:rPr>
  </w:style>
  <w:style w:type="character" w:customStyle="1" w:styleId="Heading132Spacing3pt">
    <w:name w:val="Heading #13 (2) + Spacing 3 pt"/>
    <w:basedOn w:val="Heading132"/>
    <w:rsid w:val="00D743C2"/>
    <w:rPr>
      <w:rFonts w:ascii="Times New Roman" w:hAnsi="Times New Roman"/>
      <w:spacing w:val="70"/>
      <w:sz w:val="27"/>
      <w:szCs w:val="27"/>
      <w:shd w:val="clear" w:color="auto" w:fill="FFFFFF"/>
    </w:rPr>
  </w:style>
  <w:style w:type="character" w:customStyle="1" w:styleId="BodyText1">
    <w:name w:val="Body Text1"/>
    <w:basedOn w:val="Bodytext0"/>
    <w:rsid w:val="00D743C2"/>
    <w:rPr>
      <w:rFonts w:ascii="Times New Roman" w:hAnsi="Times New Roman"/>
      <w:sz w:val="25"/>
      <w:szCs w:val="25"/>
      <w:u w:val="single"/>
      <w:shd w:val="clear" w:color="auto" w:fill="FFFFFF"/>
    </w:rPr>
  </w:style>
  <w:style w:type="character" w:customStyle="1" w:styleId="Bodytext19">
    <w:name w:val="Body text (19)_"/>
    <w:basedOn w:val="DefaultParagraphFont"/>
    <w:link w:val="Bodytext190"/>
    <w:rsid w:val="00D743C2"/>
    <w:rPr>
      <w:rFonts w:ascii="Arial Narrow" w:eastAsia="Arial Narrow" w:hAnsi="Arial Narrow" w:cs="Arial Narrow"/>
      <w:sz w:val="21"/>
      <w:szCs w:val="21"/>
      <w:shd w:val="clear" w:color="auto" w:fill="FFFFFF"/>
    </w:rPr>
  </w:style>
  <w:style w:type="character" w:customStyle="1" w:styleId="Bodytext19FranklinGothicMedium11ptBold">
    <w:name w:val="Body text (19) + Franklin Gothic Medium;11 pt;Bold"/>
    <w:basedOn w:val="Bodytext19"/>
    <w:rsid w:val="00D743C2"/>
    <w:rPr>
      <w:rFonts w:ascii="Franklin Gothic Medium" w:eastAsia="Franklin Gothic Medium" w:hAnsi="Franklin Gothic Medium" w:cs="Franklin Gothic Medium"/>
      <w:b/>
      <w:bCs/>
      <w:sz w:val="22"/>
      <w:szCs w:val="22"/>
      <w:shd w:val="clear" w:color="auto" w:fill="FFFFFF"/>
    </w:rPr>
  </w:style>
  <w:style w:type="character" w:customStyle="1" w:styleId="Bodytext18">
    <w:name w:val="Body text (18)_"/>
    <w:basedOn w:val="DefaultParagraphFont"/>
    <w:rsid w:val="00D743C2"/>
    <w:rPr>
      <w:rFonts w:ascii="Arial" w:eastAsia="Arial" w:hAnsi="Arial" w:cs="Arial"/>
      <w:b w:val="0"/>
      <w:bCs w:val="0"/>
      <w:i w:val="0"/>
      <w:iCs w:val="0"/>
      <w:smallCaps w:val="0"/>
      <w:strike w:val="0"/>
      <w:spacing w:val="0"/>
      <w:sz w:val="25"/>
      <w:szCs w:val="25"/>
    </w:rPr>
  </w:style>
  <w:style w:type="character" w:customStyle="1" w:styleId="Bodytext200">
    <w:name w:val="Body text (20)_"/>
    <w:basedOn w:val="DefaultParagraphFont"/>
    <w:rsid w:val="00D743C2"/>
    <w:rPr>
      <w:rFonts w:ascii="Franklin Gothic Medium" w:eastAsia="Franklin Gothic Medium" w:hAnsi="Franklin Gothic Medium" w:cs="Franklin Gothic Medium"/>
      <w:b w:val="0"/>
      <w:bCs w:val="0"/>
      <w:i w:val="0"/>
      <w:iCs w:val="0"/>
      <w:smallCaps w:val="0"/>
      <w:strike w:val="0"/>
      <w:spacing w:val="0"/>
      <w:sz w:val="22"/>
      <w:szCs w:val="22"/>
    </w:rPr>
  </w:style>
  <w:style w:type="character" w:customStyle="1" w:styleId="Bodytext201">
    <w:name w:val="Body text (20)"/>
    <w:basedOn w:val="Bodytext200"/>
    <w:rsid w:val="00D743C2"/>
    <w:rPr>
      <w:rFonts w:ascii="Franklin Gothic Medium" w:eastAsia="Franklin Gothic Medium" w:hAnsi="Franklin Gothic Medium" w:cs="Franklin Gothic Medium"/>
      <w:b w:val="0"/>
      <w:bCs w:val="0"/>
      <w:i w:val="0"/>
      <w:iCs w:val="0"/>
      <w:smallCaps w:val="0"/>
      <w:strike w:val="0"/>
      <w:spacing w:val="0"/>
      <w:sz w:val="22"/>
      <w:szCs w:val="22"/>
    </w:rPr>
  </w:style>
  <w:style w:type="character" w:customStyle="1" w:styleId="Bodytext20TimesNewRomanNotBold">
    <w:name w:val="Body text (20) + Times New Roman;Not Bold"/>
    <w:basedOn w:val="Bodytext200"/>
    <w:rsid w:val="00D743C2"/>
    <w:rPr>
      <w:rFonts w:ascii="Times New Roman" w:eastAsia="Times New Roman" w:hAnsi="Times New Roman" w:cs="Times New Roman"/>
      <w:b/>
      <w:bCs/>
      <w:i w:val="0"/>
      <w:iCs w:val="0"/>
      <w:smallCaps w:val="0"/>
      <w:strike w:val="0"/>
      <w:spacing w:val="0"/>
      <w:sz w:val="22"/>
      <w:szCs w:val="22"/>
    </w:rPr>
  </w:style>
  <w:style w:type="character" w:customStyle="1" w:styleId="Bodytext180">
    <w:name w:val="Body text (18)"/>
    <w:basedOn w:val="Bodytext18"/>
    <w:rsid w:val="00D743C2"/>
    <w:rPr>
      <w:rFonts w:ascii="Arial" w:eastAsia="Arial" w:hAnsi="Arial" w:cs="Arial"/>
      <w:b w:val="0"/>
      <w:bCs w:val="0"/>
      <w:i w:val="0"/>
      <w:iCs w:val="0"/>
      <w:smallCaps w:val="0"/>
      <w:strike w:val="0"/>
      <w:spacing w:val="0"/>
      <w:sz w:val="25"/>
      <w:szCs w:val="25"/>
    </w:rPr>
  </w:style>
  <w:style w:type="character" w:customStyle="1" w:styleId="Heading40">
    <w:name w:val="Heading #4_"/>
    <w:basedOn w:val="DefaultParagraphFont"/>
    <w:link w:val="Heading41"/>
    <w:rsid w:val="00D743C2"/>
    <w:rPr>
      <w:rFonts w:ascii="Times New Roman" w:hAnsi="Times New Roman"/>
      <w:spacing w:val="-30"/>
      <w:sz w:val="70"/>
      <w:szCs w:val="70"/>
      <w:shd w:val="clear" w:color="auto" w:fill="FFFFFF"/>
    </w:rPr>
  </w:style>
  <w:style w:type="character" w:customStyle="1" w:styleId="Heading4Spacing0pt">
    <w:name w:val="Heading #4 + Spacing 0 pt"/>
    <w:basedOn w:val="Heading40"/>
    <w:rsid w:val="00D743C2"/>
    <w:rPr>
      <w:rFonts w:ascii="Times New Roman" w:hAnsi="Times New Roman"/>
      <w:spacing w:val="10"/>
      <w:sz w:val="70"/>
      <w:szCs w:val="70"/>
      <w:shd w:val="clear" w:color="auto" w:fill="FFFFFF"/>
    </w:rPr>
  </w:style>
  <w:style w:type="character" w:customStyle="1" w:styleId="Heading20">
    <w:name w:val="Heading #2_"/>
    <w:basedOn w:val="DefaultParagraphFont"/>
    <w:link w:val="Heading21"/>
    <w:rsid w:val="00D743C2"/>
    <w:rPr>
      <w:rFonts w:ascii="Times New Roman" w:hAnsi="Times New Roman"/>
      <w:spacing w:val="-30"/>
      <w:sz w:val="70"/>
      <w:szCs w:val="70"/>
      <w:shd w:val="clear" w:color="auto" w:fill="FFFFFF"/>
    </w:rPr>
  </w:style>
  <w:style w:type="character" w:customStyle="1" w:styleId="Heading2Spacing0pt">
    <w:name w:val="Heading #2 + Spacing 0 pt"/>
    <w:basedOn w:val="Heading20"/>
    <w:rsid w:val="00D743C2"/>
    <w:rPr>
      <w:rFonts w:ascii="Times New Roman" w:hAnsi="Times New Roman"/>
      <w:spacing w:val="10"/>
      <w:sz w:val="70"/>
      <w:szCs w:val="70"/>
      <w:shd w:val="clear" w:color="auto" w:fill="FFFFFF"/>
    </w:rPr>
  </w:style>
  <w:style w:type="character" w:customStyle="1" w:styleId="Bodytext18Spacing3pt">
    <w:name w:val="Body text (18) + Spacing 3 pt"/>
    <w:basedOn w:val="Bodytext18"/>
    <w:rsid w:val="00D743C2"/>
    <w:rPr>
      <w:rFonts w:ascii="Arial" w:eastAsia="Arial" w:hAnsi="Arial" w:cs="Arial"/>
      <w:b w:val="0"/>
      <w:bCs w:val="0"/>
      <w:i w:val="0"/>
      <w:iCs w:val="0"/>
      <w:smallCaps w:val="0"/>
      <w:strike w:val="0"/>
      <w:spacing w:val="70"/>
      <w:sz w:val="25"/>
      <w:szCs w:val="25"/>
    </w:rPr>
  </w:style>
  <w:style w:type="character" w:customStyle="1" w:styleId="Heading90">
    <w:name w:val="Heading #9_"/>
    <w:basedOn w:val="DefaultParagraphFont"/>
    <w:rsid w:val="00D743C2"/>
    <w:rPr>
      <w:rFonts w:ascii="Arial" w:eastAsia="Arial" w:hAnsi="Arial" w:cs="Arial"/>
      <w:b w:val="0"/>
      <w:bCs w:val="0"/>
      <w:i w:val="0"/>
      <w:iCs w:val="0"/>
      <w:smallCaps w:val="0"/>
      <w:strike w:val="0"/>
      <w:spacing w:val="0"/>
      <w:sz w:val="30"/>
      <w:szCs w:val="30"/>
    </w:rPr>
  </w:style>
  <w:style w:type="character" w:customStyle="1" w:styleId="Heading9BoldSpacing-1pt">
    <w:name w:val="Heading #9 + Bold;Spacing -1 pt"/>
    <w:basedOn w:val="Heading90"/>
    <w:rsid w:val="00D743C2"/>
    <w:rPr>
      <w:rFonts w:ascii="Arial" w:eastAsia="Arial" w:hAnsi="Arial" w:cs="Arial"/>
      <w:b/>
      <w:bCs/>
      <w:i w:val="0"/>
      <w:iCs w:val="0"/>
      <w:smallCaps w:val="0"/>
      <w:strike w:val="0"/>
      <w:spacing w:val="-30"/>
      <w:sz w:val="30"/>
      <w:szCs w:val="30"/>
    </w:rPr>
  </w:style>
  <w:style w:type="character" w:customStyle="1" w:styleId="Heading9BoldSpacing2pt">
    <w:name w:val="Heading #9 + Bold;Spacing 2 pt"/>
    <w:basedOn w:val="Heading90"/>
    <w:rsid w:val="00D743C2"/>
    <w:rPr>
      <w:rFonts w:ascii="Arial" w:eastAsia="Arial" w:hAnsi="Arial" w:cs="Arial"/>
      <w:b/>
      <w:bCs/>
      <w:i w:val="0"/>
      <w:iCs w:val="0"/>
      <w:smallCaps w:val="0"/>
      <w:strike w:val="0"/>
      <w:spacing w:val="40"/>
      <w:sz w:val="30"/>
      <w:szCs w:val="30"/>
    </w:rPr>
  </w:style>
  <w:style w:type="character" w:customStyle="1" w:styleId="Heading9Bold">
    <w:name w:val="Heading #9 + Bold"/>
    <w:basedOn w:val="Heading90"/>
    <w:rsid w:val="00D743C2"/>
    <w:rPr>
      <w:rFonts w:ascii="Arial" w:eastAsia="Arial" w:hAnsi="Arial" w:cs="Arial"/>
      <w:b/>
      <w:bCs/>
      <w:i w:val="0"/>
      <w:iCs w:val="0"/>
      <w:smallCaps w:val="0"/>
      <w:strike w:val="0"/>
      <w:spacing w:val="0"/>
      <w:sz w:val="30"/>
      <w:szCs w:val="30"/>
    </w:rPr>
  </w:style>
  <w:style w:type="character" w:customStyle="1" w:styleId="Heading11">
    <w:name w:val="Heading #11_"/>
    <w:basedOn w:val="DefaultParagraphFont"/>
    <w:link w:val="Heading110"/>
    <w:rsid w:val="00D743C2"/>
    <w:rPr>
      <w:rFonts w:ascii="Times New Roman" w:hAnsi="Times New Roman"/>
      <w:sz w:val="22"/>
      <w:szCs w:val="22"/>
      <w:shd w:val="clear" w:color="auto" w:fill="FFFFFF"/>
    </w:rPr>
  </w:style>
  <w:style w:type="character" w:customStyle="1" w:styleId="Bodytext18BoldSpacing0pt">
    <w:name w:val="Body text (18) + Bold;Spacing 0 pt"/>
    <w:basedOn w:val="Bodytext18"/>
    <w:rsid w:val="00D743C2"/>
    <w:rPr>
      <w:rFonts w:ascii="Arial" w:eastAsia="Arial" w:hAnsi="Arial" w:cs="Arial"/>
      <w:b/>
      <w:bCs/>
      <w:i w:val="0"/>
      <w:iCs w:val="0"/>
      <w:smallCaps w:val="0"/>
      <w:strike w:val="0"/>
      <w:spacing w:val="-10"/>
      <w:sz w:val="25"/>
      <w:szCs w:val="25"/>
    </w:rPr>
  </w:style>
  <w:style w:type="character" w:customStyle="1" w:styleId="Heading30">
    <w:name w:val="Heading #3_"/>
    <w:basedOn w:val="DefaultParagraphFont"/>
    <w:rsid w:val="00D743C2"/>
    <w:rPr>
      <w:rFonts w:ascii="Times New Roman" w:eastAsia="Times New Roman" w:hAnsi="Times New Roman" w:cs="Times New Roman"/>
      <w:b w:val="0"/>
      <w:bCs w:val="0"/>
      <w:i w:val="0"/>
      <w:iCs w:val="0"/>
      <w:smallCaps w:val="0"/>
      <w:strike w:val="0"/>
      <w:spacing w:val="-30"/>
      <w:sz w:val="70"/>
      <w:szCs w:val="70"/>
    </w:rPr>
  </w:style>
  <w:style w:type="character" w:customStyle="1" w:styleId="Heading31">
    <w:name w:val="Heading #3"/>
    <w:basedOn w:val="Heading30"/>
    <w:rsid w:val="00D743C2"/>
    <w:rPr>
      <w:rFonts w:ascii="Times New Roman" w:eastAsia="Times New Roman" w:hAnsi="Times New Roman" w:cs="Times New Roman"/>
      <w:b w:val="0"/>
      <w:bCs w:val="0"/>
      <w:i w:val="0"/>
      <w:iCs w:val="0"/>
      <w:smallCaps w:val="0"/>
      <w:strike w:val="0"/>
      <w:spacing w:val="-30"/>
      <w:sz w:val="70"/>
      <w:szCs w:val="70"/>
    </w:rPr>
  </w:style>
  <w:style w:type="character" w:customStyle="1" w:styleId="Heading3Arial37ptItalicSpacing-3pt">
    <w:name w:val="Heading #3 + Arial;37 pt;Italic;Spacing -3 pt"/>
    <w:basedOn w:val="Heading30"/>
    <w:rsid w:val="00D743C2"/>
    <w:rPr>
      <w:rFonts w:ascii="Arial" w:eastAsia="Arial" w:hAnsi="Arial" w:cs="Arial"/>
      <w:b w:val="0"/>
      <w:bCs w:val="0"/>
      <w:i/>
      <w:iCs/>
      <w:smallCaps w:val="0"/>
      <w:strike w:val="0"/>
      <w:spacing w:val="-70"/>
      <w:sz w:val="74"/>
      <w:szCs w:val="74"/>
    </w:rPr>
  </w:style>
  <w:style w:type="character" w:customStyle="1" w:styleId="Bodytext18FranklinGothicMedium14pt">
    <w:name w:val="Body text (18) + Franklin Gothic Medium;14 pt"/>
    <w:basedOn w:val="Bodytext18"/>
    <w:rsid w:val="00D743C2"/>
    <w:rPr>
      <w:rFonts w:ascii="Franklin Gothic Medium" w:eastAsia="Franklin Gothic Medium" w:hAnsi="Franklin Gothic Medium" w:cs="Franklin Gothic Medium"/>
      <w:b w:val="0"/>
      <w:bCs w:val="0"/>
      <w:i w:val="0"/>
      <w:iCs w:val="0"/>
      <w:smallCaps w:val="0"/>
      <w:strike w:val="0"/>
      <w:spacing w:val="0"/>
      <w:sz w:val="28"/>
      <w:szCs w:val="28"/>
    </w:rPr>
  </w:style>
  <w:style w:type="character" w:customStyle="1" w:styleId="Bodytext18MSReferenceSansSerif11ptItalicSpacing1pt">
    <w:name w:val="Body text (18) + MS Reference Sans Serif;11 pt;Italic;Spacing 1 pt"/>
    <w:basedOn w:val="Bodytext18"/>
    <w:rsid w:val="00D743C2"/>
    <w:rPr>
      <w:rFonts w:ascii="MS Reference Sans Serif" w:eastAsia="MS Reference Sans Serif" w:hAnsi="MS Reference Sans Serif" w:cs="MS Reference Sans Serif"/>
      <w:b w:val="0"/>
      <w:bCs w:val="0"/>
      <w:i/>
      <w:iCs/>
      <w:smallCaps w:val="0"/>
      <w:strike w:val="0"/>
      <w:spacing w:val="30"/>
      <w:sz w:val="22"/>
      <w:szCs w:val="22"/>
    </w:rPr>
  </w:style>
  <w:style w:type="character" w:customStyle="1" w:styleId="Bodytext18TimesNewRoman11ptSpacing3pt">
    <w:name w:val="Body text (18) + Times New Roman;11 pt;Spacing 3 pt"/>
    <w:basedOn w:val="Bodytext18"/>
    <w:rsid w:val="00D743C2"/>
    <w:rPr>
      <w:rFonts w:ascii="Times New Roman" w:eastAsia="Times New Roman" w:hAnsi="Times New Roman" w:cs="Times New Roman"/>
      <w:b w:val="0"/>
      <w:bCs w:val="0"/>
      <w:i w:val="0"/>
      <w:iCs w:val="0"/>
      <w:smallCaps w:val="0"/>
      <w:strike w:val="0"/>
      <w:spacing w:val="60"/>
      <w:sz w:val="22"/>
      <w:szCs w:val="22"/>
    </w:rPr>
  </w:style>
  <w:style w:type="character" w:customStyle="1" w:styleId="Heading80">
    <w:name w:val="Heading #8_"/>
    <w:basedOn w:val="DefaultParagraphFont"/>
    <w:link w:val="Heading81"/>
    <w:rsid w:val="00D743C2"/>
    <w:rPr>
      <w:rFonts w:eastAsia="Arial" w:cs="Arial"/>
      <w:sz w:val="30"/>
      <w:szCs w:val="30"/>
      <w:shd w:val="clear" w:color="auto" w:fill="FFFFFF"/>
    </w:rPr>
  </w:style>
  <w:style w:type="character" w:customStyle="1" w:styleId="Heading8TimesNewRoman135ptBold">
    <w:name w:val="Heading #8 + Times New Roman;13;5 pt;Bold"/>
    <w:basedOn w:val="Heading80"/>
    <w:rsid w:val="00D743C2"/>
    <w:rPr>
      <w:rFonts w:ascii="Times New Roman" w:eastAsia="Times New Roman" w:hAnsi="Times New Roman" w:cs="Times New Roman"/>
      <w:b/>
      <w:bCs/>
      <w:sz w:val="27"/>
      <w:szCs w:val="27"/>
      <w:shd w:val="clear" w:color="auto" w:fill="FFFFFF"/>
    </w:rPr>
  </w:style>
  <w:style w:type="character" w:customStyle="1" w:styleId="Heading8125ptNotItalic">
    <w:name w:val="Heading #8 + 12;5 pt;Not Italic"/>
    <w:basedOn w:val="Heading80"/>
    <w:rsid w:val="00D743C2"/>
    <w:rPr>
      <w:rFonts w:eastAsia="Arial" w:cs="Arial"/>
      <w:i/>
      <w:iCs/>
      <w:sz w:val="25"/>
      <w:szCs w:val="25"/>
      <w:shd w:val="clear" w:color="auto" w:fill="FFFFFF"/>
    </w:rPr>
  </w:style>
  <w:style w:type="character" w:customStyle="1" w:styleId="HeaderorfooterFranklinGothicMedium11ptBold">
    <w:name w:val="Header or footer + Franklin Gothic Medium;11 pt;Bold"/>
    <w:basedOn w:val="Headerorfooter"/>
    <w:rsid w:val="00D743C2"/>
    <w:rPr>
      <w:rFonts w:ascii="Franklin Gothic Medium" w:eastAsia="Franklin Gothic Medium" w:hAnsi="Franklin Gothic Medium" w:cs="Franklin Gothic Medium"/>
      <w:b/>
      <w:bCs/>
      <w:spacing w:val="0"/>
      <w:sz w:val="22"/>
      <w:szCs w:val="22"/>
      <w:shd w:val="clear" w:color="auto" w:fill="FFFFFF"/>
    </w:rPr>
  </w:style>
  <w:style w:type="character" w:customStyle="1" w:styleId="Bodytext9Spacing2pt">
    <w:name w:val="Body text (9) + Spacing 2 pt"/>
    <w:basedOn w:val="Bodytext9"/>
    <w:rsid w:val="00D743C2"/>
    <w:rPr>
      <w:rFonts w:ascii="Times New Roman" w:eastAsia="Times New Roman" w:hAnsi="Times New Roman" w:cs="Times New Roman"/>
      <w:b w:val="0"/>
      <w:bCs w:val="0"/>
      <w:i w:val="0"/>
      <w:iCs w:val="0"/>
      <w:smallCaps w:val="0"/>
      <w:strike w:val="0"/>
      <w:spacing w:val="40"/>
      <w:sz w:val="70"/>
      <w:szCs w:val="70"/>
    </w:rPr>
  </w:style>
  <w:style w:type="character" w:customStyle="1" w:styleId="Heading12">
    <w:name w:val="Heading #1_"/>
    <w:basedOn w:val="DefaultParagraphFont"/>
    <w:link w:val="Heading14"/>
    <w:rsid w:val="00D743C2"/>
    <w:rPr>
      <w:rFonts w:ascii="Times New Roman" w:hAnsi="Times New Roman"/>
      <w:spacing w:val="-30"/>
      <w:sz w:val="70"/>
      <w:szCs w:val="70"/>
      <w:shd w:val="clear" w:color="auto" w:fill="FFFFFF"/>
    </w:rPr>
  </w:style>
  <w:style w:type="character" w:customStyle="1" w:styleId="Heading1Spacing-3pt">
    <w:name w:val="Heading #1 + Spacing -3 pt"/>
    <w:basedOn w:val="Heading12"/>
    <w:rsid w:val="00D743C2"/>
    <w:rPr>
      <w:rFonts w:ascii="Times New Roman" w:hAnsi="Times New Roman"/>
      <w:spacing w:val="-70"/>
      <w:sz w:val="70"/>
      <w:szCs w:val="70"/>
      <w:shd w:val="clear" w:color="auto" w:fill="FFFFFF"/>
    </w:rPr>
  </w:style>
  <w:style w:type="character" w:customStyle="1" w:styleId="Heading8Bold">
    <w:name w:val="Heading #8 + Bold"/>
    <w:basedOn w:val="Heading80"/>
    <w:rsid w:val="00D743C2"/>
    <w:rPr>
      <w:rFonts w:eastAsia="Arial" w:cs="Arial"/>
      <w:b/>
      <w:bCs/>
      <w:sz w:val="30"/>
      <w:szCs w:val="30"/>
      <w:shd w:val="clear" w:color="auto" w:fill="FFFFFF"/>
    </w:rPr>
  </w:style>
  <w:style w:type="character" w:customStyle="1" w:styleId="Heading133">
    <w:name w:val="Heading #13 (3)_"/>
    <w:basedOn w:val="DefaultParagraphFont"/>
    <w:link w:val="Heading1330"/>
    <w:rsid w:val="00D743C2"/>
    <w:rPr>
      <w:rFonts w:ascii="Times New Roman" w:hAnsi="Times New Roman"/>
      <w:sz w:val="22"/>
      <w:szCs w:val="22"/>
      <w:shd w:val="clear" w:color="auto" w:fill="FFFFFF"/>
    </w:rPr>
  </w:style>
  <w:style w:type="character" w:customStyle="1" w:styleId="Heading50">
    <w:name w:val="Heading #5_"/>
    <w:basedOn w:val="DefaultParagraphFont"/>
    <w:link w:val="Heading51"/>
    <w:rsid w:val="00D743C2"/>
    <w:rPr>
      <w:rFonts w:ascii="Times New Roman" w:hAnsi="Times New Roman"/>
      <w:spacing w:val="-30"/>
      <w:sz w:val="70"/>
      <w:szCs w:val="70"/>
      <w:shd w:val="clear" w:color="auto" w:fill="FFFFFF"/>
    </w:rPr>
  </w:style>
  <w:style w:type="character" w:customStyle="1" w:styleId="Heading5Spacing0pt">
    <w:name w:val="Heading #5 + Spacing 0 pt"/>
    <w:basedOn w:val="Heading50"/>
    <w:rsid w:val="00D743C2"/>
    <w:rPr>
      <w:rFonts w:ascii="Times New Roman" w:hAnsi="Times New Roman"/>
      <w:spacing w:val="10"/>
      <w:sz w:val="70"/>
      <w:szCs w:val="70"/>
      <w:shd w:val="clear" w:color="auto" w:fill="FFFFFF"/>
    </w:rPr>
  </w:style>
  <w:style w:type="character" w:customStyle="1" w:styleId="Bodytext18ArialNarrow13ptItalic">
    <w:name w:val="Body text (18) + Arial Narrow;13 pt;Italic"/>
    <w:basedOn w:val="Bodytext18"/>
    <w:rsid w:val="00D743C2"/>
    <w:rPr>
      <w:rFonts w:ascii="Arial Narrow" w:eastAsia="Arial Narrow" w:hAnsi="Arial Narrow" w:cs="Arial Narrow"/>
      <w:b w:val="0"/>
      <w:bCs w:val="0"/>
      <w:i/>
      <w:iCs/>
      <w:smallCaps w:val="0"/>
      <w:strike w:val="0"/>
      <w:spacing w:val="0"/>
      <w:sz w:val="26"/>
      <w:szCs w:val="26"/>
    </w:rPr>
  </w:style>
  <w:style w:type="character" w:customStyle="1" w:styleId="Bodytext18FranklinGothicMedium14ptSpacing3pt">
    <w:name w:val="Body text (18) + Franklin Gothic Medium;14 pt;Spacing 3 pt"/>
    <w:basedOn w:val="Bodytext18"/>
    <w:rsid w:val="00D743C2"/>
    <w:rPr>
      <w:rFonts w:ascii="Franklin Gothic Medium" w:eastAsia="Franklin Gothic Medium" w:hAnsi="Franklin Gothic Medium" w:cs="Franklin Gothic Medium"/>
      <w:b w:val="0"/>
      <w:bCs w:val="0"/>
      <w:i w:val="0"/>
      <w:iCs w:val="0"/>
      <w:smallCaps w:val="0"/>
      <w:strike w:val="0"/>
      <w:spacing w:val="60"/>
      <w:sz w:val="28"/>
      <w:szCs w:val="28"/>
    </w:rPr>
  </w:style>
  <w:style w:type="character" w:customStyle="1" w:styleId="Heading91">
    <w:name w:val="Heading #9"/>
    <w:basedOn w:val="Heading90"/>
    <w:rsid w:val="00D743C2"/>
    <w:rPr>
      <w:rFonts w:ascii="Arial" w:eastAsia="Arial" w:hAnsi="Arial" w:cs="Arial"/>
      <w:b w:val="0"/>
      <w:bCs w:val="0"/>
      <w:i w:val="0"/>
      <w:iCs w:val="0"/>
      <w:smallCaps w:val="0"/>
      <w:strike w:val="0"/>
      <w:spacing w:val="0"/>
      <w:sz w:val="30"/>
      <w:szCs w:val="30"/>
    </w:rPr>
  </w:style>
  <w:style w:type="character" w:customStyle="1" w:styleId="Heading916pt">
    <w:name w:val="Heading #9 + 16 pt"/>
    <w:basedOn w:val="Heading90"/>
    <w:rsid w:val="00D743C2"/>
    <w:rPr>
      <w:rFonts w:ascii="Arial" w:eastAsia="Arial" w:hAnsi="Arial" w:cs="Arial"/>
      <w:b w:val="0"/>
      <w:bCs w:val="0"/>
      <w:i w:val="0"/>
      <w:iCs w:val="0"/>
      <w:smallCaps w:val="0"/>
      <w:strike w:val="0"/>
      <w:spacing w:val="0"/>
      <w:sz w:val="32"/>
      <w:szCs w:val="32"/>
    </w:rPr>
  </w:style>
  <w:style w:type="character" w:customStyle="1" w:styleId="Bodytext210">
    <w:name w:val="Body text (21)_"/>
    <w:basedOn w:val="DefaultParagraphFont"/>
    <w:link w:val="Bodytext211"/>
    <w:rsid w:val="00D743C2"/>
    <w:rPr>
      <w:rFonts w:ascii="Times New Roman" w:hAnsi="Times New Roman"/>
      <w:sz w:val="22"/>
      <w:szCs w:val="22"/>
      <w:shd w:val="clear" w:color="auto" w:fill="FFFFFF"/>
    </w:rPr>
  </w:style>
  <w:style w:type="character" w:customStyle="1" w:styleId="Bodytext220">
    <w:name w:val="Body text (22)_"/>
    <w:basedOn w:val="DefaultParagraphFont"/>
    <w:link w:val="Bodytext221"/>
    <w:rsid w:val="00D743C2"/>
    <w:rPr>
      <w:rFonts w:ascii="Times New Roman" w:hAnsi="Times New Roman"/>
      <w:sz w:val="22"/>
      <w:szCs w:val="22"/>
      <w:shd w:val="clear" w:color="auto" w:fill="FFFFFF"/>
    </w:rPr>
  </w:style>
  <w:style w:type="character" w:customStyle="1" w:styleId="Bodytext22NotBoldNotItalic">
    <w:name w:val="Body text (22) + Not Bold;Not Italic"/>
    <w:basedOn w:val="Bodytext220"/>
    <w:rsid w:val="00D743C2"/>
    <w:rPr>
      <w:rFonts w:ascii="Times New Roman" w:hAnsi="Times New Roman"/>
      <w:b/>
      <w:bCs/>
      <w:i/>
      <w:iCs/>
      <w:sz w:val="22"/>
      <w:szCs w:val="22"/>
      <w:shd w:val="clear" w:color="auto" w:fill="FFFFFF"/>
    </w:rPr>
  </w:style>
  <w:style w:type="character" w:customStyle="1" w:styleId="Bodytext8Arial85ptSmallCaps">
    <w:name w:val="Body text (8) + Arial;8;5 pt;Small Caps"/>
    <w:basedOn w:val="Bodytext8"/>
    <w:rsid w:val="00D743C2"/>
    <w:rPr>
      <w:rFonts w:ascii="Arial" w:eastAsia="Arial" w:hAnsi="Arial" w:cs="Arial"/>
      <w:b w:val="0"/>
      <w:bCs w:val="0"/>
      <w:i w:val="0"/>
      <w:iCs w:val="0"/>
      <w:smallCaps/>
      <w:strike w:val="0"/>
      <w:spacing w:val="0"/>
      <w:sz w:val="17"/>
      <w:szCs w:val="17"/>
    </w:rPr>
  </w:style>
  <w:style w:type="character" w:customStyle="1" w:styleId="Bodytext23">
    <w:name w:val="Body text (23)_"/>
    <w:basedOn w:val="DefaultParagraphFont"/>
    <w:rsid w:val="00D743C2"/>
    <w:rPr>
      <w:rFonts w:ascii="Arial" w:eastAsia="Arial" w:hAnsi="Arial" w:cs="Arial"/>
      <w:b w:val="0"/>
      <w:bCs w:val="0"/>
      <w:i w:val="0"/>
      <w:iCs w:val="0"/>
      <w:smallCaps w:val="0"/>
      <w:strike w:val="0"/>
      <w:spacing w:val="0"/>
      <w:sz w:val="21"/>
      <w:szCs w:val="21"/>
    </w:rPr>
  </w:style>
  <w:style w:type="character" w:customStyle="1" w:styleId="Bodytext230">
    <w:name w:val="Body text (23)"/>
    <w:basedOn w:val="Bodytext23"/>
    <w:rsid w:val="00D743C2"/>
    <w:rPr>
      <w:rFonts w:ascii="Arial" w:eastAsia="Arial" w:hAnsi="Arial" w:cs="Arial"/>
      <w:b w:val="0"/>
      <w:bCs w:val="0"/>
      <w:i w:val="0"/>
      <w:iCs w:val="0"/>
      <w:smallCaps w:val="0"/>
      <w:strike w:val="0"/>
      <w:spacing w:val="0"/>
      <w:sz w:val="21"/>
      <w:szCs w:val="21"/>
    </w:rPr>
  </w:style>
  <w:style w:type="character" w:customStyle="1" w:styleId="Heading100">
    <w:name w:val="Heading #10_"/>
    <w:basedOn w:val="DefaultParagraphFont"/>
    <w:rsid w:val="00D743C2"/>
    <w:rPr>
      <w:rFonts w:ascii="Times New Roman" w:eastAsia="Times New Roman" w:hAnsi="Times New Roman" w:cs="Times New Roman"/>
      <w:b w:val="0"/>
      <w:bCs w:val="0"/>
      <w:i w:val="0"/>
      <w:iCs w:val="0"/>
      <w:smallCaps w:val="0"/>
      <w:strike w:val="0"/>
      <w:spacing w:val="0"/>
      <w:sz w:val="30"/>
      <w:szCs w:val="30"/>
    </w:rPr>
  </w:style>
  <w:style w:type="character" w:customStyle="1" w:styleId="Heading101">
    <w:name w:val="Heading #10"/>
    <w:basedOn w:val="Heading100"/>
    <w:rsid w:val="00D743C2"/>
    <w:rPr>
      <w:rFonts w:ascii="Times New Roman" w:eastAsia="Times New Roman" w:hAnsi="Times New Roman" w:cs="Times New Roman"/>
      <w:b w:val="0"/>
      <w:bCs w:val="0"/>
      <w:i w:val="0"/>
      <w:iCs w:val="0"/>
      <w:smallCaps w:val="0"/>
      <w:strike w:val="0"/>
      <w:spacing w:val="0"/>
      <w:sz w:val="30"/>
      <w:szCs w:val="30"/>
    </w:rPr>
  </w:style>
  <w:style w:type="character" w:customStyle="1" w:styleId="Bodytext24">
    <w:name w:val="Body text (24)_"/>
    <w:basedOn w:val="DefaultParagraphFont"/>
    <w:rsid w:val="00D743C2"/>
    <w:rPr>
      <w:rFonts w:ascii="Times New Roman" w:eastAsia="Times New Roman" w:hAnsi="Times New Roman" w:cs="Times New Roman"/>
      <w:b w:val="0"/>
      <w:bCs w:val="0"/>
      <w:i w:val="0"/>
      <w:iCs w:val="0"/>
      <w:smallCaps w:val="0"/>
      <w:strike w:val="0"/>
      <w:spacing w:val="0"/>
      <w:sz w:val="21"/>
      <w:szCs w:val="21"/>
    </w:rPr>
  </w:style>
  <w:style w:type="character" w:customStyle="1" w:styleId="Bodytext240">
    <w:name w:val="Body text (24)"/>
    <w:basedOn w:val="Bodytext24"/>
    <w:rsid w:val="00D743C2"/>
    <w:rPr>
      <w:rFonts w:ascii="Times New Roman" w:eastAsia="Times New Roman" w:hAnsi="Times New Roman" w:cs="Times New Roman"/>
      <w:b w:val="0"/>
      <w:bCs w:val="0"/>
      <w:i w:val="0"/>
      <w:iCs w:val="0"/>
      <w:smallCaps w:val="0"/>
      <w:strike w:val="0"/>
      <w:spacing w:val="0"/>
      <w:sz w:val="21"/>
      <w:szCs w:val="21"/>
    </w:rPr>
  </w:style>
  <w:style w:type="character" w:customStyle="1" w:styleId="Bodytext24Arial">
    <w:name w:val="Body text (24) + Arial"/>
    <w:basedOn w:val="Bodytext24"/>
    <w:rsid w:val="00D743C2"/>
    <w:rPr>
      <w:rFonts w:ascii="Arial" w:eastAsia="Arial" w:hAnsi="Arial" w:cs="Arial"/>
      <w:b w:val="0"/>
      <w:bCs w:val="0"/>
      <w:i w:val="0"/>
      <w:iCs w:val="0"/>
      <w:smallCaps w:val="0"/>
      <w:strike w:val="0"/>
      <w:spacing w:val="0"/>
      <w:sz w:val="21"/>
      <w:szCs w:val="21"/>
    </w:rPr>
  </w:style>
  <w:style w:type="character" w:customStyle="1" w:styleId="Bodytext8105pt">
    <w:name w:val="Body text (8) + 10;5 pt"/>
    <w:basedOn w:val="Bodytext8"/>
    <w:rsid w:val="00D743C2"/>
    <w:rPr>
      <w:rFonts w:ascii="Times New Roman" w:eastAsia="Times New Roman" w:hAnsi="Times New Roman" w:cs="Times New Roman"/>
      <w:b w:val="0"/>
      <w:bCs w:val="0"/>
      <w:i w:val="0"/>
      <w:iCs w:val="0"/>
      <w:smallCaps w:val="0"/>
      <w:strike w:val="0"/>
      <w:spacing w:val="0"/>
      <w:sz w:val="21"/>
      <w:szCs w:val="21"/>
    </w:rPr>
  </w:style>
  <w:style w:type="character" w:customStyle="1" w:styleId="Heading60">
    <w:name w:val="Heading #6_"/>
    <w:basedOn w:val="DefaultParagraphFont"/>
    <w:rsid w:val="00D743C2"/>
    <w:rPr>
      <w:rFonts w:ascii="Times New Roman" w:eastAsia="Times New Roman" w:hAnsi="Times New Roman" w:cs="Times New Roman"/>
      <w:b w:val="0"/>
      <w:bCs w:val="0"/>
      <w:i w:val="0"/>
      <w:iCs w:val="0"/>
      <w:smallCaps w:val="0"/>
      <w:strike w:val="0"/>
      <w:spacing w:val="0"/>
      <w:sz w:val="39"/>
      <w:szCs w:val="39"/>
    </w:rPr>
  </w:style>
  <w:style w:type="character" w:customStyle="1" w:styleId="Heading61">
    <w:name w:val="Heading #6"/>
    <w:basedOn w:val="Heading60"/>
    <w:rsid w:val="00D743C2"/>
    <w:rPr>
      <w:rFonts w:ascii="Times New Roman" w:eastAsia="Times New Roman" w:hAnsi="Times New Roman" w:cs="Times New Roman"/>
      <w:b w:val="0"/>
      <w:bCs w:val="0"/>
      <w:i w:val="0"/>
      <w:iCs w:val="0"/>
      <w:smallCaps w:val="0"/>
      <w:strike w:val="0"/>
      <w:spacing w:val="0"/>
      <w:sz w:val="39"/>
      <w:szCs w:val="39"/>
    </w:rPr>
  </w:style>
  <w:style w:type="character" w:customStyle="1" w:styleId="Heading10Spacing1pt">
    <w:name w:val="Heading #10 + Spacing 1 pt"/>
    <w:basedOn w:val="Heading100"/>
    <w:rsid w:val="00D743C2"/>
    <w:rPr>
      <w:rFonts w:ascii="Times New Roman" w:eastAsia="Times New Roman" w:hAnsi="Times New Roman" w:cs="Times New Roman"/>
      <w:b w:val="0"/>
      <w:bCs w:val="0"/>
      <w:i w:val="0"/>
      <w:iCs w:val="0"/>
      <w:smallCaps w:val="0"/>
      <w:strike w:val="0"/>
      <w:spacing w:val="20"/>
      <w:sz w:val="30"/>
      <w:szCs w:val="30"/>
    </w:rPr>
  </w:style>
  <w:style w:type="character" w:customStyle="1" w:styleId="Picturecaption7">
    <w:name w:val="Picture caption (7)_"/>
    <w:basedOn w:val="DefaultParagraphFont"/>
    <w:rsid w:val="00D743C2"/>
    <w:rPr>
      <w:rFonts w:ascii="Times New Roman" w:eastAsia="Times New Roman" w:hAnsi="Times New Roman" w:cs="Times New Roman"/>
      <w:b w:val="0"/>
      <w:bCs w:val="0"/>
      <w:i w:val="0"/>
      <w:iCs w:val="0"/>
      <w:smallCaps w:val="0"/>
      <w:strike w:val="0"/>
      <w:spacing w:val="0"/>
      <w:sz w:val="19"/>
      <w:szCs w:val="19"/>
    </w:rPr>
  </w:style>
  <w:style w:type="character" w:customStyle="1" w:styleId="Picturecaption70">
    <w:name w:val="Picture caption (7)"/>
    <w:basedOn w:val="Picturecaption7"/>
    <w:rsid w:val="00D743C2"/>
    <w:rPr>
      <w:rFonts w:ascii="Times New Roman" w:eastAsia="Times New Roman" w:hAnsi="Times New Roman" w:cs="Times New Roman"/>
      <w:b w:val="0"/>
      <w:bCs w:val="0"/>
      <w:i w:val="0"/>
      <w:iCs w:val="0"/>
      <w:smallCaps w:val="0"/>
      <w:strike w:val="0"/>
      <w:spacing w:val="0"/>
      <w:sz w:val="19"/>
      <w:szCs w:val="19"/>
    </w:rPr>
  </w:style>
  <w:style w:type="character" w:customStyle="1" w:styleId="Picturecaption8">
    <w:name w:val="Picture caption (8)_"/>
    <w:basedOn w:val="DefaultParagraphFont"/>
    <w:link w:val="Picturecaption80"/>
    <w:rsid w:val="00D743C2"/>
    <w:rPr>
      <w:rFonts w:ascii="Times New Roman" w:hAnsi="Times New Roman"/>
      <w:sz w:val="18"/>
      <w:szCs w:val="18"/>
      <w:shd w:val="clear" w:color="auto" w:fill="FFFFFF"/>
    </w:rPr>
  </w:style>
  <w:style w:type="character" w:customStyle="1" w:styleId="Heading70">
    <w:name w:val="Heading #7_"/>
    <w:basedOn w:val="DefaultParagraphFont"/>
    <w:link w:val="Heading71"/>
    <w:rsid w:val="00D743C2"/>
    <w:rPr>
      <w:rFonts w:eastAsia="Arial" w:cs="Arial"/>
      <w:sz w:val="31"/>
      <w:szCs w:val="31"/>
      <w:shd w:val="clear" w:color="auto" w:fill="FFFFFF"/>
    </w:rPr>
  </w:style>
  <w:style w:type="character" w:customStyle="1" w:styleId="Heading143">
    <w:name w:val="Heading #14 (3)_"/>
    <w:basedOn w:val="DefaultParagraphFont"/>
    <w:link w:val="Heading1430"/>
    <w:rsid w:val="00D743C2"/>
    <w:rPr>
      <w:rFonts w:eastAsia="Arial" w:cs="Arial"/>
      <w:shd w:val="clear" w:color="auto" w:fill="FFFFFF"/>
    </w:rPr>
  </w:style>
  <w:style w:type="character" w:customStyle="1" w:styleId="Bodytext11Arial12ptItalicSpacing0pt">
    <w:name w:val="Body text (11) + Arial;12 pt;Italic;Spacing 0 pt"/>
    <w:basedOn w:val="Bodytext11"/>
    <w:rsid w:val="00D743C2"/>
    <w:rPr>
      <w:rFonts w:ascii="Arial" w:eastAsia="Arial" w:hAnsi="Arial" w:cs="Arial"/>
      <w:b w:val="0"/>
      <w:bCs w:val="0"/>
      <w:i/>
      <w:iCs/>
      <w:smallCaps w:val="0"/>
      <w:strike w:val="0"/>
      <w:spacing w:val="10"/>
      <w:sz w:val="24"/>
      <w:szCs w:val="24"/>
    </w:rPr>
  </w:style>
  <w:style w:type="character" w:customStyle="1" w:styleId="Headerorfooter115pt">
    <w:name w:val="Header or footer + 11;5 pt"/>
    <w:basedOn w:val="Headerorfooter"/>
    <w:rsid w:val="00D743C2"/>
    <w:rPr>
      <w:rFonts w:ascii="Times New Roman" w:hAnsi="Times New Roman"/>
      <w:spacing w:val="0"/>
      <w:sz w:val="23"/>
      <w:szCs w:val="23"/>
      <w:shd w:val="clear" w:color="auto" w:fill="FFFFFF"/>
    </w:rPr>
  </w:style>
  <w:style w:type="character" w:customStyle="1" w:styleId="Tableofcontents2">
    <w:name w:val="Table of contents (2)_"/>
    <w:basedOn w:val="DefaultParagraphFont"/>
    <w:link w:val="Tableofcontents20"/>
    <w:rsid w:val="00D743C2"/>
    <w:rPr>
      <w:rFonts w:ascii="Times New Roman" w:hAnsi="Times New Roman"/>
      <w:sz w:val="28"/>
      <w:szCs w:val="28"/>
      <w:shd w:val="clear" w:color="auto" w:fill="FFFFFF"/>
    </w:rPr>
  </w:style>
  <w:style w:type="character" w:customStyle="1" w:styleId="Tableofcontents">
    <w:name w:val="Table of contents_"/>
    <w:basedOn w:val="DefaultParagraphFont"/>
    <w:link w:val="Tableofcontents0"/>
    <w:rsid w:val="00D743C2"/>
    <w:rPr>
      <w:rFonts w:ascii="Times New Roman" w:hAnsi="Times New Roman"/>
      <w:sz w:val="22"/>
      <w:szCs w:val="22"/>
      <w:shd w:val="clear" w:color="auto" w:fill="FFFFFF"/>
    </w:rPr>
  </w:style>
  <w:style w:type="character" w:customStyle="1" w:styleId="BodytextItalic">
    <w:name w:val="Body text + Italic"/>
    <w:basedOn w:val="Bodytext0"/>
    <w:rsid w:val="00D743C2"/>
    <w:rPr>
      <w:rFonts w:ascii="Times New Roman" w:hAnsi="Times New Roman"/>
      <w:i/>
      <w:iCs/>
      <w:sz w:val="25"/>
      <w:szCs w:val="25"/>
      <w:shd w:val="clear" w:color="auto" w:fill="FFFFFF"/>
    </w:rPr>
  </w:style>
  <w:style w:type="character" w:customStyle="1" w:styleId="Bodytext11pt">
    <w:name w:val="Body text + 11 pt"/>
    <w:basedOn w:val="Bodytext0"/>
    <w:rsid w:val="00D743C2"/>
    <w:rPr>
      <w:rFonts w:ascii="Times New Roman" w:hAnsi="Times New Roman"/>
      <w:sz w:val="22"/>
      <w:szCs w:val="22"/>
      <w:shd w:val="clear" w:color="auto" w:fill="FFFFFF"/>
    </w:rPr>
  </w:style>
  <w:style w:type="character" w:customStyle="1" w:styleId="Picturecaption9">
    <w:name w:val="Picture caption (9)_"/>
    <w:basedOn w:val="DefaultParagraphFont"/>
    <w:link w:val="Picturecaption90"/>
    <w:rsid w:val="00D743C2"/>
    <w:rPr>
      <w:rFonts w:ascii="Times New Roman" w:hAnsi="Times New Roman"/>
      <w:sz w:val="25"/>
      <w:szCs w:val="25"/>
      <w:shd w:val="clear" w:color="auto" w:fill="FFFFFF"/>
    </w:rPr>
  </w:style>
  <w:style w:type="character" w:customStyle="1" w:styleId="Bodytext16">
    <w:name w:val="Body text (16)_"/>
    <w:basedOn w:val="DefaultParagraphFont"/>
    <w:link w:val="Bodytext160"/>
    <w:rsid w:val="00D743C2"/>
    <w:rPr>
      <w:rFonts w:ascii="Times New Roman" w:hAnsi="Times New Roman"/>
      <w:sz w:val="25"/>
      <w:szCs w:val="25"/>
      <w:shd w:val="clear" w:color="auto" w:fill="FFFFFF"/>
    </w:rPr>
  </w:style>
  <w:style w:type="character" w:customStyle="1" w:styleId="Bodytext16NotBold">
    <w:name w:val="Body text (16) + Not Bold"/>
    <w:basedOn w:val="Bodytext16"/>
    <w:rsid w:val="00D743C2"/>
    <w:rPr>
      <w:rFonts w:ascii="Times New Roman" w:hAnsi="Times New Roman"/>
      <w:b/>
      <w:bCs/>
      <w:sz w:val="25"/>
      <w:szCs w:val="25"/>
      <w:shd w:val="clear" w:color="auto" w:fill="FFFFFF"/>
    </w:rPr>
  </w:style>
  <w:style w:type="character" w:customStyle="1" w:styleId="Bodytext16NotBoldItalic">
    <w:name w:val="Body text (16) + Not Bold;Italic"/>
    <w:basedOn w:val="Bodytext16"/>
    <w:rsid w:val="00D743C2"/>
    <w:rPr>
      <w:rFonts w:ascii="Times New Roman" w:hAnsi="Times New Roman"/>
      <w:b/>
      <w:bCs/>
      <w:i/>
      <w:iCs/>
      <w:sz w:val="25"/>
      <w:szCs w:val="25"/>
      <w:shd w:val="clear" w:color="auto" w:fill="FFFFFF"/>
    </w:rPr>
  </w:style>
  <w:style w:type="character" w:customStyle="1" w:styleId="Heading153">
    <w:name w:val="Heading #15 (3)_"/>
    <w:basedOn w:val="DefaultParagraphFont"/>
    <w:link w:val="Heading1530"/>
    <w:rsid w:val="00D743C2"/>
    <w:rPr>
      <w:rFonts w:ascii="Times New Roman" w:hAnsi="Times New Roman"/>
      <w:sz w:val="25"/>
      <w:szCs w:val="25"/>
      <w:shd w:val="clear" w:color="auto" w:fill="FFFFFF"/>
    </w:rPr>
  </w:style>
  <w:style w:type="character" w:customStyle="1" w:styleId="Bodytext8125ptBoldItalic">
    <w:name w:val="Body text (8) + 12;5 pt;Bold;Italic"/>
    <w:basedOn w:val="Bodytext8"/>
    <w:rsid w:val="00D743C2"/>
    <w:rPr>
      <w:rFonts w:ascii="Times New Roman" w:eastAsia="Times New Roman" w:hAnsi="Times New Roman" w:cs="Times New Roman"/>
      <w:b/>
      <w:bCs/>
      <w:i/>
      <w:iCs/>
      <w:smallCaps w:val="0"/>
      <w:strike w:val="0"/>
      <w:spacing w:val="0"/>
      <w:sz w:val="25"/>
      <w:szCs w:val="25"/>
    </w:rPr>
  </w:style>
  <w:style w:type="character" w:customStyle="1" w:styleId="Bodytext26">
    <w:name w:val="Body text (26)_"/>
    <w:basedOn w:val="DefaultParagraphFont"/>
    <w:link w:val="Bodytext260"/>
    <w:rsid w:val="00D743C2"/>
    <w:rPr>
      <w:rFonts w:ascii="Arial Narrow" w:eastAsia="Arial Narrow" w:hAnsi="Arial Narrow" w:cs="Arial Narrow"/>
      <w:sz w:val="21"/>
      <w:szCs w:val="21"/>
      <w:shd w:val="clear" w:color="auto" w:fill="FFFFFF"/>
    </w:rPr>
  </w:style>
  <w:style w:type="character" w:customStyle="1" w:styleId="Heading144">
    <w:name w:val="Heading #14 (4)_"/>
    <w:basedOn w:val="DefaultParagraphFont"/>
    <w:rsid w:val="00D743C2"/>
    <w:rPr>
      <w:rFonts w:ascii="Times New Roman" w:eastAsia="Times New Roman" w:hAnsi="Times New Roman" w:cs="Times New Roman"/>
      <w:b w:val="0"/>
      <w:bCs w:val="0"/>
      <w:i w:val="0"/>
      <w:iCs w:val="0"/>
      <w:smallCaps w:val="0"/>
      <w:strike w:val="0"/>
      <w:spacing w:val="0"/>
      <w:sz w:val="25"/>
      <w:szCs w:val="25"/>
    </w:rPr>
  </w:style>
  <w:style w:type="character" w:customStyle="1" w:styleId="Bodytext16Italic">
    <w:name w:val="Body text (16) + Italic"/>
    <w:basedOn w:val="Bodytext16"/>
    <w:rsid w:val="00D743C2"/>
    <w:rPr>
      <w:rFonts w:ascii="Times New Roman" w:hAnsi="Times New Roman"/>
      <w:i/>
      <w:iCs/>
      <w:sz w:val="25"/>
      <w:szCs w:val="25"/>
      <w:shd w:val="clear" w:color="auto" w:fill="FFFFFF"/>
    </w:rPr>
  </w:style>
  <w:style w:type="character" w:customStyle="1" w:styleId="BodytextBoldItalic">
    <w:name w:val="Body text + Bold;Italic"/>
    <w:basedOn w:val="Bodytext0"/>
    <w:rsid w:val="00D743C2"/>
    <w:rPr>
      <w:rFonts w:ascii="Times New Roman" w:hAnsi="Times New Roman"/>
      <w:b/>
      <w:bCs/>
      <w:i/>
      <w:iCs/>
      <w:sz w:val="25"/>
      <w:szCs w:val="25"/>
      <w:shd w:val="clear" w:color="auto" w:fill="FFFFFF"/>
    </w:rPr>
  </w:style>
  <w:style w:type="character" w:customStyle="1" w:styleId="Picturecaption10">
    <w:name w:val="Picture caption (10)_"/>
    <w:basedOn w:val="DefaultParagraphFont"/>
    <w:link w:val="Picturecaption100"/>
    <w:rsid w:val="00D743C2"/>
    <w:rPr>
      <w:rFonts w:ascii="Arial Narrow" w:eastAsia="Arial Narrow" w:hAnsi="Arial Narrow" w:cs="Arial Narrow"/>
      <w:sz w:val="21"/>
      <w:szCs w:val="21"/>
      <w:shd w:val="clear" w:color="auto" w:fill="FFFFFF"/>
    </w:rPr>
  </w:style>
  <w:style w:type="character" w:customStyle="1" w:styleId="Bodytext105pt">
    <w:name w:val="Body text + 10;5 pt"/>
    <w:basedOn w:val="Bodytext0"/>
    <w:rsid w:val="00D743C2"/>
    <w:rPr>
      <w:rFonts w:ascii="Times New Roman" w:hAnsi="Times New Roman"/>
      <w:sz w:val="21"/>
      <w:szCs w:val="21"/>
      <w:shd w:val="clear" w:color="auto" w:fill="FFFFFF"/>
    </w:rPr>
  </w:style>
  <w:style w:type="character" w:customStyle="1" w:styleId="Tablecaption6">
    <w:name w:val="Table caption (6)_"/>
    <w:basedOn w:val="DefaultParagraphFont"/>
    <w:rsid w:val="00D743C2"/>
    <w:rPr>
      <w:rFonts w:ascii="Times New Roman" w:eastAsia="Times New Roman" w:hAnsi="Times New Roman" w:cs="Times New Roman"/>
      <w:b w:val="0"/>
      <w:bCs w:val="0"/>
      <w:i w:val="0"/>
      <w:iCs w:val="0"/>
      <w:smallCaps w:val="0"/>
      <w:strike w:val="0"/>
      <w:spacing w:val="0"/>
      <w:sz w:val="25"/>
      <w:szCs w:val="25"/>
    </w:rPr>
  </w:style>
  <w:style w:type="character" w:customStyle="1" w:styleId="Tablecaption6NotItalic">
    <w:name w:val="Table caption (6) + Not Italic"/>
    <w:basedOn w:val="Tablecaption6"/>
    <w:rsid w:val="00D743C2"/>
    <w:rPr>
      <w:rFonts w:ascii="Times New Roman" w:eastAsia="Times New Roman" w:hAnsi="Times New Roman" w:cs="Times New Roman"/>
      <w:b w:val="0"/>
      <w:bCs w:val="0"/>
      <w:i/>
      <w:iCs/>
      <w:smallCaps w:val="0"/>
      <w:strike w:val="0"/>
      <w:spacing w:val="0"/>
      <w:sz w:val="25"/>
      <w:szCs w:val="25"/>
    </w:rPr>
  </w:style>
  <w:style w:type="character" w:customStyle="1" w:styleId="Tablecaption60">
    <w:name w:val="Table caption (6)"/>
    <w:basedOn w:val="Tablecaption6"/>
    <w:rsid w:val="00D743C2"/>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Heading13Italic">
    <w:name w:val="Heading #13 + Italic"/>
    <w:basedOn w:val="Heading13"/>
    <w:rsid w:val="00D743C2"/>
    <w:rPr>
      <w:rFonts w:ascii="Times New Roman" w:hAnsi="Times New Roman"/>
      <w:i/>
      <w:iCs/>
      <w:sz w:val="27"/>
      <w:szCs w:val="27"/>
      <w:shd w:val="clear" w:color="auto" w:fill="FFFFFF"/>
    </w:rPr>
  </w:style>
  <w:style w:type="character" w:customStyle="1" w:styleId="Heading152">
    <w:name w:val="Heading #15 (2)_"/>
    <w:basedOn w:val="DefaultParagraphFont"/>
    <w:link w:val="Heading1520"/>
    <w:rsid w:val="00D743C2"/>
    <w:rPr>
      <w:rFonts w:ascii="Times New Roman" w:hAnsi="Times New Roman"/>
      <w:sz w:val="25"/>
      <w:szCs w:val="25"/>
      <w:shd w:val="clear" w:color="auto" w:fill="FFFFFF"/>
    </w:rPr>
  </w:style>
  <w:style w:type="character" w:customStyle="1" w:styleId="Bodytext27">
    <w:name w:val="Body text (27)_"/>
    <w:basedOn w:val="DefaultParagraphFont"/>
    <w:link w:val="Bodytext270"/>
    <w:rsid w:val="00D743C2"/>
    <w:rPr>
      <w:rFonts w:ascii="Times New Roman" w:hAnsi="Times New Roman"/>
      <w:sz w:val="25"/>
      <w:szCs w:val="25"/>
      <w:shd w:val="clear" w:color="auto" w:fill="FFFFFF"/>
    </w:rPr>
  </w:style>
  <w:style w:type="character" w:customStyle="1" w:styleId="Heading13125pt">
    <w:name w:val="Heading #13 + 12;5 pt"/>
    <w:basedOn w:val="Heading13"/>
    <w:rsid w:val="00D743C2"/>
    <w:rPr>
      <w:rFonts w:ascii="Times New Roman" w:hAnsi="Times New Roman"/>
      <w:sz w:val="25"/>
      <w:szCs w:val="25"/>
      <w:shd w:val="clear" w:color="auto" w:fill="FFFFFF"/>
    </w:rPr>
  </w:style>
  <w:style w:type="character" w:customStyle="1" w:styleId="Heading1440">
    <w:name w:val="Heading #14 (4)"/>
    <w:basedOn w:val="Heading144"/>
    <w:rsid w:val="00D743C2"/>
    <w:rPr>
      <w:rFonts w:ascii="Times New Roman" w:eastAsia="Times New Roman" w:hAnsi="Times New Roman" w:cs="Times New Roman"/>
      <w:b w:val="0"/>
      <w:bCs w:val="0"/>
      <w:i w:val="0"/>
      <w:iCs w:val="0"/>
      <w:smallCaps w:val="0"/>
      <w:strike w:val="0"/>
      <w:spacing w:val="0"/>
      <w:sz w:val="25"/>
      <w:szCs w:val="25"/>
      <w:u w:val="single"/>
    </w:rPr>
  </w:style>
  <w:style w:type="paragraph" w:customStyle="1" w:styleId="Picturecaption20">
    <w:name w:val="Picture caption (2)"/>
    <w:basedOn w:val="Normal"/>
    <w:link w:val="Picturecaption2"/>
    <w:rsid w:val="00D743C2"/>
    <w:pPr>
      <w:shd w:val="clear" w:color="auto" w:fill="FFFFFF"/>
      <w:spacing w:before="0" w:line="158" w:lineRule="exact"/>
      <w:jc w:val="center"/>
    </w:pPr>
    <w:rPr>
      <w:rFonts w:ascii="Times New Roman" w:hAnsi="Times New Roman"/>
      <w:sz w:val="15"/>
      <w:szCs w:val="15"/>
      <w:lang w:val="sr-Latn-CS" w:eastAsia="sr-Latn-CS"/>
    </w:rPr>
  </w:style>
  <w:style w:type="paragraph" w:customStyle="1" w:styleId="Heading1420">
    <w:name w:val="Heading #14 (2)"/>
    <w:basedOn w:val="Normal"/>
    <w:link w:val="Heading142"/>
    <w:rsid w:val="00D743C2"/>
    <w:pPr>
      <w:shd w:val="clear" w:color="auto" w:fill="FFFFFF"/>
      <w:spacing w:before="0" w:line="0" w:lineRule="atLeast"/>
      <w:jc w:val="left"/>
    </w:pPr>
    <w:rPr>
      <w:rFonts w:eastAsia="Arial" w:cs="Arial"/>
      <w:sz w:val="23"/>
      <w:szCs w:val="23"/>
      <w:lang w:val="sr-Latn-CS" w:eastAsia="sr-Latn-CS"/>
    </w:rPr>
  </w:style>
  <w:style w:type="paragraph" w:customStyle="1" w:styleId="Barcode0">
    <w:name w:val="Barcode"/>
    <w:basedOn w:val="Normal"/>
    <w:link w:val="Barcode"/>
    <w:rsid w:val="00D743C2"/>
    <w:pPr>
      <w:shd w:val="clear" w:color="auto" w:fill="FFFFFF"/>
      <w:spacing w:before="0"/>
      <w:jc w:val="left"/>
    </w:pPr>
    <w:rPr>
      <w:rFonts w:ascii="Times New Roman" w:hAnsi="Times New Roman"/>
      <w:sz w:val="20"/>
      <w:szCs w:val="20"/>
      <w:lang w:val="sr-Latn-CS" w:eastAsia="sr-Latn-CS"/>
    </w:rPr>
  </w:style>
  <w:style w:type="paragraph" w:customStyle="1" w:styleId="Picturecaption30">
    <w:name w:val="Picture caption (3)"/>
    <w:basedOn w:val="Normal"/>
    <w:link w:val="Picturecaption3"/>
    <w:rsid w:val="00D743C2"/>
    <w:pPr>
      <w:shd w:val="clear" w:color="auto" w:fill="FFFFFF"/>
      <w:spacing w:before="0" w:line="252" w:lineRule="exact"/>
      <w:jc w:val="right"/>
    </w:pPr>
    <w:rPr>
      <w:rFonts w:ascii="Times New Roman" w:hAnsi="Times New Roman"/>
      <w:sz w:val="19"/>
      <w:szCs w:val="19"/>
      <w:lang w:val="sr-Latn-CS" w:eastAsia="sr-Latn-CS"/>
    </w:rPr>
  </w:style>
  <w:style w:type="paragraph" w:customStyle="1" w:styleId="Picturecaption50">
    <w:name w:val="Picture caption (5)"/>
    <w:basedOn w:val="Normal"/>
    <w:link w:val="Picturecaption5"/>
    <w:rsid w:val="00D743C2"/>
    <w:pPr>
      <w:shd w:val="clear" w:color="auto" w:fill="FFFFFF"/>
      <w:spacing w:before="0" w:line="0" w:lineRule="atLeast"/>
      <w:jc w:val="left"/>
    </w:pPr>
    <w:rPr>
      <w:rFonts w:ascii="Times New Roman" w:hAnsi="Times New Roman"/>
      <w:sz w:val="17"/>
      <w:szCs w:val="17"/>
      <w:lang w:val="sr-Latn-CS" w:eastAsia="sr-Latn-CS"/>
    </w:rPr>
  </w:style>
  <w:style w:type="paragraph" w:customStyle="1" w:styleId="Headerorfooter0">
    <w:name w:val="Header or footer"/>
    <w:basedOn w:val="Normal"/>
    <w:link w:val="Headerorfooter"/>
    <w:rsid w:val="00D743C2"/>
    <w:pPr>
      <w:shd w:val="clear" w:color="auto" w:fill="FFFFFF"/>
      <w:spacing w:before="0"/>
      <w:jc w:val="left"/>
    </w:pPr>
    <w:rPr>
      <w:rFonts w:ascii="Times New Roman" w:hAnsi="Times New Roman"/>
      <w:sz w:val="20"/>
      <w:szCs w:val="20"/>
      <w:lang w:val="sr-Latn-CS" w:eastAsia="sr-Latn-CS"/>
    </w:rPr>
  </w:style>
  <w:style w:type="paragraph" w:customStyle="1" w:styleId="Tablecaption20">
    <w:name w:val="Table caption (2)"/>
    <w:basedOn w:val="Normal"/>
    <w:link w:val="Tablecaption2"/>
    <w:rsid w:val="00D743C2"/>
    <w:pPr>
      <w:shd w:val="clear" w:color="auto" w:fill="FFFFFF"/>
      <w:spacing w:before="0" w:line="0" w:lineRule="atLeast"/>
      <w:jc w:val="left"/>
    </w:pPr>
    <w:rPr>
      <w:rFonts w:ascii="Times New Roman" w:hAnsi="Times New Roman"/>
      <w:sz w:val="15"/>
      <w:szCs w:val="15"/>
      <w:lang w:val="sr-Latn-CS" w:eastAsia="sr-Latn-CS"/>
    </w:rPr>
  </w:style>
  <w:style w:type="paragraph" w:customStyle="1" w:styleId="Bodytext120">
    <w:name w:val="Body text (12)"/>
    <w:basedOn w:val="Normal"/>
    <w:link w:val="Bodytext12"/>
    <w:rsid w:val="00D743C2"/>
    <w:pPr>
      <w:shd w:val="clear" w:color="auto" w:fill="FFFFFF"/>
      <w:spacing w:before="0" w:line="0" w:lineRule="atLeast"/>
      <w:jc w:val="left"/>
    </w:pPr>
    <w:rPr>
      <w:rFonts w:ascii="Times New Roman" w:hAnsi="Times New Roman"/>
      <w:sz w:val="19"/>
      <w:szCs w:val="19"/>
      <w:lang w:val="sr-Latn-CS" w:eastAsia="sr-Latn-CS"/>
    </w:rPr>
  </w:style>
  <w:style w:type="paragraph" w:customStyle="1" w:styleId="Bodytext130">
    <w:name w:val="Body text (13)"/>
    <w:basedOn w:val="Normal"/>
    <w:link w:val="Bodytext13"/>
    <w:rsid w:val="00D743C2"/>
    <w:pPr>
      <w:shd w:val="clear" w:color="auto" w:fill="FFFFFF"/>
      <w:spacing w:before="0" w:line="0" w:lineRule="atLeast"/>
      <w:jc w:val="left"/>
    </w:pPr>
    <w:rPr>
      <w:rFonts w:ascii="Times New Roman" w:hAnsi="Times New Roman"/>
      <w:sz w:val="20"/>
      <w:szCs w:val="20"/>
      <w:lang w:val="sr-Latn-CS" w:eastAsia="sr-Latn-CS"/>
    </w:rPr>
  </w:style>
  <w:style w:type="paragraph" w:customStyle="1" w:styleId="Bodytext140">
    <w:name w:val="Body text (14)"/>
    <w:basedOn w:val="Normal"/>
    <w:link w:val="Bodytext14"/>
    <w:rsid w:val="00D743C2"/>
    <w:pPr>
      <w:shd w:val="clear" w:color="auto" w:fill="FFFFFF"/>
      <w:spacing w:before="60" w:line="219" w:lineRule="exact"/>
    </w:pPr>
    <w:rPr>
      <w:rFonts w:ascii="Times New Roman" w:hAnsi="Times New Roman"/>
      <w:sz w:val="17"/>
      <w:szCs w:val="17"/>
      <w:lang w:val="sr-Latn-CS" w:eastAsia="sr-Latn-CS"/>
    </w:rPr>
  </w:style>
  <w:style w:type="paragraph" w:customStyle="1" w:styleId="Bodytext150">
    <w:name w:val="Body text (15)"/>
    <w:basedOn w:val="Normal"/>
    <w:link w:val="Bodytext15"/>
    <w:rsid w:val="00D743C2"/>
    <w:pPr>
      <w:shd w:val="clear" w:color="auto" w:fill="FFFFFF"/>
      <w:spacing w:before="0" w:line="0" w:lineRule="atLeast"/>
      <w:jc w:val="left"/>
    </w:pPr>
    <w:rPr>
      <w:rFonts w:eastAsia="Arial" w:cs="Arial"/>
      <w:sz w:val="20"/>
      <w:szCs w:val="20"/>
      <w:lang w:val="sr-Latn-CS" w:eastAsia="sr-Latn-CS"/>
    </w:rPr>
  </w:style>
  <w:style w:type="paragraph" w:customStyle="1" w:styleId="Tablecaption30">
    <w:name w:val="Table caption (3)"/>
    <w:basedOn w:val="Normal"/>
    <w:link w:val="Tablecaption3"/>
    <w:rsid w:val="00D743C2"/>
    <w:pPr>
      <w:shd w:val="clear" w:color="auto" w:fill="FFFFFF"/>
      <w:spacing w:before="0" w:line="0" w:lineRule="atLeast"/>
      <w:jc w:val="left"/>
    </w:pPr>
    <w:rPr>
      <w:rFonts w:ascii="Times New Roman" w:hAnsi="Times New Roman"/>
      <w:lang w:val="sr-Latn-CS" w:eastAsia="sr-Latn-CS"/>
    </w:rPr>
  </w:style>
  <w:style w:type="paragraph" w:customStyle="1" w:styleId="Tablecaption40">
    <w:name w:val="Table caption (4)"/>
    <w:basedOn w:val="Normal"/>
    <w:link w:val="Tablecaption4"/>
    <w:rsid w:val="00D743C2"/>
    <w:pPr>
      <w:shd w:val="clear" w:color="auto" w:fill="FFFFFF"/>
      <w:spacing w:before="0" w:line="0" w:lineRule="atLeast"/>
      <w:jc w:val="left"/>
    </w:pPr>
    <w:rPr>
      <w:rFonts w:ascii="Times New Roman" w:hAnsi="Times New Roman"/>
      <w:sz w:val="19"/>
      <w:szCs w:val="19"/>
      <w:lang w:val="sr-Latn-CS" w:eastAsia="sr-Latn-CS"/>
    </w:rPr>
  </w:style>
  <w:style w:type="paragraph" w:customStyle="1" w:styleId="Tablecaption50">
    <w:name w:val="Table caption (5)"/>
    <w:basedOn w:val="Normal"/>
    <w:link w:val="Tablecaption5"/>
    <w:rsid w:val="00D743C2"/>
    <w:pPr>
      <w:shd w:val="clear" w:color="auto" w:fill="FFFFFF"/>
      <w:spacing w:before="0" w:line="0" w:lineRule="atLeast"/>
      <w:jc w:val="left"/>
    </w:pPr>
    <w:rPr>
      <w:rFonts w:ascii="Times New Roman" w:hAnsi="Times New Roman"/>
      <w:sz w:val="19"/>
      <w:szCs w:val="19"/>
      <w:lang w:val="sr-Latn-CS" w:eastAsia="sr-Latn-CS"/>
    </w:rPr>
  </w:style>
  <w:style w:type="paragraph" w:customStyle="1" w:styleId="Picturecaption60">
    <w:name w:val="Picture caption (6)"/>
    <w:basedOn w:val="Normal"/>
    <w:link w:val="Picturecaption6"/>
    <w:rsid w:val="00D743C2"/>
    <w:pPr>
      <w:shd w:val="clear" w:color="auto" w:fill="FFFFFF"/>
      <w:spacing w:before="0" w:line="0" w:lineRule="atLeast"/>
      <w:jc w:val="left"/>
    </w:pPr>
    <w:rPr>
      <w:rFonts w:eastAsia="Arial" w:cs="Arial"/>
      <w:sz w:val="17"/>
      <w:szCs w:val="17"/>
      <w:lang w:val="sr-Latn-CS" w:eastAsia="sr-Latn-CS"/>
    </w:rPr>
  </w:style>
  <w:style w:type="paragraph" w:customStyle="1" w:styleId="Bodytext250">
    <w:name w:val="Body text (25)"/>
    <w:basedOn w:val="Normal"/>
    <w:link w:val="Bodytext25"/>
    <w:rsid w:val="00D743C2"/>
    <w:pPr>
      <w:shd w:val="clear" w:color="auto" w:fill="FFFFFF"/>
      <w:spacing w:after="120" w:line="302" w:lineRule="exact"/>
      <w:ind w:hanging="360"/>
      <w:jc w:val="center"/>
    </w:pPr>
    <w:rPr>
      <w:rFonts w:ascii="Times New Roman" w:hAnsi="Times New Roman"/>
      <w:sz w:val="25"/>
      <w:szCs w:val="25"/>
      <w:lang w:val="sr-Latn-CS" w:eastAsia="sr-Latn-CS"/>
    </w:rPr>
  </w:style>
  <w:style w:type="paragraph" w:customStyle="1" w:styleId="BodyText22">
    <w:name w:val="Body Text2"/>
    <w:basedOn w:val="Normal"/>
    <w:link w:val="Bodytext0"/>
    <w:rsid w:val="00D743C2"/>
    <w:pPr>
      <w:shd w:val="clear" w:color="auto" w:fill="FFFFFF"/>
      <w:spacing w:before="60" w:after="1380" w:line="278" w:lineRule="exact"/>
      <w:ind w:hanging="700"/>
      <w:jc w:val="center"/>
    </w:pPr>
    <w:rPr>
      <w:rFonts w:ascii="Times New Roman" w:hAnsi="Times New Roman"/>
      <w:sz w:val="25"/>
      <w:szCs w:val="25"/>
      <w:lang w:val="sr-Latn-CS" w:eastAsia="sr-Latn-CS"/>
    </w:rPr>
  </w:style>
  <w:style w:type="paragraph" w:customStyle="1" w:styleId="Heading130">
    <w:name w:val="Heading #13"/>
    <w:basedOn w:val="Normal"/>
    <w:link w:val="Heading13"/>
    <w:rsid w:val="00D743C2"/>
    <w:pPr>
      <w:shd w:val="clear" w:color="auto" w:fill="FFFFFF"/>
      <w:spacing w:before="900" w:after="900" w:line="0" w:lineRule="atLeast"/>
      <w:ind w:hanging="740"/>
      <w:jc w:val="left"/>
    </w:pPr>
    <w:rPr>
      <w:rFonts w:ascii="Times New Roman" w:hAnsi="Times New Roman"/>
      <w:sz w:val="27"/>
      <w:szCs w:val="27"/>
      <w:lang w:val="sr-Latn-CS" w:eastAsia="sr-Latn-CS"/>
    </w:rPr>
  </w:style>
  <w:style w:type="paragraph" w:customStyle="1" w:styleId="Bodytext170">
    <w:name w:val="Body text (17)"/>
    <w:basedOn w:val="Normal"/>
    <w:link w:val="Bodytext17"/>
    <w:rsid w:val="00D743C2"/>
    <w:pPr>
      <w:shd w:val="clear" w:color="auto" w:fill="FFFFFF"/>
      <w:spacing w:before="300" w:line="274" w:lineRule="exact"/>
      <w:ind w:hanging="1160"/>
    </w:pPr>
    <w:rPr>
      <w:rFonts w:ascii="Times New Roman" w:hAnsi="Times New Roman"/>
      <w:sz w:val="24"/>
      <w:szCs w:val="24"/>
      <w:lang w:val="sr-Latn-CS" w:eastAsia="sr-Latn-CS"/>
    </w:rPr>
  </w:style>
  <w:style w:type="paragraph" w:customStyle="1" w:styleId="Heading1320">
    <w:name w:val="Heading #13 (2)"/>
    <w:basedOn w:val="Normal"/>
    <w:link w:val="Heading132"/>
    <w:rsid w:val="00D743C2"/>
    <w:pPr>
      <w:shd w:val="clear" w:color="auto" w:fill="FFFFFF"/>
      <w:spacing w:before="600" w:after="600" w:line="0" w:lineRule="atLeast"/>
      <w:ind w:hanging="980"/>
      <w:jc w:val="left"/>
    </w:pPr>
    <w:rPr>
      <w:rFonts w:ascii="Times New Roman" w:hAnsi="Times New Roman"/>
      <w:sz w:val="27"/>
      <w:szCs w:val="27"/>
      <w:lang w:val="sr-Latn-CS" w:eastAsia="sr-Latn-CS"/>
    </w:rPr>
  </w:style>
  <w:style w:type="paragraph" w:customStyle="1" w:styleId="Bodytext190">
    <w:name w:val="Body text (19)"/>
    <w:basedOn w:val="Normal"/>
    <w:link w:val="Bodytext19"/>
    <w:rsid w:val="00D743C2"/>
    <w:pPr>
      <w:shd w:val="clear" w:color="auto" w:fill="FFFFFF"/>
      <w:spacing w:before="0" w:line="389" w:lineRule="exact"/>
    </w:pPr>
    <w:rPr>
      <w:rFonts w:ascii="Arial Narrow" w:eastAsia="Arial Narrow" w:hAnsi="Arial Narrow" w:cs="Arial Narrow"/>
      <w:sz w:val="21"/>
      <w:szCs w:val="21"/>
      <w:lang w:val="sr-Latn-CS" w:eastAsia="sr-Latn-CS"/>
    </w:rPr>
  </w:style>
  <w:style w:type="paragraph" w:customStyle="1" w:styleId="Heading41">
    <w:name w:val="Heading #4"/>
    <w:basedOn w:val="Normal"/>
    <w:link w:val="Heading40"/>
    <w:rsid w:val="00D743C2"/>
    <w:pPr>
      <w:shd w:val="clear" w:color="auto" w:fill="FFFFFF"/>
      <w:spacing w:before="0" w:after="540" w:line="0" w:lineRule="atLeast"/>
      <w:jc w:val="center"/>
      <w:outlineLvl w:val="3"/>
    </w:pPr>
    <w:rPr>
      <w:rFonts w:ascii="Times New Roman" w:hAnsi="Times New Roman"/>
      <w:spacing w:val="-30"/>
      <w:sz w:val="70"/>
      <w:szCs w:val="70"/>
      <w:lang w:val="sr-Latn-CS" w:eastAsia="sr-Latn-CS"/>
    </w:rPr>
  </w:style>
  <w:style w:type="paragraph" w:customStyle="1" w:styleId="Heading21">
    <w:name w:val="Heading #2"/>
    <w:basedOn w:val="Normal"/>
    <w:link w:val="Heading20"/>
    <w:rsid w:val="00D743C2"/>
    <w:pPr>
      <w:shd w:val="clear" w:color="auto" w:fill="FFFFFF"/>
      <w:spacing w:before="540" w:after="540" w:line="0" w:lineRule="atLeast"/>
      <w:jc w:val="center"/>
      <w:outlineLvl w:val="1"/>
    </w:pPr>
    <w:rPr>
      <w:rFonts w:ascii="Times New Roman" w:hAnsi="Times New Roman"/>
      <w:spacing w:val="-30"/>
      <w:sz w:val="70"/>
      <w:szCs w:val="70"/>
      <w:lang w:val="sr-Latn-CS" w:eastAsia="sr-Latn-CS"/>
    </w:rPr>
  </w:style>
  <w:style w:type="paragraph" w:customStyle="1" w:styleId="Heading110">
    <w:name w:val="Heading #11"/>
    <w:basedOn w:val="Normal"/>
    <w:link w:val="Heading11"/>
    <w:rsid w:val="00D743C2"/>
    <w:pPr>
      <w:shd w:val="clear" w:color="auto" w:fill="FFFFFF"/>
      <w:spacing w:before="360" w:after="120" w:line="0" w:lineRule="atLeast"/>
      <w:jc w:val="center"/>
    </w:pPr>
    <w:rPr>
      <w:rFonts w:ascii="Times New Roman" w:hAnsi="Times New Roman"/>
      <w:lang w:val="sr-Latn-CS" w:eastAsia="sr-Latn-CS"/>
    </w:rPr>
  </w:style>
  <w:style w:type="paragraph" w:customStyle="1" w:styleId="Heading81">
    <w:name w:val="Heading #8"/>
    <w:basedOn w:val="Normal"/>
    <w:link w:val="Heading80"/>
    <w:rsid w:val="00D743C2"/>
    <w:pPr>
      <w:shd w:val="clear" w:color="auto" w:fill="FFFFFF"/>
      <w:spacing w:before="180" w:after="540" w:line="730" w:lineRule="exact"/>
      <w:jc w:val="center"/>
      <w:outlineLvl w:val="7"/>
    </w:pPr>
    <w:rPr>
      <w:rFonts w:eastAsia="Arial" w:cs="Arial"/>
      <w:sz w:val="30"/>
      <w:szCs w:val="30"/>
      <w:lang w:val="sr-Latn-CS" w:eastAsia="sr-Latn-CS"/>
    </w:rPr>
  </w:style>
  <w:style w:type="paragraph" w:customStyle="1" w:styleId="Heading14">
    <w:name w:val="Heading #1"/>
    <w:basedOn w:val="Normal"/>
    <w:link w:val="Heading12"/>
    <w:rsid w:val="00D743C2"/>
    <w:pPr>
      <w:shd w:val="clear" w:color="auto" w:fill="FFFFFF"/>
      <w:spacing w:before="1620" w:after="840" w:line="0" w:lineRule="atLeast"/>
      <w:jc w:val="left"/>
      <w:outlineLvl w:val="0"/>
    </w:pPr>
    <w:rPr>
      <w:rFonts w:ascii="Times New Roman" w:hAnsi="Times New Roman"/>
      <w:spacing w:val="-30"/>
      <w:sz w:val="70"/>
      <w:szCs w:val="70"/>
      <w:lang w:val="sr-Latn-CS" w:eastAsia="sr-Latn-CS"/>
    </w:rPr>
  </w:style>
  <w:style w:type="paragraph" w:customStyle="1" w:styleId="Heading1330">
    <w:name w:val="Heading #13 (3)"/>
    <w:basedOn w:val="Normal"/>
    <w:link w:val="Heading133"/>
    <w:rsid w:val="00D743C2"/>
    <w:pPr>
      <w:shd w:val="clear" w:color="auto" w:fill="FFFFFF"/>
      <w:spacing w:before="540" w:after="60" w:line="0" w:lineRule="atLeast"/>
      <w:jc w:val="left"/>
    </w:pPr>
    <w:rPr>
      <w:rFonts w:ascii="Times New Roman" w:hAnsi="Times New Roman"/>
      <w:lang w:val="sr-Latn-CS" w:eastAsia="sr-Latn-CS"/>
    </w:rPr>
  </w:style>
  <w:style w:type="paragraph" w:customStyle="1" w:styleId="Heading51">
    <w:name w:val="Heading #5"/>
    <w:basedOn w:val="Normal"/>
    <w:link w:val="Heading50"/>
    <w:rsid w:val="00D743C2"/>
    <w:pPr>
      <w:shd w:val="clear" w:color="auto" w:fill="FFFFFF"/>
      <w:spacing w:before="0" w:after="180" w:line="0" w:lineRule="atLeast"/>
      <w:jc w:val="center"/>
      <w:outlineLvl w:val="4"/>
    </w:pPr>
    <w:rPr>
      <w:rFonts w:ascii="Times New Roman" w:hAnsi="Times New Roman"/>
      <w:spacing w:val="-30"/>
      <w:sz w:val="70"/>
      <w:szCs w:val="70"/>
      <w:lang w:val="sr-Latn-CS" w:eastAsia="sr-Latn-CS"/>
    </w:rPr>
  </w:style>
  <w:style w:type="paragraph" w:customStyle="1" w:styleId="Bodytext211">
    <w:name w:val="Body text (21)"/>
    <w:basedOn w:val="Normal"/>
    <w:link w:val="Bodytext210"/>
    <w:rsid w:val="00D743C2"/>
    <w:pPr>
      <w:shd w:val="clear" w:color="auto" w:fill="FFFFFF"/>
      <w:spacing w:before="0" w:after="300" w:line="0" w:lineRule="atLeast"/>
    </w:pPr>
    <w:rPr>
      <w:rFonts w:ascii="Times New Roman" w:hAnsi="Times New Roman"/>
      <w:lang w:val="sr-Latn-CS" w:eastAsia="sr-Latn-CS"/>
    </w:rPr>
  </w:style>
  <w:style w:type="paragraph" w:customStyle="1" w:styleId="Bodytext221">
    <w:name w:val="Body text (22)"/>
    <w:basedOn w:val="Normal"/>
    <w:link w:val="Bodytext220"/>
    <w:rsid w:val="00D743C2"/>
    <w:pPr>
      <w:shd w:val="clear" w:color="auto" w:fill="FFFFFF"/>
      <w:spacing w:before="600" w:after="720" w:line="283" w:lineRule="exact"/>
    </w:pPr>
    <w:rPr>
      <w:rFonts w:ascii="Times New Roman" w:hAnsi="Times New Roman"/>
      <w:lang w:val="sr-Latn-CS" w:eastAsia="sr-Latn-CS"/>
    </w:rPr>
  </w:style>
  <w:style w:type="paragraph" w:customStyle="1" w:styleId="Picturecaption80">
    <w:name w:val="Picture caption (8)"/>
    <w:basedOn w:val="Normal"/>
    <w:link w:val="Picturecaption8"/>
    <w:rsid w:val="00D743C2"/>
    <w:pPr>
      <w:shd w:val="clear" w:color="auto" w:fill="FFFFFF"/>
      <w:spacing w:before="60" w:line="0" w:lineRule="atLeast"/>
      <w:jc w:val="left"/>
    </w:pPr>
    <w:rPr>
      <w:rFonts w:ascii="Times New Roman" w:hAnsi="Times New Roman"/>
      <w:sz w:val="18"/>
      <w:szCs w:val="18"/>
      <w:lang w:val="sr-Latn-CS" w:eastAsia="sr-Latn-CS"/>
    </w:rPr>
  </w:style>
  <w:style w:type="paragraph" w:customStyle="1" w:styleId="Heading71">
    <w:name w:val="Heading #7"/>
    <w:basedOn w:val="Normal"/>
    <w:link w:val="Heading70"/>
    <w:rsid w:val="00D743C2"/>
    <w:pPr>
      <w:shd w:val="clear" w:color="auto" w:fill="FFFFFF"/>
      <w:spacing w:before="60" w:after="420" w:line="0" w:lineRule="atLeast"/>
      <w:jc w:val="center"/>
      <w:outlineLvl w:val="6"/>
    </w:pPr>
    <w:rPr>
      <w:rFonts w:eastAsia="Arial" w:cs="Arial"/>
      <w:sz w:val="31"/>
      <w:szCs w:val="31"/>
      <w:lang w:val="sr-Latn-CS" w:eastAsia="sr-Latn-CS"/>
    </w:rPr>
  </w:style>
  <w:style w:type="paragraph" w:customStyle="1" w:styleId="Heading1430">
    <w:name w:val="Heading #14 (3)"/>
    <w:basedOn w:val="Normal"/>
    <w:link w:val="Heading143"/>
    <w:rsid w:val="00D743C2"/>
    <w:pPr>
      <w:shd w:val="clear" w:color="auto" w:fill="FFFFFF"/>
      <w:spacing w:before="420" w:after="300" w:line="275" w:lineRule="exact"/>
      <w:jc w:val="center"/>
    </w:pPr>
    <w:rPr>
      <w:rFonts w:eastAsia="Arial" w:cs="Arial"/>
      <w:sz w:val="20"/>
      <w:szCs w:val="20"/>
      <w:lang w:val="sr-Latn-CS" w:eastAsia="sr-Latn-CS"/>
    </w:rPr>
  </w:style>
  <w:style w:type="paragraph" w:customStyle="1" w:styleId="Tableofcontents20">
    <w:name w:val="Table of contents (2)"/>
    <w:basedOn w:val="Normal"/>
    <w:link w:val="Tableofcontents2"/>
    <w:rsid w:val="00D743C2"/>
    <w:pPr>
      <w:shd w:val="clear" w:color="auto" w:fill="FFFFFF"/>
      <w:spacing w:before="660" w:line="322" w:lineRule="exact"/>
      <w:ind w:hanging="380"/>
      <w:jc w:val="left"/>
    </w:pPr>
    <w:rPr>
      <w:rFonts w:ascii="Times New Roman" w:hAnsi="Times New Roman"/>
      <w:sz w:val="28"/>
      <w:szCs w:val="28"/>
      <w:lang w:val="sr-Latn-CS" w:eastAsia="sr-Latn-CS"/>
    </w:rPr>
  </w:style>
  <w:style w:type="paragraph" w:customStyle="1" w:styleId="Tableofcontents0">
    <w:name w:val="Table of contents"/>
    <w:basedOn w:val="Normal"/>
    <w:link w:val="Tableofcontents"/>
    <w:rsid w:val="00D743C2"/>
    <w:pPr>
      <w:shd w:val="clear" w:color="auto" w:fill="FFFFFF"/>
      <w:spacing w:before="0" w:line="274" w:lineRule="exact"/>
      <w:jc w:val="left"/>
    </w:pPr>
    <w:rPr>
      <w:rFonts w:ascii="Times New Roman" w:hAnsi="Times New Roman"/>
      <w:lang w:val="sr-Latn-CS" w:eastAsia="sr-Latn-CS"/>
    </w:rPr>
  </w:style>
  <w:style w:type="paragraph" w:customStyle="1" w:styleId="Picturecaption90">
    <w:name w:val="Picture caption (9)"/>
    <w:basedOn w:val="Normal"/>
    <w:link w:val="Picturecaption9"/>
    <w:rsid w:val="00D743C2"/>
    <w:pPr>
      <w:shd w:val="clear" w:color="auto" w:fill="FFFFFF"/>
      <w:spacing w:before="0" w:line="0" w:lineRule="atLeast"/>
      <w:jc w:val="left"/>
    </w:pPr>
    <w:rPr>
      <w:rFonts w:ascii="Times New Roman" w:hAnsi="Times New Roman"/>
      <w:sz w:val="25"/>
      <w:szCs w:val="25"/>
      <w:lang w:val="sr-Latn-CS" w:eastAsia="sr-Latn-CS"/>
    </w:rPr>
  </w:style>
  <w:style w:type="paragraph" w:customStyle="1" w:styleId="Bodytext160">
    <w:name w:val="Body text (16)"/>
    <w:basedOn w:val="Normal"/>
    <w:link w:val="Bodytext16"/>
    <w:rsid w:val="00D743C2"/>
    <w:pPr>
      <w:shd w:val="clear" w:color="auto" w:fill="FFFFFF"/>
      <w:spacing w:before="0" w:after="60" w:line="278" w:lineRule="exact"/>
      <w:jc w:val="center"/>
    </w:pPr>
    <w:rPr>
      <w:rFonts w:ascii="Times New Roman" w:hAnsi="Times New Roman"/>
      <w:sz w:val="25"/>
      <w:szCs w:val="25"/>
      <w:lang w:val="sr-Latn-CS" w:eastAsia="sr-Latn-CS"/>
    </w:rPr>
  </w:style>
  <w:style w:type="paragraph" w:customStyle="1" w:styleId="Heading1530">
    <w:name w:val="Heading #15 (3)"/>
    <w:basedOn w:val="Normal"/>
    <w:link w:val="Heading153"/>
    <w:rsid w:val="00D743C2"/>
    <w:pPr>
      <w:shd w:val="clear" w:color="auto" w:fill="FFFFFF"/>
      <w:spacing w:before="300" w:after="180" w:line="0" w:lineRule="atLeast"/>
    </w:pPr>
    <w:rPr>
      <w:rFonts w:ascii="Times New Roman" w:hAnsi="Times New Roman"/>
      <w:sz w:val="25"/>
      <w:szCs w:val="25"/>
      <w:lang w:val="sr-Latn-CS" w:eastAsia="sr-Latn-CS"/>
    </w:rPr>
  </w:style>
  <w:style w:type="paragraph" w:customStyle="1" w:styleId="Bodytext260">
    <w:name w:val="Body text (26)"/>
    <w:basedOn w:val="Normal"/>
    <w:link w:val="Bodytext26"/>
    <w:rsid w:val="00D743C2"/>
    <w:pPr>
      <w:shd w:val="clear" w:color="auto" w:fill="FFFFFF"/>
      <w:spacing w:before="180" w:line="251" w:lineRule="exact"/>
    </w:pPr>
    <w:rPr>
      <w:rFonts w:ascii="Arial Narrow" w:eastAsia="Arial Narrow" w:hAnsi="Arial Narrow" w:cs="Arial Narrow"/>
      <w:sz w:val="21"/>
      <w:szCs w:val="21"/>
      <w:lang w:val="sr-Latn-CS" w:eastAsia="sr-Latn-CS"/>
    </w:rPr>
  </w:style>
  <w:style w:type="paragraph" w:customStyle="1" w:styleId="Picturecaption100">
    <w:name w:val="Picture caption (10)"/>
    <w:basedOn w:val="Normal"/>
    <w:link w:val="Picturecaption10"/>
    <w:rsid w:val="00D743C2"/>
    <w:pPr>
      <w:shd w:val="clear" w:color="auto" w:fill="FFFFFF"/>
      <w:spacing w:before="0" w:line="250" w:lineRule="exact"/>
    </w:pPr>
    <w:rPr>
      <w:rFonts w:ascii="Arial Narrow" w:eastAsia="Arial Narrow" w:hAnsi="Arial Narrow" w:cs="Arial Narrow"/>
      <w:sz w:val="21"/>
      <w:szCs w:val="21"/>
      <w:lang w:val="sr-Latn-CS" w:eastAsia="sr-Latn-CS"/>
    </w:rPr>
  </w:style>
  <w:style w:type="paragraph" w:customStyle="1" w:styleId="Heading1520">
    <w:name w:val="Heading #15 (2)"/>
    <w:basedOn w:val="Normal"/>
    <w:link w:val="Heading152"/>
    <w:rsid w:val="00D743C2"/>
    <w:pPr>
      <w:shd w:val="clear" w:color="auto" w:fill="FFFFFF"/>
      <w:spacing w:before="60" w:after="180" w:line="0" w:lineRule="atLeast"/>
    </w:pPr>
    <w:rPr>
      <w:rFonts w:ascii="Times New Roman" w:hAnsi="Times New Roman"/>
      <w:sz w:val="25"/>
      <w:szCs w:val="25"/>
      <w:lang w:val="sr-Latn-CS" w:eastAsia="sr-Latn-CS"/>
    </w:rPr>
  </w:style>
  <w:style w:type="paragraph" w:customStyle="1" w:styleId="Bodytext270">
    <w:name w:val="Body text (27)"/>
    <w:basedOn w:val="Normal"/>
    <w:link w:val="Bodytext27"/>
    <w:rsid w:val="00D743C2"/>
    <w:pPr>
      <w:shd w:val="clear" w:color="auto" w:fill="FFFFFF"/>
      <w:spacing w:after="180" w:line="0" w:lineRule="atLeast"/>
    </w:pPr>
    <w:rPr>
      <w:rFonts w:ascii="Times New Roman" w:hAnsi="Times New Roman"/>
      <w:sz w:val="25"/>
      <w:szCs w:val="25"/>
      <w:lang w:val="sr-Latn-CS" w:eastAsia="sr-Latn-CS"/>
    </w:rPr>
  </w:style>
  <w:style w:type="paragraph" w:customStyle="1" w:styleId="KDmodel">
    <w:name w:val="KDmodel"/>
    <w:basedOn w:val="Normal"/>
    <w:link w:val="KDmodelChar"/>
    <w:qFormat/>
    <w:rsid w:val="00860A02"/>
    <w:pPr>
      <w:keepNext/>
      <w:autoSpaceDE w:val="0"/>
      <w:autoSpaceDN w:val="0"/>
      <w:adjustRightInd w:val="0"/>
      <w:spacing w:before="480" w:after="240"/>
      <w:outlineLvl w:val="2"/>
    </w:pPr>
    <w:rPr>
      <w:rFonts w:cs="Arial"/>
      <w:b/>
      <w:lang w:val="sr-Cyrl-RS" w:eastAsia="sr-Cyrl-RS"/>
    </w:rPr>
  </w:style>
  <w:style w:type="character" w:customStyle="1" w:styleId="KDmodelChar">
    <w:name w:val="KDmodel Char"/>
    <w:link w:val="KDmodel"/>
    <w:rsid w:val="00860A02"/>
    <w:rPr>
      <w:rFonts w:cs="Arial"/>
      <w:b/>
      <w:sz w:val="22"/>
      <w:szCs w:val="22"/>
      <w:lang w:val="sr-Cyrl-RS" w:eastAsia="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mfin.gov.rs/&#1079;&#1072;&#1082;&#1086;&#1085;&#1080;"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jelena.sormaz@"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jelena.sormaz@"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jelena.sormaz@"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3949C-72A7-427C-BEC3-53A5C1D242C9}"/>
</file>

<file path=customXml/itemProps10.xml><?xml version="1.0" encoding="utf-8"?>
<ds:datastoreItem xmlns:ds="http://schemas.openxmlformats.org/officeDocument/2006/customXml" ds:itemID="{6B677870-5D29-4A6D-95FE-7CEBF305CF91}"/>
</file>

<file path=customXml/itemProps100.xml><?xml version="1.0" encoding="utf-8"?>
<ds:datastoreItem xmlns:ds="http://schemas.openxmlformats.org/officeDocument/2006/customXml" ds:itemID="{756A2739-1052-48F2-BE6E-AF3F9DAF70D9}"/>
</file>

<file path=customXml/itemProps101.xml><?xml version="1.0" encoding="utf-8"?>
<ds:datastoreItem xmlns:ds="http://schemas.openxmlformats.org/officeDocument/2006/customXml" ds:itemID="{D43D0AAE-20FD-444C-9A87-AF3F588A1257}"/>
</file>

<file path=customXml/itemProps102.xml><?xml version="1.0" encoding="utf-8"?>
<ds:datastoreItem xmlns:ds="http://schemas.openxmlformats.org/officeDocument/2006/customXml" ds:itemID="{1AA75CAD-A57E-4734-9F81-81067B60AB6E}"/>
</file>

<file path=customXml/itemProps103.xml><?xml version="1.0" encoding="utf-8"?>
<ds:datastoreItem xmlns:ds="http://schemas.openxmlformats.org/officeDocument/2006/customXml" ds:itemID="{94A0BCC6-B2C8-44F9-B5A2-733E7F8227DE}"/>
</file>

<file path=customXml/itemProps104.xml><?xml version="1.0" encoding="utf-8"?>
<ds:datastoreItem xmlns:ds="http://schemas.openxmlformats.org/officeDocument/2006/customXml" ds:itemID="{47A3FF26-58D5-4848-BE24-259E76DC4A4A}"/>
</file>

<file path=customXml/itemProps105.xml><?xml version="1.0" encoding="utf-8"?>
<ds:datastoreItem xmlns:ds="http://schemas.openxmlformats.org/officeDocument/2006/customXml" ds:itemID="{A6EDA428-D39C-45C6-AE22-08615762D62A}"/>
</file>

<file path=customXml/itemProps106.xml><?xml version="1.0" encoding="utf-8"?>
<ds:datastoreItem xmlns:ds="http://schemas.openxmlformats.org/officeDocument/2006/customXml" ds:itemID="{D7B5762B-2BF0-4D6A-BDEB-8C80D370F6A1}"/>
</file>

<file path=customXml/itemProps107.xml><?xml version="1.0" encoding="utf-8"?>
<ds:datastoreItem xmlns:ds="http://schemas.openxmlformats.org/officeDocument/2006/customXml" ds:itemID="{7D6C3798-B2C9-4381-B9BE-7501F62DD593}"/>
</file>

<file path=customXml/itemProps108.xml><?xml version="1.0" encoding="utf-8"?>
<ds:datastoreItem xmlns:ds="http://schemas.openxmlformats.org/officeDocument/2006/customXml" ds:itemID="{1BAB3FA7-5578-47EC-9489-BF56090BE7BE}"/>
</file>

<file path=customXml/itemProps109.xml><?xml version="1.0" encoding="utf-8"?>
<ds:datastoreItem xmlns:ds="http://schemas.openxmlformats.org/officeDocument/2006/customXml" ds:itemID="{E91E361F-2F28-42A3-B8CF-3432FF31B570}"/>
</file>

<file path=customXml/itemProps11.xml><?xml version="1.0" encoding="utf-8"?>
<ds:datastoreItem xmlns:ds="http://schemas.openxmlformats.org/officeDocument/2006/customXml" ds:itemID="{36A58CBC-6F49-4EBB-9228-5E053E42F6C5}"/>
</file>

<file path=customXml/itemProps110.xml><?xml version="1.0" encoding="utf-8"?>
<ds:datastoreItem xmlns:ds="http://schemas.openxmlformats.org/officeDocument/2006/customXml" ds:itemID="{623EB81A-6D25-47A5-BB00-45E46E5F7F05}"/>
</file>

<file path=customXml/itemProps111.xml><?xml version="1.0" encoding="utf-8"?>
<ds:datastoreItem xmlns:ds="http://schemas.openxmlformats.org/officeDocument/2006/customXml" ds:itemID="{39EBC203-ACB7-41C1-A675-84160B9C522B}"/>
</file>

<file path=customXml/itemProps112.xml><?xml version="1.0" encoding="utf-8"?>
<ds:datastoreItem xmlns:ds="http://schemas.openxmlformats.org/officeDocument/2006/customXml" ds:itemID="{52825E7D-1C8C-4850-B780-72E2EC4B7163}"/>
</file>

<file path=customXml/itemProps113.xml><?xml version="1.0" encoding="utf-8"?>
<ds:datastoreItem xmlns:ds="http://schemas.openxmlformats.org/officeDocument/2006/customXml" ds:itemID="{8C09B1E1-F0DD-4673-86F1-C8628ECA234A}"/>
</file>

<file path=customXml/itemProps114.xml><?xml version="1.0" encoding="utf-8"?>
<ds:datastoreItem xmlns:ds="http://schemas.openxmlformats.org/officeDocument/2006/customXml" ds:itemID="{DDD41AD9-8ACF-486A-8822-C72E7D9921B5}"/>
</file>

<file path=customXml/itemProps115.xml><?xml version="1.0" encoding="utf-8"?>
<ds:datastoreItem xmlns:ds="http://schemas.openxmlformats.org/officeDocument/2006/customXml" ds:itemID="{DFD10FA1-1369-47A7-9A0C-27635DBEF055}"/>
</file>

<file path=customXml/itemProps116.xml><?xml version="1.0" encoding="utf-8"?>
<ds:datastoreItem xmlns:ds="http://schemas.openxmlformats.org/officeDocument/2006/customXml" ds:itemID="{0673B255-C8BF-4758-A883-EDC79262CD2D}"/>
</file>

<file path=customXml/itemProps117.xml><?xml version="1.0" encoding="utf-8"?>
<ds:datastoreItem xmlns:ds="http://schemas.openxmlformats.org/officeDocument/2006/customXml" ds:itemID="{C90EB132-94B1-4C66-A705-867185796239}"/>
</file>

<file path=customXml/itemProps118.xml><?xml version="1.0" encoding="utf-8"?>
<ds:datastoreItem xmlns:ds="http://schemas.openxmlformats.org/officeDocument/2006/customXml" ds:itemID="{EC8C6664-8258-4801-90EC-96A0AA38DA98}"/>
</file>

<file path=customXml/itemProps119.xml><?xml version="1.0" encoding="utf-8"?>
<ds:datastoreItem xmlns:ds="http://schemas.openxmlformats.org/officeDocument/2006/customXml" ds:itemID="{40259E8E-561F-4DB1-8110-1FA08D17C7AC}"/>
</file>

<file path=customXml/itemProps12.xml><?xml version="1.0" encoding="utf-8"?>
<ds:datastoreItem xmlns:ds="http://schemas.openxmlformats.org/officeDocument/2006/customXml" ds:itemID="{73B03E51-6C70-45A6-A1D0-35D39124D499}"/>
</file>

<file path=customXml/itemProps120.xml><?xml version="1.0" encoding="utf-8"?>
<ds:datastoreItem xmlns:ds="http://schemas.openxmlformats.org/officeDocument/2006/customXml" ds:itemID="{8551CC36-EE9D-4E05-90A9-8E47D369B02E}"/>
</file>

<file path=customXml/itemProps121.xml><?xml version="1.0" encoding="utf-8"?>
<ds:datastoreItem xmlns:ds="http://schemas.openxmlformats.org/officeDocument/2006/customXml" ds:itemID="{DE9CA5FE-A65A-4EEC-A877-9E20C9CEB32E}"/>
</file>

<file path=customXml/itemProps122.xml><?xml version="1.0" encoding="utf-8"?>
<ds:datastoreItem xmlns:ds="http://schemas.openxmlformats.org/officeDocument/2006/customXml" ds:itemID="{014B5705-FF6C-4DA4-91F7-EAB509F31083}"/>
</file>

<file path=customXml/itemProps123.xml><?xml version="1.0" encoding="utf-8"?>
<ds:datastoreItem xmlns:ds="http://schemas.openxmlformats.org/officeDocument/2006/customXml" ds:itemID="{8D2AAF8F-6093-4DCD-A5F3-86A2508C728F}"/>
</file>

<file path=customXml/itemProps124.xml><?xml version="1.0" encoding="utf-8"?>
<ds:datastoreItem xmlns:ds="http://schemas.openxmlformats.org/officeDocument/2006/customXml" ds:itemID="{8FEA04A0-38CE-45B5-A465-96EBF26413B2}"/>
</file>

<file path=customXml/itemProps125.xml><?xml version="1.0" encoding="utf-8"?>
<ds:datastoreItem xmlns:ds="http://schemas.openxmlformats.org/officeDocument/2006/customXml" ds:itemID="{F56C8BBA-C8FF-4460-B946-6D3084895832}"/>
</file>

<file path=customXml/itemProps126.xml><?xml version="1.0" encoding="utf-8"?>
<ds:datastoreItem xmlns:ds="http://schemas.openxmlformats.org/officeDocument/2006/customXml" ds:itemID="{2E0B2069-BF0F-41C5-8515-99BAF827C98A}"/>
</file>

<file path=customXml/itemProps127.xml><?xml version="1.0" encoding="utf-8"?>
<ds:datastoreItem xmlns:ds="http://schemas.openxmlformats.org/officeDocument/2006/customXml" ds:itemID="{EAD9BC60-FB32-49D9-8FE4-F59DF230EA88}"/>
</file>

<file path=customXml/itemProps128.xml><?xml version="1.0" encoding="utf-8"?>
<ds:datastoreItem xmlns:ds="http://schemas.openxmlformats.org/officeDocument/2006/customXml" ds:itemID="{CE65E5BD-66FE-410A-8FCF-0BAC5132029B}"/>
</file>

<file path=customXml/itemProps129.xml><?xml version="1.0" encoding="utf-8"?>
<ds:datastoreItem xmlns:ds="http://schemas.openxmlformats.org/officeDocument/2006/customXml" ds:itemID="{5DE26F8A-192B-424B-AA58-BA23D81C040E}"/>
</file>

<file path=customXml/itemProps13.xml><?xml version="1.0" encoding="utf-8"?>
<ds:datastoreItem xmlns:ds="http://schemas.openxmlformats.org/officeDocument/2006/customXml" ds:itemID="{48E6F733-A068-4D57-A090-6F17503D6A4B}"/>
</file>

<file path=customXml/itemProps130.xml><?xml version="1.0" encoding="utf-8"?>
<ds:datastoreItem xmlns:ds="http://schemas.openxmlformats.org/officeDocument/2006/customXml" ds:itemID="{97F1C095-0CF4-4102-AE5C-818E547CF7DE}"/>
</file>

<file path=customXml/itemProps131.xml><?xml version="1.0" encoding="utf-8"?>
<ds:datastoreItem xmlns:ds="http://schemas.openxmlformats.org/officeDocument/2006/customXml" ds:itemID="{50F1E4C9-4C19-4169-B835-2204D9AEA3F7}"/>
</file>

<file path=customXml/itemProps132.xml><?xml version="1.0" encoding="utf-8"?>
<ds:datastoreItem xmlns:ds="http://schemas.openxmlformats.org/officeDocument/2006/customXml" ds:itemID="{59230638-0AA9-4582-9287-54FC98EB8ED3}"/>
</file>

<file path=customXml/itemProps133.xml><?xml version="1.0" encoding="utf-8"?>
<ds:datastoreItem xmlns:ds="http://schemas.openxmlformats.org/officeDocument/2006/customXml" ds:itemID="{4D6930F6-5529-44AA-8802-3BC70381DAA7}"/>
</file>

<file path=customXml/itemProps134.xml><?xml version="1.0" encoding="utf-8"?>
<ds:datastoreItem xmlns:ds="http://schemas.openxmlformats.org/officeDocument/2006/customXml" ds:itemID="{38889B23-556B-447B-A467-1811E92320F4}"/>
</file>

<file path=customXml/itemProps135.xml><?xml version="1.0" encoding="utf-8"?>
<ds:datastoreItem xmlns:ds="http://schemas.openxmlformats.org/officeDocument/2006/customXml" ds:itemID="{45268DA3-2DDD-4681-9E62-7E788FE1BD20}"/>
</file>

<file path=customXml/itemProps136.xml><?xml version="1.0" encoding="utf-8"?>
<ds:datastoreItem xmlns:ds="http://schemas.openxmlformats.org/officeDocument/2006/customXml" ds:itemID="{10C7F95A-4446-4004-A89B-AA7F5A68545C}"/>
</file>

<file path=customXml/itemProps137.xml><?xml version="1.0" encoding="utf-8"?>
<ds:datastoreItem xmlns:ds="http://schemas.openxmlformats.org/officeDocument/2006/customXml" ds:itemID="{57B8A6BD-CBE3-43EF-A645-B5EA6422DF2B}"/>
</file>

<file path=customXml/itemProps138.xml><?xml version="1.0" encoding="utf-8"?>
<ds:datastoreItem xmlns:ds="http://schemas.openxmlformats.org/officeDocument/2006/customXml" ds:itemID="{6D44DBF4-9FAC-491D-9E64-BE8614FB79CE}"/>
</file>

<file path=customXml/itemProps139.xml><?xml version="1.0" encoding="utf-8"?>
<ds:datastoreItem xmlns:ds="http://schemas.openxmlformats.org/officeDocument/2006/customXml" ds:itemID="{5F0BF97A-7B4D-433C-8FA0-719C91D7BB03}"/>
</file>

<file path=customXml/itemProps14.xml><?xml version="1.0" encoding="utf-8"?>
<ds:datastoreItem xmlns:ds="http://schemas.openxmlformats.org/officeDocument/2006/customXml" ds:itemID="{A920E98F-E2EE-4BF2-8CEF-F3972EB24F2E}"/>
</file>

<file path=customXml/itemProps140.xml><?xml version="1.0" encoding="utf-8"?>
<ds:datastoreItem xmlns:ds="http://schemas.openxmlformats.org/officeDocument/2006/customXml" ds:itemID="{300CB550-74F8-4997-8D62-9F4407E9DDE0}"/>
</file>

<file path=customXml/itemProps141.xml><?xml version="1.0" encoding="utf-8"?>
<ds:datastoreItem xmlns:ds="http://schemas.openxmlformats.org/officeDocument/2006/customXml" ds:itemID="{5FA482C9-E30A-4BE1-9537-31D0C379267E}"/>
</file>

<file path=customXml/itemProps142.xml><?xml version="1.0" encoding="utf-8"?>
<ds:datastoreItem xmlns:ds="http://schemas.openxmlformats.org/officeDocument/2006/customXml" ds:itemID="{BD793568-5C78-4886-A262-FD0A19B095AF}"/>
</file>

<file path=customXml/itemProps143.xml><?xml version="1.0" encoding="utf-8"?>
<ds:datastoreItem xmlns:ds="http://schemas.openxmlformats.org/officeDocument/2006/customXml" ds:itemID="{B9F4A4F3-4E6F-4B95-834A-B45FEA4B7718}"/>
</file>

<file path=customXml/itemProps144.xml><?xml version="1.0" encoding="utf-8"?>
<ds:datastoreItem xmlns:ds="http://schemas.openxmlformats.org/officeDocument/2006/customXml" ds:itemID="{E6DE994C-E1D2-4B1A-ABE2-B1E6BD2B1AF0}"/>
</file>

<file path=customXml/itemProps145.xml><?xml version="1.0" encoding="utf-8"?>
<ds:datastoreItem xmlns:ds="http://schemas.openxmlformats.org/officeDocument/2006/customXml" ds:itemID="{930AA39E-F040-4828-8BF3-820B1440476A}"/>
</file>

<file path=customXml/itemProps146.xml><?xml version="1.0" encoding="utf-8"?>
<ds:datastoreItem xmlns:ds="http://schemas.openxmlformats.org/officeDocument/2006/customXml" ds:itemID="{8B6671DE-FD58-4491-B625-DB38B3A8FC51}"/>
</file>

<file path=customXml/itemProps147.xml><?xml version="1.0" encoding="utf-8"?>
<ds:datastoreItem xmlns:ds="http://schemas.openxmlformats.org/officeDocument/2006/customXml" ds:itemID="{67010967-5314-422C-A661-1D4F215E51CB}"/>
</file>

<file path=customXml/itemProps148.xml><?xml version="1.0" encoding="utf-8"?>
<ds:datastoreItem xmlns:ds="http://schemas.openxmlformats.org/officeDocument/2006/customXml" ds:itemID="{33D024E2-FD32-4120-8A2F-99A3E8305EBC}"/>
</file>

<file path=customXml/itemProps149.xml><?xml version="1.0" encoding="utf-8"?>
<ds:datastoreItem xmlns:ds="http://schemas.openxmlformats.org/officeDocument/2006/customXml" ds:itemID="{C146C75B-A0D4-4322-A06A-DF26033F8610}"/>
</file>

<file path=customXml/itemProps15.xml><?xml version="1.0" encoding="utf-8"?>
<ds:datastoreItem xmlns:ds="http://schemas.openxmlformats.org/officeDocument/2006/customXml" ds:itemID="{D86FAFEA-B38E-474E-8541-71F22C49221C}"/>
</file>

<file path=customXml/itemProps150.xml><?xml version="1.0" encoding="utf-8"?>
<ds:datastoreItem xmlns:ds="http://schemas.openxmlformats.org/officeDocument/2006/customXml" ds:itemID="{8DD59AB2-03DE-42BF-9539-6B857C474626}"/>
</file>

<file path=customXml/itemProps151.xml><?xml version="1.0" encoding="utf-8"?>
<ds:datastoreItem xmlns:ds="http://schemas.openxmlformats.org/officeDocument/2006/customXml" ds:itemID="{ACA7192E-66D9-4751-B17C-A4C955A26B6C}"/>
</file>

<file path=customXml/itemProps152.xml><?xml version="1.0" encoding="utf-8"?>
<ds:datastoreItem xmlns:ds="http://schemas.openxmlformats.org/officeDocument/2006/customXml" ds:itemID="{8D60B3B9-7289-431D-9D09-48C7C38BB7B2}"/>
</file>

<file path=customXml/itemProps153.xml><?xml version="1.0" encoding="utf-8"?>
<ds:datastoreItem xmlns:ds="http://schemas.openxmlformats.org/officeDocument/2006/customXml" ds:itemID="{30006045-793B-4868-A26C-4EECC594B8AB}"/>
</file>

<file path=customXml/itemProps154.xml><?xml version="1.0" encoding="utf-8"?>
<ds:datastoreItem xmlns:ds="http://schemas.openxmlformats.org/officeDocument/2006/customXml" ds:itemID="{DB95FACC-495B-4D4A-9926-CCCBF355FAE0}"/>
</file>

<file path=customXml/itemProps155.xml><?xml version="1.0" encoding="utf-8"?>
<ds:datastoreItem xmlns:ds="http://schemas.openxmlformats.org/officeDocument/2006/customXml" ds:itemID="{C6B7D766-DAC2-4A66-9A81-EFF8DF7C3B34}"/>
</file>

<file path=customXml/itemProps156.xml><?xml version="1.0" encoding="utf-8"?>
<ds:datastoreItem xmlns:ds="http://schemas.openxmlformats.org/officeDocument/2006/customXml" ds:itemID="{E9C2BEF4-C84D-4A59-9A2E-779B34607A0B}"/>
</file>

<file path=customXml/itemProps157.xml><?xml version="1.0" encoding="utf-8"?>
<ds:datastoreItem xmlns:ds="http://schemas.openxmlformats.org/officeDocument/2006/customXml" ds:itemID="{F8A5EEB0-364E-4192-A7D5-F53DC2C8E4B8}"/>
</file>

<file path=customXml/itemProps158.xml><?xml version="1.0" encoding="utf-8"?>
<ds:datastoreItem xmlns:ds="http://schemas.openxmlformats.org/officeDocument/2006/customXml" ds:itemID="{455CBACE-C8AE-4568-B549-934C338512FD}"/>
</file>

<file path=customXml/itemProps159.xml><?xml version="1.0" encoding="utf-8"?>
<ds:datastoreItem xmlns:ds="http://schemas.openxmlformats.org/officeDocument/2006/customXml" ds:itemID="{384F921C-59DB-490F-86E2-FED32081CA51}"/>
</file>

<file path=customXml/itemProps16.xml><?xml version="1.0" encoding="utf-8"?>
<ds:datastoreItem xmlns:ds="http://schemas.openxmlformats.org/officeDocument/2006/customXml" ds:itemID="{AD3F35C0-8EA9-4802-BB70-37C6C0A81427}"/>
</file>

<file path=customXml/itemProps160.xml><?xml version="1.0" encoding="utf-8"?>
<ds:datastoreItem xmlns:ds="http://schemas.openxmlformats.org/officeDocument/2006/customXml" ds:itemID="{B3C51F36-0C07-4367-A62C-FB81739A1575}"/>
</file>

<file path=customXml/itemProps17.xml><?xml version="1.0" encoding="utf-8"?>
<ds:datastoreItem xmlns:ds="http://schemas.openxmlformats.org/officeDocument/2006/customXml" ds:itemID="{2C09005C-1AD9-495E-A050-46D01951FB67}"/>
</file>

<file path=customXml/itemProps18.xml><?xml version="1.0" encoding="utf-8"?>
<ds:datastoreItem xmlns:ds="http://schemas.openxmlformats.org/officeDocument/2006/customXml" ds:itemID="{F8165B4D-707E-400F-A0DB-679D7E4444EF}"/>
</file>

<file path=customXml/itemProps19.xml><?xml version="1.0" encoding="utf-8"?>
<ds:datastoreItem xmlns:ds="http://schemas.openxmlformats.org/officeDocument/2006/customXml" ds:itemID="{A0C1CDE3-5C9E-4128-B3FF-77ABE97FE30A}"/>
</file>

<file path=customXml/itemProps2.xml><?xml version="1.0" encoding="utf-8"?>
<ds:datastoreItem xmlns:ds="http://schemas.openxmlformats.org/officeDocument/2006/customXml" ds:itemID="{992EBBAC-21DB-4CBF-9456-C52AB0714563}"/>
</file>

<file path=customXml/itemProps20.xml><?xml version="1.0" encoding="utf-8"?>
<ds:datastoreItem xmlns:ds="http://schemas.openxmlformats.org/officeDocument/2006/customXml" ds:itemID="{1E32EDB0-7291-4367-9CE1-B26CFDC2C3D6}"/>
</file>

<file path=customXml/itemProps21.xml><?xml version="1.0" encoding="utf-8"?>
<ds:datastoreItem xmlns:ds="http://schemas.openxmlformats.org/officeDocument/2006/customXml" ds:itemID="{27C3F9C6-950C-4842-8FEC-B36A28DCB8A0}"/>
</file>

<file path=customXml/itemProps22.xml><?xml version="1.0" encoding="utf-8"?>
<ds:datastoreItem xmlns:ds="http://schemas.openxmlformats.org/officeDocument/2006/customXml" ds:itemID="{C4930C61-E981-4B2D-B6DC-B2E3B7E7AA78}"/>
</file>

<file path=customXml/itemProps23.xml><?xml version="1.0" encoding="utf-8"?>
<ds:datastoreItem xmlns:ds="http://schemas.openxmlformats.org/officeDocument/2006/customXml" ds:itemID="{13B98356-1F60-451E-8048-055474D78C4A}"/>
</file>

<file path=customXml/itemProps24.xml><?xml version="1.0" encoding="utf-8"?>
<ds:datastoreItem xmlns:ds="http://schemas.openxmlformats.org/officeDocument/2006/customXml" ds:itemID="{3E0830BD-8029-43EC-BD02-CF9F1BED0B96}"/>
</file>

<file path=customXml/itemProps25.xml><?xml version="1.0" encoding="utf-8"?>
<ds:datastoreItem xmlns:ds="http://schemas.openxmlformats.org/officeDocument/2006/customXml" ds:itemID="{E7E5C620-E009-4D54-8701-0DE07345D177}"/>
</file>

<file path=customXml/itemProps26.xml><?xml version="1.0" encoding="utf-8"?>
<ds:datastoreItem xmlns:ds="http://schemas.openxmlformats.org/officeDocument/2006/customXml" ds:itemID="{D964CB74-62AE-4E6F-8155-AF016EF1A233}"/>
</file>

<file path=customXml/itemProps27.xml><?xml version="1.0" encoding="utf-8"?>
<ds:datastoreItem xmlns:ds="http://schemas.openxmlformats.org/officeDocument/2006/customXml" ds:itemID="{EAD36E34-3145-42EA-B3AC-70DA3159CED4}"/>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1FDC7169-F9B0-415D-9E36-6AB2324D0BA3}"/>
</file>

<file path=customXml/itemProps3.xml><?xml version="1.0" encoding="utf-8"?>
<ds:datastoreItem xmlns:ds="http://schemas.openxmlformats.org/officeDocument/2006/customXml" ds:itemID="{32232980-8C3B-49EA-9876-A58527F33BC4}"/>
</file>

<file path=customXml/itemProps30.xml><?xml version="1.0" encoding="utf-8"?>
<ds:datastoreItem xmlns:ds="http://schemas.openxmlformats.org/officeDocument/2006/customXml" ds:itemID="{53D4D90B-522F-42AB-B869-07A7AB356611}"/>
</file>

<file path=customXml/itemProps31.xml><?xml version="1.0" encoding="utf-8"?>
<ds:datastoreItem xmlns:ds="http://schemas.openxmlformats.org/officeDocument/2006/customXml" ds:itemID="{FE3C829B-5A2A-40F7-82C1-5F9BF93463BF}"/>
</file>

<file path=customXml/itemProps32.xml><?xml version="1.0" encoding="utf-8"?>
<ds:datastoreItem xmlns:ds="http://schemas.openxmlformats.org/officeDocument/2006/customXml" ds:itemID="{40059D53-731C-4F3E-9D15-8FCCD6CE3FE5}"/>
</file>

<file path=customXml/itemProps33.xml><?xml version="1.0" encoding="utf-8"?>
<ds:datastoreItem xmlns:ds="http://schemas.openxmlformats.org/officeDocument/2006/customXml" ds:itemID="{3B241C49-6628-4076-8949-9A792D0E2759}"/>
</file>

<file path=customXml/itemProps34.xml><?xml version="1.0" encoding="utf-8"?>
<ds:datastoreItem xmlns:ds="http://schemas.openxmlformats.org/officeDocument/2006/customXml" ds:itemID="{8E8476EB-B6A5-452C-B39D-1C667A2D4C90}"/>
</file>

<file path=customXml/itemProps35.xml><?xml version="1.0" encoding="utf-8"?>
<ds:datastoreItem xmlns:ds="http://schemas.openxmlformats.org/officeDocument/2006/customXml" ds:itemID="{CD72070E-E88A-4B1F-8218-DDC225001C21}"/>
</file>

<file path=customXml/itemProps36.xml><?xml version="1.0" encoding="utf-8"?>
<ds:datastoreItem xmlns:ds="http://schemas.openxmlformats.org/officeDocument/2006/customXml" ds:itemID="{14F98217-473C-4297-A580-DA2AED52376D}"/>
</file>

<file path=customXml/itemProps37.xml><?xml version="1.0" encoding="utf-8"?>
<ds:datastoreItem xmlns:ds="http://schemas.openxmlformats.org/officeDocument/2006/customXml" ds:itemID="{8195A956-45C4-4E53-9525-6BED92E634F7}"/>
</file>

<file path=customXml/itemProps38.xml><?xml version="1.0" encoding="utf-8"?>
<ds:datastoreItem xmlns:ds="http://schemas.openxmlformats.org/officeDocument/2006/customXml" ds:itemID="{14DE5FB9-62B6-4CA3-88EE-0C7605B9FBF4}"/>
</file>

<file path=customXml/itemProps39.xml><?xml version="1.0" encoding="utf-8"?>
<ds:datastoreItem xmlns:ds="http://schemas.openxmlformats.org/officeDocument/2006/customXml" ds:itemID="{49B9ECCF-38E5-4AF0-B5DC-A17310A1AF32}"/>
</file>

<file path=customXml/itemProps4.xml><?xml version="1.0" encoding="utf-8"?>
<ds:datastoreItem xmlns:ds="http://schemas.openxmlformats.org/officeDocument/2006/customXml" ds:itemID="{FE56537C-ABAF-4706-ADF7-B71553CC71F5}"/>
</file>

<file path=customXml/itemProps40.xml><?xml version="1.0" encoding="utf-8"?>
<ds:datastoreItem xmlns:ds="http://schemas.openxmlformats.org/officeDocument/2006/customXml" ds:itemID="{24CDB66E-6DFD-45AD-9D18-7A27441455A6}"/>
</file>

<file path=customXml/itemProps41.xml><?xml version="1.0" encoding="utf-8"?>
<ds:datastoreItem xmlns:ds="http://schemas.openxmlformats.org/officeDocument/2006/customXml" ds:itemID="{52A8A394-DC80-43C3-A58D-27C31C65F1FE}"/>
</file>

<file path=customXml/itemProps42.xml><?xml version="1.0" encoding="utf-8"?>
<ds:datastoreItem xmlns:ds="http://schemas.openxmlformats.org/officeDocument/2006/customXml" ds:itemID="{98ECCFF1-BECF-4CBC-8CC0-5673F2A4DCE2}"/>
</file>

<file path=customXml/itemProps43.xml><?xml version="1.0" encoding="utf-8"?>
<ds:datastoreItem xmlns:ds="http://schemas.openxmlformats.org/officeDocument/2006/customXml" ds:itemID="{2EEC29C9-CF12-4642-85B2-4F6CD8522326}"/>
</file>

<file path=customXml/itemProps44.xml><?xml version="1.0" encoding="utf-8"?>
<ds:datastoreItem xmlns:ds="http://schemas.openxmlformats.org/officeDocument/2006/customXml" ds:itemID="{63667988-519D-4BB7-8C6F-392680C6E39A}"/>
</file>

<file path=customXml/itemProps45.xml><?xml version="1.0" encoding="utf-8"?>
<ds:datastoreItem xmlns:ds="http://schemas.openxmlformats.org/officeDocument/2006/customXml" ds:itemID="{F61246B6-40E5-4A90-A59C-EC33CB9DC97E}"/>
</file>

<file path=customXml/itemProps46.xml><?xml version="1.0" encoding="utf-8"?>
<ds:datastoreItem xmlns:ds="http://schemas.openxmlformats.org/officeDocument/2006/customXml" ds:itemID="{4EDD7EA0-5864-41E0-9607-1275F49DF72B}"/>
</file>

<file path=customXml/itemProps47.xml><?xml version="1.0" encoding="utf-8"?>
<ds:datastoreItem xmlns:ds="http://schemas.openxmlformats.org/officeDocument/2006/customXml" ds:itemID="{2C9CBD50-2358-4F99-BA9C-736FEA67355D}"/>
</file>

<file path=customXml/itemProps48.xml><?xml version="1.0" encoding="utf-8"?>
<ds:datastoreItem xmlns:ds="http://schemas.openxmlformats.org/officeDocument/2006/customXml" ds:itemID="{AAB564EA-3060-4744-BC99-5EEBE8209A64}"/>
</file>

<file path=customXml/itemProps49.xml><?xml version="1.0" encoding="utf-8"?>
<ds:datastoreItem xmlns:ds="http://schemas.openxmlformats.org/officeDocument/2006/customXml" ds:itemID="{F217B7D3-81E0-4388-9065-6029B1FC6DC2}"/>
</file>

<file path=customXml/itemProps5.xml><?xml version="1.0" encoding="utf-8"?>
<ds:datastoreItem xmlns:ds="http://schemas.openxmlformats.org/officeDocument/2006/customXml" ds:itemID="{ED9D58E2-B63D-4015-97B9-0D7AEFD777BA}"/>
</file>

<file path=customXml/itemProps50.xml><?xml version="1.0" encoding="utf-8"?>
<ds:datastoreItem xmlns:ds="http://schemas.openxmlformats.org/officeDocument/2006/customXml" ds:itemID="{511BC823-E5FE-4FA8-AC6C-47DAD0825C6D}"/>
</file>

<file path=customXml/itemProps51.xml><?xml version="1.0" encoding="utf-8"?>
<ds:datastoreItem xmlns:ds="http://schemas.openxmlformats.org/officeDocument/2006/customXml" ds:itemID="{8FFF2D06-3FDA-4BD0-9B09-F068B5C98A19}"/>
</file>

<file path=customXml/itemProps52.xml><?xml version="1.0" encoding="utf-8"?>
<ds:datastoreItem xmlns:ds="http://schemas.openxmlformats.org/officeDocument/2006/customXml" ds:itemID="{F7A91F68-FDA2-44A0-B067-58B1E0FDA98C}"/>
</file>

<file path=customXml/itemProps53.xml><?xml version="1.0" encoding="utf-8"?>
<ds:datastoreItem xmlns:ds="http://schemas.openxmlformats.org/officeDocument/2006/customXml" ds:itemID="{877ADF83-D04B-43E5-A2A8-74F2F2455299}"/>
</file>

<file path=customXml/itemProps54.xml><?xml version="1.0" encoding="utf-8"?>
<ds:datastoreItem xmlns:ds="http://schemas.openxmlformats.org/officeDocument/2006/customXml" ds:itemID="{A48835FE-1546-47DB-B950-8B2AB547BF84}"/>
</file>

<file path=customXml/itemProps55.xml><?xml version="1.0" encoding="utf-8"?>
<ds:datastoreItem xmlns:ds="http://schemas.openxmlformats.org/officeDocument/2006/customXml" ds:itemID="{AF512AFC-A167-41C4-82F7-D5CB104CA9B1}"/>
</file>

<file path=customXml/itemProps56.xml><?xml version="1.0" encoding="utf-8"?>
<ds:datastoreItem xmlns:ds="http://schemas.openxmlformats.org/officeDocument/2006/customXml" ds:itemID="{E1B089DE-6E06-43AF-A0CC-CDBEDE9ACBE9}"/>
</file>

<file path=customXml/itemProps57.xml><?xml version="1.0" encoding="utf-8"?>
<ds:datastoreItem xmlns:ds="http://schemas.openxmlformats.org/officeDocument/2006/customXml" ds:itemID="{F39E5EFC-18C4-472D-BAD2-9F3FE9502BD2}"/>
</file>

<file path=customXml/itemProps58.xml><?xml version="1.0" encoding="utf-8"?>
<ds:datastoreItem xmlns:ds="http://schemas.openxmlformats.org/officeDocument/2006/customXml" ds:itemID="{76F15DCD-6A25-436A-97A1-D99F899C30D3}"/>
</file>

<file path=customXml/itemProps59.xml><?xml version="1.0" encoding="utf-8"?>
<ds:datastoreItem xmlns:ds="http://schemas.openxmlformats.org/officeDocument/2006/customXml" ds:itemID="{131B00C6-DA93-479D-84D9-EB39880E03BB}"/>
</file>

<file path=customXml/itemProps6.xml><?xml version="1.0" encoding="utf-8"?>
<ds:datastoreItem xmlns:ds="http://schemas.openxmlformats.org/officeDocument/2006/customXml" ds:itemID="{6687204F-6B77-4FF9-AED0-1FBB00CCBFB5}"/>
</file>

<file path=customXml/itemProps60.xml><?xml version="1.0" encoding="utf-8"?>
<ds:datastoreItem xmlns:ds="http://schemas.openxmlformats.org/officeDocument/2006/customXml" ds:itemID="{A651D5A3-7CD9-410D-80BF-4FE313C3FF1E}"/>
</file>

<file path=customXml/itemProps61.xml><?xml version="1.0" encoding="utf-8"?>
<ds:datastoreItem xmlns:ds="http://schemas.openxmlformats.org/officeDocument/2006/customXml" ds:itemID="{D6CD106A-CA3F-405F-82ED-200709B3B9F4}"/>
</file>

<file path=customXml/itemProps62.xml><?xml version="1.0" encoding="utf-8"?>
<ds:datastoreItem xmlns:ds="http://schemas.openxmlformats.org/officeDocument/2006/customXml" ds:itemID="{39946C22-CC41-4CCC-91E5-15D82DB11BDF}"/>
</file>

<file path=customXml/itemProps63.xml><?xml version="1.0" encoding="utf-8"?>
<ds:datastoreItem xmlns:ds="http://schemas.openxmlformats.org/officeDocument/2006/customXml" ds:itemID="{F67CE8BC-703C-4047-93E4-A9F3FF62925D}"/>
</file>

<file path=customXml/itemProps64.xml><?xml version="1.0" encoding="utf-8"?>
<ds:datastoreItem xmlns:ds="http://schemas.openxmlformats.org/officeDocument/2006/customXml" ds:itemID="{645CDC26-771F-435A-9E14-2E84E09D4877}"/>
</file>

<file path=customXml/itemProps65.xml><?xml version="1.0" encoding="utf-8"?>
<ds:datastoreItem xmlns:ds="http://schemas.openxmlformats.org/officeDocument/2006/customXml" ds:itemID="{13687F75-0C1A-4CA2-B55D-2539C250F8AC}"/>
</file>

<file path=customXml/itemProps66.xml><?xml version="1.0" encoding="utf-8"?>
<ds:datastoreItem xmlns:ds="http://schemas.openxmlformats.org/officeDocument/2006/customXml" ds:itemID="{D4C5222F-BCB5-4D65-8702-C760468817B6}"/>
</file>

<file path=customXml/itemProps67.xml><?xml version="1.0" encoding="utf-8"?>
<ds:datastoreItem xmlns:ds="http://schemas.openxmlformats.org/officeDocument/2006/customXml" ds:itemID="{94AB5409-9A80-4BDA-B8BF-099C7A3D2C60}"/>
</file>

<file path=customXml/itemProps68.xml><?xml version="1.0" encoding="utf-8"?>
<ds:datastoreItem xmlns:ds="http://schemas.openxmlformats.org/officeDocument/2006/customXml" ds:itemID="{B54F1E28-976C-4C81-904A-92EE02510DAA}"/>
</file>

<file path=customXml/itemProps69.xml><?xml version="1.0" encoding="utf-8"?>
<ds:datastoreItem xmlns:ds="http://schemas.openxmlformats.org/officeDocument/2006/customXml" ds:itemID="{20C90CEA-2432-434F-B349-F8DCC9F3492B}"/>
</file>

<file path=customXml/itemProps7.xml><?xml version="1.0" encoding="utf-8"?>
<ds:datastoreItem xmlns:ds="http://schemas.openxmlformats.org/officeDocument/2006/customXml" ds:itemID="{A9BF21C2-CE05-4B83-BD00-F49B59E164D8}"/>
</file>

<file path=customXml/itemProps70.xml><?xml version="1.0" encoding="utf-8"?>
<ds:datastoreItem xmlns:ds="http://schemas.openxmlformats.org/officeDocument/2006/customXml" ds:itemID="{8FEFCA83-16B0-4C0D-9C1C-9BE0940C88FF}"/>
</file>

<file path=customXml/itemProps71.xml><?xml version="1.0" encoding="utf-8"?>
<ds:datastoreItem xmlns:ds="http://schemas.openxmlformats.org/officeDocument/2006/customXml" ds:itemID="{3D25A800-B7A4-416D-9B01-86026EC1A9AF}"/>
</file>

<file path=customXml/itemProps72.xml><?xml version="1.0" encoding="utf-8"?>
<ds:datastoreItem xmlns:ds="http://schemas.openxmlformats.org/officeDocument/2006/customXml" ds:itemID="{E81E4B3D-5482-4207-A681-5A219424C034}"/>
</file>

<file path=customXml/itemProps73.xml><?xml version="1.0" encoding="utf-8"?>
<ds:datastoreItem xmlns:ds="http://schemas.openxmlformats.org/officeDocument/2006/customXml" ds:itemID="{800FF125-7256-4580-8491-BBEB42EB0270}"/>
</file>

<file path=customXml/itemProps74.xml><?xml version="1.0" encoding="utf-8"?>
<ds:datastoreItem xmlns:ds="http://schemas.openxmlformats.org/officeDocument/2006/customXml" ds:itemID="{9091653E-16EA-453B-9791-CB8554C2582E}"/>
</file>

<file path=customXml/itemProps75.xml><?xml version="1.0" encoding="utf-8"?>
<ds:datastoreItem xmlns:ds="http://schemas.openxmlformats.org/officeDocument/2006/customXml" ds:itemID="{4533C2DB-58CD-4B4E-A300-0A7E5D52531D}"/>
</file>

<file path=customXml/itemProps76.xml><?xml version="1.0" encoding="utf-8"?>
<ds:datastoreItem xmlns:ds="http://schemas.openxmlformats.org/officeDocument/2006/customXml" ds:itemID="{CC352495-183F-491F-9365-194E1DDACF20}"/>
</file>

<file path=customXml/itemProps77.xml><?xml version="1.0" encoding="utf-8"?>
<ds:datastoreItem xmlns:ds="http://schemas.openxmlformats.org/officeDocument/2006/customXml" ds:itemID="{91F3744B-5D74-4210-BA1F-7E1AFBDC6E4D}"/>
</file>

<file path=customXml/itemProps78.xml><?xml version="1.0" encoding="utf-8"?>
<ds:datastoreItem xmlns:ds="http://schemas.openxmlformats.org/officeDocument/2006/customXml" ds:itemID="{54BF5163-C5D6-4188-AE65-CE33DD77D581}"/>
</file>

<file path=customXml/itemProps79.xml><?xml version="1.0" encoding="utf-8"?>
<ds:datastoreItem xmlns:ds="http://schemas.openxmlformats.org/officeDocument/2006/customXml" ds:itemID="{A4CDCE61-C9A1-4172-A127-E5E6DAD6645C}"/>
</file>

<file path=customXml/itemProps8.xml><?xml version="1.0" encoding="utf-8"?>
<ds:datastoreItem xmlns:ds="http://schemas.openxmlformats.org/officeDocument/2006/customXml" ds:itemID="{C24633BA-D08A-47E5-9AFA-8AF041496C4B}"/>
</file>

<file path=customXml/itemProps80.xml><?xml version="1.0" encoding="utf-8"?>
<ds:datastoreItem xmlns:ds="http://schemas.openxmlformats.org/officeDocument/2006/customXml" ds:itemID="{BA27CC8C-E0DE-4DA7-A975-9402FCC36C66}"/>
</file>

<file path=customXml/itemProps81.xml><?xml version="1.0" encoding="utf-8"?>
<ds:datastoreItem xmlns:ds="http://schemas.openxmlformats.org/officeDocument/2006/customXml" ds:itemID="{FD83CBCD-D808-4860-84E2-AF0669E29290}"/>
</file>

<file path=customXml/itemProps82.xml><?xml version="1.0" encoding="utf-8"?>
<ds:datastoreItem xmlns:ds="http://schemas.openxmlformats.org/officeDocument/2006/customXml" ds:itemID="{62D352DB-01E4-4CB0-AC73-7E9FEAB1854B}"/>
</file>

<file path=customXml/itemProps83.xml><?xml version="1.0" encoding="utf-8"?>
<ds:datastoreItem xmlns:ds="http://schemas.openxmlformats.org/officeDocument/2006/customXml" ds:itemID="{CE4EFFBE-053D-4638-B6C5-7232B4E0AC3C}"/>
</file>

<file path=customXml/itemProps84.xml><?xml version="1.0" encoding="utf-8"?>
<ds:datastoreItem xmlns:ds="http://schemas.openxmlformats.org/officeDocument/2006/customXml" ds:itemID="{274CE9D8-E724-41A2-9690-0FEB2CF25B0E}"/>
</file>

<file path=customXml/itemProps85.xml><?xml version="1.0" encoding="utf-8"?>
<ds:datastoreItem xmlns:ds="http://schemas.openxmlformats.org/officeDocument/2006/customXml" ds:itemID="{942214C0-2779-4094-888B-219FA26A8BC1}"/>
</file>

<file path=customXml/itemProps86.xml><?xml version="1.0" encoding="utf-8"?>
<ds:datastoreItem xmlns:ds="http://schemas.openxmlformats.org/officeDocument/2006/customXml" ds:itemID="{F48655CF-9429-4E36-BCF3-35FAC0B4A1B7}"/>
</file>

<file path=customXml/itemProps87.xml><?xml version="1.0" encoding="utf-8"?>
<ds:datastoreItem xmlns:ds="http://schemas.openxmlformats.org/officeDocument/2006/customXml" ds:itemID="{38F15AC5-08D2-4720-9DAB-CECEA61191A7}"/>
</file>

<file path=customXml/itemProps88.xml><?xml version="1.0" encoding="utf-8"?>
<ds:datastoreItem xmlns:ds="http://schemas.openxmlformats.org/officeDocument/2006/customXml" ds:itemID="{8B99554B-3771-460F-89C8-9662788514BE}"/>
</file>

<file path=customXml/itemProps89.xml><?xml version="1.0" encoding="utf-8"?>
<ds:datastoreItem xmlns:ds="http://schemas.openxmlformats.org/officeDocument/2006/customXml" ds:itemID="{922464BB-0C4D-4A1A-B8B1-4A9AAF84875A}"/>
</file>

<file path=customXml/itemProps9.xml><?xml version="1.0" encoding="utf-8"?>
<ds:datastoreItem xmlns:ds="http://schemas.openxmlformats.org/officeDocument/2006/customXml" ds:itemID="{D40583F3-D1E7-4817-A840-13A5C1A47315}"/>
</file>

<file path=customXml/itemProps90.xml><?xml version="1.0" encoding="utf-8"?>
<ds:datastoreItem xmlns:ds="http://schemas.openxmlformats.org/officeDocument/2006/customXml" ds:itemID="{31C32E42-0A9D-482B-B64D-8C8AE237CB88}"/>
</file>

<file path=customXml/itemProps91.xml><?xml version="1.0" encoding="utf-8"?>
<ds:datastoreItem xmlns:ds="http://schemas.openxmlformats.org/officeDocument/2006/customXml" ds:itemID="{A00D7286-A0CA-41C6-A8F9-9279F00838EC}"/>
</file>

<file path=customXml/itemProps92.xml><?xml version="1.0" encoding="utf-8"?>
<ds:datastoreItem xmlns:ds="http://schemas.openxmlformats.org/officeDocument/2006/customXml" ds:itemID="{B7191EC4-547A-49FB-880E-F5F6FB7B6CAF}"/>
</file>

<file path=customXml/itemProps93.xml><?xml version="1.0" encoding="utf-8"?>
<ds:datastoreItem xmlns:ds="http://schemas.openxmlformats.org/officeDocument/2006/customXml" ds:itemID="{2AF00A31-3D1B-47C2-8521-1D9851746D88}"/>
</file>

<file path=customXml/itemProps94.xml><?xml version="1.0" encoding="utf-8"?>
<ds:datastoreItem xmlns:ds="http://schemas.openxmlformats.org/officeDocument/2006/customXml" ds:itemID="{BF20AD7B-AC78-46B9-AA38-5CD2D7ED0796}"/>
</file>

<file path=customXml/itemProps95.xml><?xml version="1.0" encoding="utf-8"?>
<ds:datastoreItem xmlns:ds="http://schemas.openxmlformats.org/officeDocument/2006/customXml" ds:itemID="{02322A04-2A01-4A79-A3B8-E5E10F1D7684}"/>
</file>

<file path=customXml/itemProps96.xml><?xml version="1.0" encoding="utf-8"?>
<ds:datastoreItem xmlns:ds="http://schemas.openxmlformats.org/officeDocument/2006/customXml" ds:itemID="{16524D8C-D4A2-4908-9344-EB9231C4E11B}"/>
</file>

<file path=customXml/itemProps97.xml><?xml version="1.0" encoding="utf-8"?>
<ds:datastoreItem xmlns:ds="http://schemas.openxmlformats.org/officeDocument/2006/customXml" ds:itemID="{47517ACF-FA9F-47F9-A3F8-4F2E061D7A40}"/>
</file>

<file path=customXml/itemProps98.xml><?xml version="1.0" encoding="utf-8"?>
<ds:datastoreItem xmlns:ds="http://schemas.openxmlformats.org/officeDocument/2006/customXml" ds:itemID="{FC13C1D6-64DB-4735-8756-9AA28CF19C94}"/>
</file>

<file path=customXml/itemProps99.xml><?xml version="1.0" encoding="utf-8"?>
<ds:datastoreItem xmlns:ds="http://schemas.openxmlformats.org/officeDocument/2006/customXml" ds:itemID="{D6188954-826B-4FDA-8D2F-0568A91C6AA6}"/>
</file>

<file path=docProps/app.xml><?xml version="1.0" encoding="utf-8"?>
<Properties xmlns="http://schemas.openxmlformats.org/officeDocument/2006/extended-properties" xmlns:vt="http://schemas.openxmlformats.org/officeDocument/2006/docPropsVTypes">
  <Template>Normal</Template>
  <TotalTime>209</TotalTime>
  <Pages>1</Pages>
  <Words>19486</Words>
  <Characters>111073</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130299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Jelena Šormaz</cp:lastModifiedBy>
  <cp:revision>7</cp:revision>
  <cp:lastPrinted>2017-11-03T13:39:00Z</cp:lastPrinted>
  <dcterms:created xsi:type="dcterms:W3CDTF">2017-10-24T12:58:00Z</dcterms:created>
  <dcterms:modified xsi:type="dcterms:W3CDTF">2017-11-03T13:39:00Z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