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275D13" w:rsidRDefault="001D49EB" w:rsidP="00275D13">
      <w:pPr>
        <w:suppressAutoHyphens/>
        <w:spacing w:before="0"/>
        <w:jc w:val="center"/>
        <w:rPr>
          <w:rFonts w:cs="Arial"/>
          <w:b/>
          <w:sz w:val="24"/>
          <w:szCs w:val="24"/>
          <w:lang w:val="ru-RU"/>
        </w:rPr>
      </w:pPr>
      <w:r>
        <w:rPr>
          <w:rFonts w:cs="Arial"/>
          <w:b/>
          <w:sz w:val="24"/>
          <w:szCs w:val="24"/>
          <w:lang w:val="ru-RU"/>
        </w:rPr>
        <w:t>ОДРЖАВАЊЕ КЛИМА УРЕЂАЈА ЗА ПОТРЕБЕ ТЦ КРАЉЕВО</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1D49EB">
        <w:rPr>
          <w:rFonts w:cs="Arial"/>
          <w:sz w:val="24"/>
          <w:szCs w:val="24"/>
          <w:lang w:val="sr-Cyrl-RS" w:eastAsia="ar-SA"/>
        </w:rPr>
        <w:t>ЈН/8300/0098/2017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D49EB">
        <w:rPr>
          <w:rFonts w:cs="Arial"/>
          <w:sz w:val="24"/>
          <w:szCs w:val="24"/>
          <w:lang w:val="sr-Cyrl-RS" w:eastAsia="ar-SA"/>
        </w:rPr>
        <w:t>ЈН/8300/0098/2017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бр.12.01-453145</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1D49EB">
        <w:rPr>
          <w:rFonts w:cs="Arial"/>
          <w:sz w:val="24"/>
          <w:szCs w:val="24"/>
          <w:lang w:val="sr-Cyrl-RS" w:eastAsia="ar-SA"/>
        </w:rPr>
        <w:t>02</w:t>
      </w:r>
      <w:r w:rsidRPr="009C3238">
        <w:rPr>
          <w:rFonts w:cs="Arial"/>
          <w:sz w:val="24"/>
          <w:szCs w:val="24"/>
          <w:lang w:val="sr-Cyrl-RS" w:eastAsia="ar-SA"/>
        </w:rPr>
        <w:t>.</w:t>
      </w:r>
      <w:r w:rsidR="001D49EB">
        <w:rPr>
          <w:rFonts w:cs="Arial"/>
          <w:sz w:val="24"/>
          <w:szCs w:val="24"/>
          <w:lang w:val="sr-Cyrl-RS" w:eastAsia="ar-SA"/>
        </w:rPr>
        <w:t>11</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4B1742">
        <w:rPr>
          <w:rFonts w:cs="Arial"/>
          <w:sz w:val="24"/>
          <w:szCs w:val="24"/>
          <w:lang w:eastAsia="ar-SA"/>
        </w:rPr>
        <w:t xml:space="preserve">2.5.6.2-E.09.01-26690/8-2018 </w:t>
      </w:r>
      <w:r w:rsidR="009C3238" w:rsidRPr="00445ACD">
        <w:rPr>
          <w:rFonts w:cs="Arial"/>
          <w:sz w:val="24"/>
          <w:szCs w:val="24"/>
          <w:lang w:val="sr-Cyrl-RS" w:eastAsia="ar-SA"/>
        </w:rPr>
        <w:t xml:space="preserve">од </w:t>
      </w:r>
      <w:r w:rsidR="004B1742">
        <w:rPr>
          <w:rFonts w:cs="Arial"/>
          <w:sz w:val="24"/>
          <w:szCs w:val="24"/>
          <w:lang w:eastAsia="ar-SA"/>
        </w:rPr>
        <w:t>16.01.</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4B1742">
        <w:rPr>
          <w:rFonts w:cs="Arial"/>
          <w:sz w:val="24"/>
          <w:szCs w:val="24"/>
          <w:lang w:val="sr-Cyrl-RS" w:eastAsia="ar-SA"/>
        </w:rPr>
        <w:t>јануар</w:t>
      </w:r>
      <w:r w:rsidRPr="00D55C23">
        <w:rPr>
          <w:rFonts w:cs="Arial"/>
          <w:sz w:val="24"/>
          <w:szCs w:val="24"/>
          <w:lang w:val="sr-Cyrl-CS" w:eastAsia="ar-SA"/>
        </w:rPr>
        <w:t xml:space="preserve"> 201</w:t>
      </w:r>
      <w:r w:rsidR="004B1742">
        <w:rPr>
          <w:rFonts w:cs="Arial"/>
          <w:sz w:val="24"/>
          <w:szCs w:val="24"/>
          <w:lang w:val="sr-Cyrl-CS" w:eastAsia="ar-SA"/>
        </w:rPr>
        <w:t>8</w:t>
      </w:r>
      <w:bookmarkStart w:id="0" w:name="_GoBack"/>
      <w:bookmarkEnd w:id="0"/>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00584846">
        <w:rPr>
          <w:rFonts w:eastAsia="TimesNewRomanPSMT" w:cs="Arial"/>
          <w:color w:val="000000"/>
          <w:kern w:val="2"/>
          <w:sz w:val="24"/>
          <w:szCs w:val="24"/>
          <w:lang w:val="ru-RU"/>
        </w:rPr>
        <w:t>40.</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79119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FC76F4">
        <w:rPr>
          <w:rFonts w:cs="Arial"/>
          <w:sz w:val="24"/>
          <w:szCs w:val="24"/>
          <w:lang w:val="sr-Cyrl-RS" w:eastAsia="ar-SA"/>
        </w:rPr>
        <w:t>12.01-453145</w:t>
      </w:r>
      <w:r w:rsidR="00FC76F4">
        <w:rPr>
          <w:rFonts w:cs="Arial"/>
          <w:sz w:val="24"/>
          <w:szCs w:val="24"/>
          <w:lang w:eastAsia="ar-SA"/>
        </w:rPr>
        <w:t>/</w:t>
      </w:r>
      <w:r w:rsidR="00FC76F4">
        <w:rPr>
          <w:rFonts w:cs="Arial"/>
          <w:sz w:val="24"/>
          <w:szCs w:val="24"/>
          <w:lang w:val="sr-Cyrl-RS" w:eastAsia="ar-SA"/>
        </w:rPr>
        <w:t>2</w:t>
      </w:r>
      <w:r w:rsidR="00FC76F4" w:rsidRPr="009C3238">
        <w:rPr>
          <w:rFonts w:cs="Arial"/>
          <w:sz w:val="24"/>
          <w:szCs w:val="24"/>
          <w:lang w:val="sr-Cyrl-RS" w:eastAsia="ar-SA"/>
        </w:rPr>
        <w:t>-1</w:t>
      </w:r>
      <w:r w:rsidR="00FC76F4">
        <w:rPr>
          <w:rFonts w:cs="Arial"/>
          <w:sz w:val="24"/>
          <w:szCs w:val="24"/>
          <w:lang w:val="sr-Cyrl-RS" w:eastAsia="ar-SA"/>
        </w:rPr>
        <w:t>7</w:t>
      </w:r>
      <w:r w:rsidR="00FC76F4" w:rsidRPr="009C3238">
        <w:rPr>
          <w:rFonts w:cs="Arial"/>
          <w:sz w:val="24"/>
          <w:szCs w:val="24"/>
          <w:lang w:val="sr-Cyrl-RS" w:eastAsia="ar-SA"/>
        </w:rPr>
        <w:t xml:space="preserve"> </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FC76F4">
        <w:rPr>
          <w:rFonts w:eastAsia="TimesNewRomanPSMT" w:cs="Arial"/>
          <w:color w:val="000000"/>
          <w:kern w:val="2"/>
          <w:sz w:val="24"/>
          <w:szCs w:val="24"/>
          <w:lang w:val="sr-Cyrl-RS"/>
        </w:rPr>
        <w:t>02</w:t>
      </w:r>
      <w:r w:rsidR="00A637BE">
        <w:rPr>
          <w:rFonts w:eastAsia="TimesNewRomanPSMT" w:cs="Arial"/>
          <w:color w:val="000000"/>
          <w:kern w:val="2"/>
          <w:sz w:val="24"/>
          <w:szCs w:val="24"/>
        </w:rPr>
        <w:t>.</w:t>
      </w:r>
      <w:r w:rsidR="00FC76F4">
        <w:rPr>
          <w:rFonts w:eastAsia="TimesNewRomanPSMT" w:cs="Arial"/>
          <w:color w:val="000000"/>
          <w:kern w:val="2"/>
          <w:sz w:val="24"/>
          <w:szCs w:val="24"/>
          <w:lang w:val="sr-Cyrl-RS"/>
        </w:rPr>
        <w:t>11</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FC76F4">
        <w:rPr>
          <w:rFonts w:cs="Arial"/>
          <w:sz w:val="24"/>
          <w:szCs w:val="24"/>
          <w:lang w:val="sr-Cyrl-RS" w:eastAsia="ar-SA"/>
        </w:rPr>
        <w:t>12.01-453145</w:t>
      </w:r>
      <w:r w:rsidR="00FC76F4">
        <w:rPr>
          <w:rFonts w:cs="Arial"/>
          <w:sz w:val="24"/>
          <w:szCs w:val="24"/>
          <w:lang w:eastAsia="ar-SA"/>
        </w:rPr>
        <w:t>/</w:t>
      </w:r>
      <w:r w:rsidR="00FC76F4">
        <w:rPr>
          <w:rFonts w:cs="Arial"/>
          <w:sz w:val="24"/>
          <w:szCs w:val="24"/>
          <w:lang w:val="sr-Cyrl-RS" w:eastAsia="ar-SA"/>
        </w:rPr>
        <w:t>3</w:t>
      </w:r>
      <w:r w:rsidR="00FC76F4" w:rsidRPr="009C3238">
        <w:rPr>
          <w:rFonts w:cs="Arial"/>
          <w:sz w:val="24"/>
          <w:szCs w:val="24"/>
          <w:lang w:val="sr-Cyrl-RS" w:eastAsia="ar-SA"/>
        </w:rPr>
        <w:t>-1</w:t>
      </w:r>
      <w:r w:rsidR="00FC76F4">
        <w:rPr>
          <w:rFonts w:cs="Arial"/>
          <w:sz w:val="24"/>
          <w:szCs w:val="24"/>
          <w:lang w:val="sr-Cyrl-RS" w:eastAsia="ar-SA"/>
        </w:rPr>
        <w:t>7</w:t>
      </w:r>
      <w:r w:rsidR="00FC76F4" w:rsidRPr="009C3238">
        <w:rPr>
          <w:rFonts w:cs="Arial"/>
          <w:sz w:val="24"/>
          <w:szCs w:val="24"/>
          <w:lang w:val="sr-Cyrl-RS" w:eastAsia="ar-SA"/>
        </w:rPr>
        <w:t xml:space="preserve"> од </w:t>
      </w:r>
      <w:r w:rsidR="00FC76F4">
        <w:rPr>
          <w:rFonts w:cs="Arial"/>
          <w:sz w:val="24"/>
          <w:szCs w:val="24"/>
          <w:lang w:val="sr-Cyrl-RS" w:eastAsia="ar-SA"/>
        </w:rPr>
        <w:t>02</w:t>
      </w:r>
      <w:r w:rsidR="00FC76F4" w:rsidRPr="009C3238">
        <w:rPr>
          <w:rFonts w:cs="Arial"/>
          <w:sz w:val="24"/>
          <w:szCs w:val="24"/>
          <w:lang w:val="sr-Cyrl-RS" w:eastAsia="ar-SA"/>
        </w:rPr>
        <w:t>.</w:t>
      </w:r>
      <w:r w:rsidR="00FC76F4">
        <w:rPr>
          <w:rFonts w:cs="Arial"/>
          <w:sz w:val="24"/>
          <w:szCs w:val="24"/>
          <w:lang w:val="sr-Cyrl-RS" w:eastAsia="ar-SA"/>
        </w:rPr>
        <w:t>11</w:t>
      </w:r>
      <w:r w:rsidR="00FC76F4" w:rsidRPr="009C3238">
        <w:rPr>
          <w:rFonts w:cs="Arial"/>
          <w:sz w:val="24"/>
          <w:szCs w:val="24"/>
          <w:lang w:val="sr-Cyrl-RS" w:eastAsia="ar-SA"/>
        </w:rPr>
        <w:t>.201</w:t>
      </w:r>
      <w:r w:rsidR="00FC76F4">
        <w:rPr>
          <w:rFonts w:cs="Arial"/>
          <w:sz w:val="24"/>
          <w:szCs w:val="24"/>
          <w:lang w:val="sr-Cyrl-RS" w:eastAsia="ar-SA"/>
        </w:rPr>
        <w:t>7</w:t>
      </w:r>
      <w:r w:rsidR="00FC76F4" w:rsidRPr="009C3238">
        <w:rPr>
          <w:rFonts w:cs="Arial"/>
          <w:sz w:val="24"/>
          <w:szCs w:val="24"/>
          <w:lang w:val="sr-Cyrl-RS" w:eastAsia="ar-SA"/>
        </w:rPr>
        <w:t>.</w:t>
      </w:r>
      <w:r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1D49EB">
        <w:rPr>
          <w:b/>
          <w:sz w:val="24"/>
          <w:szCs w:val="24"/>
        </w:rPr>
        <w:t>ЈН/8300/0098/2017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4615B1" w:rsidRDefault="007D1718" w:rsidP="004C3B38">
            <w:pPr>
              <w:tabs>
                <w:tab w:val="left" w:pos="360"/>
                <w:tab w:val="left" w:pos="567"/>
                <w:tab w:val="right" w:leader="dot" w:pos="9639"/>
              </w:tabs>
              <w:jc w:val="center"/>
              <w:rPr>
                <w:lang w:val="sr-Cyrl-RS"/>
              </w:rPr>
            </w:pPr>
            <w:r w:rsidRPr="004615B1">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4615B1" w:rsidRDefault="007D1718" w:rsidP="004C3B38">
            <w:pPr>
              <w:tabs>
                <w:tab w:val="left" w:pos="360"/>
                <w:tab w:val="left" w:pos="567"/>
                <w:tab w:val="right" w:leader="dot" w:pos="9639"/>
              </w:tabs>
              <w:jc w:val="center"/>
              <w:rPr>
                <w:lang w:val="sr-Cyrl-RS"/>
              </w:rPr>
            </w:pPr>
            <w:r w:rsidRPr="004615B1">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4615B1" w:rsidRDefault="007D1718" w:rsidP="004C3B38">
            <w:pPr>
              <w:tabs>
                <w:tab w:val="left" w:pos="360"/>
                <w:tab w:val="left" w:pos="567"/>
                <w:tab w:val="right" w:leader="dot" w:pos="9639"/>
              </w:tabs>
              <w:jc w:val="center"/>
              <w:rPr>
                <w:lang w:val="sr-Cyrl-RS"/>
              </w:rPr>
            </w:pPr>
            <w:r w:rsidRPr="004615B1">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4615B1" w:rsidRDefault="004615B1" w:rsidP="004C3B38">
            <w:pPr>
              <w:tabs>
                <w:tab w:val="left" w:pos="360"/>
                <w:tab w:val="left" w:pos="567"/>
                <w:tab w:val="right" w:leader="dot" w:pos="9639"/>
              </w:tabs>
              <w:jc w:val="center"/>
              <w:rPr>
                <w:lang w:val="sr-Cyrl-RS"/>
              </w:rPr>
            </w:pPr>
            <w:r w:rsidRPr="004615B1">
              <w:rPr>
                <w:lang w:val="sr-Cyrl-RS"/>
              </w:rPr>
              <w:t>11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4615B1" w:rsidRDefault="007D1718" w:rsidP="004615B1">
            <w:pPr>
              <w:tabs>
                <w:tab w:val="left" w:pos="360"/>
                <w:tab w:val="left" w:pos="567"/>
                <w:tab w:val="right" w:leader="dot" w:pos="9639"/>
              </w:tabs>
              <w:jc w:val="center"/>
              <w:rPr>
                <w:lang w:val="sr-Cyrl-RS"/>
              </w:rPr>
            </w:pPr>
            <w:r w:rsidRPr="004615B1">
              <w:rPr>
                <w:lang w:val="sr-Cyrl-RS"/>
              </w:rPr>
              <w:t>1</w:t>
            </w:r>
            <w:r w:rsidR="004615B1" w:rsidRPr="004615B1">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4615B1" w:rsidRDefault="007D1718" w:rsidP="00CD72CB">
            <w:pPr>
              <w:tabs>
                <w:tab w:val="left" w:pos="360"/>
                <w:tab w:val="left" w:pos="567"/>
                <w:tab w:val="right" w:leader="dot" w:pos="9639"/>
              </w:tabs>
              <w:jc w:val="center"/>
              <w:rPr>
                <w:lang w:val="sr-Cyrl-RS"/>
              </w:rPr>
            </w:pPr>
            <w:r w:rsidRPr="004615B1">
              <w:rPr>
                <w:lang w:val="sr-Cyrl-RS"/>
              </w:rPr>
              <w:t>1</w:t>
            </w:r>
            <w:r w:rsidR="00CD72CB">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4615B1" w:rsidRDefault="004615B1" w:rsidP="00445ACD">
            <w:pPr>
              <w:tabs>
                <w:tab w:val="left" w:pos="360"/>
                <w:tab w:val="left" w:pos="567"/>
                <w:tab w:val="right" w:leader="dot" w:pos="9639"/>
              </w:tabs>
              <w:jc w:val="center"/>
              <w:rPr>
                <w:lang w:val="sr-Cyrl-RS"/>
              </w:rPr>
            </w:pPr>
            <w:r w:rsidRPr="004615B1">
              <w:rPr>
                <w:lang w:val="sr-Cyrl-RS"/>
              </w:rPr>
              <w:t>33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4615B1" w:rsidRDefault="004615B1" w:rsidP="00445ACD">
            <w:pPr>
              <w:tabs>
                <w:tab w:val="left" w:pos="360"/>
                <w:tab w:val="left" w:pos="567"/>
                <w:tab w:val="right" w:leader="dot" w:pos="9639"/>
              </w:tabs>
              <w:jc w:val="center"/>
              <w:rPr>
                <w:lang w:val="sr-Cyrl-RS"/>
              </w:rPr>
            </w:pPr>
            <w:r w:rsidRPr="004615B1">
              <w:rPr>
                <w:lang w:val="sr-Cyrl-RS"/>
              </w:rPr>
              <w:t>57</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4615B1" w:rsidRDefault="004615B1" w:rsidP="00C856FC">
            <w:pPr>
              <w:tabs>
                <w:tab w:val="left" w:pos="360"/>
                <w:tab w:val="left" w:pos="567"/>
                <w:tab w:val="right" w:leader="dot" w:pos="9639"/>
              </w:tabs>
              <w:jc w:val="center"/>
              <w:rPr>
                <w:lang w:val="sr-Cyrl-RS"/>
              </w:rPr>
            </w:pPr>
            <w:r w:rsidRPr="004615B1">
              <w:rPr>
                <w:lang w:val="sr-Cyrl-RS"/>
              </w:rPr>
              <w:t>66</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документације: </w:t>
      </w:r>
      <w:r w:rsidR="004615B1">
        <w:rPr>
          <w:rFonts w:cs="Arial"/>
          <w:bCs/>
          <w:noProof/>
          <w:sz w:val="24"/>
          <w:szCs w:val="24"/>
          <w:lang w:val="sr-Cyrl-RS"/>
        </w:rPr>
        <w:t>8</w:t>
      </w:r>
      <w:r w:rsidR="00D27C8B">
        <w:rPr>
          <w:rFonts w:cs="Arial"/>
          <w:bCs/>
          <w:noProof/>
          <w:sz w:val="24"/>
          <w:szCs w:val="24"/>
          <w:lang w:val="sr-Cyrl-RS"/>
        </w:rPr>
        <w:t>3</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BE72A1"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10" w:name="_Toc442559877"/>
          </w:p>
          <w:p w:rsidR="00C22B24" w:rsidRPr="00871047" w:rsidRDefault="00C22B24" w:rsidP="00B01C66">
            <w:pPr>
              <w:suppressAutoHyphens/>
              <w:spacing w:before="0"/>
              <w:jc w:val="center"/>
              <w:rPr>
                <w:rFonts w:cs="Arial"/>
                <w:sz w:val="24"/>
                <w:szCs w:val="24"/>
                <w:lang w:val="sr-Cyrl-RS"/>
              </w:rPr>
            </w:pPr>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1D49EB">
              <w:rPr>
                <w:rFonts w:cs="Arial"/>
                <w:sz w:val="24"/>
                <w:szCs w:val="24"/>
                <w:lang w:val="ru-RU"/>
              </w:rPr>
              <w:t>ОДРЖАВАЊЕ КЛИМА УРЕЂАЈА ЗА ПОТРЕБЕ ТЦ КРАЉЕВО</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781FC0" w:rsidP="00C22B24">
            <w:pPr>
              <w:jc w:val="center"/>
              <w:rPr>
                <w:rFonts w:cs="Arial"/>
                <w:i/>
                <w:color w:val="00B0F0"/>
                <w:sz w:val="24"/>
                <w:szCs w:val="24"/>
                <w:lang w:val="sr-Latn-RS"/>
              </w:rPr>
            </w:pPr>
            <w:r>
              <w:rPr>
                <w:rFonts w:cs="Arial"/>
                <w:sz w:val="24"/>
                <w:szCs w:val="24"/>
                <w:lang w:val="sr-Cyrl-RS"/>
              </w:rPr>
              <w:t>Владан Мрвић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781FC0" w:rsidRPr="00A63E99">
                <w:rPr>
                  <w:rStyle w:val="Hyperlink"/>
                  <w:rFonts w:cs="Arial"/>
                  <w:sz w:val="24"/>
                  <w:szCs w:val="24"/>
                  <w:lang w:val="sr-Latn-RS"/>
                </w:rPr>
                <w:t>vladan.mrvic</w:t>
              </w:r>
              <w:r w:rsidR="00781FC0" w:rsidRPr="00A63E99">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1D49EB">
        <w:rPr>
          <w:rFonts w:cs="Arial"/>
          <w:sz w:val="24"/>
          <w:szCs w:val="24"/>
          <w:lang w:val="ru-RU"/>
        </w:rPr>
        <w:t>ОДРЖАВАЊЕ КЛИМА УРЕЂАЈА ЗА ПОТРЕБЕ ТЦ КРАЉЕВО</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781FC0">
        <w:rPr>
          <w:rFonts w:cs="Arial"/>
          <w:sz w:val="24"/>
          <w:szCs w:val="24"/>
          <w:lang w:val="sr-Cyrl-RS" w:eastAsia="zh-CN"/>
        </w:rPr>
        <w:t>Услуге одржавања и поправки.</w:t>
      </w:r>
      <w:r w:rsidR="00A12382">
        <w:rPr>
          <w:rFonts w:cs="Arial"/>
          <w:sz w:val="24"/>
          <w:szCs w:val="24"/>
          <w:lang w:val="sr-Cyrl-RS" w:eastAsia="zh-CN"/>
        </w:rPr>
        <w:t xml:space="preserve"> </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81FC0">
        <w:rPr>
          <w:rFonts w:cs="Arial"/>
          <w:sz w:val="24"/>
          <w:szCs w:val="24"/>
          <w:lang w:val="sr-Cyrl-RS" w:eastAsia="zh-CN"/>
        </w:rPr>
        <w:t>450</w:t>
      </w:r>
      <w:r w:rsidR="00B01C66">
        <w:rPr>
          <w:rFonts w:cs="Arial"/>
          <w:sz w:val="24"/>
          <w:szCs w:val="24"/>
          <w:lang w:val="sr-Cyrl-RS" w:eastAsia="zh-CN"/>
        </w:rPr>
        <w:t>00000</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781FC0" w:rsidRDefault="00781FC0" w:rsidP="00781FC0">
      <w:pPr>
        <w:autoSpaceDE w:val="0"/>
        <w:autoSpaceDN w:val="0"/>
        <w:adjustRightInd w:val="0"/>
        <w:spacing w:line="264" w:lineRule="exact"/>
        <w:rPr>
          <w:rFonts w:eastAsia="Calibri" w:cs="Arial"/>
          <w:b/>
          <w:sz w:val="24"/>
          <w:szCs w:val="24"/>
          <w:lang w:val="ru-RU"/>
        </w:rPr>
      </w:pPr>
    </w:p>
    <w:p w:rsidR="00781FC0" w:rsidRPr="00781FC0" w:rsidRDefault="00781FC0" w:rsidP="00781FC0">
      <w:pPr>
        <w:suppressAutoHyphens/>
        <w:spacing w:before="0" w:line="100" w:lineRule="atLeast"/>
        <w:jc w:val="left"/>
        <w:rPr>
          <w:rFonts w:eastAsia="Arial Unicode MS" w:cs="Arial"/>
          <w:b/>
          <w:bCs/>
          <w:color w:val="000000"/>
          <w:kern w:val="2"/>
          <w:sz w:val="24"/>
          <w:szCs w:val="24"/>
          <w:lang w:eastAsia="ar-SA"/>
        </w:rPr>
      </w:pPr>
      <w:r w:rsidRPr="00781FC0">
        <w:rPr>
          <w:rFonts w:eastAsia="Arial Unicode MS" w:cs="Arial"/>
          <w:b/>
          <w:color w:val="000000"/>
          <w:kern w:val="2"/>
          <w:sz w:val="24"/>
          <w:szCs w:val="24"/>
          <w:lang w:eastAsia="ar-SA"/>
        </w:rPr>
        <w:t>1)</w:t>
      </w:r>
      <w:r>
        <w:rPr>
          <w:rFonts w:eastAsia="Arial Unicode MS" w:cs="Arial"/>
          <w:b/>
          <w:bCs/>
          <w:color w:val="000000"/>
          <w:kern w:val="2"/>
          <w:sz w:val="24"/>
          <w:szCs w:val="24"/>
          <w:lang w:eastAsia="ar-SA"/>
        </w:rPr>
        <w:t xml:space="preserve"> </w:t>
      </w:r>
      <w:r w:rsidRPr="00781FC0">
        <w:rPr>
          <w:rFonts w:eastAsia="Arial Unicode MS" w:cs="Arial"/>
          <w:b/>
          <w:bCs/>
          <w:color w:val="000000"/>
          <w:kern w:val="2"/>
          <w:sz w:val="24"/>
          <w:szCs w:val="24"/>
          <w:lang w:val="sr-Cyrl-RS" w:eastAsia="ar-SA"/>
        </w:rPr>
        <w:t xml:space="preserve">РЕДОВНО </w:t>
      </w:r>
      <w:r w:rsidRPr="00781FC0">
        <w:rPr>
          <w:rFonts w:eastAsia="Arial Unicode MS" w:cs="Arial"/>
          <w:b/>
          <w:bCs/>
          <w:color w:val="000000"/>
          <w:kern w:val="2"/>
          <w:sz w:val="24"/>
          <w:szCs w:val="24"/>
          <w:lang w:eastAsia="ar-SA"/>
        </w:rPr>
        <w:t>ОДРЖАВАЊ</w:t>
      </w:r>
      <w:r w:rsidRPr="00781FC0">
        <w:rPr>
          <w:rFonts w:eastAsia="Arial Unicode MS" w:cs="Arial"/>
          <w:b/>
          <w:bCs/>
          <w:color w:val="000000"/>
          <w:kern w:val="2"/>
          <w:sz w:val="24"/>
          <w:szCs w:val="24"/>
          <w:lang w:val="sr-Cyrl-RS" w:eastAsia="ar-SA"/>
        </w:rPr>
        <w:t>Е</w:t>
      </w:r>
      <w:r w:rsidRPr="00781FC0">
        <w:rPr>
          <w:rFonts w:eastAsia="Arial Unicode MS" w:cs="Arial"/>
          <w:b/>
          <w:bCs/>
          <w:color w:val="000000"/>
          <w:kern w:val="2"/>
          <w:sz w:val="24"/>
          <w:szCs w:val="24"/>
          <w:lang w:eastAsia="ar-SA"/>
        </w:rPr>
        <w:t xml:space="preserve"> КЛИМА УРЕЂАЈА</w:t>
      </w:r>
    </w:p>
    <w:tbl>
      <w:tblPr>
        <w:tblpPr w:leftFromText="180" w:rightFromText="180" w:vertAnchor="text" w:horzAnchor="margin" w:tblpY="12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2160"/>
        <w:gridCol w:w="1530"/>
      </w:tblGrid>
      <w:tr w:rsidR="00781FC0" w:rsidRPr="00781FC0" w:rsidTr="00520DF9">
        <w:trPr>
          <w:trHeight w:val="1340"/>
        </w:trPr>
        <w:tc>
          <w:tcPr>
            <w:tcW w:w="6475" w:type="dxa"/>
            <w:tcBorders>
              <w:top w:val="single" w:sz="4" w:space="0" w:color="auto"/>
              <w:left w:val="single" w:sz="4" w:space="0" w:color="auto"/>
              <w:bottom w:val="single" w:sz="4" w:space="0" w:color="auto"/>
              <w:right w:val="single" w:sz="4" w:space="0" w:color="auto"/>
            </w:tcBorders>
          </w:tcPr>
          <w:p w:rsidR="00781FC0" w:rsidRPr="00781FC0" w:rsidRDefault="00781FC0" w:rsidP="00781FC0">
            <w:pPr>
              <w:tabs>
                <w:tab w:val="left" w:pos="5685"/>
              </w:tabs>
              <w:suppressAutoHyphens/>
              <w:spacing w:before="0" w:after="120" w:line="360" w:lineRule="auto"/>
              <w:jc w:val="left"/>
              <w:rPr>
                <w:rFonts w:eastAsia="Arial Unicode MS" w:cs="Arial"/>
                <w:b/>
                <w:color w:val="000000"/>
                <w:kern w:val="2"/>
                <w:sz w:val="24"/>
                <w:szCs w:val="24"/>
                <w:lang w:eastAsia="ar-SA"/>
              </w:rPr>
            </w:pPr>
          </w:p>
          <w:p w:rsidR="00781FC0" w:rsidRPr="00C901CA" w:rsidRDefault="00781FC0" w:rsidP="00C901CA">
            <w:pPr>
              <w:tabs>
                <w:tab w:val="left" w:pos="5685"/>
              </w:tabs>
              <w:suppressAutoHyphens/>
              <w:spacing w:before="0" w:after="120" w:line="360" w:lineRule="auto"/>
              <w:jc w:val="center"/>
              <w:rPr>
                <w:rFonts w:eastAsia="Arial Unicode MS" w:cs="Arial"/>
                <w:b/>
                <w:color w:val="000000"/>
                <w:kern w:val="2"/>
                <w:lang w:eastAsia="ar-SA"/>
              </w:rPr>
            </w:pPr>
            <w:r w:rsidRPr="00C901CA">
              <w:rPr>
                <w:rFonts w:eastAsia="Arial Unicode MS" w:cs="Arial"/>
                <w:b/>
                <w:color w:val="000000"/>
                <w:kern w:val="2"/>
                <w:lang w:eastAsia="ar-SA"/>
              </w:rPr>
              <w:t>Опис услуге</w:t>
            </w:r>
          </w:p>
        </w:tc>
        <w:tc>
          <w:tcPr>
            <w:tcW w:w="216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tabs>
                <w:tab w:val="left" w:pos="5685"/>
              </w:tabs>
              <w:suppressAutoHyphens/>
              <w:spacing w:before="0" w:after="120" w:line="360" w:lineRule="auto"/>
              <w:jc w:val="center"/>
              <w:rPr>
                <w:rFonts w:eastAsia="Arial Unicode MS" w:cs="Arial"/>
                <w:b/>
                <w:color w:val="000000"/>
                <w:kern w:val="2"/>
                <w:lang w:eastAsia="ar-SA"/>
              </w:rPr>
            </w:pPr>
          </w:p>
          <w:p w:rsidR="00781FC0" w:rsidRPr="00C901CA" w:rsidRDefault="00781FC0" w:rsidP="00781FC0">
            <w:pPr>
              <w:tabs>
                <w:tab w:val="left" w:pos="5685"/>
              </w:tabs>
              <w:suppressAutoHyphens/>
              <w:spacing w:before="0" w:after="120" w:line="360" w:lineRule="auto"/>
              <w:jc w:val="center"/>
              <w:rPr>
                <w:rFonts w:eastAsia="Arial Unicode MS" w:cs="Arial"/>
                <w:b/>
                <w:color w:val="000000"/>
                <w:kern w:val="2"/>
                <w:lang w:eastAsia="ar-SA"/>
              </w:rPr>
            </w:pPr>
            <w:r w:rsidRPr="00C901CA">
              <w:rPr>
                <w:rFonts w:eastAsia="Arial Unicode MS" w:cs="Arial"/>
                <w:b/>
                <w:color w:val="000000"/>
                <w:kern w:val="2"/>
                <w:lang w:eastAsia="ar-SA"/>
              </w:rPr>
              <w:t>Капацитет клима уређаја</w:t>
            </w:r>
          </w:p>
        </w:tc>
        <w:tc>
          <w:tcPr>
            <w:tcW w:w="1530" w:type="dxa"/>
            <w:tcBorders>
              <w:top w:val="single" w:sz="4" w:space="0" w:color="auto"/>
              <w:left w:val="single" w:sz="4" w:space="0" w:color="auto"/>
              <w:bottom w:val="single" w:sz="4" w:space="0" w:color="auto"/>
              <w:right w:val="single" w:sz="4" w:space="0" w:color="auto"/>
            </w:tcBorders>
          </w:tcPr>
          <w:p w:rsidR="00781FC0" w:rsidRPr="00C901CA" w:rsidRDefault="00781FC0" w:rsidP="008372F0">
            <w:pPr>
              <w:tabs>
                <w:tab w:val="left" w:pos="5685"/>
              </w:tabs>
              <w:suppressAutoHyphens/>
              <w:spacing w:before="0" w:after="120" w:line="360" w:lineRule="auto"/>
              <w:rPr>
                <w:rFonts w:eastAsia="Arial Unicode MS" w:cs="Arial"/>
                <w:b/>
                <w:color w:val="000000"/>
                <w:kern w:val="2"/>
                <w:lang w:eastAsia="ar-SA"/>
              </w:rPr>
            </w:pPr>
          </w:p>
          <w:p w:rsidR="00781FC0" w:rsidRPr="00C901CA" w:rsidRDefault="00781FC0" w:rsidP="008372F0">
            <w:pPr>
              <w:tabs>
                <w:tab w:val="left" w:pos="5685"/>
              </w:tabs>
              <w:suppressAutoHyphens/>
              <w:spacing w:before="0" w:after="120" w:line="360" w:lineRule="auto"/>
              <w:jc w:val="center"/>
              <w:rPr>
                <w:rFonts w:eastAsia="Arial Unicode MS" w:cs="Arial"/>
                <w:b/>
                <w:color w:val="000000"/>
                <w:kern w:val="2"/>
                <w:lang w:eastAsia="ar-SA"/>
              </w:rPr>
            </w:pPr>
            <w:r w:rsidRPr="00C901CA">
              <w:rPr>
                <w:rFonts w:eastAsia="Arial Unicode MS" w:cs="Arial"/>
                <w:b/>
                <w:color w:val="000000"/>
                <w:kern w:val="2"/>
                <w:lang w:eastAsia="ar-SA"/>
              </w:rPr>
              <w:t>Оквирне</w:t>
            </w:r>
            <w:r w:rsidR="008372F0" w:rsidRPr="00C901CA">
              <w:rPr>
                <w:rFonts w:eastAsia="Arial Unicode MS" w:cs="Arial"/>
                <w:b/>
                <w:color w:val="000000"/>
                <w:kern w:val="2"/>
                <w:lang w:val="sr-Cyrl-RS" w:eastAsia="ar-SA"/>
              </w:rPr>
              <w:t xml:space="preserve">     </w:t>
            </w:r>
            <w:r w:rsidRPr="00C901CA">
              <w:rPr>
                <w:rFonts w:eastAsia="Arial Unicode MS" w:cs="Arial"/>
                <w:b/>
                <w:color w:val="000000"/>
                <w:kern w:val="2"/>
                <w:lang w:eastAsia="ar-SA"/>
              </w:rPr>
              <w:t>количине</w:t>
            </w:r>
          </w:p>
        </w:tc>
      </w:tr>
      <w:tr w:rsidR="00781FC0" w:rsidRPr="00781FC0" w:rsidTr="00520DF9">
        <w:trPr>
          <w:trHeight w:val="827"/>
        </w:trPr>
        <w:tc>
          <w:tcPr>
            <w:tcW w:w="6475" w:type="dxa"/>
            <w:vMerge w:val="restart"/>
            <w:tcBorders>
              <w:top w:val="single" w:sz="4" w:space="0" w:color="auto"/>
              <w:left w:val="single" w:sz="4" w:space="0" w:color="auto"/>
              <w:bottom w:val="single" w:sz="4" w:space="0" w:color="auto"/>
              <w:right w:val="single" w:sz="4" w:space="0" w:color="auto"/>
            </w:tcBorders>
            <w:hideMark/>
          </w:tcPr>
          <w:p w:rsidR="00781FC0" w:rsidRPr="00781FC0" w:rsidRDefault="00781FC0" w:rsidP="00781FC0">
            <w:pPr>
              <w:tabs>
                <w:tab w:val="left" w:pos="1256"/>
              </w:tabs>
              <w:suppressAutoHyphens/>
              <w:spacing w:before="0" w:line="100" w:lineRule="atLeast"/>
              <w:jc w:val="left"/>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-Ваздушно, механичко и хемијско чишћење измењивачких површина                                                        испаривача  и кондезатора компресором за ваздух са потребним прикључцима.                                                                                                     -Антиба</w:t>
            </w:r>
            <w:r>
              <w:rPr>
                <w:rFonts w:eastAsia="Arial Unicode MS" w:cs="Arial"/>
                <w:color w:val="000000"/>
                <w:kern w:val="2"/>
                <w:sz w:val="24"/>
                <w:szCs w:val="24"/>
                <w:lang w:val="sr-Cyrl-RS" w:eastAsia="ar-SA"/>
              </w:rPr>
              <w:t>к</w:t>
            </w:r>
            <w:r w:rsidRPr="00781FC0">
              <w:rPr>
                <w:rFonts w:eastAsia="Arial Unicode MS" w:cs="Arial"/>
                <w:color w:val="000000"/>
                <w:kern w:val="2"/>
                <w:sz w:val="24"/>
                <w:szCs w:val="24"/>
                <w:lang w:eastAsia="ar-SA"/>
              </w:rPr>
              <w:t>теријска дезинфекција измењивачких површина на унутрашњој јединици.                                                                                                                                       - Поправка термоизолације за цеви одговарајуће дебљине</w:t>
            </w:r>
            <w:r>
              <w:rPr>
                <w:rFonts w:eastAsia="Arial Unicode MS" w:cs="Arial"/>
                <w:color w:val="000000"/>
                <w:kern w:val="2"/>
                <w:sz w:val="24"/>
                <w:szCs w:val="24"/>
                <w:lang w:val="sr-Cyrl-RS" w:eastAsia="ar-SA"/>
              </w:rPr>
              <w:t>,</w:t>
            </w:r>
            <w:r w:rsidRPr="00781FC0">
              <w:rPr>
                <w:rFonts w:eastAsia="Arial Unicode MS" w:cs="Arial"/>
                <w:color w:val="000000"/>
                <w:kern w:val="2"/>
                <w:sz w:val="24"/>
                <w:szCs w:val="24"/>
                <w:lang w:eastAsia="ar-SA"/>
              </w:rPr>
              <w:t xml:space="preserve"> на местима где је потребно.                                                                                                                                                                                                 - Замена квалитетним кондез ПВЦ цревом на местима где је потребно.                                                                                                              - Затварање постојећих отвора куда пролази инсталација сплит система  сировом гумом или другом одговарајућом испуном на местима где је потребно                                                                                                       -Контрола,мерење притиска испаравања и кондезације са провером количине расхладног флуида уз дотезање прикључака и допуна одговарајућег гаса по потреби.                                                                                                                                                                                                                                                                             -Демонтажа,прање и поновна монтажа филтера за ваздух на унутрашњој јединици. </w:t>
            </w: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9000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21</w:t>
            </w:r>
          </w:p>
        </w:tc>
      </w:tr>
      <w:tr w:rsidR="00781FC0" w:rsidRPr="00781FC0" w:rsidTr="00520DF9">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12000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379</w:t>
            </w:r>
          </w:p>
        </w:tc>
      </w:tr>
      <w:tr w:rsidR="00781FC0" w:rsidRPr="00781FC0" w:rsidTr="00520DF9">
        <w:trPr>
          <w:trHeight w:val="782"/>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18000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16</w:t>
            </w:r>
          </w:p>
        </w:tc>
      </w:tr>
      <w:tr w:rsidR="00781FC0" w:rsidRPr="00781FC0" w:rsidTr="00520DF9">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24000 бту</w:t>
            </w: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6</w:t>
            </w:r>
          </w:p>
        </w:tc>
      </w:tr>
      <w:tr w:rsidR="00781FC0" w:rsidRPr="00781FC0" w:rsidTr="00520DF9">
        <w:trPr>
          <w:trHeight w:val="1952"/>
        </w:trPr>
        <w:tc>
          <w:tcPr>
            <w:tcW w:w="6475" w:type="dxa"/>
            <w:vMerge/>
            <w:tcBorders>
              <w:top w:val="single" w:sz="4" w:space="0" w:color="auto"/>
              <w:left w:val="single" w:sz="4" w:space="0" w:color="auto"/>
              <w:bottom w:val="single" w:sz="4" w:space="0" w:color="auto"/>
              <w:right w:val="single" w:sz="4" w:space="0" w:color="auto"/>
            </w:tcBorders>
            <w:vAlign w:val="center"/>
            <w:hideMark/>
          </w:tcPr>
          <w:p w:rsidR="00781FC0" w:rsidRPr="00781FC0" w:rsidRDefault="00781FC0" w:rsidP="00781FC0">
            <w:pPr>
              <w:spacing w:before="0"/>
              <w:jc w:val="left"/>
              <w:rPr>
                <w:rFonts w:eastAsia="Arial Unicode MS" w:cs="Arial"/>
                <w:color w:val="000000"/>
                <w:kern w:val="2"/>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r w:rsidRPr="00781FC0">
              <w:rPr>
                <w:rFonts w:eastAsia="Arial Unicode MS" w:cs="Arial"/>
                <w:b/>
                <w:color w:val="000000"/>
                <w:kern w:val="2"/>
                <w:sz w:val="24"/>
                <w:szCs w:val="24"/>
                <w:lang w:eastAsia="ar-SA"/>
              </w:rPr>
              <w:t>60000 бту</w:t>
            </w:r>
          </w:p>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eastAsia="ar-SA"/>
              </w:rPr>
            </w:pPr>
          </w:p>
        </w:tc>
        <w:tc>
          <w:tcPr>
            <w:tcW w:w="1530" w:type="dxa"/>
            <w:tcBorders>
              <w:top w:val="single" w:sz="4" w:space="0" w:color="auto"/>
              <w:left w:val="single" w:sz="4" w:space="0" w:color="auto"/>
              <w:bottom w:val="single" w:sz="4" w:space="0" w:color="auto"/>
              <w:right w:val="single" w:sz="4" w:space="0" w:color="auto"/>
            </w:tcBorders>
            <w:hideMark/>
          </w:tcPr>
          <w:p w:rsidR="00781FC0" w:rsidRPr="00781FC0" w:rsidRDefault="00781FC0" w:rsidP="008D6FAC">
            <w:pPr>
              <w:tabs>
                <w:tab w:val="left" w:pos="5685"/>
              </w:tabs>
              <w:suppressAutoHyphens/>
              <w:spacing w:before="0" w:after="120" w:line="360" w:lineRule="auto"/>
              <w:jc w:val="center"/>
              <w:rPr>
                <w:rFonts w:eastAsia="Arial Unicode MS" w:cs="Arial"/>
                <w:b/>
                <w:color w:val="000000"/>
                <w:kern w:val="2"/>
                <w:sz w:val="24"/>
                <w:szCs w:val="24"/>
                <w:lang w:val="sr-Cyrl-RS" w:eastAsia="ar-SA"/>
              </w:rPr>
            </w:pPr>
            <w:r w:rsidRPr="00781FC0">
              <w:rPr>
                <w:rFonts w:eastAsia="Arial Unicode MS" w:cs="Arial"/>
                <w:b/>
                <w:color w:val="000000"/>
                <w:kern w:val="2"/>
                <w:sz w:val="24"/>
                <w:szCs w:val="24"/>
                <w:lang w:val="sr-Cyrl-RS" w:eastAsia="ar-SA"/>
              </w:rPr>
              <w:t>3</w:t>
            </w:r>
          </w:p>
        </w:tc>
      </w:tr>
    </w:tbl>
    <w:p w:rsidR="00781FC0" w:rsidRPr="00781FC0" w:rsidRDefault="00781FC0" w:rsidP="00781FC0">
      <w:pPr>
        <w:tabs>
          <w:tab w:val="left" w:pos="5685"/>
        </w:tabs>
        <w:suppressAutoHyphens/>
        <w:spacing w:before="0" w:after="120" w:line="360" w:lineRule="auto"/>
        <w:jc w:val="left"/>
        <w:rPr>
          <w:rFonts w:eastAsia="Arial Unicode MS" w:cs="Arial"/>
          <w:b/>
          <w:color w:val="000000"/>
          <w:kern w:val="2"/>
          <w:sz w:val="24"/>
          <w:szCs w:val="24"/>
          <w:lang w:eastAsia="ar-SA"/>
        </w:rPr>
      </w:pPr>
    </w:p>
    <w:p w:rsidR="00781FC0" w:rsidRPr="00781FC0" w:rsidRDefault="00781FC0" w:rsidP="00781FC0">
      <w:pPr>
        <w:suppressAutoHyphens/>
        <w:spacing w:before="0" w:line="100" w:lineRule="atLeast"/>
        <w:jc w:val="left"/>
        <w:rPr>
          <w:rFonts w:eastAsia="Arial Unicode MS" w:cs="Arial"/>
          <w:b/>
          <w:bCs/>
          <w:color w:val="000000"/>
          <w:kern w:val="2"/>
          <w:sz w:val="24"/>
          <w:szCs w:val="24"/>
          <w:lang w:eastAsia="ar-SA"/>
        </w:rPr>
      </w:pPr>
      <w:r w:rsidRPr="00781FC0">
        <w:rPr>
          <w:rFonts w:eastAsia="Arial Unicode MS" w:cs="Arial"/>
          <w:b/>
          <w:color w:val="000000"/>
          <w:kern w:val="2"/>
          <w:sz w:val="24"/>
          <w:szCs w:val="24"/>
          <w:lang w:eastAsia="ar-SA"/>
        </w:rPr>
        <w:t>2)</w:t>
      </w:r>
      <w:r w:rsidRPr="00781FC0">
        <w:rPr>
          <w:rFonts w:eastAsia="Arial Unicode MS" w:cs="Arial"/>
          <w:b/>
          <w:bCs/>
          <w:color w:val="000000"/>
          <w:kern w:val="2"/>
          <w:sz w:val="24"/>
          <w:szCs w:val="24"/>
          <w:lang w:eastAsia="ar-SA"/>
        </w:rPr>
        <w:t xml:space="preserve"> </w:t>
      </w:r>
      <w:r w:rsidRPr="00781FC0">
        <w:rPr>
          <w:rFonts w:eastAsia="Arial Unicode MS" w:cs="Arial"/>
          <w:b/>
          <w:bCs/>
          <w:iCs/>
          <w:color w:val="000000"/>
          <w:kern w:val="2"/>
          <w:sz w:val="24"/>
          <w:szCs w:val="24"/>
          <w:lang w:val="ru-RU" w:eastAsia="ar-SA" w:bidi="en-US"/>
        </w:rPr>
        <w:t xml:space="preserve">ВАНРЕДНО </w:t>
      </w:r>
      <w:r w:rsidRPr="00781FC0">
        <w:rPr>
          <w:rFonts w:eastAsia="Arial Unicode MS" w:cs="Arial"/>
          <w:b/>
          <w:bCs/>
          <w:color w:val="000000"/>
          <w:kern w:val="2"/>
          <w:sz w:val="24"/>
          <w:szCs w:val="24"/>
          <w:lang w:eastAsia="ar-SA"/>
        </w:rPr>
        <w:t>ОДРЖАВАЊ</w:t>
      </w:r>
      <w:r w:rsidRPr="00781FC0">
        <w:rPr>
          <w:rFonts w:eastAsia="Arial Unicode MS" w:cs="Arial"/>
          <w:b/>
          <w:bCs/>
          <w:color w:val="000000"/>
          <w:kern w:val="2"/>
          <w:sz w:val="24"/>
          <w:szCs w:val="24"/>
          <w:lang w:val="sr-Cyrl-RS" w:eastAsia="ar-SA"/>
        </w:rPr>
        <w:t>Е</w:t>
      </w:r>
      <w:r w:rsidRPr="00781FC0">
        <w:rPr>
          <w:rFonts w:eastAsia="Arial Unicode MS" w:cs="Arial"/>
          <w:b/>
          <w:bCs/>
          <w:color w:val="000000"/>
          <w:kern w:val="2"/>
          <w:sz w:val="24"/>
          <w:szCs w:val="24"/>
          <w:lang w:eastAsia="ar-SA"/>
        </w:rPr>
        <w:t xml:space="preserve"> КЛИМА УРЕЂАЈА</w:t>
      </w:r>
    </w:p>
    <w:p w:rsidR="00781FC0" w:rsidRPr="00781FC0" w:rsidRDefault="00781FC0" w:rsidP="00781FC0">
      <w:pPr>
        <w:suppressAutoHyphens/>
        <w:spacing w:before="0" w:line="100" w:lineRule="atLeast"/>
        <w:jc w:val="left"/>
        <w:rPr>
          <w:rFonts w:eastAsia="Arial Unicode MS" w:cs="Arial"/>
          <w:b/>
          <w:bCs/>
          <w:color w:val="000000"/>
          <w:kern w:val="2"/>
          <w:sz w:val="24"/>
          <w:szCs w:val="24"/>
          <w:lang w:eastAsia="ar-SA"/>
        </w:rPr>
      </w:pPr>
    </w:p>
    <w:tbl>
      <w:tblPr>
        <w:tblW w:w="10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750"/>
        <w:gridCol w:w="1350"/>
        <w:gridCol w:w="1260"/>
      </w:tblGrid>
      <w:tr w:rsidR="00781FC0" w:rsidRPr="008372F0" w:rsidTr="00C949BD">
        <w:trPr>
          <w:trHeight w:val="980"/>
        </w:trPr>
        <w:tc>
          <w:tcPr>
            <w:tcW w:w="839" w:type="dxa"/>
            <w:tcBorders>
              <w:top w:val="single" w:sz="4" w:space="0" w:color="auto"/>
              <w:left w:val="single" w:sz="4" w:space="0" w:color="auto"/>
              <w:bottom w:val="single" w:sz="4" w:space="0" w:color="auto"/>
              <w:right w:val="single" w:sz="4" w:space="0" w:color="auto"/>
            </w:tcBorders>
          </w:tcPr>
          <w:p w:rsidR="00781FC0" w:rsidRPr="008372F0" w:rsidRDefault="00781FC0" w:rsidP="00781FC0">
            <w:pPr>
              <w:autoSpaceDE w:val="0"/>
              <w:autoSpaceDN w:val="0"/>
              <w:adjustRightInd w:val="0"/>
              <w:spacing w:before="0"/>
              <w:jc w:val="right"/>
              <w:rPr>
                <w:rFonts w:eastAsia="Calibri" w:cs="Arial"/>
                <w:b/>
                <w:bCs/>
                <w:color w:val="000000"/>
              </w:rPr>
            </w:pPr>
          </w:p>
          <w:p w:rsidR="00781FC0" w:rsidRPr="008372F0" w:rsidRDefault="00781FC0" w:rsidP="00781FC0">
            <w:pPr>
              <w:autoSpaceDE w:val="0"/>
              <w:autoSpaceDN w:val="0"/>
              <w:adjustRightInd w:val="0"/>
              <w:spacing w:before="0"/>
              <w:jc w:val="right"/>
              <w:rPr>
                <w:rFonts w:eastAsia="Calibri" w:cs="Arial"/>
                <w:b/>
                <w:bCs/>
                <w:color w:val="000000"/>
              </w:rPr>
            </w:pPr>
          </w:p>
          <w:p w:rsidR="00781FC0" w:rsidRPr="008372F0" w:rsidRDefault="00781FC0" w:rsidP="008D6FAC">
            <w:pPr>
              <w:autoSpaceDE w:val="0"/>
              <w:autoSpaceDN w:val="0"/>
              <w:adjustRightInd w:val="0"/>
              <w:spacing w:before="0"/>
              <w:jc w:val="left"/>
              <w:rPr>
                <w:rFonts w:eastAsia="Calibri" w:cs="Arial"/>
                <w:b/>
                <w:bCs/>
                <w:color w:val="000000"/>
                <w:sz w:val="24"/>
                <w:szCs w:val="24"/>
              </w:rPr>
            </w:pPr>
            <w:r w:rsidRPr="008372F0">
              <w:rPr>
                <w:rFonts w:eastAsia="Calibri" w:cs="Arial"/>
                <w:b/>
                <w:bCs/>
                <w:color w:val="000000"/>
              </w:rPr>
              <w:t>Р</w:t>
            </w:r>
            <w:r w:rsidRPr="008372F0">
              <w:rPr>
                <w:rFonts w:eastAsia="Calibri" w:cs="Arial"/>
                <w:b/>
                <w:bCs/>
                <w:color w:val="000000"/>
                <w:lang w:val="sr-Cyrl-RS"/>
              </w:rPr>
              <w:t>.</w:t>
            </w:r>
            <w:r w:rsidRPr="008372F0">
              <w:rPr>
                <w:rFonts w:eastAsia="Calibri" w:cs="Arial"/>
                <w:b/>
                <w:bCs/>
                <w:color w:val="000000"/>
              </w:rPr>
              <w:t>Б.</w:t>
            </w:r>
          </w:p>
        </w:tc>
        <w:tc>
          <w:tcPr>
            <w:tcW w:w="6750" w:type="dxa"/>
            <w:tcBorders>
              <w:top w:val="single" w:sz="4" w:space="0" w:color="auto"/>
              <w:left w:val="single" w:sz="4" w:space="0" w:color="auto"/>
              <w:bottom w:val="single" w:sz="4" w:space="0" w:color="auto"/>
              <w:right w:val="single" w:sz="4" w:space="0" w:color="auto"/>
            </w:tcBorders>
          </w:tcPr>
          <w:p w:rsidR="00781FC0" w:rsidRPr="008372F0" w:rsidRDefault="00781FC0" w:rsidP="00C901CA">
            <w:pPr>
              <w:autoSpaceDE w:val="0"/>
              <w:autoSpaceDN w:val="0"/>
              <w:adjustRightInd w:val="0"/>
              <w:spacing w:before="0"/>
              <w:rPr>
                <w:rFonts w:eastAsia="Calibri" w:cs="Arial"/>
                <w:b/>
                <w:bCs/>
                <w:color w:val="000000"/>
                <w:sz w:val="24"/>
                <w:szCs w:val="24"/>
              </w:rPr>
            </w:pPr>
          </w:p>
          <w:p w:rsidR="00781FC0" w:rsidRPr="008372F0" w:rsidRDefault="00781FC0" w:rsidP="00781FC0">
            <w:pPr>
              <w:autoSpaceDE w:val="0"/>
              <w:autoSpaceDN w:val="0"/>
              <w:adjustRightInd w:val="0"/>
              <w:spacing w:before="0"/>
              <w:jc w:val="center"/>
              <w:rPr>
                <w:rFonts w:eastAsia="Calibri" w:cs="Arial"/>
                <w:b/>
                <w:bCs/>
                <w:color w:val="000000"/>
                <w:sz w:val="24"/>
                <w:szCs w:val="24"/>
              </w:rPr>
            </w:pPr>
            <w:r w:rsidRPr="008372F0">
              <w:rPr>
                <w:rFonts w:eastAsia="Calibri" w:cs="Arial"/>
                <w:b/>
                <w:bCs/>
                <w:color w:val="000000"/>
              </w:rPr>
              <w:t>Назив позиције (заменског дела)</w:t>
            </w:r>
          </w:p>
        </w:tc>
        <w:tc>
          <w:tcPr>
            <w:tcW w:w="1350" w:type="dxa"/>
            <w:tcBorders>
              <w:top w:val="single" w:sz="4" w:space="0" w:color="auto"/>
              <w:left w:val="single" w:sz="4" w:space="0" w:color="auto"/>
              <w:bottom w:val="single" w:sz="4" w:space="0" w:color="auto"/>
              <w:right w:val="single" w:sz="4" w:space="0" w:color="auto"/>
            </w:tcBorders>
          </w:tcPr>
          <w:p w:rsidR="00781FC0" w:rsidRPr="008372F0" w:rsidRDefault="00781FC0" w:rsidP="00C901CA">
            <w:pPr>
              <w:autoSpaceDE w:val="0"/>
              <w:autoSpaceDN w:val="0"/>
              <w:adjustRightInd w:val="0"/>
              <w:spacing w:before="0"/>
              <w:rPr>
                <w:rFonts w:eastAsia="Calibri" w:cs="Arial"/>
                <w:b/>
                <w:bCs/>
                <w:color w:val="000000"/>
                <w:sz w:val="24"/>
                <w:szCs w:val="24"/>
              </w:rPr>
            </w:pPr>
          </w:p>
          <w:p w:rsidR="00781FC0" w:rsidRPr="008372F0" w:rsidRDefault="00781FC0" w:rsidP="00781FC0">
            <w:pPr>
              <w:autoSpaceDE w:val="0"/>
              <w:autoSpaceDN w:val="0"/>
              <w:adjustRightInd w:val="0"/>
              <w:spacing w:before="0"/>
              <w:jc w:val="center"/>
              <w:rPr>
                <w:rFonts w:eastAsia="Calibri" w:cs="Arial"/>
                <w:b/>
                <w:bCs/>
                <w:color w:val="000000"/>
                <w:sz w:val="24"/>
                <w:szCs w:val="24"/>
              </w:rPr>
            </w:pPr>
            <w:r w:rsidRPr="008372F0">
              <w:rPr>
                <w:rFonts w:eastAsia="Calibri" w:cs="Arial"/>
                <w:b/>
                <w:bCs/>
                <w:color w:val="000000"/>
              </w:rPr>
              <w:t>Jе</w:t>
            </w:r>
            <w:r w:rsidR="00C901CA">
              <w:rPr>
                <w:rFonts w:eastAsia="Calibri" w:cs="Arial"/>
                <w:b/>
                <w:bCs/>
                <w:color w:val="000000"/>
              </w:rPr>
              <w:t>диница м</w:t>
            </w:r>
            <w:r w:rsidRPr="008372F0">
              <w:rPr>
                <w:rFonts w:eastAsia="Calibri" w:cs="Arial"/>
                <w:b/>
                <w:bCs/>
                <w:color w:val="000000"/>
              </w:rPr>
              <w:t>ере</w:t>
            </w:r>
          </w:p>
        </w:tc>
        <w:tc>
          <w:tcPr>
            <w:tcW w:w="1260" w:type="dxa"/>
            <w:tcBorders>
              <w:top w:val="single" w:sz="4" w:space="0" w:color="auto"/>
              <w:left w:val="single" w:sz="4" w:space="0" w:color="auto"/>
              <w:bottom w:val="single" w:sz="4" w:space="0" w:color="auto"/>
              <w:right w:val="single" w:sz="4" w:space="0" w:color="auto"/>
            </w:tcBorders>
          </w:tcPr>
          <w:p w:rsidR="00781FC0" w:rsidRPr="008372F0" w:rsidRDefault="00781FC0" w:rsidP="00C901CA">
            <w:pPr>
              <w:autoSpaceDE w:val="0"/>
              <w:autoSpaceDN w:val="0"/>
              <w:adjustRightInd w:val="0"/>
              <w:spacing w:before="0"/>
              <w:rPr>
                <w:rFonts w:eastAsia="Calibri" w:cs="Arial"/>
                <w:b/>
                <w:bCs/>
                <w:color w:val="000000"/>
                <w:sz w:val="24"/>
                <w:szCs w:val="24"/>
              </w:rPr>
            </w:pPr>
          </w:p>
          <w:p w:rsidR="00C901CA" w:rsidRDefault="00781FC0" w:rsidP="00781FC0">
            <w:pPr>
              <w:autoSpaceDE w:val="0"/>
              <w:autoSpaceDN w:val="0"/>
              <w:adjustRightInd w:val="0"/>
              <w:spacing w:before="0"/>
              <w:jc w:val="center"/>
              <w:rPr>
                <w:rFonts w:eastAsia="Calibri" w:cs="Arial"/>
                <w:b/>
                <w:bCs/>
                <w:color w:val="000000"/>
              </w:rPr>
            </w:pPr>
            <w:r w:rsidRPr="008372F0">
              <w:rPr>
                <w:rFonts w:eastAsia="Calibri" w:cs="Arial"/>
                <w:b/>
                <w:bCs/>
                <w:color w:val="000000"/>
              </w:rPr>
              <w:t xml:space="preserve">Оквирне </w:t>
            </w:r>
          </w:p>
          <w:p w:rsidR="00781FC0" w:rsidRPr="008372F0" w:rsidRDefault="00781FC0" w:rsidP="00781FC0">
            <w:pPr>
              <w:autoSpaceDE w:val="0"/>
              <w:autoSpaceDN w:val="0"/>
              <w:adjustRightInd w:val="0"/>
              <w:spacing w:before="0"/>
              <w:jc w:val="center"/>
              <w:rPr>
                <w:rFonts w:eastAsia="Calibri" w:cs="Arial"/>
                <w:b/>
                <w:bCs/>
                <w:color w:val="000000"/>
                <w:sz w:val="24"/>
                <w:szCs w:val="24"/>
              </w:rPr>
            </w:pPr>
            <w:r w:rsidRPr="008372F0">
              <w:rPr>
                <w:rFonts w:eastAsia="Calibri" w:cs="Arial"/>
                <w:b/>
                <w:bCs/>
                <w:color w:val="000000"/>
              </w:rPr>
              <w:t>количине</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5A01B9" w:rsidP="008D6FAC">
            <w:pPr>
              <w:autoSpaceDE w:val="0"/>
              <w:autoSpaceDN w:val="0"/>
              <w:adjustRightInd w:val="0"/>
              <w:spacing w:before="0"/>
              <w:jc w:val="left"/>
              <w:rPr>
                <w:rFonts w:eastAsia="Calibri" w:cs="Arial"/>
                <w:b/>
                <w:bCs/>
                <w:color w:val="000000"/>
                <w:sz w:val="24"/>
                <w:szCs w:val="24"/>
                <w:lang w:val="sr-Cyrl-RS"/>
              </w:rPr>
            </w:pPr>
            <w:r w:rsidRPr="005A01B9">
              <w:rPr>
                <w:rFonts w:cs="Arial"/>
                <w:b/>
                <w:bCs/>
                <w:color w:val="000000"/>
                <w:sz w:val="24"/>
                <w:szCs w:val="24"/>
                <w:lang w:val="sr-Cyrl-RS"/>
              </w:rPr>
              <w:t>1.</w:t>
            </w: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rPr>
            </w:pPr>
            <w:r w:rsidRPr="00C901CA">
              <w:rPr>
                <w:rFonts w:cs="Arial"/>
                <w:b/>
                <w:color w:val="000000"/>
                <w:sz w:val="24"/>
                <w:szCs w:val="24"/>
                <w:lang w:val="sr-Cyrl-CS"/>
              </w:rPr>
              <w:t>33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EF5A70" w:rsidRDefault="00EF5A70" w:rsidP="008D6FAC">
            <w:pPr>
              <w:autoSpaceDE w:val="0"/>
              <w:autoSpaceDN w:val="0"/>
              <w:adjustRightInd w:val="0"/>
              <w:spacing w:before="0"/>
              <w:jc w:val="left"/>
              <w:rPr>
                <w:rFonts w:cs="Arial"/>
                <w:b/>
                <w:bCs/>
                <w:color w:val="000000"/>
                <w:sz w:val="24"/>
                <w:szCs w:val="24"/>
                <w:lang w:val="sr-Cyrl-RS"/>
              </w:rPr>
            </w:pPr>
            <w:r w:rsidRPr="00EF5A70">
              <w:rPr>
                <w:rFonts w:cs="Arial"/>
                <w:b/>
                <w:bCs/>
                <w:color w:val="000000"/>
                <w:sz w:val="24"/>
                <w:szCs w:val="24"/>
                <w:lang w:val="sr-Cyrl-RS"/>
              </w:rPr>
              <w:t>2.</w:t>
            </w: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199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EF5A70" w:rsidRDefault="00EF5A70" w:rsidP="008D6FAC">
            <w:pPr>
              <w:autoSpaceDE w:val="0"/>
              <w:autoSpaceDN w:val="0"/>
              <w:adjustRightInd w:val="0"/>
              <w:spacing w:before="0"/>
              <w:jc w:val="left"/>
              <w:rPr>
                <w:rFonts w:cs="Arial"/>
                <w:b/>
                <w:bCs/>
                <w:color w:val="000000"/>
                <w:sz w:val="24"/>
                <w:szCs w:val="24"/>
                <w:lang w:val="sr-Cyrl-RS"/>
              </w:rPr>
            </w:pPr>
            <w:r w:rsidRPr="00EF5A70">
              <w:rPr>
                <w:rFonts w:cs="Arial"/>
                <w:b/>
                <w:bCs/>
                <w:color w:val="000000"/>
                <w:sz w:val="24"/>
                <w:szCs w:val="24"/>
                <w:lang w:val="sr-Cyrl-RS"/>
              </w:rPr>
              <w:t>3.</w:t>
            </w: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33</w:t>
            </w:r>
          </w:p>
        </w:tc>
      </w:tr>
      <w:tr w:rsidR="00781FC0" w:rsidRPr="00781FC0" w:rsidTr="008D6FAC">
        <w:trPr>
          <w:trHeight w:val="323"/>
        </w:trPr>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8D6FAC">
            <w:pPr>
              <w:spacing w:before="0"/>
              <w:jc w:val="center"/>
              <w:rPr>
                <w:rFonts w:cs="Arial"/>
                <w:b/>
                <w:color w:val="000000"/>
                <w:sz w:val="24"/>
                <w:szCs w:val="24"/>
                <w:lang w:val="sr-Cyrl-CS"/>
              </w:rPr>
            </w:pPr>
            <w:r w:rsidRPr="00C901CA">
              <w:rPr>
                <w:rFonts w:cs="Arial"/>
                <w:b/>
                <w:color w:val="000000"/>
                <w:sz w:val="24"/>
                <w:szCs w:val="24"/>
                <w:lang w:val="sr-Cyrl-CS"/>
              </w:rPr>
              <w:t>26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компресора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60</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307</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кондезатора компресора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179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командних елемената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12000бту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285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цеви и изолације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расхладне инсталације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 xml:space="preserve">Поправка турбине 9000 бту </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163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турбине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 xml:space="preserve">Поправка мотора турбине 9000 бту </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55</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203</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мотора турбине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20</w:t>
            </w:r>
          </w:p>
        </w:tc>
      </w:tr>
      <w:tr w:rsidR="00781FC0" w:rsidRPr="00781FC0" w:rsidTr="00C949BD">
        <w:trPr>
          <w:trHeight w:val="242"/>
        </w:trPr>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w:t>
            </w:r>
            <w:r w:rsidR="00520DF9">
              <w:rPr>
                <w:rFonts w:eastAsia="Calibri" w:cs="Arial"/>
                <w:color w:val="000000"/>
                <w:sz w:val="24"/>
                <w:szCs w:val="24"/>
                <w:lang w:val="sr-Cyrl-RS"/>
              </w:rPr>
              <w:t xml:space="preserve"> </w:t>
            </w:r>
            <w:r w:rsidRPr="00C901CA">
              <w:rPr>
                <w:rFonts w:eastAsia="Calibri" w:cs="Arial"/>
                <w:color w:val="000000"/>
                <w:sz w:val="24"/>
                <w:szCs w:val="24"/>
              </w:rPr>
              <w:t>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284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за крилца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241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мотора вентилатора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292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елисе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пуњење расхладним средством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71</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w:t>
            </w:r>
            <w:r w:rsidR="00520DF9">
              <w:rPr>
                <w:rFonts w:eastAsia="Calibri" w:cs="Arial"/>
                <w:color w:val="000000"/>
                <w:sz w:val="24"/>
                <w:szCs w:val="24"/>
              </w:rPr>
              <w:t>њење расхладним средством 12000</w:t>
            </w:r>
            <w:r w:rsidRPr="00C901CA">
              <w:rPr>
                <w:rFonts w:eastAsia="Calibri" w:cs="Arial"/>
                <w:color w:val="000000"/>
                <w:sz w:val="24"/>
                <w:szCs w:val="24"/>
              </w:rPr>
              <w:t>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460</w:t>
            </w:r>
          </w:p>
        </w:tc>
      </w:tr>
      <w:tr w:rsidR="00520DF9" w:rsidRPr="00781FC0" w:rsidTr="00C949BD">
        <w:tc>
          <w:tcPr>
            <w:tcW w:w="839" w:type="dxa"/>
            <w:tcBorders>
              <w:top w:val="single" w:sz="4" w:space="0" w:color="auto"/>
              <w:left w:val="single" w:sz="4" w:space="0" w:color="auto"/>
              <w:bottom w:val="single" w:sz="4" w:space="0" w:color="auto"/>
              <w:right w:val="single" w:sz="4" w:space="0" w:color="auto"/>
            </w:tcBorders>
          </w:tcPr>
          <w:p w:rsidR="00520DF9" w:rsidRPr="005A01B9" w:rsidRDefault="00520DF9"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tcPr>
          <w:p w:rsidR="00520DF9" w:rsidRPr="00C901CA" w:rsidRDefault="00520DF9"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пуњење расхладним средством</w:t>
            </w:r>
            <w:r>
              <w:rPr>
                <w:rFonts w:eastAsia="Calibri" w:cs="Arial"/>
                <w:color w:val="000000"/>
                <w:sz w:val="24"/>
                <w:szCs w:val="24"/>
              </w:rPr>
              <w:t xml:space="preserve"> 18000</w:t>
            </w:r>
            <w:r w:rsidRPr="00C901CA">
              <w:rPr>
                <w:rFonts w:eastAsia="Calibri" w:cs="Arial"/>
                <w:color w:val="000000"/>
                <w:sz w:val="24"/>
                <w:szCs w:val="24"/>
              </w:rPr>
              <w:t>бту</w:t>
            </w:r>
          </w:p>
        </w:tc>
        <w:tc>
          <w:tcPr>
            <w:tcW w:w="1350" w:type="dxa"/>
            <w:tcBorders>
              <w:top w:val="single" w:sz="4" w:space="0" w:color="auto"/>
              <w:left w:val="single" w:sz="4" w:space="0" w:color="auto"/>
              <w:bottom w:val="single" w:sz="4" w:space="0" w:color="auto"/>
              <w:right w:val="single" w:sz="4" w:space="0" w:color="auto"/>
            </w:tcBorders>
          </w:tcPr>
          <w:p w:rsidR="00520DF9" w:rsidRPr="00C901CA" w:rsidRDefault="00520DF9"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tcPr>
          <w:p w:rsidR="00520DF9" w:rsidRPr="00C901CA" w:rsidRDefault="00520DF9" w:rsidP="00781FC0">
            <w:pPr>
              <w:spacing w:before="0"/>
              <w:jc w:val="center"/>
              <w:rPr>
                <w:rFonts w:cs="Arial"/>
                <w:b/>
                <w:color w:val="000000"/>
                <w:sz w:val="24"/>
                <w:szCs w:val="24"/>
                <w:lang w:val="sr-Cyrl-CS"/>
              </w:rPr>
            </w:pPr>
            <w:r>
              <w:rPr>
                <w:rFonts w:cs="Arial"/>
                <w:b/>
                <w:color w:val="000000"/>
                <w:sz w:val="24"/>
                <w:szCs w:val="24"/>
                <w:lang w:val="sr-Cyrl-CS"/>
              </w:rPr>
              <w:t>90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w:t>
            </w:r>
            <w:r w:rsidR="00C949BD">
              <w:rPr>
                <w:rFonts w:eastAsia="Calibri" w:cs="Arial"/>
                <w:color w:val="000000"/>
                <w:sz w:val="24"/>
                <w:szCs w:val="24"/>
              </w:rPr>
              <w:t>њење расхладним средством 24000</w:t>
            </w:r>
            <w:r w:rsidRPr="00C901CA">
              <w:rPr>
                <w:rFonts w:eastAsia="Calibri" w:cs="Arial"/>
                <w:color w:val="000000"/>
                <w:sz w:val="24"/>
                <w:szCs w:val="24"/>
              </w:rPr>
              <w:t>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78</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Вакумирање и пуњење расхладним средством 60000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49BD"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4</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226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26</w:t>
            </w:r>
          </w:p>
        </w:tc>
      </w:tr>
      <w:tr w:rsidR="00781FC0" w:rsidRPr="00781FC0" w:rsidTr="008D6FAC">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четвороделног вентила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12000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272</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18000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79</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24000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66</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Замена шпулне четвороделног вентила 60000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9000 бту</w:t>
            </w:r>
          </w:p>
        </w:tc>
        <w:tc>
          <w:tcPr>
            <w:tcW w:w="13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38</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12000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rPr>
            </w:pPr>
          </w:p>
          <w:p w:rsidR="00781FC0" w:rsidRPr="00C901CA" w:rsidRDefault="00781FC0" w:rsidP="00781FC0">
            <w:pPr>
              <w:autoSpaceDE w:val="0"/>
              <w:autoSpaceDN w:val="0"/>
              <w:adjustRightInd w:val="0"/>
              <w:spacing w:before="0"/>
              <w:jc w:val="center"/>
              <w:rPr>
                <w:rFonts w:eastAsia="Calibri" w:cs="Arial"/>
                <w:b/>
                <w:bCs/>
                <w:color w:val="000000"/>
                <w:sz w:val="24"/>
                <w:szCs w:val="24"/>
              </w:rPr>
            </w:pPr>
            <w:r w:rsidRPr="00C901CA">
              <w:rPr>
                <w:rFonts w:eastAsia="Calibri" w:cs="Arial"/>
                <w:b/>
                <w:bCs/>
                <w:color w:val="000000"/>
                <w:sz w:val="24"/>
                <w:szCs w:val="24"/>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195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24000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5</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даљинских исправљача клима уређаја 60000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Замена даљинских исправљача клима уређаја 9000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RS"/>
              </w:rPr>
            </w:pPr>
            <w:r w:rsidRPr="00C901CA">
              <w:rPr>
                <w:rFonts w:cs="Arial"/>
                <w:b/>
                <w:color w:val="000000"/>
                <w:sz w:val="24"/>
                <w:szCs w:val="24"/>
                <w:lang w:val="sr-Cyrl-RS"/>
              </w:rPr>
              <w:t>3</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Замена даљинских исправљача клима уређаја 12000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Поправка-Замена даљинских исправљача клима уређаја 18000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10</w:t>
            </w:r>
          </w:p>
        </w:tc>
      </w:tr>
      <w:tr w:rsidR="00781FC0" w:rsidRPr="00781FC0" w:rsidTr="00C949BD">
        <w:tc>
          <w:tcPr>
            <w:tcW w:w="839" w:type="dxa"/>
            <w:tcBorders>
              <w:top w:val="single" w:sz="4" w:space="0" w:color="auto"/>
              <w:left w:val="single" w:sz="4" w:space="0" w:color="auto"/>
              <w:bottom w:val="single" w:sz="4" w:space="0" w:color="auto"/>
              <w:right w:val="single" w:sz="4" w:space="0" w:color="auto"/>
            </w:tcBorders>
          </w:tcPr>
          <w:p w:rsidR="00781FC0" w:rsidRPr="005A01B9" w:rsidRDefault="00781FC0" w:rsidP="008D6FAC">
            <w:pPr>
              <w:pStyle w:val="ListParagraph"/>
              <w:numPr>
                <w:ilvl w:val="0"/>
                <w:numId w:val="14"/>
              </w:numPr>
              <w:autoSpaceDE w:val="0"/>
              <w:autoSpaceDN w:val="0"/>
              <w:adjustRightInd w:val="0"/>
              <w:spacing w:before="0"/>
              <w:jc w:val="left"/>
              <w:rPr>
                <w:rFonts w:ascii="Arial" w:hAnsi="Arial" w:cs="Arial"/>
                <w:b/>
                <w:bCs/>
                <w:color w:val="000000"/>
                <w:sz w:val="24"/>
                <w:szCs w:val="24"/>
              </w:rPr>
            </w:pPr>
          </w:p>
        </w:tc>
        <w:tc>
          <w:tcPr>
            <w:tcW w:w="6750" w:type="dxa"/>
            <w:tcBorders>
              <w:top w:val="single" w:sz="4" w:space="0" w:color="auto"/>
              <w:left w:val="single" w:sz="4" w:space="0" w:color="auto"/>
              <w:bottom w:val="single" w:sz="4" w:space="0" w:color="auto"/>
              <w:right w:val="single" w:sz="4" w:space="0" w:color="auto"/>
            </w:tcBorders>
            <w:hideMark/>
          </w:tcPr>
          <w:p w:rsidR="00781FC0" w:rsidRPr="00C901CA" w:rsidRDefault="00781FC0" w:rsidP="00781FC0">
            <w:pPr>
              <w:autoSpaceDE w:val="0"/>
              <w:autoSpaceDN w:val="0"/>
              <w:adjustRightInd w:val="0"/>
              <w:spacing w:before="0"/>
              <w:jc w:val="left"/>
              <w:rPr>
                <w:rFonts w:eastAsia="Calibri" w:cs="Arial"/>
                <w:color w:val="000000"/>
                <w:sz w:val="24"/>
                <w:szCs w:val="24"/>
              </w:rPr>
            </w:pPr>
            <w:r w:rsidRPr="00C901CA">
              <w:rPr>
                <w:rFonts w:eastAsia="Calibri" w:cs="Arial"/>
                <w:color w:val="000000"/>
                <w:sz w:val="24"/>
                <w:szCs w:val="24"/>
              </w:rPr>
              <w:t>Поправка - Замена даљинских исправљача клима уређаја 24000 бту</w:t>
            </w:r>
          </w:p>
        </w:tc>
        <w:tc>
          <w:tcPr>
            <w:tcW w:w="1350" w:type="dxa"/>
            <w:tcBorders>
              <w:top w:val="single" w:sz="4" w:space="0" w:color="auto"/>
              <w:left w:val="single" w:sz="4" w:space="0" w:color="auto"/>
              <w:bottom w:val="single" w:sz="4" w:space="0" w:color="auto"/>
              <w:right w:val="single" w:sz="4" w:space="0" w:color="auto"/>
            </w:tcBorders>
            <w:hideMark/>
          </w:tcPr>
          <w:p w:rsidR="00C901CA" w:rsidRDefault="00C901CA" w:rsidP="00781FC0">
            <w:pPr>
              <w:autoSpaceDE w:val="0"/>
              <w:autoSpaceDN w:val="0"/>
              <w:adjustRightInd w:val="0"/>
              <w:spacing w:before="0"/>
              <w:jc w:val="center"/>
              <w:rPr>
                <w:rFonts w:eastAsia="Calibri" w:cs="Arial"/>
                <w:b/>
                <w:bCs/>
                <w:color w:val="000000"/>
                <w:sz w:val="24"/>
                <w:szCs w:val="24"/>
                <w:lang w:val="sr-Cyrl-RS"/>
              </w:rPr>
            </w:pPr>
          </w:p>
          <w:p w:rsidR="00781FC0" w:rsidRPr="00C901CA" w:rsidRDefault="00781FC0" w:rsidP="00781FC0">
            <w:pPr>
              <w:autoSpaceDE w:val="0"/>
              <w:autoSpaceDN w:val="0"/>
              <w:adjustRightInd w:val="0"/>
              <w:spacing w:before="0"/>
              <w:jc w:val="center"/>
              <w:rPr>
                <w:rFonts w:eastAsia="Calibri" w:cs="Arial"/>
                <w:b/>
                <w:bCs/>
                <w:color w:val="000000"/>
                <w:sz w:val="24"/>
                <w:szCs w:val="24"/>
                <w:lang w:val="sr-Cyrl-RS"/>
              </w:rPr>
            </w:pPr>
            <w:r w:rsidRPr="00C901CA">
              <w:rPr>
                <w:rFonts w:eastAsia="Calibri" w:cs="Arial"/>
                <w:b/>
                <w:bCs/>
                <w:color w:val="000000"/>
                <w:sz w:val="24"/>
                <w:szCs w:val="24"/>
                <w:lang w:val="sr-Cyrl-RS"/>
              </w:rPr>
              <w:t>ком</w:t>
            </w:r>
          </w:p>
        </w:tc>
        <w:tc>
          <w:tcPr>
            <w:tcW w:w="1260" w:type="dxa"/>
            <w:tcBorders>
              <w:top w:val="nil"/>
              <w:left w:val="single" w:sz="4" w:space="0" w:color="auto"/>
              <w:bottom w:val="single" w:sz="4" w:space="0" w:color="auto"/>
              <w:right w:val="single" w:sz="4" w:space="0" w:color="auto"/>
            </w:tcBorders>
            <w:vAlign w:val="bottom"/>
            <w:hideMark/>
          </w:tcPr>
          <w:p w:rsidR="00781FC0" w:rsidRPr="00C901CA" w:rsidRDefault="00781FC0" w:rsidP="00781FC0">
            <w:pPr>
              <w:spacing w:before="0"/>
              <w:jc w:val="center"/>
              <w:rPr>
                <w:rFonts w:cs="Arial"/>
                <w:b/>
                <w:color w:val="000000"/>
                <w:sz w:val="24"/>
                <w:szCs w:val="24"/>
                <w:lang w:val="sr-Cyrl-CS"/>
              </w:rPr>
            </w:pPr>
            <w:r w:rsidRPr="00C901CA">
              <w:rPr>
                <w:rFonts w:cs="Arial"/>
                <w:b/>
                <w:color w:val="000000"/>
                <w:sz w:val="24"/>
                <w:szCs w:val="24"/>
                <w:lang w:val="sr-Cyrl-CS"/>
              </w:rPr>
              <w:t>3</w:t>
            </w:r>
          </w:p>
        </w:tc>
      </w:tr>
    </w:tbl>
    <w:p w:rsidR="00781FC0" w:rsidRPr="00781FC0" w:rsidRDefault="00781FC0" w:rsidP="00781FC0">
      <w:pPr>
        <w:spacing w:before="0"/>
        <w:jc w:val="left"/>
        <w:rPr>
          <w:rFonts w:eastAsia="Arial Unicode MS" w:cs="Arial"/>
          <w:b/>
          <w:color w:val="000000"/>
          <w:kern w:val="2"/>
          <w:sz w:val="24"/>
          <w:szCs w:val="24"/>
          <w:lang w:eastAsia="ar-SA"/>
        </w:rPr>
      </w:pPr>
    </w:p>
    <w:p w:rsidR="00781FC0" w:rsidRPr="00781FC0" w:rsidRDefault="00781FC0" w:rsidP="00781FC0">
      <w:pPr>
        <w:spacing w:before="0"/>
        <w:jc w:val="left"/>
        <w:rPr>
          <w:rFonts w:eastAsia="Arial Unicode MS" w:cs="Arial"/>
          <w:b/>
          <w:color w:val="000000"/>
          <w:kern w:val="2"/>
          <w:sz w:val="24"/>
          <w:szCs w:val="24"/>
          <w:lang w:val="sr-Cyrl-RS" w:eastAsia="ar-SA"/>
        </w:rPr>
      </w:pPr>
      <w:r w:rsidRPr="00781FC0">
        <w:rPr>
          <w:rFonts w:eastAsia="Arial Unicode MS" w:cs="Arial"/>
          <w:b/>
          <w:color w:val="000000"/>
          <w:kern w:val="2"/>
          <w:sz w:val="24"/>
          <w:szCs w:val="24"/>
          <w:lang w:val="sr-Cyrl-RS" w:eastAsia="ar-SA"/>
        </w:rPr>
        <w:t>Типови клима уређаја:</w:t>
      </w:r>
    </w:p>
    <w:p w:rsidR="00781FC0" w:rsidRPr="00781FC0" w:rsidRDefault="00781FC0" w:rsidP="00033F2F">
      <w:pPr>
        <w:suppressAutoHyphens/>
        <w:spacing w:before="0" w:line="100" w:lineRule="atLeast"/>
        <w:rPr>
          <w:rFonts w:eastAsia="Arial Unicode MS" w:cs="Arial"/>
          <w:bCs/>
          <w:kern w:val="2"/>
          <w:sz w:val="24"/>
          <w:szCs w:val="24"/>
          <w:lang w:val="sr-Cyrl-RS" w:eastAsia="ar-SA"/>
        </w:rPr>
      </w:pPr>
      <w:r w:rsidRPr="00781FC0">
        <w:rPr>
          <w:rFonts w:eastAsia="Arial Unicode MS" w:cs="Arial"/>
          <w:kern w:val="2"/>
          <w:sz w:val="24"/>
          <w:szCs w:val="24"/>
          <w:lang w:val="sr-Cyrl-RS" w:eastAsia="ar-SA"/>
        </w:rPr>
        <w:t>-</w:t>
      </w:r>
      <w:r w:rsidRPr="00781FC0">
        <w:rPr>
          <w:rFonts w:eastAsia="Arial Unicode MS" w:cs="Arial"/>
          <w:bCs/>
          <w:kern w:val="2"/>
          <w:sz w:val="24"/>
          <w:szCs w:val="24"/>
          <w:lang w:val="en-GB" w:eastAsia="ar-SA"/>
        </w:rPr>
        <w:t xml:space="preserve"> Panasonic, Tadiran, Samsung, LG, WestPoint</w:t>
      </w:r>
      <w:r w:rsidRPr="00781FC0">
        <w:rPr>
          <w:rFonts w:eastAsia="Arial Unicode MS" w:cs="Arial"/>
          <w:bCs/>
          <w:kern w:val="2"/>
          <w:sz w:val="24"/>
          <w:szCs w:val="24"/>
          <w:lang w:val="sr-Cyrl-RS" w:eastAsia="ar-SA"/>
        </w:rPr>
        <w:t>,</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en-GB" w:eastAsia="ar-SA"/>
        </w:rPr>
        <w:t xml:space="preserve">Midea, </w:t>
      </w:r>
      <w:r w:rsidRPr="00781FC0">
        <w:rPr>
          <w:rFonts w:eastAsia="Arial Unicode MS" w:cs="Arial"/>
          <w:bCs/>
          <w:kern w:val="2"/>
          <w:sz w:val="24"/>
          <w:szCs w:val="24"/>
          <w:lang w:eastAsia="ar-SA"/>
        </w:rPr>
        <w:t>NORDSTAR</w:t>
      </w:r>
      <w:r w:rsidRPr="00781FC0">
        <w:rPr>
          <w:rFonts w:eastAsia="Arial Unicode MS" w:cs="Arial"/>
          <w:bCs/>
          <w:kern w:val="2"/>
          <w:sz w:val="24"/>
          <w:szCs w:val="24"/>
          <w:lang w:val="sr-Cyrl-RS" w:eastAsia="ar-SA"/>
        </w:rPr>
        <w:t>,</w:t>
      </w:r>
      <w:r w:rsidRPr="00781FC0">
        <w:rPr>
          <w:rFonts w:eastAsia="Arial Unicode MS" w:cs="Arial"/>
          <w:bCs/>
          <w:kern w:val="2"/>
          <w:sz w:val="24"/>
          <w:szCs w:val="24"/>
          <w:lang w:eastAsia="ar-SA"/>
        </w:rPr>
        <w:t xml:space="preserve"> KOREL</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eastAsia="ar-SA"/>
        </w:rPr>
        <w:t>AUX,</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val="sr-Latn-RS" w:eastAsia="ar-SA"/>
        </w:rPr>
        <w:t>SILVER, FUJI</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val="sr-Latn-RS" w:eastAsia="ar-SA"/>
        </w:rPr>
        <w:t>SLOBODA KLIMAT EXLUSIVE</w:t>
      </w:r>
      <w:r w:rsidRPr="00781FC0">
        <w:rPr>
          <w:rFonts w:eastAsia="Arial Unicode MS" w:cs="Arial"/>
          <w:bCs/>
          <w:kern w:val="2"/>
          <w:sz w:val="24"/>
          <w:szCs w:val="24"/>
          <w:lang w:val="sr-Cyrl-RS" w:eastAsia="ar-SA"/>
        </w:rPr>
        <w:t xml:space="preserve">, </w:t>
      </w:r>
      <w:r w:rsidRPr="00781FC0">
        <w:rPr>
          <w:rFonts w:eastAsia="Arial Unicode MS" w:cs="Arial"/>
          <w:bCs/>
          <w:kern w:val="2"/>
          <w:sz w:val="24"/>
          <w:szCs w:val="24"/>
          <w:lang w:eastAsia="ar-SA"/>
        </w:rPr>
        <w:t xml:space="preserve">Galanz, VIVAX, </w:t>
      </w:r>
      <w:r w:rsidRPr="00781FC0">
        <w:rPr>
          <w:rFonts w:eastAsia="Arial Unicode MS" w:cs="Arial"/>
          <w:bCs/>
          <w:kern w:val="2"/>
          <w:sz w:val="24"/>
          <w:szCs w:val="24"/>
          <w:lang w:val="sr-Cyrl-RS" w:eastAsia="ar-SA"/>
        </w:rPr>
        <w:t xml:space="preserve">VOX, </w:t>
      </w:r>
      <w:r w:rsidRPr="00781FC0">
        <w:rPr>
          <w:rFonts w:eastAsia="Arial Unicode MS" w:cs="Arial"/>
          <w:bCs/>
          <w:kern w:val="2"/>
          <w:sz w:val="24"/>
          <w:szCs w:val="24"/>
          <w:lang w:eastAsia="ar-SA"/>
        </w:rPr>
        <w:t xml:space="preserve">Elite ,Gree , </w:t>
      </w:r>
      <w:r w:rsidRPr="00781FC0">
        <w:rPr>
          <w:rFonts w:eastAsia="Arial Unicode MS" w:cs="Arial"/>
          <w:bCs/>
          <w:kern w:val="2"/>
          <w:sz w:val="24"/>
          <w:szCs w:val="24"/>
          <w:lang w:val="sr-Latn-CS" w:eastAsia="ar-SA"/>
        </w:rPr>
        <w:t xml:space="preserve">Kopernikus, Mitsubishi, Crypton, DeLonghi, Fuego, </w:t>
      </w:r>
      <w:r w:rsidRPr="00781FC0">
        <w:rPr>
          <w:rFonts w:eastAsia="Arial Unicode MS" w:cs="Arial"/>
          <w:bCs/>
          <w:kern w:val="2"/>
          <w:sz w:val="24"/>
          <w:szCs w:val="24"/>
          <w:lang w:eastAsia="ar-SA"/>
        </w:rPr>
        <w:t xml:space="preserve">Eskimo, KGS, </w:t>
      </w:r>
      <w:r w:rsidRPr="00781FC0">
        <w:rPr>
          <w:rFonts w:eastAsia="Arial Unicode MS" w:cs="Arial"/>
          <w:bCs/>
          <w:kern w:val="2"/>
          <w:sz w:val="24"/>
          <w:szCs w:val="24"/>
          <w:lang w:val="sr-Latn-CS" w:eastAsia="ar-SA"/>
        </w:rPr>
        <w:t>Beko, Habitat</w:t>
      </w:r>
      <w:r w:rsidRPr="00781FC0">
        <w:rPr>
          <w:rFonts w:eastAsia="Arial Unicode MS" w:cs="Arial"/>
          <w:bCs/>
          <w:kern w:val="2"/>
          <w:sz w:val="24"/>
          <w:szCs w:val="24"/>
          <w:lang w:val="sr-Cyrl-RS" w:eastAsia="ar-SA"/>
        </w:rPr>
        <w:t>, MC Quay, FUJITSU, GORENJE</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TESLA</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HAIER, TCL TAC</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HISENSE,</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FOKS</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UNIONAIRE SPLIT SISTEM</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Latn-RS" w:eastAsia="ar-SA"/>
        </w:rPr>
        <w:t>Daewoo, Frozzini</w:t>
      </w:r>
    </w:p>
    <w:p w:rsidR="00781FC0" w:rsidRPr="00781FC0" w:rsidRDefault="00781FC0" w:rsidP="00033F2F">
      <w:pPr>
        <w:spacing w:before="0"/>
        <w:rPr>
          <w:rFonts w:eastAsia="Arial Unicode MS" w:cs="Arial"/>
          <w:b/>
          <w:color w:val="000000"/>
          <w:kern w:val="2"/>
          <w:sz w:val="24"/>
          <w:szCs w:val="24"/>
          <w:lang w:val="sr-Cyrl-RS" w:eastAsia="ar-SA"/>
        </w:rPr>
      </w:pPr>
    </w:p>
    <w:p w:rsidR="00781FC0" w:rsidRPr="00781FC0" w:rsidRDefault="00781FC0" w:rsidP="00033F2F">
      <w:pPr>
        <w:spacing w:before="0"/>
        <w:ind w:right="-61"/>
        <w:rPr>
          <w:rFonts w:cs="Arial"/>
          <w:sz w:val="24"/>
          <w:szCs w:val="24"/>
          <w:lang w:val="sr-Cyrl-RS"/>
        </w:rPr>
      </w:pPr>
      <w:r w:rsidRPr="00781FC0">
        <w:rPr>
          <w:rFonts w:eastAsia="Arial Unicode MS" w:cs="Arial"/>
          <w:b/>
          <w:color w:val="000000"/>
          <w:kern w:val="2"/>
          <w:sz w:val="24"/>
          <w:szCs w:val="24"/>
          <w:lang w:eastAsia="ar-SA"/>
        </w:rPr>
        <w:t xml:space="preserve">Напомена: </w:t>
      </w:r>
      <w:r w:rsidRPr="00781FC0">
        <w:rPr>
          <w:rFonts w:cs="Arial"/>
          <w:sz w:val="24"/>
          <w:szCs w:val="24"/>
          <w:lang w:val="sr-Cyrl-CS"/>
        </w:rPr>
        <w:t xml:space="preserve">Свака од наведених </w:t>
      </w:r>
      <w:r w:rsidRPr="00781FC0">
        <w:rPr>
          <w:rFonts w:cs="Arial"/>
          <w:sz w:val="24"/>
          <w:szCs w:val="24"/>
          <w:lang w:val="sr-Cyrl-RS"/>
        </w:rPr>
        <w:t>позиција у горњој табели</w:t>
      </w:r>
      <w:r w:rsidRPr="00781FC0">
        <w:rPr>
          <w:rFonts w:cs="Arial"/>
          <w:sz w:val="24"/>
          <w:szCs w:val="24"/>
          <w:lang w:val="sr-Cyrl-CS"/>
        </w:rPr>
        <w:t xml:space="preserve"> подразумева </w:t>
      </w:r>
      <w:r w:rsidRPr="00781FC0">
        <w:rPr>
          <w:rFonts w:cs="Arial"/>
          <w:sz w:val="24"/>
          <w:szCs w:val="24"/>
          <w:lang w:val="sr-Cyrl-RS"/>
        </w:rPr>
        <w:t xml:space="preserve">испоруку резервног дела и </w:t>
      </w:r>
      <w:r w:rsidRPr="00781FC0">
        <w:rPr>
          <w:rFonts w:cs="Arial"/>
          <w:sz w:val="24"/>
          <w:szCs w:val="24"/>
          <w:lang w:val="sr-Cyrl-CS"/>
        </w:rPr>
        <w:t xml:space="preserve">услугу замене наведених </w:t>
      </w:r>
      <w:r w:rsidRPr="00781FC0">
        <w:rPr>
          <w:rFonts w:cs="Arial"/>
          <w:sz w:val="24"/>
          <w:szCs w:val="24"/>
          <w:lang w:val="sr-Cyrl-RS"/>
        </w:rPr>
        <w:t>делова</w:t>
      </w:r>
      <w:r w:rsidRPr="00781FC0">
        <w:rPr>
          <w:rFonts w:cs="Arial"/>
          <w:sz w:val="24"/>
          <w:szCs w:val="24"/>
          <w:lang w:val="sr-Cyrl-CS"/>
        </w:rPr>
        <w:t>,</w:t>
      </w:r>
      <w:r w:rsidRPr="00781FC0">
        <w:rPr>
          <w:rFonts w:cs="Arial"/>
          <w:sz w:val="24"/>
          <w:szCs w:val="24"/>
          <w:lang w:val="sr-Cyrl-RS"/>
        </w:rPr>
        <w:t xml:space="preserve"> као  </w:t>
      </w:r>
      <w:r w:rsidRPr="00781FC0">
        <w:rPr>
          <w:rFonts w:cs="Arial"/>
          <w:sz w:val="24"/>
          <w:szCs w:val="24"/>
          <w:lang w:val="sr-Cyrl-CS"/>
        </w:rPr>
        <w:t xml:space="preserve">и </w:t>
      </w:r>
      <w:r w:rsidRPr="00781FC0">
        <w:rPr>
          <w:rFonts w:cs="Arial"/>
          <w:sz w:val="24"/>
          <w:szCs w:val="24"/>
        </w:rPr>
        <w:t>довођење</w:t>
      </w:r>
      <w:r w:rsidRPr="00781FC0">
        <w:rPr>
          <w:rFonts w:cs="Arial"/>
          <w:sz w:val="24"/>
          <w:szCs w:val="24"/>
          <w:lang w:val="sr-Cyrl-RS"/>
        </w:rPr>
        <w:t xml:space="preserve"> система</w:t>
      </w:r>
      <w:r w:rsidRPr="00781FC0">
        <w:rPr>
          <w:rFonts w:cs="Arial"/>
          <w:sz w:val="24"/>
          <w:szCs w:val="24"/>
        </w:rPr>
        <w:t xml:space="preserve"> у функционално стање</w:t>
      </w:r>
      <w:r w:rsidRPr="00781FC0">
        <w:rPr>
          <w:rFonts w:cs="Arial"/>
          <w:sz w:val="24"/>
          <w:szCs w:val="24"/>
          <w:lang w:val="sr-Cyrl-CS"/>
        </w:rPr>
        <w:t>.</w:t>
      </w:r>
    </w:p>
    <w:p w:rsidR="00781FC0" w:rsidRPr="00781FC0" w:rsidRDefault="00781FC0" w:rsidP="00033F2F">
      <w:pPr>
        <w:spacing w:before="0"/>
        <w:ind w:right="-61"/>
        <w:rPr>
          <w:rFonts w:cs="Arial"/>
          <w:b/>
          <w:sz w:val="20"/>
          <w:szCs w:val="20"/>
          <w:lang w:val="sr-Cyrl-CS"/>
        </w:rPr>
      </w:pPr>
    </w:p>
    <w:p w:rsidR="00781FC0" w:rsidRPr="00781FC0" w:rsidRDefault="00781FC0" w:rsidP="00033F2F">
      <w:pPr>
        <w:widowControl w:val="0"/>
        <w:kinsoku w:val="0"/>
        <w:overflowPunct w:val="0"/>
        <w:autoSpaceDE w:val="0"/>
        <w:autoSpaceDN w:val="0"/>
        <w:adjustRightInd w:val="0"/>
        <w:spacing w:before="0"/>
        <w:ind w:right="-61"/>
        <w:rPr>
          <w:rFonts w:cs="Arial"/>
          <w:sz w:val="24"/>
          <w:szCs w:val="24"/>
        </w:rPr>
      </w:pPr>
      <w:r w:rsidRPr="00781FC0">
        <w:rPr>
          <w:rFonts w:cs="Arial"/>
          <w:sz w:val="24"/>
          <w:szCs w:val="24"/>
          <w:lang w:val="sr-Cyrl-RS"/>
        </w:rPr>
        <w:t>У табели су дате</w:t>
      </w:r>
      <w:r w:rsidRPr="00781FC0">
        <w:rPr>
          <w:rFonts w:cs="Arial"/>
          <w:sz w:val="24"/>
          <w:szCs w:val="24"/>
        </w:rPr>
        <w:t xml:space="preserve"> </w:t>
      </w:r>
      <w:r w:rsidRPr="00781FC0">
        <w:rPr>
          <w:rFonts w:cs="Arial"/>
          <w:sz w:val="24"/>
          <w:szCs w:val="24"/>
          <w:lang w:val="sr-Cyrl-RS"/>
        </w:rPr>
        <w:t>оквирне</w:t>
      </w:r>
      <w:r w:rsidRPr="00781FC0">
        <w:rPr>
          <w:rFonts w:cs="Arial"/>
          <w:sz w:val="24"/>
          <w:szCs w:val="24"/>
        </w:rPr>
        <w:t xml:space="preserve"> </w:t>
      </w:r>
      <w:r w:rsidRPr="00781FC0">
        <w:rPr>
          <w:rFonts w:cs="Arial"/>
          <w:spacing w:val="-2"/>
          <w:sz w:val="24"/>
          <w:szCs w:val="24"/>
        </w:rPr>
        <w:t>к</w:t>
      </w:r>
      <w:r w:rsidRPr="00781FC0">
        <w:rPr>
          <w:rFonts w:cs="Arial"/>
          <w:sz w:val="24"/>
          <w:szCs w:val="24"/>
        </w:rPr>
        <w:t>о</w:t>
      </w:r>
      <w:r w:rsidRPr="00781FC0">
        <w:rPr>
          <w:rFonts w:cs="Arial"/>
          <w:spacing w:val="-1"/>
          <w:sz w:val="24"/>
          <w:szCs w:val="24"/>
        </w:rPr>
        <w:t>л</w:t>
      </w:r>
      <w:r w:rsidRPr="00781FC0">
        <w:rPr>
          <w:rFonts w:cs="Arial"/>
          <w:sz w:val="24"/>
          <w:szCs w:val="24"/>
        </w:rPr>
        <w:t xml:space="preserve">ичине </w:t>
      </w:r>
      <w:r w:rsidRPr="00781FC0">
        <w:rPr>
          <w:rFonts w:cs="Arial"/>
          <w:sz w:val="24"/>
          <w:szCs w:val="24"/>
          <w:lang w:val="sr-Cyrl-RS"/>
        </w:rPr>
        <w:t xml:space="preserve">услуге са уградњом резервних делова. </w:t>
      </w:r>
      <w:r w:rsidRPr="00781FC0">
        <w:rPr>
          <w:rFonts w:cs="Arial"/>
          <w:sz w:val="24"/>
          <w:szCs w:val="24"/>
        </w:rPr>
        <w:t>Ства</w:t>
      </w:r>
      <w:r w:rsidRPr="00781FC0">
        <w:rPr>
          <w:rFonts w:cs="Arial"/>
          <w:spacing w:val="1"/>
          <w:sz w:val="24"/>
          <w:szCs w:val="24"/>
        </w:rPr>
        <w:t>р</w:t>
      </w:r>
      <w:r w:rsidRPr="00781FC0">
        <w:rPr>
          <w:rFonts w:cs="Arial"/>
          <w:sz w:val="24"/>
          <w:szCs w:val="24"/>
        </w:rPr>
        <w:t xml:space="preserve">но </w:t>
      </w:r>
      <w:r w:rsidRPr="00781FC0">
        <w:rPr>
          <w:rFonts w:cs="Arial"/>
          <w:spacing w:val="-3"/>
          <w:sz w:val="24"/>
          <w:szCs w:val="24"/>
        </w:rPr>
        <w:t>у</w:t>
      </w:r>
      <w:r w:rsidRPr="00781FC0">
        <w:rPr>
          <w:rFonts w:cs="Arial"/>
          <w:sz w:val="24"/>
          <w:szCs w:val="24"/>
        </w:rPr>
        <w:t>т</w:t>
      </w:r>
      <w:r w:rsidRPr="00781FC0">
        <w:rPr>
          <w:rFonts w:cs="Arial"/>
          <w:spacing w:val="1"/>
          <w:sz w:val="24"/>
          <w:szCs w:val="24"/>
        </w:rPr>
        <w:t>р</w:t>
      </w:r>
      <w:r w:rsidRPr="00781FC0">
        <w:rPr>
          <w:rFonts w:cs="Arial"/>
          <w:sz w:val="24"/>
          <w:szCs w:val="24"/>
        </w:rPr>
        <w:t>ошене</w:t>
      </w:r>
      <w:r w:rsidRPr="00781FC0">
        <w:rPr>
          <w:rFonts w:cs="Arial"/>
          <w:spacing w:val="-2"/>
          <w:sz w:val="24"/>
          <w:szCs w:val="24"/>
        </w:rPr>
        <w:t xml:space="preserve"> </w:t>
      </w:r>
      <w:r w:rsidRPr="00781FC0">
        <w:rPr>
          <w:rFonts w:cs="Arial"/>
          <w:sz w:val="24"/>
          <w:szCs w:val="24"/>
        </w:rPr>
        <w:t>к</w:t>
      </w:r>
      <w:r w:rsidRPr="00781FC0">
        <w:rPr>
          <w:rFonts w:cs="Arial"/>
          <w:spacing w:val="-1"/>
          <w:sz w:val="24"/>
          <w:szCs w:val="24"/>
        </w:rPr>
        <w:t>ол</w:t>
      </w:r>
      <w:r w:rsidRPr="00781FC0">
        <w:rPr>
          <w:rFonts w:cs="Arial"/>
          <w:sz w:val="24"/>
          <w:szCs w:val="24"/>
        </w:rPr>
        <w:t>ичине м</w:t>
      </w:r>
      <w:r w:rsidRPr="00781FC0">
        <w:rPr>
          <w:rFonts w:cs="Arial"/>
          <w:spacing w:val="1"/>
          <w:sz w:val="24"/>
          <w:szCs w:val="24"/>
        </w:rPr>
        <w:t>о</w:t>
      </w:r>
      <w:r w:rsidRPr="00781FC0">
        <w:rPr>
          <w:rFonts w:cs="Arial"/>
          <w:spacing w:val="-2"/>
          <w:sz w:val="24"/>
          <w:szCs w:val="24"/>
        </w:rPr>
        <w:t>г</w:t>
      </w:r>
      <w:r w:rsidRPr="00781FC0">
        <w:rPr>
          <w:rFonts w:cs="Arial"/>
          <w:sz w:val="24"/>
          <w:szCs w:val="24"/>
        </w:rPr>
        <w:t>у</w:t>
      </w:r>
      <w:r w:rsidRPr="00781FC0">
        <w:rPr>
          <w:rFonts w:cs="Arial"/>
          <w:spacing w:val="-3"/>
          <w:sz w:val="24"/>
          <w:szCs w:val="24"/>
        </w:rPr>
        <w:t xml:space="preserve"> </w:t>
      </w:r>
      <w:r w:rsidRPr="00781FC0">
        <w:rPr>
          <w:rFonts w:cs="Arial"/>
          <w:sz w:val="24"/>
          <w:szCs w:val="24"/>
        </w:rPr>
        <w:t>да в</w:t>
      </w:r>
      <w:r w:rsidRPr="00781FC0">
        <w:rPr>
          <w:rFonts w:cs="Arial"/>
          <w:spacing w:val="3"/>
          <w:sz w:val="24"/>
          <w:szCs w:val="24"/>
        </w:rPr>
        <w:t>а</w:t>
      </w:r>
      <w:r w:rsidRPr="00781FC0">
        <w:rPr>
          <w:rFonts w:cs="Arial"/>
          <w:sz w:val="24"/>
          <w:szCs w:val="24"/>
        </w:rPr>
        <w:t>ри</w:t>
      </w:r>
      <w:r w:rsidRPr="00781FC0">
        <w:rPr>
          <w:rFonts w:cs="Arial"/>
          <w:spacing w:val="-2"/>
          <w:sz w:val="24"/>
          <w:szCs w:val="24"/>
        </w:rPr>
        <w:t>р</w:t>
      </w:r>
      <w:r w:rsidRPr="00781FC0">
        <w:rPr>
          <w:rFonts w:cs="Arial"/>
          <w:sz w:val="24"/>
          <w:szCs w:val="24"/>
        </w:rPr>
        <w:t>ају</w:t>
      </w:r>
      <w:r w:rsidRPr="00781FC0">
        <w:rPr>
          <w:rFonts w:cs="Arial"/>
          <w:spacing w:val="-3"/>
          <w:sz w:val="24"/>
          <w:szCs w:val="24"/>
        </w:rPr>
        <w:t xml:space="preserve"> </w:t>
      </w:r>
      <w:r w:rsidRPr="00781FC0">
        <w:rPr>
          <w:rFonts w:cs="Arial"/>
          <w:sz w:val="24"/>
          <w:szCs w:val="24"/>
        </w:rPr>
        <w:t>ток</w:t>
      </w:r>
      <w:r w:rsidRPr="00781FC0">
        <w:rPr>
          <w:rFonts w:cs="Arial"/>
          <w:spacing w:val="1"/>
          <w:sz w:val="24"/>
          <w:szCs w:val="24"/>
        </w:rPr>
        <w:t>о</w:t>
      </w:r>
      <w:r w:rsidRPr="00781FC0">
        <w:rPr>
          <w:rFonts w:cs="Arial"/>
          <w:sz w:val="24"/>
          <w:szCs w:val="24"/>
        </w:rPr>
        <w:t>м п</w:t>
      </w:r>
      <w:r w:rsidRPr="00781FC0">
        <w:rPr>
          <w:rFonts w:cs="Arial"/>
          <w:spacing w:val="-2"/>
          <w:sz w:val="24"/>
          <w:szCs w:val="24"/>
        </w:rPr>
        <w:t>е</w:t>
      </w:r>
      <w:r w:rsidRPr="00781FC0">
        <w:rPr>
          <w:rFonts w:cs="Arial"/>
          <w:sz w:val="24"/>
          <w:szCs w:val="24"/>
        </w:rPr>
        <w:t>рио</w:t>
      </w:r>
      <w:r w:rsidRPr="00781FC0">
        <w:rPr>
          <w:rFonts w:cs="Arial"/>
          <w:spacing w:val="-1"/>
          <w:sz w:val="24"/>
          <w:szCs w:val="24"/>
        </w:rPr>
        <w:t>д</w:t>
      </w:r>
      <w:r w:rsidRPr="00781FC0">
        <w:rPr>
          <w:rFonts w:cs="Arial"/>
          <w:sz w:val="24"/>
          <w:szCs w:val="24"/>
        </w:rPr>
        <w:t xml:space="preserve">а </w:t>
      </w:r>
      <w:r w:rsidRPr="00781FC0">
        <w:rPr>
          <w:rFonts w:cs="Arial"/>
          <w:spacing w:val="-3"/>
          <w:sz w:val="24"/>
          <w:szCs w:val="24"/>
        </w:rPr>
        <w:t>в</w:t>
      </w:r>
      <w:r w:rsidRPr="00781FC0">
        <w:rPr>
          <w:rFonts w:cs="Arial"/>
          <w:spacing w:val="-2"/>
          <w:sz w:val="24"/>
          <w:szCs w:val="24"/>
        </w:rPr>
        <w:t>а</w:t>
      </w:r>
      <w:r w:rsidRPr="00781FC0">
        <w:rPr>
          <w:rFonts w:cs="Arial"/>
          <w:sz w:val="24"/>
          <w:szCs w:val="24"/>
        </w:rPr>
        <w:t>же</w:t>
      </w:r>
      <w:r w:rsidRPr="00781FC0">
        <w:rPr>
          <w:rFonts w:cs="Arial"/>
          <w:spacing w:val="-1"/>
          <w:sz w:val="24"/>
          <w:szCs w:val="24"/>
        </w:rPr>
        <w:t>њ</w:t>
      </w:r>
      <w:r w:rsidRPr="00781FC0">
        <w:rPr>
          <w:rFonts w:cs="Arial"/>
          <w:sz w:val="24"/>
          <w:szCs w:val="24"/>
        </w:rPr>
        <w:t>а Окв</w:t>
      </w:r>
      <w:r w:rsidRPr="00781FC0">
        <w:rPr>
          <w:rFonts w:cs="Arial"/>
          <w:spacing w:val="-2"/>
          <w:sz w:val="24"/>
          <w:szCs w:val="24"/>
        </w:rPr>
        <w:t>и</w:t>
      </w:r>
      <w:r w:rsidRPr="00781FC0">
        <w:rPr>
          <w:rFonts w:cs="Arial"/>
          <w:sz w:val="24"/>
          <w:szCs w:val="24"/>
        </w:rPr>
        <w:t>рног</w:t>
      </w:r>
      <w:r w:rsidRPr="00781FC0">
        <w:rPr>
          <w:rFonts w:cs="Arial"/>
          <w:spacing w:val="-1"/>
          <w:sz w:val="24"/>
          <w:szCs w:val="24"/>
        </w:rPr>
        <w:t xml:space="preserve"> </w:t>
      </w:r>
      <w:r w:rsidRPr="00781FC0">
        <w:rPr>
          <w:rFonts w:cs="Arial"/>
          <w:sz w:val="24"/>
          <w:szCs w:val="24"/>
        </w:rPr>
        <w:t>спо</w:t>
      </w:r>
      <w:r w:rsidRPr="00781FC0">
        <w:rPr>
          <w:rFonts w:cs="Arial"/>
          <w:spacing w:val="-2"/>
          <w:sz w:val="24"/>
          <w:szCs w:val="24"/>
        </w:rPr>
        <w:t>ра</w:t>
      </w:r>
      <w:r w:rsidRPr="00781FC0">
        <w:rPr>
          <w:rFonts w:cs="Arial"/>
          <w:sz w:val="24"/>
          <w:szCs w:val="24"/>
        </w:rPr>
        <w:t>з</w:t>
      </w:r>
      <w:r w:rsidRPr="00781FC0">
        <w:rPr>
          <w:rFonts w:cs="Arial"/>
          <w:spacing w:val="-2"/>
          <w:sz w:val="24"/>
          <w:szCs w:val="24"/>
        </w:rPr>
        <w:t>у</w:t>
      </w:r>
      <w:r w:rsidRPr="00781FC0">
        <w:rPr>
          <w:rFonts w:cs="Arial"/>
          <w:sz w:val="24"/>
          <w:szCs w:val="24"/>
        </w:rPr>
        <w:t>м</w:t>
      </w:r>
      <w:r w:rsidRPr="00781FC0">
        <w:rPr>
          <w:rFonts w:cs="Arial"/>
          <w:spacing w:val="1"/>
          <w:sz w:val="24"/>
          <w:szCs w:val="24"/>
        </w:rPr>
        <w:t>а</w:t>
      </w:r>
      <w:r w:rsidRPr="00781FC0">
        <w:rPr>
          <w:rFonts w:cs="Arial"/>
          <w:sz w:val="24"/>
          <w:szCs w:val="24"/>
        </w:rPr>
        <w:t>.</w:t>
      </w:r>
    </w:p>
    <w:p w:rsidR="00781FC0" w:rsidRPr="00781FC0" w:rsidRDefault="00781FC0" w:rsidP="00033F2F">
      <w:pPr>
        <w:widowControl w:val="0"/>
        <w:kinsoku w:val="0"/>
        <w:overflowPunct w:val="0"/>
        <w:autoSpaceDE w:val="0"/>
        <w:autoSpaceDN w:val="0"/>
        <w:adjustRightInd w:val="0"/>
        <w:spacing w:before="0"/>
        <w:ind w:right="-61"/>
        <w:rPr>
          <w:rFonts w:cs="Arial"/>
          <w:sz w:val="24"/>
          <w:szCs w:val="24"/>
          <w:lang w:val="sr-Cyrl-RS"/>
        </w:rPr>
      </w:pPr>
    </w:p>
    <w:p w:rsidR="00781FC0" w:rsidRPr="00781FC0" w:rsidRDefault="00781FC0" w:rsidP="00033F2F">
      <w:pPr>
        <w:widowControl w:val="0"/>
        <w:kinsoku w:val="0"/>
        <w:overflowPunct w:val="0"/>
        <w:autoSpaceDE w:val="0"/>
        <w:autoSpaceDN w:val="0"/>
        <w:adjustRightInd w:val="0"/>
        <w:spacing w:before="0"/>
        <w:ind w:right="-61"/>
        <w:rPr>
          <w:rFonts w:cs="Arial"/>
          <w:sz w:val="24"/>
          <w:szCs w:val="24"/>
          <w:lang w:val="sr-Cyrl-RS"/>
        </w:rPr>
      </w:pPr>
      <w:r w:rsidRPr="00781FC0">
        <w:rPr>
          <w:rFonts w:cs="Arial"/>
          <w:sz w:val="24"/>
          <w:szCs w:val="24"/>
          <w:lang w:val="sr-Cyrl-RS"/>
        </w:rPr>
        <w:t xml:space="preserve">У цену услуге је укључено ефективно време поправке уређаја на лицу места, као и цена путних трошкова </w:t>
      </w:r>
      <w:r w:rsidR="00033F2F">
        <w:rPr>
          <w:rFonts w:cs="Arial"/>
          <w:sz w:val="24"/>
          <w:szCs w:val="24"/>
          <w:lang w:val="sr-Cyrl-RS"/>
        </w:rPr>
        <w:t>Понуђача</w:t>
      </w:r>
      <w:r w:rsidRPr="00781FC0">
        <w:rPr>
          <w:rFonts w:cs="Arial"/>
          <w:sz w:val="24"/>
          <w:szCs w:val="24"/>
          <w:lang w:val="sr-Cyrl-RS"/>
        </w:rPr>
        <w:t xml:space="preserve"> до локације поправке уређаја (цена по пређеном километру). </w:t>
      </w:r>
    </w:p>
    <w:p w:rsidR="00781FC0" w:rsidRPr="00781FC0" w:rsidRDefault="00781FC0" w:rsidP="00781FC0">
      <w:pPr>
        <w:widowControl w:val="0"/>
        <w:kinsoku w:val="0"/>
        <w:overflowPunct w:val="0"/>
        <w:autoSpaceDE w:val="0"/>
        <w:autoSpaceDN w:val="0"/>
        <w:adjustRightInd w:val="0"/>
        <w:spacing w:before="0"/>
        <w:ind w:right="118"/>
        <w:rPr>
          <w:rFonts w:cs="Arial"/>
          <w:sz w:val="24"/>
          <w:szCs w:val="24"/>
          <w:lang w:val="sr-Cyrl-RS"/>
        </w:rPr>
      </w:pPr>
    </w:p>
    <w:p w:rsidR="00781FC0" w:rsidRPr="00781FC0" w:rsidRDefault="00781FC0" w:rsidP="00781FC0">
      <w:pPr>
        <w:autoSpaceDE w:val="0"/>
        <w:autoSpaceDN w:val="0"/>
        <w:adjustRightInd w:val="0"/>
        <w:spacing w:before="240" w:line="250" w:lineRule="exact"/>
        <w:ind w:left="-360" w:hanging="218"/>
        <w:jc w:val="left"/>
        <w:rPr>
          <w:rFonts w:cs="Arial"/>
          <w:b/>
          <w:bCs/>
          <w:color w:val="000000"/>
          <w:lang w:val="sr-Cyrl-CS" w:eastAsia="sr-Cyrl-CS"/>
        </w:rPr>
      </w:pPr>
      <w:r w:rsidRPr="00781FC0">
        <w:rPr>
          <w:rFonts w:cs="Arial"/>
          <w:b/>
          <w:bCs/>
          <w:color w:val="000000"/>
          <w:lang w:val="sr-Cyrl-CS" w:eastAsia="sr-Cyrl-CS"/>
        </w:rPr>
        <w:lastRenderedPageBreak/>
        <w:t xml:space="preserve">        3.</w:t>
      </w:r>
      <w:r w:rsidR="004E3114">
        <w:rPr>
          <w:rFonts w:cs="Arial"/>
          <w:b/>
          <w:bCs/>
          <w:color w:val="000000"/>
          <w:lang w:val="sr-Cyrl-CS" w:eastAsia="sr-Cyrl-CS"/>
        </w:rPr>
        <w:t>2</w:t>
      </w:r>
      <w:r w:rsidRPr="00781FC0">
        <w:rPr>
          <w:rFonts w:cs="Arial"/>
          <w:b/>
          <w:bCs/>
          <w:color w:val="000000"/>
          <w:lang w:val="sr-Cyrl-CS" w:eastAsia="sr-Cyrl-CS"/>
        </w:rPr>
        <w:t xml:space="preserve">. </w:t>
      </w:r>
      <w:r w:rsidRPr="00781FC0">
        <w:rPr>
          <w:rFonts w:cs="Arial"/>
          <w:b/>
          <w:bCs/>
          <w:color w:val="000000"/>
          <w:lang w:val="sr-Cyrl-RS" w:eastAsia="sr-Cyrl-CS"/>
        </w:rPr>
        <w:t xml:space="preserve">РОК ИЗВРШЕЊА </w:t>
      </w:r>
    </w:p>
    <w:p w:rsidR="00781FC0" w:rsidRPr="00781FC0" w:rsidRDefault="00781FC0" w:rsidP="00781FC0">
      <w:pPr>
        <w:spacing w:before="0"/>
        <w:rPr>
          <w:rFonts w:ascii="Times New Roman" w:hAnsi="Times New Roman"/>
          <w:sz w:val="20"/>
          <w:szCs w:val="20"/>
          <w:lang w:val="sr-Cyrl-RS"/>
        </w:rPr>
      </w:pPr>
    </w:p>
    <w:p w:rsidR="00781FC0" w:rsidRPr="00781FC0" w:rsidRDefault="00781FC0" w:rsidP="00781FC0">
      <w:pPr>
        <w:autoSpaceDE w:val="0"/>
        <w:autoSpaceDN w:val="0"/>
        <w:adjustRightInd w:val="0"/>
        <w:spacing w:before="0"/>
        <w:rPr>
          <w:rFonts w:cs="Arial"/>
          <w:bCs/>
          <w:iCs/>
          <w:sz w:val="24"/>
          <w:szCs w:val="24"/>
          <w:lang w:val="ru-RU" w:bidi="en-US"/>
        </w:rPr>
      </w:pPr>
      <w:r w:rsidRPr="00781FC0">
        <w:rPr>
          <w:rFonts w:eastAsia="Arial Unicode MS" w:cs="Arial"/>
          <w:bCs/>
          <w:iCs/>
          <w:color w:val="000000"/>
          <w:kern w:val="2"/>
          <w:sz w:val="24"/>
          <w:szCs w:val="24"/>
          <w:lang w:val="bs-Cyrl-BA" w:eastAsia="ar-SA"/>
        </w:rPr>
        <w:t xml:space="preserve">Услуга </w:t>
      </w:r>
      <w:r w:rsidRPr="00781FC0">
        <w:rPr>
          <w:rFonts w:eastAsia="Arial Unicode MS" w:cs="Arial"/>
          <w:iCs/>
          <w:color w:val="000000"/>
          <w:kern w:val="2"/>
          <w:sz w:val="24"/>
          <w:szCs w:val="24"/>
          <w:lang w:val="ru-RU" w:eastAsia="ar-SA"/>
        </w:rPr>
        <w:t xml:space="preserve">ће се </w:t>
      </w:r>
      <w:r w:rsidRPr="00781FC0">
        <w:rPr>
          <w:rFonts w:cs="Arial"/>
          <w:sz w:val="24"/>
          <w:szCs w:val="24"/>
        </w:rPr>
        <w:t xml:space="preserve">извршавати по појединачним наруџбеницама до реализације оквирног споразума, </w:t>
      </w:r>
      <w:r w:rsidRPr="00781FC0">
        <w:rPr>
          <w:rFonts w:cs="Arial"/>
          <w:sz w:val="24"/>
          <w:szCs w:val="24"/>
          <w:lang w:val="sr-Cyrl-RS"/>
        </w:rPr>
        <w:t xml:space="preserve">у временском периоду најдуже до </w:t>
      </w:r>
      <w:r w:rsidRPr="00781FC0">
        <w:rPr>
          <w:rFonts w:cs="Arial"/>
          <w:color w:val="000000"/>
          <w:sz w:val="24"/>
          <w:szCs w:val="24"/>
          <w:lang w:val="sr-Cyrl-RS"/>
        </w:rPr>
        <w:t>две године</w:t>
      </w:r>
      <w:r w:rsidRPr="00781FC0">
        <w:rPr>
          <w:rFonts w:cs="Arial"/>
          <w:sz w:val="24"/>
          <w:szCs w:val="24"/>
        </w:rPr>
        <w:t xml:space="preserve"> од дана закључења оквирног споразума.</w:t>
      </w:r>
      <w:r w:rsidRPr="00781FC0">
        <w:rPr>
          <w:rFonts w:cs="Arial"/>
          <w:bCs/>
          <w:iCs/>
          <w:sz w:val="24"/>
          <w:szCs w:val="24"/>
          <w:lang w:val="ru-RU" w:bidi="en-US"/>
        </w:rPr>
        <w:t xml:space="preserve"> </w:t>
      </w:r>
    </w:p>
    <w:p w:rsidR="00781FC0" w:rsidRPr="00781FC0" w:rsidRDefault="00781FC0" w:rsidP="00781FC0">
      <w:pPr>
        <w:autoSpaceDE w:val="0"/>
        <w:autoSpaceDN w:val="0"/>
        <w:adjustRightInd w:val="0"/>
        <w:spacing w:before="0"/>
        <w:rPr>
          <w:rFonts w:cs="Arial"/>
          <w:bCs/>
          <w:iCs/>
          <w:sz w:val="24"/>
          <w:szCs w:val="24"/>
          <w:lang w:val="ru-RU" w:bidi="en-US"/>
        </w:rPr>
      </w:pPr>
    </w:p>
    <w:p w:rsidR="00781FC0" w:rsidRPr="00781FC0" w:rsidRDefault="00781FC0" w:rsidP="00781FC0">
      <w:pPr>
        <w:autoSpaceDE w:val="0"/>
        <w:autoSpaceDN w:val="0"/>
        <w:adjustRightInd w:val="0"/>
        <w:spacing w:before="0"/>
        <w:rPr>
          <w:rFonts w:cs="Arial"/>
          <w:bCs/>
          <w:iCs/>
          <w:sz w:val="24"/>
          <w:szCs w:val="24"/>
          <w:lang w:val="ru-RU" w:bidi="en-US"/>
        </w:rPr>
      </w:pPr>
      <w:r w:rsidRPr="00781FC0">
        <w:rPr>
          <w:rFonts w:eastAsia="Arial Unicode MS" w:cs="Arial"/>
          <w:color w:val="000000"/>
          <w:kern w:val="2"/>
          <w:sz w:val="24"/>
          <w:szCs w:val="24"/>
          <w:u w:val="single"/>
          <w:lang w:eastAsia="ar-SA"/>
        </w:rPr>
        <w:t>У случају редовног сервиса:</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p>
    <w:p w:rsidR="00781FC0" w:rsidRPr="00781FC0" w:rsidRDefault="00781FC0" w:rsidP="00781FC0">
      <w:pPr>
        <w:autoSpaceDE w:val="0"/>
        <w:autoSpaceDN w:val="0"/>
        <w:adjustRightInd w:val="0"/>
        <w:spacing w:before="0"/>
        <w:rPr>
          <w:rFonts w:eastAsia="Arial Unicode MS" w:cs="Arial"/>
          <w:color w:val="FF0000"/>
          <w:kern w:val="2"/>
          <w:sz w:val="24"/>
          <w:szCs w:val="24"/>
          <w:lang w:eastAsia="ar-SA"/>
        </w:rPr>
      </w:pPr>
      <w:r w:rsidRPr="00781FC0">
        <w:rPr>
          <w:rFonts w:eastAsia="Arial Unicode MS" w:cs="Arial"/>
          <w:bCs/>
          <w:iCs/>
          <w:color w:val="000000"/>
          <w:kern w:val="2"/>
          <w:sz w:val="24"/>
          <w:szCs w:val="24"/>
          <w:lang w:val="ru-RU" w:eastAsia="ar-SA" w:bidi="en-US"/>
        </w:rPr>
        <w:t xml:space="preserve">Рок за одзив Понуђача на позив Наручиоца је 24 </w:t>
      </w:r>
      <w:r w:rsidR="000E792E">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bCs/>
          <w:iCs/>
          <w:color w:val="000000"/>
          <w:kern w:val="2"/>
          <w:sz w:val="24"/>
          <w:szCs w:val="24"/>
          <w:lang w:val="ru-RU" w:eastAsia="ar-SA" w:bidi="en-US"/>
        </w:rPr>
        <w:t xml:space="preserve">часа од тренутка пријема наруџбенице од стране Наручиоца. Рок за извршење појединачне услуге је 48 </w:t>
      </w:r>
      <w:r w:rsidR="000E792E">
        <w:rPr>
          <w:rFonts w:eastAsia="Arial Unicode MS" w:cs="Arial"/>
          <w:bCs/>
          <w:iCs/>
          <w:color w:val="000000"/>
          <w:kern w:val="2"/>
          <w:sz w:val="24"/>
          <w:szCs w:val="24"/>
          <w:lang w:val="ru-RU" w:eastAsia="ar-SA" w:bidi="en-US"/>
        </w:rPr>
        <w:t xml:space="preserve">(словима: четрдесетосам) </w:t>
      </w:r>
      <w:r w:rsidRPr="00781FC0">
        <w:rPr>
          <w:rFonts w:eastAsia="Arial Unicode MS" w:cs="Arial"/>
          <w:bCs/>
          <w:iCs/>
          <w:color w:val="000000"/>
          <w:kern w:val="2"/>
          <w:sz w:val="24"/>
          <w:szCs w:val="24"/>
          <w:lang w:val="ru-RU" w:eastAsia="ar-SA" w:bidi="en-US"/>
        </w:rPr>
        <w:t>сати по одзиву Понуђача.</w:t>
      </w:r>
    </w:p>
    <w:p w:rsidR="00781FC0" w:rsidRPr="00781FC0" w:rsidRDefault="00781FC0" w:rsidP="00781FC0">
      <w:pPr>
        <w:autoSpaceDE w:val="0"/>
        <w:autoSpaceDN w:val="0"/>
        <w:adjustRightInd w:val="0"/>
        <w:spacing w:before="0"/>
        <w:rPr>
          <w:rFonts w:cs="Arial"/>
          <w:bCs/>
          <w:iCs/>
          <w:color w:val="FF0000"/>
          <w:sz w:val="24"/>
          <w:szCs w:val="24"/>
          <w:lang w:val="ru-RU" w:bidi="en-US"/>
        </w:rPr>
      </w:pPr>
    </w:p>
    <w:p w:rsidR="00781FC0" w:rsidRPr="00781FC0" w:rsidRDefault="00781FC0" w:rsidP="00781FC0">
      <w:pPr>
        <w:autoSpaceDE w:val="0"/>
        <w:autoSpaceDN w:val="0"/>
        <w:adjustRightInd w:val="0"/>
        <w:spacing w:before="0"/>
        <w:rPr>
          <w:rFonts w:cs="Arial"/>
          <w:bCs/>
          <w:iCs/>
          <w:sz w:val="24"/>
          <w:szCs w:val="24"/>
          <w:lang w:val="ru-RU" w:bidi="en-US"/>
        </w:rPr>
      </w:pPr>
      <w:r w:rsidRPr="00781FC0">
        <w:rPr>
          <w:rFonts w:eastAsia="Arial Unicode MS" w:cs="Arial"/>
          <w:color w:val="000000"/>
          <w:kern w:val="2"/>
          <w:sz w:val="24"/>
          <w:szCs w:val="24"/>
          <w:u w:val="single"/>
          <w:lang w:eastAsia="ar-SA"/>
        </w:rPr>
        <w:t>У случају квара (вандредна интервенција):</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У случају квара одговорно лице Наручиоца (ко</w:t>
      </w:r>
      <w:r w:rsidR="00CF768E">
        <w:rPr>
          <w:rFonts w:eastAsia="Arial Unicode MS" w:cs="Arial"/>
          <w:color w:val="000000"/>
          <w:kern w:val="2"/>
          <w:sz w:val="24"/>
          <w:szCs w:val="24"/>
          <w:lang w:val="sr-Cyrl-RS" w:eastAsia="ar-SA"/>
        </w:rPr>
        <w:t>о</w:t>
      </w:r>
      <w:r w:rsidRPr="00781FC0">
        <w:rPr>
          <w:rFonts w:eastAsia="Arial Unicode MS" w:cs="Arial"/>
          <w:color w:val="000000"/>
          <w:kern w:val="2"/>
          <w:sz w:val="24"/>
          <w:szCs w:val="24"/>
          <w:lang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781FC0">
        <w:rPr>
          <w:rFonts w:eastAsia="Arial Unicode MS" w:cs="Arial"/>
          <w:color w:val="000000"/>
          <w:kern w:val="2"/>
          <w:sz w:val="24"/>
          <w:szCs w:val="24"/>
          <w:lang w:val="sr-Cyrl-RS" w:eastAsia="ar-SA"/>
        </w:rPr>
        <w:t xml:space="preserve"> </w:t>
      </w:r>
      <w:r w:rsidR="00510BDB">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color w:val="000000"/>
          <w:kern w:val="2"/>
          <w:sz w:val="24"/>
          <w:szCs w:val="24"/>
          <w:lang w:eastAsia="ar-SA"/>
        </w:rPr>
        <w:t xml:space="preserve">часа од упућивања писаног позива (mail-ом). </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rsidR="00781FC0" w:rsidRPr="00781FC0" w:rsidRDefault="00781FC0" w:rsidP="00781FC0">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bCs/>
          <w:iCs/>
          <w:color w:val="000000"/>
          <w:kern w:val="2"/>
          <w:sz w:val="24"/>
          <w:szCs w:val="24"/>
          <w:lang w:val="ru-RU" w:eastAsia="ar-SA" w:bidi="en-US"/>
        </w:rPr>
        <w:t>Рок за</w:t>
      </w:r>
      <w:r w:rsidR="00D0580B">
        <w:rPr>
          <w:rFonts w:eastAsia="Arial Unicode MS" w:cs="Arial"/>
          <w:bCs/>
          <w:iCs/>
          <w:color w:val="000000"/>
          <w:kern w:val="2"/>
          <w:sz w:val="24"/>
          <w:szCs w:val="24"/>
          <w:lang w:val="ru-RU" w:eastAsia="ar-SA" w:bidi="en-US"/>
        </w:rPr>
        <w:t xml:space="preserve"> отклањање квара је максимално 7</w:t>
      </w:r>
      <w:r w:rsidRPr="00781FC0">
        <w:rPr>
          <w:rFonts w:eastAsia="Arial Unicode MS" w:cs="Arial"/>
          <w:bCs/>
          <w:iCs/>
          <w:color w:val="000000"/>
          <w:kern w:val="2"/>
          <w:sz w:val="24"/>
          <w:szCs w:val="24"/>
          <w:lang w:val="ru-RU" w:eastAsia="ar-SA" w:bidi="en-US"/>
        </w:rPr>
        <w:t xml:space="preserve"> </w:t>
      </w:r>
      <w:r w:rsidR="00D0580B">
        <w:rPr>
          <w:rFonts w:eastAsia="Arial Unicode MS" w:cs="Arial"/>
          <w:bCs/>
          <w:iCs/>
          <w:color w:val="000000"/>
          <w:kern w:val="2"/>
          <w:sz w:val="24"/>
          <w:szCs w:val="24"/>
          <w:lang w:val="ru-RU" w:eastAsia="ar-SA" w:bidi="en-US"/>
        </w:rPr>
        <w:t>(словима: седам</w:t>
      </w:r>
      <w:r w:rsidR="00510BDB">
        <w:rPr>
          <w:rFonts w:eastAsia="Arial Unicode MS" w:cs="Arial"/>
          <w:bCs/>
          <w:iCs/>
          <w:color w:val="000000"/>
          <w:kern w:val="2"/>
          <w:sz w:val="24"/>
          <w:szCs w:val="24"/>
          <w:lang w:val="ru-RU" w:eastAsia="ar-SA" w:bidi="en-US"/>
        </w:rPr>
        <w:t xml:space="preserve">) </w:t>
      </w:r>
      <w:r w:rsidR="00CF768E">
        <w:rPr>
          <w:rFonts w:eastAsia="Arial Unicode MS" w:cs="Arial"/>
          <w:bCs/>
          <w:iCs/>
          <w:color w:val="000000"/>
          <w:kern w:val="2"/>
          <w:sz w:val="24"/>
          <w:szCs w:val="24"/>
          <w:lang w:val="ru-RU" w:eastAsia="ar-SA" w:bidi="en-US"/>
        </w:rPr>
        <w:t xml:space="preserve">дана од </w:t>
      </w:r>
      <w:r w:rsidRPr="00781FC0">
        <w:rPr>
          <w:rFonts w:eastAsia="Arial Unicode MS" w:cs="Arial"/>
          <w:bCs/>
          <w:iCs/>
          <w:color w:val="000000"/>
          <w:kern w:val="2"/>
          <w:sz w:val="24"/>
          <w:szCs w:val="24"/>
          <w:lang w:val="ru-RU" w:eastAsia="ar-SA" w:bidi="en-US"/>
        </w:rPr>
        <w:t xml:space="preserve">тренутка пријема наруџбенице од стране Наручиоца, </w:t>
      </w:r>
      <w:r w:rsidRPr="00781FC0">
        <w:rPr>
          <w:rFonts w:eastAsia="Arial Unicode MS" w:cs="Arial"/>
          <w:iCs/>
          <w:color w:val="000000"/>
          <w:kern w:val="2"/>
          <w:sz w:val="24"/>
          <w:szCs w:val="24"/>
          <w:lang w:val="ru-RU" w:eastAsia="ar-SA" w:bidi="en-US"/>
        </w:rPr>
        <w:t>нако</w:t>
      </w:r>
      <w:r w:rsidR="000E792E">
        <w:rPr>
          <w:rFonts w:eastAsia="Arial Unicode MS" w:cs="Arial"/>
          <w:iCs/>
          <w:color w:val="000000"/>
          <w:kern w:val="2"/>
          <w:sz w:val="24"/>
          <w:szCs w:val="24"/>
          <w:lang w:val="ru-RU" w:eastAsia="ar-SA" w:bidi="en-US"/>
        </w:rPr>
        <w:t>н чега се спроводи примопредајно испитивање  и сачињава</w:t>
      </w:r>
      <w:r w:rsidRPr="00781FC0">
        <w:rPr>
          <w:rFonts w:eastAsia="Arial Unicode MS" w:cs="Arial"/>
          <w:iCs/>
          <w:color w:val="000000"/>
          <w:kern w:val="2"/>
          <w:sz w:val="24"/>
          <w:szCs w:val="24"/>
          <w:lang w:val="ru-RU" w:eastAsia="ar-SA" w:bidi="en-US"/>
        </w:rPr>
        <w:t xml:space="preserve"> </w:t>
      </w:r>
      <w:r w:rsidRPr="00781FC0">
        <w:rPr>
          <w:rFonts w:eastAsia="Arial Unicode MS" w:cs="Arial"/>
          <w:iCs/>
          <w:color w:val="000000"/>
          <w:kern w:val="2"/>
          <w:sz w:val="24"/>
          <w:szCs w:val="24"/>
          <w:lang w:eastAsia="sr-Cyrl-CS" w:bidi="en-US"/>
        </w:rPr>
        <w:t>записник о успешно извршеној услузи</w:t>
      </w:r>
      <w:r w:rsidRPr="00781FC0">
        <w:rPr>
          <w:rFonts w:eastAsia="Arial Unicode MS" w:cs="Arial"/>
          <w:iCs/>
          <w:color w:val="000000"/>
          <w:kern w:val="2"/>
          <w:sz w:val="24"/>
          <w:szCs w:val="24"/>
          <w:lang w:val="ru-RU" w:eastAsia="ar-SA" w:bidi="en-US"/>
        </w:rPr>
        <w:t xml:space="preserve"> који је основ за израду рачуна.</w:t>
      </w:r>
    </w:p>
    <w:p w:rsidR="00781FC0" w:rsidRPr="00781FC0" w:rsidRDefault="00781FC0" w:rsidP="00781FC0">
      <w:pPr>
        <w:spacing w:before="0"/>
        <w:rPr>
          <w:rFonts w:cs="Arial"/>
          <w:sz w:val="24"/>
          <w:szCs w:val="24"/>
          <w:lang w:val="sr-Cyrl-RS"/>
        </w:rPr>
      </w:pPr>
    </w:p>
    <w:p w:rsidR="00781FC0" w:rsidRPr="00781FC0" w:rsidRDefault="00781FC0" w:rsidP="000E792E">
      <w:pPr>
        <w:widowControl w:val="0"/>
        <w:kinsoku w:val="0"/>
        <w:overflowPunct w:val="0"/>
        <w:autoSpaceDE w:val="0"/>
        <w:autoSpaceDN w:val="0"/>
        <w:adjustRightInd w:val="0"/>
        <w:spacing w:before="0" w:line="237" w:lineRule="auto"/>
        <w:ind w:right="117"/>
        <w:rPr>
          <w:rFonts w:ascii="Times New Roman" w:hAnsi="Times New Roman"/>
          <w:sz w:val="12"/>
          <w:szCs w:val="12"/>
        </w:rPr>
      </w:pPr>
      <w:r w:rsidRPr="00781FC0">
        <w:rPr>
          <w:rFonts w:cs="Arial"/>
          <w:sz w:val="24"/>
          <w:szCs w:val="24"/>
        </w:rPr>
        <w:t>Динамику</w:t>
      </w:r>
      <w:r w:rsidRPr="00781FC0">
        <w:rPr>
          <w:rFonts w:cs="Arial"/>
          <w:spacing w:val="38"/>
          <w:sz w:val="24"/>
          <w:szCs w:val="24"/>
        </w:rPr>
        <w:t xml:space="preserve"> </w:t>
      </w:r>
      <w:r w:rsidRPr="00781FC0">
        <w:rPr>
          <w:rFonts w:cs="Arial"/>
          <w:sz w:val="24"/>
          <w:szCs w:val="24"/>
        </w:rPr>
        <w:t>и</w:t>
      </w:r>
      <w:r w:rsidRPr="00781FC0">
        <w:rPr>
          <w:rFonts w:cs="Arial"/>
          <w:spacing w:val="42"/>
          <w:sz w:val="24"/>
          <w:szCs w:val="24"/>
        </w:rPr>
        <w:t xml:space="preserve"> </w:t>
      </w:r>
      <w:r w:rsidRPr="00781FC0">
        <w:rPr>
          <w:rFonts w:cs="Arial"/>
          <w:sz w:val="24"/>
          <w:szCs w:val="24"/>
        </w:rPr>
        <w:t>о</w:t>
      </w:r>
      <w:r w:rsidRPr="00781FC0">
        <w:rPr>
          <w:rFonts w:cs="Arial"/>
          <w:spacing w:val="-1"/>
          <w:sz w:val="24"/>
          <w:szCs w:val="24"/>
        </w:rPr>
        <w:t>б</w:t>
      </w:r>
      <w:r w:rsidRPr="00781FC0">
        <w:rPr>
          <w:rFonts w:cs="Arial"/>
          <w:sz w:val="24"/>
          <w:szCs w:val="24"/>
        </w:rPr>
        <w:t>им</w:t>
      </w:r>
      <w:r w:rsidRPr="00781FC0">
        <w:rPr>
          <w:rFonts w:cs="Arial"/>
          <w:spacing w:val="42"/>
          <w:sz w:val="24"/>
          <w:szCs w:val="24"/>
        </w:rPr>
        <w:t xml:space="preserve"> </w:t>
      </w:r>
      <w:r w:rsidRPr="00781FC0">
        <w:rPr>
          <w:rFonts w:cs="Arial"/>
          <w:sz w:val="24"/>
          <w:szCs w:val="24"/>
        </w:rPr>
        <w:t>п</w:t>
      </w:r>
      <w:r w:rsidRPr="00781FC0">
        <w:rPr>
          <w:rFonts w:cs="Arial"/>
          <w:spacing w:val="-2"/>
          <w:sz w:val="24"/>
          <w:szCs w:val="24"/>
        </w:rPr>
        <w:t>л</w:t>
      </w:r>
      <w:r w:rsidRPr="00781FC0">
        <w:rPr>
          <w:rFonts w:cs="Arial"/>
          <w:sz w:val="24"/>
          <w:szCs w:val="24"/>
        </w:rPr>
        <w:t>анир</w:t>
      </w:r>
      <w:r w:rsidRPr="00781FC0">
        <w:rPr>
          <w:rFonts w:cs="Arial"/>
          <w:spacing w:val="1"/>
          <w:sz w:val="24"/>
          <w:szCs w:val="24"/>
        </w:rPr>
        <w:t>а</w:t>
      </w:r>
      <w:r w:rsidRPr="00781FC0">
        <w:rPr>
          <w:rFonts w:cs="Arial"/>
          <w:sz w:val="24"/>
          <w:szCs w:val="24"/>
        </w:rPr>
        <w:t>них</w:t>
      </w:r>
      <w:r w:rsidRPr="00781FC0">
        <w:rPr>
          <w:rFonts w:cs="Arial"/>
          <w:spacing w:val="38"/>
          <w:sz w:val="24"/>
          <w:szCs w:val="24"/>
        </w:rPr>
        <w:t xml:space="preserve"> </w:t>
      </w:r>
      <w:r w:rsidRPr="00781FC0">
        <w:rPr>
          <w:rFonts w:cs="Arial"/>
          <w:sz w:val="24"/>
          <w:szCs w:val="24"/>
          <w:lang w:val="sr-Cyrl-RS"/>
        </w:rPr>
        <w:t>услуга</w:t>
      </w:r>
      <w:r w:rsidRPr="00781FC0">
        <w:rPr>
          <w:rFonts w:cs="Arial"/>
          <w:spacing w:val="41"/>
          <w:sz w:val="24"/>
          <w:szCs w:val="24"/>
        </w:rPr>
        <w:t xml:space="preserve"> </w:t>
      </w:r>
      <w:r w:rsidRPr="00781FC0">
        <w:rPr>
          <w:rFonts w:cs="Arial"/>
          <w:spacing w:val="-3"/>
          <w:sz w:val="24"/>
          <w:szCs w:val="24"/>
        </w:rPr>
        <w:t>у</w:t>
      </w:r>
      <w:r w:rsidRPr="00781FC0">
        <w:rPr>
          <w:rFonts w:cs="Arial"/>
          <w:sz w:val="24"/>
          <w:szCs w:val="24"/>
        </w:rPr>
        <w:t>тврђ</w:t>
      </w:r>
      <w:r w:rsidRPr="00781FC0">
        <w:rPr>
          <w:rFonts w:cs="Arial"/>
          <w:spacing w:val="-3"/>
          <w:sz w:val="24"/>
          <w:szCs w:val="24"/>
        </w:rPr>
        <w:t>у</w:t>
      </w:r>
      <w:r w:rsidRPr="00781FC0">
        <w:rPr>
          <w:rFonts w:cs="Arial"/>
          <w:sz w:val="24"/>
          <w:szCs w:val="24"/>
        </w:rPr>
        <w:t>је</w:t>
      </w:r>
      <w:r w:rsidRPr="00781FC0">
        <w:rPr>
          <w:rFonts w:cs="Arial"/>
          <w:spacing w:val="44"/>
          <w:sz w:val="24"/>
          <w:szCs w:val="24"/>
        </w:rPr>
        <w:t xml:space="preserve"> </w:t>
      </w:r>
      <w:r w:rsidRPr="00781FC0">
        <w:rPr>
          <w:rFonts w:cs="Arial"/>
          <w:sz w:val="24"/>
          <w:szCs w:val="24"/>
          <w:lang w:val="sr-Cyrl-RS"/>
        </w:rPr>
        <w:t>Наручилац</w:t>
      </w:r>
      <w:r w:rsidRPr="00781FC0">
        <w:rPr>
          <w:rFonts w:cs="Arial"/>
          <w:spacing w:val="42"/>
          <w:sz w:val="24"/>
          <w:szCs w:val="24"/>
        </w:rPr>
        <w:t xml:space="preserve"> </w:t>
      </w:r>
      <w:r w:rsidRPr="00781FC0">
        <w:rPr>
          <w:rFonts w:cs="Arial"/>
          <w:sz w:val="24"/>
          <w:szCs w:val="24"/>
        </w:rPr>
        <w:t>у</w:t>
      </w:r>
      <w:r w:rsidRPr="00781FC0">
        <w:rPr>
          <w:rFonts w:cs="Arial"/>
          <w:spacing w:val="39"/>
          <w:sz w:val="24"/>
          <w:szCs w:val="24"/>
        </w:rPr>
        <w:t xml:space="preserve"> </w:t>
      </w:r>
      <w:r w:rsidRPr="00781FC0">
        <w:rPr>
          <w:rFonts w:cs="Arial"/>
          <w:sz w:val="24"/>
          <w:szCs w:val="24"/>
        </w:rPr>
        <w:t>сара</w:t>
      </w:r>
      <w:r w:rsidRPr="00781FC0">
        <w:rPr>
          <w:rFonts w:cs="Arial"/>
          <w:spacing w:val="1"/>
          <w:sz w:val="24"/>
          <w:szCs w:val="24"/>
        </w:rPr>
        <w:t>д</w:t>
      </w:r>
      <w:r w:rsidRPr="00781FC0">
        <w:rPr>
          <w:rFonts w:cs="Arial"/>
          <w:spacing w:val="-1"/>
          <w:sz w:val="24"/>
          <w:szCs w:val="24"/>
        </w:rPr>
        <w:t>њ</w:t>
      </w:r>
      <w:r w:rsidRPr="00781FC0">
        <w:rPr>
          <w:rFonts w:cs="Arial"/>
          <w:sz w:val="24"/>
          <w:szCs w:val="24"/>
        </w:rPr>
        <w:t>и</w:t>
      </w:r>
      <w:r w:rsidRPr="00781FC0">
        <w:rPr>
          <w:rFonts w:cs="Arial"/>
          <w:spacing w:val="42"/>
          <w:sz w:val="24"/>
          <w:szCs w:val="24"/>
        </w:rPr>
        <w:t xml:space="preserve"> </w:t>
      </w:r>
      <w:r w:rsidRPr="00781FC0">
        <w:rPr>
          <w:rFonts w:cs="Arial"/>
          <w:sz w:val="24"/>
          <w:szCs w:val="24"/>
        </w:rPr>
        <w:t xml:space="preserve">са </w:t>
      </w:r>
      <w:r w:rsidRPr="00781FC0">
        <w:rPr>
          <w:rFonts w:cs="Arial"/>
          <w:sz w:val="24"/>
          <w:szCs w:val="24"/>
          <w:lang w:val="sr-Cyrl-RS"/>
        </w:rPr>
        <w:t>Понуђачем</w:t>
      </w:r>
      <w:r w:rsidRPr="00781FC0">
        <w:rPr>
          <w:rFonts w:cs="Arial"/>
          <w:sz w:val="24"/>
          <w:szCs w:val="24"/>
        </w:rPr>
        <w:t>.</w:t>
      </w:r>
      <w:r w:rsidRPr="00781FC0">
        <w:rPr>
          <w:rFonts w:cs="Arial"/>
          <w:spacing w:val="3"/>
          <w:sz w:val="24"/>
          <w:szCs w:val="24"/>
        </w:rPr>
        <w:t xml:space="preserve"> </w:t>
      </w:r>
    </w:p>
    <w:p w:rsidR="00781FC0" w:rsidRPr="00781FC0" w:rsidRDefault="00781FC0" w:rsidP="00781FC0">
      <w:pPr>
        <w:autoSpaceDE w:val="0"/>
        <w:autoSpaceDN w:val="0"/>
        <w:adjustRightInd w:val="0"/>
        <w:spacing w:before="240" w:line="250" w:lineRule="exact"/>
        <w:ind w:left="-360" w:hanging="218"/>
        <w:jc w:val="left"/>
        <w:rPr>
          <w:rFonts w:cs="Arial"/>
          <w:b/>
          <w:bCs/>
          <w:color w:val="000000"/>
          <w:lang w:val="sr-Cyrl-CS" w:eastAsia="sr-Cyrl-CS"/>
        </w:rPr>
      </w:pPr>
      <w:r w:rsidRPr="00781FC0">
        <w:rPr>
          <w:rFonts w:cs="Arial"/>
          <w:b/>
          <w:bCs/>
          <w:color w:val="000000"/>
          <w:lang w:val="sr-Cyrl-CS" w:eastAsia="sr-Cyrl-CS"/>
        </w:rPr>
        <w:t xml:space="preserve">        3.</w:t>
      </w:r>
      <w:r w:rsidR="004E3114">
        <w:rPr>
          <w:rFonts w:cs="Arial"/>
          <w:b/>
          <w:bCs/>
          <w:color w:val="000000"/>
          <w:lang w:val="sr-Cyrl-CS" w:eastAsia="sr-Cyrl-CS"/>
        </w:rPr>
        <w:t>3</w:t>
      </w:r>
      <w:r w:rsidRPr="00781FC0">
        <w:rPr>
          <w:rFonts w:cs="Arial"/>
          <w:b/>
          <w:bCs/>
          <w:color w:val="000000"/>
          <w:lang w:val="sr-Cyrl-CS" w:eastAsia="sr-Cyrl-CS"/>
        </w:rPr>
        <w:t xml:space="preserve">. </w:t>
      </w:r>
      <w:r w:rsidRPr="00781FC0">
        <w:rPr>
          <w:rFonts w:cs="Arial"/>
          <w:b/>
          <w:bCs/>
          <w:color w:val="000000"/>
          <w:lang w:val="sr-Cyrl-RS" w:eastAsia="sr-Cyrl-CS"/>
        </w:rPr>
        <w:t>МЕСТО ИЗВРШЕЊА</w:t>
      </w:r>
      <w:r w:rsidRPr="00781FC0">
        <w:rPr>
          <w:rFonts w:cs="Arial"/>
          <w:b/>
          <w:bCs/>
          <w:color w:val="000000"/>
          <w:lang w:val="sr-Cyrl-CS" w:eastAsia="sr-Cyrl-CS"/>
        </w:rPr>
        <w:t xml:space="preserve">  </w:t>
      </w:r>
    </w:p>
    <w:p w:rsidR="00781FC0" w:rsidRPr="00781FC0" w:rsidRDefault="00781FC0" w:rsidP="00781FC0">
      <w:pPr>
        <w:spacing w:before="0"/>
        <w:rPr>
          <w:rFonts w:ascii="Times New Roman" w:hAnsi="Times New Roman"/>
          <w:sz w:val="20"/>
          <w:szCs w:val="20"/>
          <w:lang w:val="sr-Cyrl-RS"/>
        </w:rPr>
      </w:pPr>
    </w:p>
    <w:p w:rsidR="00781FC0" w:rsidRPr="00781FC0" w:rsidRDefault="00781FC0" w:rsidP="00781FC0">
      <w:pPr>
        <w:suppressAutoHyphens/>
        <w:spacing w:before="0" w:line="100" w:lineRule="atLeast"/>
        <w:jc w:val="left"/>
        <w:rPr>
          <w:rFonts w:eastAsia="Arial Unicode MS" w:cs="Arial"/>
          <w:bCs/>
          <w:kern w:val="2"/>
          <w:sz w:val="24"/>
          <w:szCs w:val="24"/>
          <w:lang w:val="sr-Cyrl-RS" w:eastAsia="ar-SA"/>
        </w:rPr>
      </w:pPr>
      <w:r w:rsidRPr="00781FC0">
        <w:rPr>
          <w:rFonts w:eastAsia="Arial Unicode MS" w:cs="Arial"/>
          <w:color w:val="000000"/>
          <w:kern w:val="2"/>
          <w:sz w:val="24"/>
          <w:szCs w:val="24"/>
          <w:lang w:val="bs-Cyrl-BA" w:eastAsia="ar-SA"/>
        </w:rPr>
        <w:t xml:space="preserve">Објекти </w:t>
      </w:r>
      <w:r w:rsidRPr="00781FC0">
        <w:rPr>
          <w:rFonts w:eastAsia="Arial Unicode MS" w:cs="Arial"/>
          <w:color w:val="000000"/>
          <w:kern w:val="2"/>
          <w:sz w:val="24"/>
          <w:szCs w:val="24"/>
          <w:lang w:eastAsia="ar-SA"/>
        </w:rPr>
        <w:t>на територији</w:t>
      </w:r>
      <w:r w:rsidRPr="00781FC0">
        <w:rPr>
          <w:rFonts w:eastAsia="Arial Unicode MS" w:cs="Arial"/>
          <w:bCs/>
          <w:kern w:val="2"/>
          <w:sz w:val="24"/>
          <w:szCs w:val="24"/>
          <w:lang w:eastAsia="ar-SA"/>
        </w:rPr>
        <w:t xml:space="preserve"> </w:t>
      </w:r>
      <w:r w:rsidRPr="00781FC0">
        <w:rPr>
          <w:rFonts w:eastAsia="Arial Unicode MS" w:cs="Arial"/>
          <w:bCs/>
          <w:kern w:val="2"/>
          <w:sz w:val="24"/>
          <w:szCs w:val="24"/>
          <w:lang w:val="sr-Cyrl-RS" w:eastAsia="ar-SA"/>
        </w:rPr>
        <w:t>ТЦ Краљево:</w:t>
      </w:r>
    </w:p>
    <w:p w:rsidR="00781FC0" w:rsidRPr="00781FC0" w:rsidRDefault="00781FC0" w:rsidP="00781FC0">
      <w:pPr>
        <w:suppressAutoHyphens/>
        <w:spacing w:before="0" w:line="100" w:lineRule="atLeast"/>
        <w:jc w:val="left"/>
        <w:rPr>
          <w:rFonts w:eastAsia="Arial Unicode MS" w:cs="Arial"/>
          <w:color w:val="000000"/>
          <w:kern w:val="2"/>
          <w:sz w:val="24"/>
          <w:szCs w:val="24"/>
          <w:lang w:val="bs-Cyrl-BA" w:eastAsia="ar-SA"/>
        </w:rPr>
      </w:pPr>
    </w:p>
    <w:p w:rsidR="00781FC0" w:rsidRPr="00781FC0" w:rsidRDefault="00781FC0" w:rsidP="008D6FAC">
      <w:pPr>
        <w:numPr>
          <w:ilvl w:val="0"/>
          <w:numId w:val="28"/>
        </w:numPr>
        <w:suppressAutoHyphens/>
        <w:spacing w:before="0" w:line="100" w:lineRule="atLeast"/>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Техничког центра</w:t>
      </w:r>
      <w:r w:rsidRPr="00781FC0">
        <w:rPr>
          <w:rFonts w:cs="Arial"/>
          <w:b/>
          <w:bCs/>
          <w:lang w:val="sr-Cyrl-RS"/>
        </w:rPr>
        <w:t xml:space="preserve"> Краљево</w:t>
      </w:r>
      <w:r w:rsidRPr="00781FC0">
        <w:rPr>
          <w:rFonts w:cs="Arial"/>
          <w:bCs/>
          <w:lang w:val="sr-Cyrl-RS"/>
        </w:rPr>
        <w:t>, Димитрија Туцовића 5;</w:t>
      </w:r>
      <w:r w:rsidR="00843E48">
        <w:rPr>
          <w:rFonts w:cs="Arial"/>
          <w:bCs/>
          <w:lang w:val="sr-Cyrl-RS"/>
        </w:rPr>
        <w:t xml:space="preserve"> Краљево</w:t>
      </w:r>
    </w:p>
    <w:p w:rsidR="00781FC0" w:rsidRPr="00781FC0" w:rsidRDefault="00781FC0" w:rsidP="008D6FAC">
      <w:pPr>
        <w:numPr>
          <w:ilvl w:val="0"/>
          <w:numId w:val="28"/>
        </w:numPr>
        <w:suppressAutoHyphens/>
        <w:spacing w:before="0" w:line="100" w:lineRule="atLeast"/>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rPr>
        <w:t>Аранђеловац</w:t>
      </w:r>
      <w:r w:rsidRPr="00781FC0">
        <w:rPr>
          <w:rFonts w:cs="Arial"/>
          <w:bCs/>
          <w:lang w:val="sr-Cyrl-RS"/>
        </w:rPr>
        <w:t>, Кнеза Милоша 27775; Погон Топола, ул.Булевар Вожда Карађорђа бр.66</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Ваљево</w:t>
      </w:r>
      <w:r w:rsidRPr="00781FC0">
        <w:rPr>
          <w:rFonts w:cs="Arial"/>
          <w:bCs/>
          <w:lang w:val="sr-Cyrl-RS" w:eastAsia="sr-Latn-CS"/>
        </w:rPr>
        <w:t>, Сувоборска 9; Пословнице:Уб, Мионица, Осечина</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Краљево</w:t>
      </w:r>
      <w:r w:rsidRPr="00781FC0">
        <w:rPr>
          <w:rFonts w:cs="Arial"/>
          <w:bCs/>
          <w:lang w:val="sr-Cyrl-RS" w:eastAsia="sr-Latn-CS"/>
        </w:rPr>
        <w:t>, Димитрија Туцовића 5;</w:t>
      </w:r>
      <w:r w:rsidRPr="00781FC0">
        <w:rPr>
          <w:rFonts w:cs="Arial"/>
          <w:bCs/>
          <w:lang w:eastAsia="sr-Latn-CS"/>
        </w:rPr>
        <w:t xml:space="preserve"> </w:t>
      </w:r>
      <w:r w:rsidRPr="00781FC0">
        <w:rPr>
          <w:rFonts w:cs="Arial"/>
          <w:bCs/>
          <w:lang w:val="sr-Cyrl-RS" w:eastAsia="sr-Latn-CS"/>
        </w:rPr>
        <w:t>Церска бб, Сијаће поље; Погон Врњачка Бања, Кнеза Милоша бб; Погон Рашка, Милуна Ивановића бб</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Крушевац</w:t>
      </w:r>
      <w:r w:rsidRPr="00781FC0">
        <w:rPr>
          <w:rFonts w:cs="Arial"/>
          <w:bCs/>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Јагодина</w:t>
      </w:r>
      <w:r w:rsidRPr="00781FC0">
        <w:rPr>
          <w:rFonts w:cs="Arial"/>
          <w:bCs/>
          <w:lang w:val="sr-Cyrl-RS" w:eastAsia="sr-Latn-CS"/>
        </w:rPr>
        <w:t>, 7. јула 62;</w:t>
      </w:r>
      <w:r w:rsidRPr="00781FC0">
        <w:rPr>
          <w:rFonts w:cs="Arial"/>
          <w:bCs/>
          <w:i/>
          <w:lang w:val="sr-Cyrl-RS" w:eastAsia="sr-Latn-CS"/>
        </w:rPr>
        <w:t xml:space="preserve"> </w:t>
      </w:r>
      <w:r w:rsidRPr="00781FC0">
        <w:rPr>
          <w:rFonts w:cs="Arial"/>
          <w:bCs/>
          <w:lang w:val="sr-Cyrl-RS" w:eastAsia="sr-Latn-CS"/>
        </w:rPr>
        <w:t>Погон Ћуприја, Кнеза Милоша 15-19; Погон Параћин, Подгоричка 1-3; Пословнице: Деспотовац, Свилајнац</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lastRenderedPageBreak/>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Лазаревац,</w:t>
      </w:r>
      <w:r w:rsidRPr="00781FC0">
        <w:rPr>
          <w:rFonts w:cs="Arial"/>
          <w:bCs/>
          <w:lang w:val="sr-Cyrl-RS" w:eastAsia="sr-Latn-CS"/>
        </w:rPr>
        <w:t xml:space="preserve"> Јанка Стајчића 2; Пословнице: Љиг, Лајковац</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Лозница</w:t>
      </w:r>
      <w:r w:rsidRPr="00781FC0">
        <w:rPr>
          <w:rFonts w:cs="Arial"/>
          <w:bCs/>
          <w:lang w:val="sr-Cyrl-RS" w:eastAsia="sr-Latn-CS"/>
        </w:rPr>
        <w:t>, Слободана Пенезића; Пословнице: Крупањ, Љубовија, Мали Зборник</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Нови Пазар</w:t>
      </w:r>
      <w:r w:rsidRPr="00781FC0">
        <w:rPr>
          <w:rFonts w:cs="Arial"/>
          <w:bCs/>
          <w:lang w:val="sr-Cyrl-RS" w:eastAsia="sr-Latn-CS"/>
        </w:rPr>
        <w:t>, Димитрија Туцовића бб; Погон Тутин, 3 санџачке бригаде бб</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Чачак</w:t>
      </w:r>
      <w:r w:rsidRPr="00781FC0">
        <w:rPr>
          <w:rFonts w:cs="Arial"/>
          <w:bCs/>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Ужице</w:t>
      </w:r>
      <w:r w:rsidRPr="00781FC0">
        <w:rPr>
          <w:rFonts w:cs="Arial"/>
          <w:bCs/>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rsidR="00781FC0" w:rsidRPr="00781FC0" w:rsidRDefault="00781FC0" w:rsidP="008D6FAC">
      <w:pPr>
        <w:numPr>
          <w:ilvl w:val="0"/>
          <w:numId w:val="28"/>
        </w:numPr>
        <w:spacing w:before="0" w:after="160" w:line="256" w:lineRule="auto"/>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 xml:space="preserve">Шабац, </w:t>
      </w:r>
      <w:r w:rsidRPr="00781FC0">
        <w:rPr>
          <w:rFonts w:cs="Arial"/>
          <w:bCs/>
          <w:lang w:val="sr-Cyrl-RS" w:eastAsia="sr-Latn-CS"/>
        </w:rPr>
        <w:t>Јевремова 86; Пословнице: Владимирци, Коцељева</w:t>
      </w:r>
    </w:p>
    <w:p w:rsidR="000E792E" w:rsidRDefault="00781FC0" w:rsidP="00781FC0">
      <w:pPr>
        <w:autoSpaceDE w:val="0"/>
        <w:autoSpaceDN w:val="0"/>
        <w:adjustRightInd w:val="0"/>
        <w:spacing w:before="240" w:line="250" w:lineRule="exact"/>
        <w:ind w:left="-360" w:hanging="218"/>
        <w:jc w:val="left"/>
        <w:rPr>
          <w:rFonts w:cs="Arial"/>
          <w:b/>
          <w:bCs/>
          <w:color w:val="000000"/>
          <w:lang w:val="sr-Cyrl-CS" w:eastAsia="sr-Cyrl-CS"/>
        </w:rPr>
      </w:pPr>
      <w:r w:rsidRPr="00781FC0">
        <w:rPr>
          <w:rFonts w:cs="Arial"/>
          <w:b/>
          <w:bCs/>
          <w:color w:val="000000"/>
          <w:lang w:val="sr-Cyrl-CS" w:eastAsia="sr-Cyrl-CS"/>
        </w:rPr>
        <w:t xml:space="preserve">       </w:t>
      </w:r>
    </w:p>
    <w:p w:rsidR="00781FC0" w:rsidRPr="00781FC0" w:rsidRDefault="00781FC0" w:rsidP="000E792E">
      <w:pPr>
        <w:autoSpaceDE w:val="0"/>
        <w:autoSpaceDN w:val="0"/>
        <w:adjustRightInd w:val="0"/>
        <w:spacing w:before="240" w:line="250" w:lineRule="exact"/>
        <w:ind w:left="-360" w:firstLine="360"/>
        <w:jc w:val="left"/>
        <w:rPr>
          <w:rFonts w:cs="Arial"/>
          <w:b/>
          <w:bCs/>
          <w:color w:val="000000"/>
          <w:lang w:val="sr-Cyrl-CS" w:eastAsia="sr-Cyrl-CS"/>
        </w:rPr>
      </w:pPr>
      <w:r w:rsidRPr="00781FC0">
        <w:rPr>
          <w:rFonts w:cs="Arial"/>
          <w:b/>
          <w:bCs/>
          <w:color w:val="000000"/>
          <w:lang w:val="sr-Cyrl-CS" w:eastAsia="sr-Cyrl-CS"/>
        </w:rPr>
        <w:t xml:space="preserve"> 3.</w:t>
      </w:r>
      <w:r w:rsidR="004E3114">
        <w:rPr>
          <w:rFonts w:cs="Arial"/>
          <w:b/>
          <w:bCs/>
          <w:color w:val="000000"/>
          <w:lang w:val="sr-Cyrl-CS" w:eastAsia="sr-Cyrl-CS"/>
        </w:rPr>
        <w:t>4</w:t>
      </w:r>
      <w:r w:rsidRPr="00781FC0">
        <w:rPr>
          <w:rFonts w:cs="Arial"/>
          <w:b/>
          <w:bCs/>
          <w:color w:val="000000"/>
          <w:lang w:val="sr-Cyrl-CS" w:eastAsia="sr-Cyrl-CS"/>
        </w:rPr>
        <w:t xml:space="preserve">. </w:t>
      </w:r>
      <w:r w:rsidRPr="00781FC0">
        <w:rPr>
          <w:rFonts w:cs="Arial"/>
          <w:b/>
          <w:bCs/>
          <w:color w:val="000000"/>
          <w:lang w:val="sr-Cyrl-RS" w:eastAsia="sr-Cyrl-CS"/>
        </w:rPr>
        <w:t>ГАРАНТНИ РОК</w:t>
      </w:r>
      <w:r w:rsidRPr="00781FC0">
        <w:rPr>
          <w:rFonts w:cs="Arial"/>
          <w:b/>
          <w:bCs/>
          <w:color w:val="000000"/>
          <w:lang w:val="sr-Cyrl-CS" w:eastAsia="sr-Cyrl-CS"/>
        </w:rPr>
        <w:t xml:space="preserve">  </w:t>
      </w:r>
    </w:p>
    <w:p w:rsidR="00781FC0" w:rsidRPr="00781FC0" w:rsidRDefault="00781FC0" w:rsidP="00781FC0">
      <w:pPr>
        <w:tabs>
          <w:tab w:val="left" w:pos="250"/>
        </w:tabs>
        <w:autoSpaceDE w:val="0"/>
        <w:autoSpaceDN w:val="0"/>
        <w:adjustRightInd w:val="0"/>
        <w:spacing w:before="0"/>
        <w:jc w:val="left"/>
        <w:rPr>
          <w:rFonts w:cs="Arial"/>
          <w:b/>
          <w:bCs/>
          <w:color w:val="000000"/>
          <w:sz w:val="20"/>
          <w:szCs w:val="20"/>
          <w:lang w:eastAsia="sr-Cyrl-CS"/>
        </w:rPr>
      </w:pP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записника о успешно </w:t>
      </w:r>
      <w:r w:rsidR="00033F2F">
        <w:rPr>
          <w:rFonts w:eastAsia="Calibri" w:cs="Arial"/>
          <w:color w:val="000000"/>
          <w:sz w:val="24"/>
          <w:szCs w:val="24"/>
          <w:lang w:val="sr-Cyrl-RS"/>
        </w:rPr>
        <w:t>пруженој</w:t>
      </w:r>
      <w:r w:rsidRPr="00781FC0">
        <w:rPr>
          <w:rFonts w:eastAsia="Calibri" w:cs="Arial"/>
          <w:color w:val="000000"/>
          <w:sz w:val="24"/>
          <w:szCs w:val="24"/>
        </w:rPr>
        <w:t xml:space="preserve"> услузи.</w:t>
      </w:r>
    </w:p>
    <w:p w:rsidR="006A052F" w:rsidRPr="0077219B" w:rsidRDefault="00781FC0" w:rsidP="0077219B">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AB6318">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4E3114"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сукцесивно, на писани захтев Наручиоца. Понуђач је у обавези да након пријема захтева за изв</w:t>
      </w:r>
      <w:r w:rsidR="00CF768E">
        <w:rPr>
          <w:rFonts w:ascii="Arial" w:hAnsi="Arial" w:cs="Arial"/>
          <w:color w:val="auto"/>
          <w:lang w:val="sr-Cyrl-RS"/>
        </w:rPr>
        <w:t>ршење услуге</w:t>
      </w:r>
      <w:r w:rsidRPr="00AB6318">
        <w:rPr>
          <w:rFonts w:ascii="Arial" w:hAnsi="Arial" w:cs="Arial"/>
          <w:color w:val="auto"/>
          <w:lang w:val="sr-Cyrl-RS"/>
        </w:rPr>
        <w:t>,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rsidR="00033F2F" w:rsidRDefault="00033F2F" w:rsidP="00AB6318">
      <w:pPr>
        <w:pStyle w:val="Default"/>
        <w:rPr>
          <w:rFonts w:ascii="Arial" w:hAnsi="Arial" w:cs="Arial"/>
          <w:color w:val="auto"/>
          <w:lang w:val="sr-Cyrl-RS"/>
        </w:rPr>
      </w:pPr>
    </w:p>
    <w:p w:rsidR="00033F2F" w:rsidRDefault="00033F2F" w:rsidP="00AB6318">
      <w:pPr>
        <w:pStyle w:val="Default"/>
        <w:rPr>
          <w:rFonts w:ascii="Arial" w:hAnsi="Arial" w:cs="Arial"/>
          <w:color w:val="auto"/>
          <w:lang w:val="sr-Cyrl-RS"/>
        </w:rPr>
      </w:pPr>
    </w:p>
    <w:p w:rsidR="00033F2F" w:rsidRPr="00AB6318" w:rsidRDefault="00033F2F" w:rsidP="00AB6318">
      <w:pPr>
        <w:pStyle w:val="Default"/>
        <w:rPr>
          <w:rFonts w:ascii="Arial" w:hAnsi="Arial" w:cs="Arial"/>
          <w:color w:val="auto"/>
          <w:lang w:val="sr-Cyrl-RS"/>
        </w:rPr>
      </w:pPr>
    </w:p>
    <w:p w:rsidR="00CF768E"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5B7FA0" w:rsidRDefault="005B7FA0" w:rsidP="00CF768E">
      <w:pPr>
        <w:suppressAutoHyphens/>
        <w:spacing w:before="0" w:after="160" w:line="259" w:lineRule="auto"/>
        <w:contextualSpacing/>
        <w:jc w:val="left"/>
        <w:rPr>
          <w:rFonts w:eastAsia="Calibri" w:cs="Arial"/>
          <w:b/>
          <w:sz w:val="24"/>
          <w:szCs w:val="24"/>
          <w:lang w:val="sr-Latn-RS"/>
        </w:rPr>
      </w:pP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По свакој извршеној услузи, овлашћена лица Наручиоца и Понуђача ће потписивати Записник о пруженим услугама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медби одговорног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ом на основу Записника о пруженим услугама, који садржи примедбе Наручиоца, Понуђач не може извршити фактурисање.</w:t>
      </w:r>
    </w:p>
    <w:p w:rsidR="00AB6318" w:rsidRDefault="00AB6318" w:rsidP="00CF768E">
      <w:pPr>
        <w:tabs>
          <w:tab w:val="left" w:pos="250"/>
        </w:tabs>
        <w:autoSpaceDE w:val="0"/>
        <w:autoSpaceDN w:val="0"/>
        <w:adjustRightInd w:val="0"/>
        <w:rPr>
          <w:rFonts w:cs="Arial"/>
          <w:bCs/>
          <w:iCs/>
          <w:lang w:val="sr-Cyrl-CS" w:eastAsia="sr-Cyrl-CS"/>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CD0C06" w:rsidRDefault="00CD0C06" w:rsidP="00CD0C06">
      <w:pPr>
        <w:rPr>
          <w:lang w:val="sr-Cyrl-CS" w:eastAsia="ar-SA"/>
        </w:rPr>
      </w:pPr>
    </w:p>
    <w:p w:rsidR="00204445" w:rsidRDefault="00204445"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2448A0" w:rsidRDefault="002448A0" w:rsidP="00CD0C06">
      <w:pPr>
        <w:rPr>
          <w:lang w:val="sr-Cyrl-CS" w:eastAsia="ar-SA"/>
        </w:rPr>
      </w:pPr>
    </w:p>
    <w:p w:rsidR="00756A02" w:rsidRPr="008112A2" w:rsidRDefault="00313B82" w:rsidP="00606FB2">
      <w:pPr>
        <w:pStyle w:val="Heading10"/>
        <w:ind w:left="0" w:firstLine="0"/>
        <w:jc w:val="both"/>
        <w:rPr>
          <w:lang w:val="sr-Cyrl-RS"/>
        </w:rPr>
      </w:pPr>
      <w:r>
        <w:rPr>
          <w:lang w:val="en-US"/>
        </w:rPr>
        <w:t xml:space="preserve">4.   </w:t>
      </w:r>
      <w:r w:rsidR="00756A02" w:rsidRPr="008112A2">
        <w:rPr>
          <w:lang w:val="sr-Cyrl-RS"/>
        </w:rPr>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E3114">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606FB2">
        <w:rPr>
          <w:rFonts w:cs="Arial"/>
          <w:sz w:val="24"/>
          <w:szCs w:val="24"/>
          <w:lang w:val="sr-Cyrl-RS" w:eastAsia="zh-CN"/>
        </w:rPr>
        <w:t xml:space="preserve">1 - 4.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w:t>
      </w:r>
      <w:r w:rsidRPr="007F582B">
        <w:rPr>
          <w:rFonts w:cs="Arial"/>
          <w:sz w:val="24"/>
          <w:szCs w:val="24"/>
          <w:lang w:val="sr-Cyrl-RS" w:eastAsia="zh-CN"/>
        </w:rPr>
        <w:lastRenderedPageBreak/>
        <w:t xml:space="preserve">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rsidR="00DB22D8" w:rsidRPr="00DB22D8" w:rsidRDefault="00571F9F" w:rsidP="00F86E3C">
      <w:pPr>
        <w:pStyle w:val="Default"/>
        <w:rPr>
          <w:rFonts w:ascii="Arial" w:hAnsi="Arial" w:cs="Arial"/>
        </w:rPr>
      </w:pPr>
      <w:bookmarkStart w:id="188" w:name="_Toc441651548"/>
      <w:bookmarkStart w:id="189" w:name="_Toc442559886"/>
      <w:r>
        <w:rPr>
          <w:rFonts w:ascii="Arial" w:hAnsi="Arial" w:cs="Arial"/>
        </w:rPr>
        <w:t xml:space="preserve">Критеријум за </w:t>
      </w:r>
      <w:r w:rsidR="00CE3FD9">
        <w:rPr>
          <w:rFonts w:ascii="Arial" w:hAnsi="Arial" w:cs="Arial"/>
          <w:lang w:val="sr-Cyrl-RS"/>
        </w:rPr>
        <w:t>закључење</w:t>
      </w:r>
      <w:r w:rsidR="00F86E3C" w:rsidRPr="00F86E3C">
        <w:rPr>
          <w:rFonts w:ascii="Arial" w:hAnsi="Arial" w:cs="Arial"/>
        </w:rPr>
        <w:t xml:space="preserve"> </w:t>
      </w:r>
      <w:r w:rsidR="00F86E3C" w:rsidRPr="00F86E3C">
        <w:rPr>
          <w:rFonts w:ascii="Arial" w:hAnsi="Arial" w:cs="Arial"/>
          <w:lang w:val="sr-Cyrl-RS"/>
        </w:rPr>
        <w:t>О</w:t>
      </w:r>
      <w:r w:rsidR="00DB22D8">
        <w:rPr>
          <w:rFonts w:ascii="Arial" w:hAnsi="Arial" w:cs="Arial"/>
        </w:rPr>
        <w:t xml:space="preserve">квирног споразума - </w:t>
      </w:r>
      <w:r w:rsidR="00DB22D8">
        <w:rPr>
          <w:rFonts w:ascii="Arial" w:hAnsi="Arial" w:cs="Arial"/>
          <w:lang w:val="sr-Cyrl-RS"/>
        </w:rPr>
        <w:t>н</w:t>
      </w:r>
      <w:r w:rsidR="00F86E3C" w:rsidRPr="00F86E3C">
        <w:rPr>
          <w:rFonts w:ascii="Arial" w:hAnsi="Arial" w:cs="Arial"/>
        </w:rPr>
        <w:t>ајнижа</w:t>
      </w:r>
      <w:r w:rsidR="00DB22D8">
        <w:rPr>
          <w:rFonts w:ascii="Arial" w:hAnsi="Arial" w:cs="Arial"/>
        </w:rPr>
        <w:t xml:space="preserve"> понуђена цена, </w:t>
      </w:r>
      <w:r w:rsidR="00DB22D8" w:rsidRPr="00DB22D8">
        <w:rPr>
          <w:rFonts w:cs="Arial"/>
          <w:lang w:val="ru-RU"/>
        </w:rPr>
        <w:t>заснива се на понуђеној цени</w:t>
      </w:r>
      <w:r w:rsidR="00DB22D8" w:rsidRPr="00DB22D8">
        <w:rPr>
          <w:rFonts w:cs="Arial"/>
          <w:lang w:val="sr-Cyrl-CS"/>
        </w:rPr>
        <w:t xml:space="preserve"> као једином критеријуму</w:t>
      </w:r>
      <w:r w:rsidR="00DB22D8" w:rsidRPr="00DB22D8">
        <w:rPr>
          <w:rFonts w:cs="Arial"/>
          <w:lang w:val="ru-RU"/>
        </w:rPr>
        <w:t>. Критеријум служи само за рангирање понуда а Оквирни споразум се закључује на процењену вредност</w:t>
      </w:r>
      <w:r w:rsidR="00DB22D8">
        <w:rPr>
          <w:rFonts w:cs="Arial"/>
          <w:lang w:val="ru-RU"/>
        </w:rPr>
        <w:t xml:space="preserve"> јавне</w:t>
      </w:r>
      <w:r w:rsidR="00DB22D8" w:rsidRPr="00DB22D8">
        <w:rPr>
          <w:rFonts w:cs="Arial"/>
          <w:lang w:val="ru-RU"/>
        </w:rPr>
        <w:t xml:space="preserve"> набавке.</w:t>
      </w:r>
    </w:p>
    <w:p w:rsidR="00F86E3C" w:rsidRPr="00F86E3C" w:rsidRDefault="00F86E3C" w:rsidP="00F86E3C">
      <w:pPr>
        <w:pStyle w:val="Default"/>
        <w:rPr>
          <w:rFonts w:ascii="Arial" w:hAnsi="Arial" w:cs="Arial"/>
        </w:rPr>
      </w:pPr>
      <w:r w:rsidRPr="00F86E3C">
        <w:rPr>
          <w:rFonts w:ascii="Arial" w:hAnsi="Arial" w:cs="Arial"/>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rsidR="00F86E3C" w:rsidRPr="00F86E3C" w:rsidRDefault="00F86E3C" w:rsidP="00F86E3C">
      <w:pPr>
        <w:pStyle w:val="Default"/>
        <w:rPr>
          <w:rFonts w:ascii="Arial" w:hAnsi="Arial" w:cs="Arial"/>
          <w:lang w:val="bs-Cyrl-BA"/>
        </w:rPr>
      </w:pPr>
      <w:r w:rsidRPr="00F86E3C">
        <w:rPr>
          <w:rFonts w:ascii="Arial" w:hAnsi="Arial" w:cs="Arial"/>
        </w:rPr>
        <w:t xml:space="preserve">- краћи рок </w:t>
      </w:r>
      <w:r w:rsidRPr="00F86E3C">
        <w:rPr>
          <w:rFonts w:ascii="Arial" w:hAnsi="Arial" w:cs="Arial"/>
          <w:lang w:val="bs-Cyrl-BA"/>
        </w:rPr>
        <w:t>извршења услуге</w:t>
      </w:r>
      <w:r w:rsidRPr="00F86E3C">
        <w:rPr>
          <w:rFonts w:ascii="Arial" w:hAnsi="Arial" w:cs="Arial"/>
        </w:rPr>
        <w:t xml:space="preserve">. </w:t>
      </w:r>
    </w:p>
    <w:p w:rsidR="00F86E3C" w:rsidRPr="00F86E3C" w:rsidRDefault="00F86E3C" w:rsidP="00F86E3C">
      <w:pPr>
        <w:pStyle w:val="Default"/>
        <w:rPr>
          <w:rFonts w:ascii="Arial" w:hAnsi="Arial" w:cs="Arial"/>
        </w:rPr>
      </w:pPr>
      <w:r w:rsidRPr="00F86E3C">
        <w:rPr>
          <w:rFonts w:ascii="Arial" w:hAnsi="Arial" w:cs="Arial"/>
        </w:rPr>
        <w:t>Уколико ни после примене резервн</w:t>
      </w:r>
      <w:r w:rsidRPr="00F86E3C">
        <w:rPr>
          <w:rFonts w:ascii="Arial" w:hAnsi="Arial" w:cs="Arial"/>
          <w:lang w:val="bs-Cyrl-BA"/>
        </w:rPr>
        <w:t>ог</w:t>
      </w:r>
      <w:r w:rsidRPr="00F86E3C">
        <w:rPr>
          <w:rFonts w:ascii="Arial" w:hAnsi="Arial" w:cs="Arial"/>
        </w:rPr>
        <w:t xml:space="preserve"> критеријума не буде могуће изабрати најповољнију понуду, најповољнија понуда биће изабрана путем жреба.</w:t>
      </w:r>
    </w:p>
    <w:bookmarkEnd w:id="188"/>
    <w:bookmarkEnd w:id="189"/>
    <w:p w:rsidR="00986498" w:rsidRPr="00F86E3C" w:rsidRDefault="00986498" w:rsidP="00F86E3C">
      <w:pPr>
        <w:pStyle w:val="Heading1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F86E3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F86E3C">
        <w:rPr>
          <w:rFonts w:cs="Arial"/>
          <w:sz w:val="24"/>
          <w:szCs w:val="24"/>
          <w:lang w:val="sr-Cyrl-RS"/>
        </w:rPr>
        <w:t>члан</w:t>
      </w:r>
      <w:r w:rsidRPr="00F86E3C">
        <w:rPr>
          <w:rFonts w:cs="Arial"/>
          <w:sz w:val="24"/>
          <w:szCs w:val="24"/>
        </w:rPr>
        <w:t xml:space="preserve"> Комисије извући само један папир.</w:t>
      </w:r>
      <w:r w:rsidR="00476563" w:rsidRPr="00F86E3C">
        <w:rPr>
          <w:rFonts w:cs="Arial"/>
          <w:sz w:val="24"/>
          <w:szCs w:val="24"/>
          <w:lang w:val="sr-Cyrl-RS"/>
        </w:rPr>
        <w:t xml:space="preserve"> </w:t>
      </w:r>
      <w:r w:rsidR="009522FC">
        <w:rPr>
          <w:rFonts w:cs="Arial"/>
          <w:sz w:val="24"/>
          <w:szCs w:val="24"/>
          <w:lang w:val="sr-Cyrl-RS"/>
        </w:rPr>
        <w:t>Са п</w:t>
      </w:r>
      <w:r w:rsidRPr="00F86E3C">
        <w:rPr>
          <w:rFonts w:cs="Arial"/>
          <w:sz w:val="24"/>
          <w:szCs w:val="24"/>
        </w:rPr>
        <w:t>онуђач</w:t>
      </w:r>
      <w:r w:rsidR="009522FC">
        <w:rPr>
          <w:rFonts w:cs="Arial"/>
          <w:sz w:val="24"/>
          <w:szCs w:val="24"/>
          <w:lang w:val="sr-Cyrl-RS"/>
        </w:rPr>
        <w:t>ем</w:t>
      </w:r>
      <w:r w:rsidRPr="00F86E3C">
        <w:rPr>
          <w:rFonts w:cs="Arial"/>
          <w:sz w:val="24"/>
          <w:szCs w:val="24"/>
        </w:rPr>
        <w:t xml:space="preserve"> чији назив буде на извученом папиру биће додељен </w:t>
      </w:r>
      <w:r w:rsidRPr="00F86E3C">
        <w:rPr>
          <w:rFonts w:cs="Arial"/>
          <w:sz w:val="24"/>
          <w:szCs w:val="24"/>
          <w:lang w:val="sr-Cyrl-RS"/>
        </w:rPr>
        <w:t>оквирни споразум</w:t>
      </w:r>
      <w:r w:rsidRPr="00F86E3C">
        <w:rPr>
          <w:rFonts w:cs="Arial"/>
          <w:sz w:val="24"/>
          <w:szCs w:val="24"/>
        </w:rPr>
        <w:t>.</w:t>
      </w:r>
    </w:p>
    <w:p w:rsidR="00F760B8" w:rsidRPr="00F86E3C" w:rsidRDefault="00F760B8" w:rsidP="00986498">
      <w:pPr>
        <w:autoSpaceDE w:val="0"/>
        <w:autoSpaceDN w:val="0"/>
        <w:adjustRightInd w:val="0"/>
        <w:spacing w:before="0"/>
        <w:rPr>
          <w:rFonts w:cs="Arial"/>
          <w:sz w:val="24"/>
          <w:szCs w:val="24"/>
        </w:rPr>
      </w:pPr>
    </w:p>
    <w:p w:rsidR="00DE2C0B" w:rsidRPr="0043430A" w:rsidRDefault="00DE2C0B" w:rsidP="00986498">
      <w:pPr>
        <w:autoSpaceDE w:val="0"/>
        <w:autoSpaceDN w:val="0"/>
        <w:adjustRightInd w:val="0"/>
        <w:spacing w:before="0"/>
        <w:rPr>
          <w:rFonts w:cs="Arial"/>
          <w:sz w:val="24"/>
          <w:szCs w:val="24"/>
        </w:rPr>
      </w:pPr>
    </w:p>
    <w:p w:rsidR="00DB22D8" w:rsidRDefault="00DB22D8" w:rsidP="00F760B8">
      <w:pPr>
        <w:autoSpaceDE w:val="0"/>
        <w:autoSpaceDN w:val="0"/>
        <w:adjustRightInd w:val="0"/>
        <w:spacing w:before="0"/>
        <w:rPr>
          <w:rFonts w:cs="Arial"/>
          <w:b/>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p>
    <w:p w:rsidR="00DB22D8" w:rsidRDefault="00DB22D8" w:rsidP="00F760B8">
      <w:pPr>
        <w:autoSpaceDE w:val="0"/>
        <w:autoSpaceDN w:val="0"/>
        <w:adjustRightInd w:val="0"/>
        <w:spacing w:before="0"/>
        <w:rPr>
          <w:rFonts w:cs="Arial"/>
          <w:b/>
          <w:sz w:val="24"/>
          <w:szCs w:val="24"/>
          <w:lang w:val="sr-Cyrl-RS"/>
        </w:rPr>
      </w:pPr>
    </w:p>
    <w:p w:rsidR="00DB22D8" w:rsidRDefault="00DB22D8" w:rsidP="00F760B8">
      <w:pPr>
        <w:autoSpaceDE w:val="0"/>
        <w:autoSpaceDN w:val="0"/>
        <w:adjustRightInd w:val="0"/>
        <w:spacing w:before="0"/>
        <w:rPr>
          <w:rFonts w:cs="Arial"/>
          <w:b/>
          <w:sz w:val="24"/>
          <w:szCs w:val="24"/>
          <w:lang w:val="sr-Cyrl-RS"/>
        </w:rPr>
      </w:pPr>
    </w:p>
    <w:p w:rsidR="00BE2E00" w:rsidRDefault="00BE2E00" w:rsidP="00F760B8">
      <w:pPr>
        <w:autoSpaceDE w:val="0"/>
        <w:autoSpaceDN w:val="0"/>
        <w:adjustRightInd w:val="0"/>
        <w:spacing w:before="0"/>
        <w:rPr>
          <w:rFonts w:cs="Arial"/>
          <w:b/>
          <w:sz w:val="24"/>
          <w:szCs w:val="24"/>
        </w:rPr>
      </w:pPr>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е „Електропривреда Србије“, Технички центар Краљево</w:t>
      </w:r>
      <w:r w:rsidR="00403DC9">
        <w:rPr>
          <w:rFonts w:cs="Arial"/>
          <w:sz w:val="24"/>
          <w:szCs w:val="24"/>
        </w:rPr>
        <w:t>,</w:t>
      </w:r>
      <w:r w:rsidR="005B7FA0">
        <w:rPr>
          <w:rFonts w:cs="Arial"/>
          <w:sz w:val="24"/>
          <w:szCs w:val="24"/>
          <w:lang w:val="sr-Cyrl-RS"/>
        </w:rPr>
        <w:t xml:space="preserve"> ул.Димитрија Туцовића, бр.5, 36000 Краљево,</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1D49EB">
        <w:rPr>
          <w:rFonts w:cs="Arial"/>
          <w:sz w:val="24"/>
          <w:szCs w:val="24"/>
          <w:lang w:val="ru-RU"/>
        </w:rPr>
        <w:t>ОДРЖАВАЊЕ КЛИМА УРЕЂАЈА ЗА ПОТРЕБЕ ТЦ КРАЉЕВО</w:t>
      </w:r>
      <w:r w:rsidR="00CD0C06">
        <w:rPr>
          <w:rFonts w:cs="Arial"/>
          <w:sz w:val="24"/>
          <w:szCs w:val="24"/>
          <w:lang w:val="sr-Cyrl-RS"/>
        </w:rPr>
        <w:t xml:space="preserve">, </w:t>
      </w:r>
      <w:r w:rsidR="001D49EB">
        <w:rPr>
          <w:rFonts w:cs="Arial"/>
          <w:sz w:val="24"/>
          <w:szCs w:val="24"/>
          <w:lang w:val="sr-Cyrl-RS"/>
        </w:rPr>
        <w:t>ЈН/8300/0098/2017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p>
    <w:p w:rsidR="00200261" w:rsidRPr="00200261" w:rsidRDefault="00200261" w:rsidP="00200261">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61CF8">
        <w:rPr>
          <w:rFonts w:cs="Arial"/>
          <w:sz w:val="24"/>
          <w:szCs w:val="24"/>
          <w:lang w:val="ru-RU"/>
        </w:rPr>
        <w:t>Димитрија Туцовића бр.5</w:t>
      </w:r>
      <w:r w:rsidR="00BE2E00">
        <w:rPr>
          <w:rFonts w:cs="Arial"/>
          <w:sz w:val="24"/>
          <w:szCs w:val="24"/>
          <w:lang w:val="ru-RU"/>
        </w:rPr>
        <w:t>,</w:t>
      </w:r>
      <w:r w:rsidR="00B61CF8">
        <w:rPr>
          <w:rFonts w:cs="Arial"/>
          <w:sz w:val="24"/>
          <w:szCs w:val="24"/>
          <w:lang w:val="sr-Cyrl-RS"/>
        </w:rPr>
        <w:t xml:space="preserve"> Краљево, </w:t>
      </w:r>
      <w:r w:rsidR="00B61CF8" w:rsidRPr="00AB6DB0">
        <w:rPr>
          <w:rFonts w:eastAsia="Calibri"/>
          <w:sz w:val="24"/>
          <w:szCs w:val="24"/>
        </w:rPr>
        <w:t>у сали за састанке на III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7" w:name="_Toc441651582"/>
      <w:bookmarkStart w:id="208" w:name="_Toc442559893"/>
      <w:r>
        <w:rPr>
          <w:rFonts w:cs="Arial"/>
          <w:color w:val="FF0000"/>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1D49EB">
        <w:rPr>
          <w:rFonts w:cs="Arial"/>
          <w:sz w:val="24"/>
          <w:szCs w:val="24"/>
          <w:lang w:val="ru-RU"/>
        </w:rPr>
        <w:t>ОДРЖАВАЊЕ КЛИМА УРЕЂАЈА ЗА ПОТРЕБЕ ТЦ КРАЉЕВО</w:t>
      </w:r>
      <w:r w:rsidR="00AF7E33" w:rsidRPr="00AF7E33">
        <w:rPr>
          <w:rFonts w:cs="Arial"/>
          <w:sz w:val="24"/>
          <w:szCs w:val="24"/>
          <w:lang w:val="ru-RU"/>
        </w:rPr>
        <w:t xml:space="preserve">, </w:t>
      </w:r>
      <w:r w:rsidR="001D49EB">
        <w:rPr>
          <w:rFonts w:cs="Arial"/>
          <w:sz w:val="24"/>
          <w:szCs w:val="24"/>
          <w:lang w:val="ru-RU"/>
        </w:rPr>
        <w:t>ЈН/8300/0098/2017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1D49EB">
        <w:rPr>
          <w:rFonts w:cs="Arial"/>
          <w:sz w:val="24"/>
          <w:szCs w:val="24"/>
          <w:lang w:val="ru-RU"/>
        </w:rPr>
        <w:t>ОДРЖАВАЊЕ КЛИМА УРЕЂАЈА ЗА ПОТРЕБЕ ТЦ КРАЉЕВО</w:t>
      </w:r>
      <w:r w:rsidR="00CA15B0" w:rsidRPr="00AF7E33">
        <w:rPr>
          <w:rFonts w:cs="Arial"/>
          <w:sz w:val="24"/>
          <w:szCs w:val="24"/>
          <w:lang w:val="ru-RU"/>
        </w:rPr>
        <w:t xml:space="preserve">, </w:t>
      </w:r>
      <w:r w:rsidR="001D49EB">
        <w:rPr>
          <w:rFonts w:cs="Arial"/>
          <w:sz w:val="24"/>
          <w:szCs w:val="24"/>
          <w:lang w:val="ru-RU"/>
        </w:rPr>
        <w:t>ЈН/8300/0098/2017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lastRenderedPageBreak/>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2448A0" w:rsidRDefault="00CA15B0" w:rsidP="00CA15B0">
      <w:pPr>
        <w:pStyle w:val="KDParagraf"/>
        <w:spacing w:before="0"/>
        <w:rPr>
          <w:rFonts w:cs="Arial"/>
          <w:iCs/>
          <w:sz w:val="24"/>
          <w:szCs w:val="24"/>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Default="006C6FDF" w:rsidP="004E3114">
      <w:pPr>
        <w:pStyle w:val="Heading10"/>
        <w:numPr>
          <w:ilvl w:val="1"/>
          <w:numId w:val="33"/>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D84FAE" w:rsidRDefault="00D84FAE" w:rsidP="00D84FAE">
      <w:pPr>
        <w:rPr>
          <w:lang w:val="sr-Cyrl-RS" w:eastAsia="ar-SA"/>
        </w:rPr>
      </w:pPr>
    </w:p>
    <w:p w:rsidR="00D84FAE" w:rsidRPr="00781FC0" w:rsidRDefault="00D84FAE" w:rsidP="00D84FAE">
      <w:pPr>
        <w:autoSpaceDE w:val="0"/>
        <w:autoSpaceDN w:val="0"/>
        <w:adjustRightInd w:val="0"/>
        <w:spacing w:before="0"/>
        <w:rPr>
          <w:rFonts w:cs="Arial"/>
          <w:bCs/>
          <w:iCs/>
          <w:sz w:val="24"/>
          <w:szCs w:val="24"/>
          <w:lang w:val="ru-RU" w:bidi="en-US"/>
        </w:rPr>
      </w:pPr>
      <w:r w:rsidRPr="00781FC0">
        <w:rPr>
          <w:rFonts w:eastAsia="Arial Unicode MS" w:cs="Arial"/>
          <w:color w:val="000000"/>
          <w:kern w:val="2"/>
          <w:sz w:val="24"/>
          <w:szCs w:val="24"/>
          <w:u w:val="single"/>
          <w:lang w:eastAsia="ar-SA"/>
        </w:rPr>
        <w:t>У случају редовног сервиса:</w:t>
      </w:r>
    </w:p>
    <w:p w:rsidR="00D84FAE" w:rsidRPr="00781FC0" w:rsidRDefault="00D84FAE" w:rsidP="00D84FAE">
      <w:pPr>
        <w:autoSpaceDE w:val="0"/>
        <w:autoSpaceDN w:val="0"/>
        <w:adjustRightInd w:val="0"/>
        <w:spacing w:before="0"/>
        <w:rPr>
          <w:rFonts w:eastAsia="Arial Unicode MS" w:cs="Arial"/>
          <w:color w:val="000000"/>
          <w:kern w:val="2"/>
          <w:sz w:val="24"/>
          <w:szCs w:val="24"/>
          <w:lang w:eastAsia="ar-SA"/>
        </w:rPr>
      </w:pPr>
    </w:p>
    <w:p w:rsidR="00D84FAE" w:rsidRPr="00781FC0" w:rsidRDefault="00D84FAE" w:rsidP="00D84FAE">
      <w:pPr>
        <w:autoSpaceDE w:val="0"/>
        <w:autoSpaceDN w:val="0"/>
        <w:adjustRightInd w:val="0"/>
        <w:spacing w:before="0"/>
        <w:rPr>
          <w:rFonts w:eastAsia="Arial Unicode MS" w:cs="Arial"/>
          <w:color w:val="FF0000"/>
          <w:kern w:val="2"/>
          <w:sz w:val="24"/>
          <w:szCs w:val="24"/>
          <w:lang w:eastAsia="ar-SA"/>
        </w:rPr>
      </w:pPr>
      <w:r w:rsidRPr="00781FC0">
        <w:rPr>
          <w:rFonts w:eastAsia="Arial Unicode MS" w:cs="Arial"/>
          <w:bCs/>
          <w:iCs/>
          <w:color w:val="000000"/>
          <w:kern w:val="2"/>
          <w:sz w:val="24"/>
          <w:szCs w:val="24"/>
          <w:lang w:val="ru-RU" w:eastAsia="ar-SA" w:bidi="en-US"/>
        </w:rPr>
        <w:lastRenderedPageBreak/>
        <w:t xml:space="preserve">Рок за одзив Понуђача на позив Наручиоца је 24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bCs/>
          <w:iCs/>
          <w:color w:val="000000"/>
          <w:kern w:val="2"/>
          <w:sz w:val="24"/>
          <w:szCs w:val="24"/>
          <w:lang w:val="ru-RU" w:eastAsia="ar-SA" w:bidi="en-US"/>
        </w:rPr>
        <w:t xml:space="preserve">часа од тренутка пријема наруџбенице од стране Наручиоца. Рок за извршење појединачне услуге је 48 </w:t>
      </w:r>
      <w:r>
        <w:rPr>
          <w:rFonts w:eastAsia="Arial Unicode MS" w:cs="Arial"/>
          <w:bCs/>
          <w:iCs/>
          <w:color w:val="000000"/>
          <w:kern w:val="2"/>
          <w:sz w:val="24"/>
          <w:szCs w:val="24"/>
          <w:lang w:val="ru-RU" w:eastAsia="ar-SA" w:bidi="en-US"/>
        </w:rPr>
        <w:t xml:space="preserve">(словима: четрдесетосам) </w:t>
      </w:r>
      <w:r w:rsidRPr="00781FC0">
        <w:rPr>
          <w:rFonts w:eastAsia="Arial Unicode MS" w:cs="Arial"/>
          <w:bCs/>
          <w:iCs/>
          <w:color w:val="000000"/>
          <w:kern w:val="2"/>
          <w:sz w:val="24"/>
          <w:szCs w:val="24"/>
          <w:lang w:val="ru-RU" w:eastAsia="ar-SA" w:bidi="en-US"/>
        </w:rPr>
        <w:t>сати по одзиву Понуђача.</w:t>
      </w:r>
    </w:p>
    <w:p w:rsidR="00D84FAE" w:rsidRPr="00781FC0" w:rsidRDefault="00D84FAE" w:rsidP="00D84FAE">
      <w:pPr>
        <w:autoSpaceDE w:val="0"/>
        <w:autoSpaceDN w:val="0"/>
        <w:adjustRightInd w:val="0"/>
        <w:spacing w:before="0"/>
        <w:rPr>
          <w:rFonts w:cs="Arial"/>
          <w:bCs/>
          <w:iCs/>
          <w:color w:val="FF0000"/>
          <w:sz w:val="24"/>
          <w:szCs w:val="24"/>
          <w:lang w:val="ru-RU" w:bidi="en-US"/>
        </w:rPr>
      </w:pPr>
    </w:p>
    <w:p w:rsidR="00D84FAE" w:rsidRPr="00781FC0" w:rsidRDefault="00900EFD" w:rsidP="00D84FAE">
      <w:pPr>
        <w:autoSpaceDE w:val="0"/>
        <w:autoSpaceDN w:val="0"/>
        <w:adjustRightInd w:val="0"/>
        <w:spacing w:before="0"/>
        <w:rPr>
          <w:rFonts w:cs="Arial"/>
          <w:bCs/>
          <w:iCs/>
          <w:sz w:val="24"/>
          <w:szCs w:val="24"/>
          <w:lang w:val="ru-RU" w:bidi="en-US"/>
        </w:rPr>
      </w:pPr>
      <w:r>
        <w:rPr>
          <w:rFonts w:eastAsia="Arial Unicode MS" w:cs="Arial"/>
          <w:color w:val="000000"/>
          <w:kern w:val="2"/>
          <w:sz w:val="24"/>
          <w:szCs w:val="24"/>
          <w:u w:val="single"/>
          <w:lang w:eastAsia="ar-SA"/>
        </w:rPr>
        <w:t>У случају квара (ван</w:t>
      </w:r>
      <w:r w:rsidR="00D84FAE" w:rsidRPr="00781FC0">
        <w:rPr>
          <w:rFonts w:eastAsia="Arial Unicode MS" w:cs="Arial"/>
          <w:color w:val="000000"/>
          <w:kern w:val="2"/>
          <w:sz w:val="24"/>
          <w:szCs w:val="24"/>
          <w:u w:val="single"/>
          <w:lang w:eastAsia="ar-SA"/>
        </w:rPr>
        <w:t>редна интервенција):</w:t>
      </w:r>
    </w:p>
    <w:p w:rsidR="00D84FAE" w:rsidRPr="00781FC0" w:rsidRDefault="00D84FAE" w:rsidP="00D84FAE">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У случају квара одговорно лице Наручиоца (ко</w:t>
      </w:r>
      <w:r>
        <w:rPr>
          <w:rFonts w:eastAsia="Arial Unicode MS" w:cs="Arial"/>
          <w:color w:val="000000"/>
          <w:kern w:val="2"/>
          <w:sz w:val="24"/>
          <w:szCs w:val="24"/>
          <w:lang w:val="sr-Cyrl-RS" w:eastAsia="ar-SA"/>
        </w:rPr>
        <w:t>о</w:t>
      </w:r>
      <w:r w:rsidRPr="00781FC0">
        <w:rPr>
          <w:rFonts w:eastAsia="Arial Unicode MS" w:cs="Arial"/>
          <w:color w:val="000000"/>
          <w:kern w:val="2"/>
          <w:sz w:val="24"/>
          <w:szCs w:val="24"/>
          <w:lang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781FC0">
        <w:rPr>
          <w:rFonts w:eastAsia="Arial Unicode MS" w:cs="Arial"/>
          <w:color w:val="000000"/>
          <w:kern w:val="2"/>
          <w:sz w:val="24"/>
          <w:szCs w:val="24"/>
          <w:lang w:val="sr-Cyrl-RS" w:eastAsia="ar-SA"/>
        </w:rPr>
        <w:t xml:space="preserve">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color w:val="000000"/>
          <w:kern w:val="2"/>
          <w:sz w:val="24"/>
          <w:szCs w:val="24"/>
          <w:lang w:eastAsia="ar-SA"/>
        </w:rPr>
        <w:t xml:space="preserve">часа од упућивања писаног позива (mail-ом). </w:t>
      </w:r>
    </w:p>
    <w:p w:rsidR="00D84FAE" w:rsidRPr="00781FC0" w:rsidRDefault="00D84FAE" w:rsidP="00D84FAE">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w:t>
      </w:r>
      <w:r w:rsidR="00EA45D7">
        <w:rPr>
          <w:rFonts w:eastAsia="Arial Unicode MS" w:cs="Arial"/>
          <w:color w:val="000000"/>
          <w:kern w:val="2"/>
          <w:sz w:val="24"/>
          <w:szCs w:val="24"/>
          <w:lang w:eastAsia="ar-SA"/>
        </w:rPr>
        <w:t xml:space="preserve">овању квара ће бити основ за </w:t>
      </w:r>
      <w:r w:rsidRPr="00781FC0">
        <w:rPr>
          <w:rFonts w:eastAsia="Arial Unicode MS" w:cs="Arial"/>
          <w:color w:val="000000"/>
          <w:kern w:val="2"/>
          <w:sz w:val="24"/>
          <w:szCs w:val="24"/>
          <w:lang w:eastAsia="ar-SA"/>
        </w:rPr>
        <w:t xml:space="preserve">сачињавање Наруџбенице која ће након тога бити упућена изабраном понуђачу. </w:t>
      </w:r>
    </w:p>
    <w:p w:rsidR="00EA45D7" w:rsidRPr="00EA45D7" w:rsidRDefault="00D84FAE" w:rsidP="00EA45D7">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bCs/>
          <w:iCs/>
          <w:color w:val="000000"/>
          <w:kern w:val="2"/>
          <w:sz w:val="24"/>
          <w:szCs w:val="24"/>
          <w:lang w:val="ru-RU" w:eastAsia="ar-SA" w:bidi="en-US"/>
        </w:rPr>
        <w:t>Рок за</w:t>
      </w:r>
      <w:r w:rsidR="00843E48">
        <w:rPr>
          <w:rFonts w:eastAsia="Arial Unicode MS" w:cs="Arial"/>
          <w:bCs/>
          <w:iCs/>
          <w:color w:val="000000"/>
          <w:kern w:val="2"/>
          <w:sz w:val="24"/>
          <w:szCs w:val="24"/>
          <w:lang w:val="ru-RU" w:eastAsia="ar-SA" w:bidi="en-US"/>
        </w:rPr>
        <w:t xml:space="preserve"> отклањање квара је максимално 7</w:t>
      </w:r>
      <w:r w:rsidRPr="00781FC0">
        <w:rPr>
          <w:rFonts w:eastAsia="Arial Unicode MS" w:cs="Arial"/>
          <w:bCs/>
          <w:iCs/>
          <w:color w:val="000000"/>
          <w:kern w:val="2"/>
          <w:sz w:val="24"/>
          <w:szCs w:val="24"/>
          <w:lang w:val="ru-RU" w:eastAsia="ar-SA" w:bidi="en-US"/>
        </w:rPr>
        <w:t xml:space="preserve"> </w:t>
      </w:r>
      <w:r w:rsidR="00843E48">
        <w:rPr>
          <w:rFonts w:eastAsia="Arial Unicode MS" w:cs="Arial"/>
          <w:bCs/>
          <w:iCs/>
          <w:color w:val="000000"/>
          <w:kern w:val="2"/>
          <w:sz w:val="24"/>
          <w:szCs w:val="24"/>
          <w:lang w:val="ru-RU" w:eastAsia="ar-SA" w:bidi="en-US"/>
        </w:rPr>
        <w:t>(словима: седам</w:t>
      </w:r>
      <w:r>
        <w:rPr>
          <w:rFonts w:eastAsia="Arial Unicode MS" w:cs="Arial"/>
          <w:bCs/>
          <w:iCs/>
          <w:color w:val="000000"/>
          <w:kern w:val="2"/>
          <w:sz w:val="24"/>
          <w:szCs w:val="24"/>
          <w:lang w:val="ru-RU" w:eastAsia="ar-SA" w:bidi="en-US"/>
        </w:rPr>
        <w:t xml:space="preserve">) дана од </w:t>
      </w:r>
      <w:r w:rsidRPr="00781FC0">
        <w:rPr>
          <w:rFonts w:eastAsia="Arial Unicode MS" w:cs="Arial"/>
          <w:bCs/>
          <w:iCs/>
          <w:color w:val="000000"/>
          <w:kern w:val="2"/>
          <w:sz w:val="24"/>
          <w:szCs w:val="24"/>
          <w:lang w:val="ru-RU" w:eastAsia="ar-SA" w:bidi="en-US"/>
        </w:rPr>
        <w:t>тренутк</w:t>
      </w:r>
      <w:r w:rsidR="00BE5034">
        <w:rPr>
          <w:rFonts w:eastAsia="Arial Unicode MS" w:cs="Arial"/>
          <w:bCs/>
          <w:iCs/>
          <w:color w:val="000000"/>
          <w:kern w:val="2"/>
          <w:sz w:val="24"/>
          <w:szCs w:val="24"/>
          <w:lang w:val="ru-RU" w:eastAsia="ar-SA" w:bidi="en-US"/>
        </w:rPr>
        <w:t xml:space="preserve">а пријема наруџбенице </w:t>
      </w:r>
      <w:r w:rsidRPr="00781FC0">
        <w:rPr>
          <w:rFonts w:eastAsia="Arial Unicode MS" w:cs="Arial"/>
          <w:bCs/>
          <w:iCs/>
          <w:color w:val="000000"/>
          <w:kern w:val="2"/>
          <w:sz w:val="24"/>
          <w:szCs w:val="24"/>
          <w:lang w:val="ru-RU" w:eastAsia="ar-SA" w:bidi="en-US"/>
        </w:rPr>
        <w:t xml:space="preserve">Наручиоца, </w:t>
      </w:r>
      <w:r w:rsidRPr="00781FC0">
        <w:rPr>
          <w:rFonts w:eastAsia="Arial Unicode MS" w:cs="Arial"/>
          <w:iCs/>
          <w:color w:val="000000"/>
          <w:kern w:val="2"/>
          <w:sz w:val="24"/>
          <w:szCs w:val="24"/>
          <w:lang w:val="ru-RU" w:eastAsia="ar-SA" w:bidi="en-US"/>
        </w:rPr>
        <w:t>нако</w:t>
      </w:r>
      <w:r>
        <w:rPr>
          <w:rFonts w:eastAsia="Arial Unicode MS" w:cs="Arial"/>
          <w:iCs/>
          <w:color w:val="000000"/>
          <w:kern w:val="2"/>
          <w:sz w:val="24"/>
          <w:szCs w:val="24"/>
          <w:lang w:val="ru-RU" w:eastAsia="ar-SA" w:bidi="en-US"/>
        </w:rPr>
        <w:t>н чега се с</w:t>
      </w:r>
      <w:r w:rsidR="00EA45D7">
        <w:rPr>
          <w:rFonts w:eastAsia="Arial Unicode MS" w:cs="Arial"/>
          <w:iCs/>
          <w:color w:val="000000"/>
          <w:kern w:val="2"/>
          <w:sz w:val="24"/>
          <w:szCs w:val="24"/>
          <w:lang w:val="ru-RU" w:eastAsia="ar-SA" w:bidi="en-US"/>
        </w:rPr>
        <w:t xml:space="preserve">проводи квалитативни и </w:t>
      </w:r>
      <w:r w:rsidR="00EA45D7" w:rsidRPr="002448A0">
        <w:rPr>
          <w:rFonts w:cs="Arial"/>
          <w:sz w:val="24"/>
          <w:szCs w:val="24"/>
        </w:rPr>
        <w:t>квантитативни пријем</w:t>
      </w:r>
      <w:r>
        <w:rPr>
          <w:rFonts w:eastAsia="Arial Unicode MS" w:cs="Arial"/>
          <w:iCs/>
          <w:color w:val="000000"/>
          <w:kern w:val="2"/>
          <w:sz w:val="24"/>
          <w:szCs w:val="24"/>
          <w:lang w:val="ru-RU" w:eastAsia="ar-SA" w:bidi="en-US"/>
        </w:rPr>
        <w:t xml:space="preserve"> и сачињава</w:t>
      </w:r>
      <w:r w:rsidRPr="00781FC0">
        <w:rPr>
          <w:rFonts w:eastAsia="Arial Unicode MS" w:cs="Arial"/>
          <w:iCs/>
          <w:color w:val="000000"/>
          <w:kern w:val="2"/>
          <w:sz w:val="24"/>
          <w:szCs w:val="24"/>
          <w:lang w:val="ru-RU" w:eastAsia="ar-SA" w:bidi="en-US"/>
        </w:rPr>
        <w:t xml:space="preserve"> </w:t>
      </w:r>
      <w:r w:rsidRPr="00781FC0">
        <w:rPr>
          <w:rFonts w:eastAsia="Arial Unicode MS" w:cs="Arial"/>
          <w:iCs/>
          <w:color w:val="000000"/>
          <w:kern w:val="2"/>
          <w:sz w:val="24"/>
          <w:szCs w:val="24"/>
          <w:lang w:eastAsia="sr-Cyrl-CS" w:bidi="en-US"/>
        </w:rPr>
        <w:t>записник о успешно извршеној услузи</w:t>
      </w:r>
      <w:r w:rsidR="00EA45D7" w:rsidRPr="00EA45D7">
        <w:rPr>
          <w:rFonts w:cs="Arial"/>
          <w:sz w:val="24"/>
          <w:szCs w:val="24"/>
        </w:rPr>
        <w:t xml:space="preserve"> </w:t>
      </w:r>
      <w:r w:rsidR="00EA45D7" w:rsidRPr="002448A0">
        <w:rPr>
          <w:rFonts w:cs="Arial"/>
          <w:sz w:val="24"/>
          <w:szCs w:val="24"/>
        </w:rPr>
        <w:t>уз присуство овлашћених лица Наручиоца и Понуђача</w:t>
      </w:r>
      <w:r w:rsidR="00EA45D7">
        <w:rPr>
          <w:rFonts w:cs="Arial"/>
          <w:sz w:val="24"/>
          <w:szCs w:val="24"/>
          <w:lang w:val="sr-Cyrl-RS"/>
        </w:rPr>
        <w:t>,</w:t>
      </w:r>
      <w:r w:rsidRPr="00781FC0">
        <w:rPr>
          <w:rFonts w:eastAsia="Arial Unicode MS" w:cs="Arial"/>
          <w:iCs/>
          <w:color w:val="000000"/>
          <w:kern w:val="2"/>
          <w:sz w:val="24"/>
          <w:szCs w:val="24"/>
          <w:lang w:val="ru-RU" w:eastAsia="ar-SA" w:bidi="en-US"/>
        </w:rPr>
        <w:t xml:space="preserve"> који је основ за израду рачуна.</w:t>
      </w:r>
    </w:p>
    <w:p w:rsidR="002448A0" w:rsidRPr="002448A0" w:rsidRDefault="00DF366E" w:rsidP="002448A0">
      <w:pPr>
        <w:pStyle w:val="KDParagraf"/>
        <w:spacing w:before="0"/>
        <w:rPr>
          <w:rFonts w:cs="Arial"/>
          <w:sz w:val="24"/>
          <w:szCs w:val="24"/>
        </w:rPr>
      </w:pPr>
      <w:r>
        <w:rPr>
          <w:rFonts w:cs="Arial"/>
          <w:sz w:val="24"/>
          <w:szCs w:val="24"/>
        </w:rPr>
        <w:t>Уколико до</w:t>
      </w:r>
      <w:r w:rsidR="002448A0" w:rsidRPr="002448A0">
        <w:rPr>
          <w:rFonts w:cs="Arial"/>
          <w:sz w:val="24"/>
          <w:szCs w:val="24"/>
        </w:rPr>
        <w:t xml:space="preserve"> истека предвиђеног рока за извршење усл</w:t>
      </w:r>
      <w:r>
        <w:rPr>
          <w:rFonts w:cs="Arial"/>
          <w:sz w:val="24"/>
          <w:szCs w:val="24"/>
        </w:rPr>
        <w:t>уге</w:t>
      </w:r>
      <w:r w:rsidR="002448A0" w:rsidRPr="002448A0">
        <w:rPr>
          <w:rFonts w:cs="Arial"/>
          <w:sz w:val="24"/>
          <w:szCs w:val="24"/>
        </w:rPr>
        <w:t xml:space="preserve"> Понуђач не изврши услугу, обрачунаваће се уговорна казна по сваком дану закашњења.</w:t>
      </w:r>
    </w:p>
    <w:p w:rsidR="00E1631D" w:rsidRDefault="002448A0" w:rsidP="002448A0">
      <w:pPr>
        <w:pStyle w:val="KDParagraf"/>
        <w:spacing w:before="0"/>
        <w:rPr>
          <w:rFonts w:cs="Arial"/>
          <w:sz w:val="24"/>
          <w:szCs w:val="24"/>
        </w:rPr>
      </w:pPr>
      <w:r w:rsidRPr="002448A0">
        <w:rPr>
          <w:rFonts w:cs="Arial"/>
          <w:sz w:val="24"/>
          <w:szCs w:val="24"/>
        </w:rPr>
        <w:t xml:space="preserve">Место извршења услуге су просторије </w:t>
      </w:r>
      <w:r w:rsidR="00EA45D7">
        <w:rPr>
          <w:rFonts w:cs="Arial"/>
          <w:sz w:val="24"/>
          <w:szCs w:val="24"/>
        </w:rPr>
        <w:t>Наручиоца на територији ТЦ Краљево</w:t>
      </w:r>
      <w:r w:rsidR="00AB4EDE">
        <w:rPr>
          <w:rFonts w:cs="Arial"/>
          <w:sz w:val="24"/>
          <w:szCs w:val="24"/>
          <w:lang w:val="sr-Cyrl-RS"/>
        </w:rPr>
        <w:t>, дефинисане у поглављу 3. техничке спецификације</w:t>
      </w:r>
      <w:r w:rsidRPr="002448A0">
        <w:rPr>
          <w:rFonts w:cs="Arial"/>
          <w:sz w:val="24"/>
          <w:szCs w:val="24"/>
        </w:rPr>
        <w:t xml:space="preserve">. </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E1631D" w:rsidRDefault="00E1631D" w:rsidP="002448A0">
      <w:pPr>
        <w:pStyle w:val="KDParagraf"/>
        <w:spacing w:before="0"/>
        <w:rPr>
          <w:rFonts w:cs="Arial"/>
          <w:sz w:val="24"/>
          <w:szCs w:val="24"/>
        </w:rPr>
      </w:pP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вантитативни пријем врши се у просторијама Наручиоца, уз присуство овлашћених лица Наручиоца и Понуђача.</w:t>
      </w:r>
    </w:p>
    <w:p w:rsidR="00A033BE" w:rsidRPr="00A033BE"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A033BE">
        <w:rPr>
          <w:sz w:val="24"/>
          <w:szCs w:val="24"/>
        </w:rPr>
        <w:t>По свакој извршеној услузи, овлашћена лица Наручиоца и Понуђача ће потписивати Записник о пруженим услугама</w:t>
      </w:r>
      <w:r w:rsidRPr="00A033BE">
        <w:rPr>
          <w:b/>
          <w:bCs/>
          <w:i/>
          <w:iCs/>
          <w:sz w:val="24"/>
          <w:szCs w:val="24"/>
        </w:rPr>
        <w:t xml:space="preserve"> </w:t>
      </w:r>
      <w:r w:rsidRPr="00A033BE">
        <w:rPr>
          <w:sz w:val="24"/>
          <w:szCs w:val="24"/>
        </w:rPr>
        <w:t>којим ће се вршити примопредаја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A033BE" w:rsidRDefault="00A033BE" w:rsidP="00A033BE">
      <w:pPr>
        <w:pStyle w:val="KDParagraf"/>
        <w:spacing w:before="0"/>
        <w:rPr>
          <w:rFonts w:cs="Arial"/>
          <w:sz w:val="24"/>
          <w:szCs w:val="24"/>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медби одговорног лица Наручиоца</w:t>
      </w:r>
      <w:r w:rsidRPr="00A033BE">
        <w:rPr>
          <w:rFonts w:cs="Arial"/>
          <w:sz w:val="24"/>
          <w:szCs w:val="24"/>
        </w:rPr>
        <w:t xml:space="preserve"> а најкасније у року од 3 </w:t>
      </w:r>
      <w:r w:rsidR="00DF366E">
        <w:rPr>
          <w:rFonts w:eastAsia="Arial Unicode MS" w:cs="Arial"/>
          <w:bCs/>
          <w:iCs/>
          <w:color w:val="000000"/>
          <w:kern w:val="2"/>
          <w:sz w:val="24"/>
          <w:szCs w:val="24"/>
          <w:lang w:val="ru-RU" w:eastAsia="ar-SA" w:bidi="en-US"/>
        </w:rPr>
        <w:t xml:space="preserve">(словима: три) </w:t>
      </w:r>
      <w:r w:rsidRPr="00A033BE">
        <w:rPr>
          <w:rFonts w:cs="Arial"/>
          <w:sz w:val="24"/>
          <w:szCs w:val="24"/>
        </w:rPr>
        <w:t>дана, у супрот</w:t>
      </w:r>
      <w:r w:rsidR="00BA3FA8">
        <w:rPr>
          <w:rFonts w:cs="Arial"/>
          <w:sz w:val="24"/>
          <w:szCs w:val="24"/>
          <w:lang w:val="sr-Cyrl-RS"/>
        </w:rPr>
        <w:t>н</w:t>
      </w:r>
      <w:r w:rsidRPr="00A033BE">
        <w:rPr>
          <w:rFonts w:cs="Arial"/>
          <w:sz w:val="24"/>
          <w:szCs w:val="24"/>
        </w:rPr>
        <w:t>ом</w:t>
      </w:r>
      <w:r w:rsidR="00DF366E">
        <w:rPr>
          <w:rFonts w:cs="Arial"/>
          <w:sz w:val="24"/>
          <w:szCs w:val="24"/>
          <w:lang w:val="sr-Cyrl-RS"/>
        </w:rPr>
        <w:t>,</w:t>
      </w:r>
      <w:r w:rsidRPr="00A033BE">
        <w:rPr>
          <w:rFonts w:cs="Arial"/>
          <w:sz w:val="24"/>
          <w:szCs w:val="24"/>
        </w:rPr>
        <w:t xml:space="preserve"> на основ</w:t>
      </w:r>
      <w:r w:rsidR="00DF366E">
        <w:rPr>
          <w:rFonts w:cs="Arial"/>
          <w:sz w:val="24"/>
          <w:szCs w:val="24"/>
        </w:rPr>
        <w:t>у Записника о пруженим услугама</w:t>
      </w:r>
      <w:r w:rsidR="00BA3FA8">
        <w:rPr>
          <w:rFonts w:cs="Arial"/>
          <w:sz w:val="24"/>
          <w:szCs w:val="24"/>
        </w:rPr>
        <w:t xml:space="preserve"> који садржи примедбе Наручиоца</w:t>
      </w:r>
      <w:r w:rsidRPr="00A033BE">
        <w:rPr>
          <w:rFonts w:cs="Arial"/>
          <w:sz w:val="24"/>
          <w:szCs w:val="24"/>
        </w:rPr>
        <w:t xml:space="preserve"> Понуђач не може извршити фактурисање.</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sidR="00D41CAC">
        <w:rPr>
          <w:rFonts w:cs="Arial"/>
          <w:sz w:val="24"/>
          <w:szCs w:val="24"/>
          <w:lang w:val="ru-RU"/>
        </w:rPr>
        <w:t>пруженим услугама</w:t>
      </w:r>
      <w:r w:rsidRPr="00CA15B0">
        <w:rPr>
          <w:rFonts w:cs="Arial"/>
          <w:sz w:val="24"/>
          <w:szCs w:val="24"/>
          <w:lang w:val="ru-RU"/>
        </w:rPr>
        <w:t xml:space="preserve"> од стране овлашћених представника Наручиоца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lastRenderedPageBreak/>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Технички центар </w:t>
      </w:r>
      <w:r>
        <w:rPr>
          <w:rFonts w:cs="Arial"/>
          <w:sz w:val="24"/>
          <w:szCs w:val="24"/>
          <w:lang w:val="ru-RU"/>
        </w:rPr>
        <w:t>Краљево</w:t>
      </w:r>
      <w:r w:rsidR="00CA15B0" w:rsidRPr="00CA15B0">
        <w:rPr>
          <w:rFonts w:cs="Arial"/>
          <w:sz w:val="24"/>
          <w:szCs w:val="24"/>
          <w:lang w:val="ru-RU"/>
        </w:rPr>
        <w:t xml:space="preserve">, ул. </w:t>
      </w:r>
      <w:r>
        <w:rPr>
          <w:rFonts w:cs="Arial"/>
          <w:sz w:val="24"/>
          <w:szCs w:val="24"/>
          <w:lang w:val="ru-RU"/>
        </w:rPr>
        <w:t>Димитрија Туцовића</w:t>
      </w:r>
      <w:r w:rsidR="002448A0">
        <w:rPr>
          <w:rFonts w:cs="Arial"/>
          <w:sz w:val="24"/>
          <w:szCs w:val="24"/>
          <w:lang w:val="ru-RU"/>
        </w:rPr>
        <w:t xml:space="preserve"> бр.</w:t>
      </w:r>
      <w:r>
        <w:rPr>
          <w:rFonts w:cs="Arial"/>
          <w:sz w:val="24"/>
          <w:szCs w:val="24"/>
          <w:lang w:val="ru-RU"/>
        </w:rPr>
        <w:t>5, 36000 Краљево</w:t>
      </w:r>
      <w:r w:rsidR="00CA15B0"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P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Записник о </w:t>
      </w:r>
      <w:r w:rsidR="00D41CAC">
        <w:rPr>
          <w:rFonts w:cs="Arial"/>
          <w:sz w:val="24"/>
          <w:szCs w:val="24"/>
          <w:lang w:val="ru-RU"/>
        </w:rPr>
        <w:t>пруженим услугама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1" w:name="_Toc441651589"/>
      <w:bookmarkStart w:id="222"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1"/>
      <w:bookmarkEnd w:id="222"/>
    </w:p>
    <w:p w:rsidR="00843E48" w:rsidRPr="00843E48" w:rsidRDefault="00843E48" w:rsidP="00843E48"/>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843E48" w:rsidRPr="00843E48" w:rsidRDefault="00843E48" w:rsidP="00843E48">
      <w:pPr>
        <w:rPr>
          <w:lang w:val="sr-Cyrl-RS"/>
        </w:rPr>
      </w:pP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Записника о пруженим </w:t>
      </w:r>
      <w:r w:rsidRPr="00AB6318">
        <w:rPr>
          <w:rFonts w:cs="Arial"/>
          <w:sz w:val="24"/>
          <w:szCs w:val="24"/>
          <w:lang w:val="sr-Cyrl-RS"/>
        </w:rPr>
        <w:t>услугама,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rsidR="00843E48" w:rsidRPr="00843E48" w:rsidRDefault="00843E48" w:rsidP="00843E48"/>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исивању Записника о пруженим услугама</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lastRenderedPageBreak/>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DB1BB4" w:rsidRPr="0083260D" w:rsidRDefault="00DB1BB4" w:rsidP="00DB1BB4">
      <w:pPr>
        <w:spacing w:before="0"/>
        <w:rPr>
          <w:rFonts w:cs="Arial"/>
          <w:sz w:val="24"/>
          <w:szCs w:val="24"/>
        </w:rPr>
      </w:pPr>
      <w:r w:rsidRPr="0083260D">
        <w:rPr>
          <w:rFonts w:cs="Arial"/>
          <w:sz w:val="24"/>
          <w:szCs w:val="24"/>
        </w:rPr>
        <w:t>Понуђач је обавезан да уз понуду Наручиоцу достави:</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83260D">
        <w:rPr>
          <w:rFonts w:ascii="Arial" w:hAnsi="Arial" w:cs="Arial"/>
          <w:sz w:val="24"/>
          <w:szCs w:val="24"/>
        </w:rPr>
        <w:t>бланко сопствену меницу за</w:t>
      </w:r>
      <w:r w:rsidRPr="0058001A">
        <w:rPr>
          <w:rFonts w:ascii="Arial" w:hAnsi="Arial" w:cs="Arial"/>
          <w:sz w:val="24"/>
          <w:szCs w:val="24"/>
        </w:rPr>
        <w:t xml:space="preserve"> озбиљност понуде која </w:t>
      </w:r>
      <w:r w:rsidRPr="0058001A">
        <w:rPr>
          <w:rFonts w:ascii="Arial" w:hAnsi="Arial" w:cs="Arial"/>
          <w:sz w:val="24"/>
          <w:szCs w:val="24"/>
          <w:lang w:val="sr-Cyrl-RS"/>
        </w:rPr>
        <w:t>је:</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Pr="0058001A">
        <w:rPr>
          <w:rFonts w:cs="Arial"/>
          <w:sz w:val="24"/>
          <w:szCs w:val="24"/>
          <w:lang w:val="sr-Cyrl-RS"/>
        </w:rPr>
        <w:t xml:space="preserve"> </w:t>
      </w:r>
      <w:r>
        <w:rPr>
          <w:rFonts w:cs="Arial"/>
          <w:sz w:val="24"/>
          <w:szCs w:val="24"/>
          <w:lang w:val="sr-Cyrl-RS"/>
        </w:rPr>
        <w:t>5</w:t>
      </w:r>
      <w:r w:rsidRPr="0058001A">
        <w:rPr>
          <w:rFonts w:cs="Arial"/>
          <w:sz w:val="24"/>
          <w:szCs w:val="24"/>
        </w:rPr>
        <w:t xml:space="preserve">% од вредности понуде (без ПДВ-а) са роком важења минимално </w:t>
      </w:r>
      <w:r w:rsidRPr="0058001A">
        <w:rPr>
          <w:rFonts w:cs="Arial"/>
          <w:sz w:val="24"/>
          <w:szCs w:val="24"/>
          <w:lang w:val="sr-Cyrl-RS"/>
        </w:rPr>
        <w:t>30</w:t>
      </w:r>
      <w:r w:rsidR="000A0E08">
        <w:rPr>
          <w:rFonts w:cs="Arial"/>
          <w:sz w:val="24"/>
          <w:szCs w:val="24"/>
          <w:lang w:val="sr-Cyrl-RS"/>
        </w:rPr>
        <w:t xml:space="preserve"> (словима:тридесет) </w:t>
      </w:r>
      <w:r w:rsidRPr="0058001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rsidR="00DB1BB4" w:rsidRPr="0058001A" w:rsidRDefault="00DB1BB4" w:rsidP="008D6FAC">
      <w:pPr>
        <w:numPr>
          <w:ilvl w:val="0"/>
          <w:numId w:val="23"/>
        </w:numPr>
        <w:spacing w:before="0"/>
        <w:ind w:left="360" w:hanging="27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23261B"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B1BB4"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Pr="0058001A"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DB1BB4" w:rsidRP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DB1BB4" w:rsidRPr="0058001A"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DB1BB4" w:rsidRDefault="00DB1BB4" w:rsidP="00DB1BB4">
      <w:pPr>
        <w:spacing w:before="0"/>
        <w:rPr>
          <w:rFonts w:cs="Arial"/>
          <w:sz w:val="24"/>
          <w:szCs w:val="24"/>
        </w:rPr>
      </w:pPr>
      <w:r w:rsidRPr="0058001A">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аписника о квантитативном и квалитативном пријему</w:t>
      </w:r>
      <w:r w:rsidR="004C5E78">
        <w:rPr>
          <w:rFonts w:cs="Arial"/>
          <w:color w:val="000000" w:themeColor="text1"/>
          <w:sz w:val="24"/>
          <w:szCs w:val="24"/>
          <w:lang w:val="sr-Cyrl-RS"/>
        </w:rPr>
        <w:t xml:space="preserve"> услуге</w:t>
      </w:r>
      <w:r w:rsidR="008D4692">
        <w:rPr>
          <w:rFonts w:cs="Arial"/>
          <w:color w:val="000000" w:themeColor="text1"/>
          <w:sz w:val="24"/>
          <w:szCs w:val="24"/>
          <w:lang w:val="sr-Cyrl-RS"/>
        </w:rPr>
        <w:t xml:space="preserve"> (Записник о пруженим услугама)</w:t>
      </w:r>
      <w:r w:rsidR="004C5E78">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E6006B">
        <w:rPr>
          <w:rFonts w:cs="Arial"/>
          <w:color w:val="000000" w:themeColor="text1"/>
          <w:sz w:val="24"/>
          <w:szCs w:val="24"/>
          <w:lang w:val="sr-Cyrl-RS"/>
        </w:rPr>
        <w:t xml:space="preserve">(словима: 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E228E2">
        <w:rPr>
          <w:rFonts w:ascii="Arial" w:hAnsi="Arial" w:cs="Arial"/>
          <w:color w:val="000000" w:themeColor="text1"/>
          <w:sz w:val="24"/>
          <w:szCs w:val="24"/>
        </w:rPr>
        <w:lastRenderedPageBreak/>
        <w:t>је да се поклапају датум са меничног овлашћења и датум овере банке на фотокопији депо картона),</w:t>
      </w:r>
    </w:p>
    <w:p w:rsidR="00DB1BB4" w:rsidRPr="00703BDC"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Технички центар Краљево, ул. Димитрија Туцовића бр.5, 36000 Краљево</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D49EB">
        <w:rPr>
          <w:sz w:val="24"/>
          <w:szCs w:val="24"/>
          <w:lang w:val="sr-Cyrl-RS"/>
        </w:rPr>
        <w:t>ЈН/8300/0098/2017</w:t>
      </w:r>
      <w:r w:rsidR="001F1969">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1D49EB">
        <w:rPr>
          <w:rFonts w:cs="Arial"/>
          <w:sz w:val="24"/>
          <w:szCs w:val="24"/>
          <w:lang w:val="ru-RU"/>
        </w:rPr>
        <w:t>ЈН/8300/0098/2017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471B2A" w:rsidRPr="00BD11C0">
          <w:rPr>
            <w:rStyle w:val="Hyperlink"/>
            <w:rFonts w:cs="Arial"/>
            <w:sz w:val="24"/>
            <w:szCs w:val="24"/>
            <w:lang w:val="sr-Latn-RS"/>
          </w:rPr>
          <w:t>vladan.mrvic</w:t>
        </w:r>
        <w:r w:rsidR="00471B2A" w:rsidRPr="00BD11C0">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4A7C29">
        <w:rPr>
          <w:rFonts w:cs="Arial"/>
          <w:sz w:val="24"/>
          <w:szCs w:val="24"/>
          <w:lang w:val="sr-Cyrl-RS" w:bidi="en-US"/>
        </w:rPr>
        <w:t xml:space="preserve">Технички центар Краљево, ул.Димитрија </w:t>
      </w:r>
      <w:r w:rsidR="004A7C29">
        <w:rPr>
          <w:rFonts w:cs="Arial"/>
          <w:sz w:val="24"/>
          <w:szCs w:val="24"/>
          <w:lang w:val="sr-Cyrl-RS" w:bidi="en-US"/>
        </w:rPr>
        <w:lastRenderedPageBreak/>
        <w:t>Туцовића бр.5, 36000 Краљево</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1D49EB">
        <w:rPr>
          <w:rFonts w:cs="Arial"/>
          <w:sz w:val="24"/>
          <w:szCs w:val="24"/>
          <w:lang w:val="ru-RU"/>
        </w:rPr>
        <w:t>ОДРЖАВАЊЕ КЛИМА УРЕЂАЈА ЗА ПОТРЕБЕ ТЦ КРАЉЕВО</w:t>
      </w:r>
      <w:r w:rsidR="00603656">
        <w:rPr>
          <w:rFonts w:cs="Arial"/>
          <w:sz w:val="24"/>
          <w:szCs w:val="24"/>
          <w:lang w:val="sr-Cyrl-RS"/>
        </w:rPr>
        <w:t xml:space="preserve"> </w:t>
      </w:r>
      <w:r w:rsidR="001F1969" w:rsidRPr="001F1969">
        <w:rPr>
          <w:rFonts w:cs="Arial"/>
          <w:sz w:val="24"/>
          <w:szCs w:val="24"/>
          <w:lang w:bidi="en-US"/>
        </w:rPr>
        <w:t xml:space="preserve">, </w:t>
      </w:r>
      <w:r w:rsidR="001D49EB">
        <w:rPr>
          <w:rFonts w:cs="Arial"/>
          <w:sz w:val="24"/>
          <w:szCs w:val="24"/>
          <w:lang w:bidi="en-US"/>
        </w:rPr>
        <w:t>ЈН/8300/0098/2017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4A7C29" w:rsidRPr="00BD11C0">
          <w:rPr>
            <w:rStyle w:val="Hyperlink"/>
            <w:rFonts w:cs="Arial"/>
            <w:sz w:val="24"/>
            <w:szCs w:val="24"/>
            <w:lang w:val="sr-Latn-RS"/>
          </w:rPr>
          <w:t>vladan.mrvic</w:t>
        </w:r>
        <w:r w:rsidR="004A7C29" w:rsidRPr="00BD11C0">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lastRenderedPageBreak/>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571133">
        <w:rPr>
          <w:rFonts w:eastAsia="TimesNewRomanPSMT" w:cs="Arial"/>
          <w:bCs/>
          <w:lang w:val="sr-Latn-RS"/>
        </w:rPr>
        <w:t>ЈН/8300/9</w:t>
      </w:r>
      <w:r w:rsidR="00571133" w:rsidRPr="004A7C29">
        <w:rPr>
          <w:rFonts w:eastAsia="TimesNewRomanPSMT" w:cs="Arial"/>
          <w:bCs/>
          <w:lang w:val="sr-Latn-RS"/>
        </w:rPr>
        <w:t>8/2017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„Одржавање клима уређаја за потребе ТЦ Краљево“</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Pr>
          <w:rFonts w:cs="Arial"/>
          <w:sz w:val="24"/>
          <w:szCs w:val="24"/>
        </w:rPr>
        <w:t>ЈН/8300/0098/2017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4"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111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GERMANY</w:t>
            </w:r>
          </w:p>
        </w:tc>
      </w:tr>
      <w:tr w:rsidR="004A7C29" w:rsidRPr="008A28C1" w:rsidTr="004E3114">
        <w:trPr>
          <w:trHeight w:val="168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c>
          <w:tcPr>
            <w:tcW w:w="4974" w:type="dxa"/>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EC5BB4" w:rsidRDefault="004A7C29"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7" w:name="_Toc441651610"/>
      <w:bookmarkStart w:id="238"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4C5E78" w:rsidRPr="004C5E78" w:rsidRDefault="004C5E78" w:rsidP="00603656">
      <w:pPr>
        <w:spacing w:before="0"/>
        <w:rPr>
          <w:sz w:val="24"/>
          <w:szCs w:val="24"/>
        </w:rPr>
      </w:pPr>
      <w:bookmarkStart w:id="239" w:name="_Toc441651611"/>
      <w:bookmarkStart w:id="240"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603656" w:rsidRDefault="00105051" w:rsidP="008D6FAC">
      <w:pPr>
        <w:pStyle w:val="KDPodnaslov2"/>
        <w:spacing w:before="0"/>
        <w:jc w:val="both"/>
        <w:rPr>
          <w:rFonts w:cs="Arial"/>
          <w:sz w:val="24"/>
          <w:szCs w:val="24"/>
          <w:lang w:val="sr-Cyrl-RS"/>
        </w:rPr>
      </w:pPr>
      <w:r>
        <w:rPr>
          <w:rFonts w:cs="Arial"/>
          <w:sz w:val="24"/>
          <w:szCs w:val="24"/>
          <w:lang w:val="sr-Cyrl-RS"/>
        </w:rPr>
        <w:t>6.</w:t>
      </w:r>
      <w:r w:rsidR="00A033BE">
        <w:rPr>
          <w:rFonts w:cs="Arial"/>
          <w:sz w:val="24"/>
          <w:szCs w:val="24"/>
          <w:lang w:val="sr-Latn-RS"/>
        </w:rPr>
        <w:t>3</w:t>
      </w:r>
      <w:r w:rsidR="00E457F9">
        <w:rPr>
          <w:rFonts w:cs="Arial"/>
          <w:sz w:val="24"/>
          <w:szCs w:val="24"/>
          <w:lang w:val="sr-Cyrl-RS"/>
        </w:rPr>
        <w:t>1</w:t>
      </w:r>
      <w:r w:rsidR="004E3114">
        <w:rPr>
          <w:rFonts w:cs="Arial"/>
          <w:sz w:val="24"/>
          <w:szCs w:val="24"/>
          <w:lang w:val="sr-Cyrl-RS"/>
        </w:rPr>
        <w:t>.</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9"/>
      <w:bookmarkEnd w:id="240"/>
      <w:r w:rsidR="00603656">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603656">
        <w:rPr>
          <w:rFonts w:cs="Arial"/>
          <w:sz w:val="24"/>
          <w:szCs w:val="24"/>
          <w:lang w:val="sr-Cyrl-RS" w:eastAsia="sr-Latn-CS"/>
        </w:rPr>
        <w:t>оквирног споразума</w:t>
      </w:r>
      <w:r w:rsidR="00603656">
        <w:rPr>
          <w:rFonts w:cs="Arial"/>
          <w:sz w:val="24"/>
          <w:szCs w:val="24"/>
          <w:lang w:eastAsia="sr-Latn-CS"/>
        </w:rPr>
        <w:t>,</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603656">
        <w:rPr>
          <w:rFonts w:cs="Arial"/>
          <w:sz w:val="24"/>
          <w:szCs w:val="24"/>
          <w:lang w:val="sr-Cyrl-RS" w:eastAsia="sr-Latn-CS"/>
        </w:rPr>
        <w:t>оквирног споразума,</w:t>
      </w:r>
      <w:r w:rsidRPr="00992DEC">
        <w:rPr>
          <w:rFonts w:cs="Arial"/>
          <w:sz w:val="24"/>
          <w:szCs w:val="24"/>
          <w:lang w:eastAsia="sr-Latn-CS"/>
        </w:rPr>
        <w:t xml:space="preserve"> наручилац може да дозволи </w:t>
      </w:r>
      <w:r w:rsidR="00611A8D" w:rsidRPr="00992DEC">
        <w:rPr>
          <w:rFonts w:cs="Arial"/>
          <w:sz w:val="24"/>
          <w:szCs w:val="24"/>
          <w:lang w:eastAsia="sr-Latn-CS"/>
        </w:rPr>
        <w:t xml:space="preserve">промену цене и других битних елемената из објективних разлога који морају бити јасно и прецизно одређени у конкурсној документацији, </w:t>
      </w:r>
      <w:r w:rsidR="00603656">
        <w:rPr>
          <w:rFonts w:cs="Arial"/>
          <w:sz w:val="24"/>
          <w:szCs w:val="24"/>
          <w:lang w:val="sr-Cyrl-RS" w:eastAsia="sr-Latn-CS"/>
        </w:rPr>
        <w:t>оквирном споразуму</w:t>
      </w:r>
      <w:r w:rsidR="00611A8D" w:rsidRPr="00992DEC">
        <w:rPr>
          <w:rFonts w:cs="Arial"/>
          <w:sz w:val="24"/>
          <w:szCs w:val="24"/>
          <w:lang w:eastAsia="sr-Latn-CS"/>
        </w:rPr>
        <w:t>, односно предвиђени посебним прописима</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A033BE" w:rsidRDefault="00A033BE"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8D6FAC" w:rsidRDefault="008D6FAC"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4E3114" w:rsidRDefault="004E3114"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3B02BA" w:rsidRDefault="003B02BA" w:rsidP="001376E9">
      <w:pPr>
        <w:spacing w:before="0"/>
        <w:rPr>
          <w:rFonts w:cs="Arial"/>
          <w:color w:val="00B0F0"/>
          <w:sz w:val="24"/>
          <w:szCs w:val="24"/>
          <w:lang w:eastAsia="sr-Latn-CS"/>
        </w:rPr>
      </w:pPr>
    </w:p>
    <w:p w:rsidR="008A28C1" w:rsidRDefault="008A28C1" w:rsidP="001376E9">
      <w:pPr>
        <w:spacing w:before="0"/>
        <w:rPr>
          <w:rFonts w:cs="Arial"/>
          <w:color w:val="00B0F0"/>
          <w:sz w:val="24"/>
          <w:szCs w:val="24"/>
          <w:lang w:eastAsia="sr-Latn-CS"/>
        </w:rPr>
      </w:pPr>
    </w:p>
    <w:p w:rsidR="005F7E90" w:rsidRPr="004265C0" w:rsidRDefault="001376E9" w:rsidP="008D6FAC">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1D49EB">
        <w:rPr>
          <w:rFonts w:cs="Arial"/>
          <w:sz w:val="24"/>
          <w:szCs w:val="24"/>
          <w:lang w:val="ru-RU"/>
        </w:rPr>
        <w:t>ОДРЖАВАЊЕ КЛИМА УРЕЂАЈА ЗА ПОТРЕБЕ ТЦ КРАЉЕВО</w:t>
      </w:r>
      <w:r w:rsidR="001F1969" w:rsidRPr="001F1969">
        <w:rPr>
          <w:rFonts w:eastAsia="TimesNewRomanPS-BoldMT" w:cs="Arial"/>
          <w:bCs/>
          <w:color w:val="000000"/>
          <w:sz w:val="24"/>
          <w:szCs w:val="24"/>
        </w:rPr>
        <w:t xml:space="preserve">, </w:t>
      </w:r>
      <w:r w:rsidR="001D49EB">
        <w:rPr>
          <w:rFonts w:eastAsia="TimesNewRomanPS-BoldMT" w:cs="Arial"/>
          <w:bCs/>
          <w:color w:val="000000"/>
          <w:sz w:val="24"/>
          <w:szCs w:val="24"/>
        </w:rPr>
        <w:t>ЈН/8300/0098/2017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F94D4C" w:rsidRDefault="00F94D4C" w:rsidP="00343A18">
      <w:pPr>
        <w:spacing w:before="0"/>
        <w:rPr>
          <w:rFonts w:cs="Arial"/>
          <w:i/>
          <w:iCs/>
          <w:sz w:val="24"/>
          <w:szCs w:val="24"/>
          <w:lang w:val="ru-RU"/>
        </w:rPr>
      </w:pPr>
    </w:p>
    <w:p w:rsidR="008D6FAC" w:rsidRDefault="008D6FAC" w:rsidP="00343A18">
      <w:pPr>
        <w:spacing w:before="0"/>
        <w:rPr>
          <w:rFonts w:cs="Arial"/>
          <w:i/>
          <w:iCs/>
          <w:sz w:val="24"/>
          <w:szCs w:val="24"/>
          <w:lang w:val="ru-RU"/>
        </w:rPr>
      </w:pPr>
    </w:p>
    <w:p w:rsidR="003B02BA" w:rsidRPr="00EC5BB4" w:rsidRDefault="003B02BA"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603656" w:rsidRDefault="001D49EB" w:rsidP="00603656">
            <w:pPr>
              <w:spacing w:before="0"/>
              <w:jc w:val="center"/>
              <w:rPr>
                <w:rFonts w:cs="Arial"/>
                <w:b/>
                <w:sz w:val="24"/>
                <w:szCs w:val="24"/>
                <w:lang w:val="sr-Cyrl-CS"/>
              </w:rPr>
            </w:pPr>
            <w:r>
              <w:rPr>
                <w:rFonts w:cs="Arial"/>
                <w:b/>
                <w:sz w:val="24"/>
                <w:szCs w:val="24"/>
                <w:lang w:val="ru-RU"/>
              </w:rPr>
              <w:t>ОДРЖАВАЊЕ КЛИМА УРЕЂАЈА ЗА ПОТРЕБЕ ТЦ КРАЉЕВО</w:t>
            </w:r>
            <w:r w:rsidR="001F1969" w:rsidRPr="0023313D">
              <w:rPr>
                <w:rFonts w:cs="Arial"/>
                <w:b/>
                <w:sz w:val="24"/>
                <w:szCs w:val="24"/>
                <w:lang w:val="sr-Cyrl-CS"/>
              </w:rPr>
              <w:t xml:space="preserve"> </w:t>
            </w:r>
          </w:p>
          <w:p w:rsidR="000E75A0" w:rsidRPr="0023313D" w:rsidRDefault="001D49EB" w:rsidP="00603656">
            <w:pPr>
              <w:spacing w:before="0"/>
              <w:jc w:val="center"/>
              <w:rPr>
                <w:rFonts w:cs="Arial"/>
                <w:b/>
                <w:sz w:val="24"/>
                <w:szCs w:val="24"/>
                <w:lang w:val="sr-Latn-RS"/>
              </w:rPr>
            </w:pPr>
            <w:r>
              <w:rPr>
                <w:rFonts w:cs="Arial"/>
                <w:b/>
                <w:sz w:val="24"/>
                <w:szCs w:val="24"/>
                <w:lang w:val="sr-Cyrl-CS"/>
              </w:rPr>
              <w:t>ЈН/8300/0098/2017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8D6FAC" w:rsidRDefault="008D6FAC"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И НАЧИН ПЛАЋАЊА:</w:t>
            </w:r>
          </w:p>
          <w:p w:rsidR="00CA46B1" w:rsidRPr="00CA46B1" w:rsidRDefault="00CA46B1" w:rsidP="00CA46B1">
            <w:pPr>
              <w:tabs>
                <w:tab w:val="left" w:pos="0"/>
              </w:tabs>
              <w:rPr>
                <w:rFonts w:cs="Arial"/>
                <w:lang w:val="ru-RU"/>
              </w:rPr>
            </w:pPr>
            <w:r w:rsidRPr="00CA46B1">
              <w:rPr>
                <w:rFonts w:cs="Arial"/>
                <w:lang w:val="ru-RU"/>
              </w:rPr>
              <w:t>Плаћање ће</w:t>
            </w:r>
            <w:r w:rsidR="008A28C1">
              <w:rPr>
                <w:rFonts w:cs="Arial"/>
                <w:lang w:val="ru-RU"/>
              </w:rPr>
              <w:t xml:space="preserve"> се</w:t>
            </w:r>
            <w:r w:rsidRPr="00CA46B1">
              <w:rPr>
                <w:rFonts w:cs="Arial"/>
                <w:lang w:val="ru-RU"/>
              </w:rPr>
              <w:t xml:space="preserve"> извршити на текући рачун Понуђача, сукц</w:t>
            </w:r>
            <w:r w:rsidR="008A28C1">
              <w:rPr>
                <w:rFonts w:cs="Arial"/>
                <w:lang w:val="ru-RU"/>
              </w:rPr>
              <w:t xml:space="preserve">есивно, након извршења услуге </w:t>
            </w:r>
            <w:r w:rsidRPr="00CA46B1">
              <w:rPr>
                <w:rFonts w:cs="Arial"/>
                <w:lang w:val="ru-RU"/>
              </w:rPr>
              <w:t>по по</w:t>
            </w:r>
            <w:r w:rsidR="008A28C1">
              <w:rPr>
                <w:rFonts w:cs="Arial"/>
                <w:lang w:val="ru-RU"/>
              </w:rPr>
              <w:t xml:space="preserve">јединачној наруџбеници, у року </w:t>
            </w:r>
            <w:r w:rsidRPr="00CA46B1">
              <w:rPr>
                <w:rFonts w:cs="Arial"/>
                <w:lang w:val="ru-RU"/>
              </w:rPr>
              <w:t>д</w:t>
            </w:r>
            <w:r w:rsidR="008A28C1">
              <w:rPr>
                <w:rFonts w:cs="Arial"/>
                <w:lang w:val="ru-RU"/>
              </w:rPr>
              <w:t>о</w:t>
            </w:r>
            <w:r w:rsidRPr="00CA46B1">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Pr>
                <w:rFonts w:cs="Arial"/>
                <w:lang w:val="ru-RU"/>
              </w:rPr>
              <w:t>ужене услуге и потписивања З</w:t>
            </w:r>
            <w:r w:rsidRPr="00CA46B1">
              <w:rPr>
                <w:rFonts w:cs="Arial"/>
                <w:lang w:val="ru-RU"/>
              </w:rPr>
              <w:t>аписника о пруженим услугама од стране овлашћених представника Наручиоца и Понуђача - без примедби.</w:t>
            </w:r>
          </w:p>
          <w:p w:rsidR="000E75A0" w:rsidRPr="00E901BD" w:rsidRDefault="000E75A0" w:rsidP="009D53BD">
            <w:pPr>
              <w:spacing w:before="0"/>
              <w:rPr>
                <w:rFonts w:cs="Arial"/>
                <w:b/>
                <w:bCs/>
                <w:i/>
                <w:iCs/>
                <w:lang w:val="sr-Cyrl-CS"/>
              </w:rPr>
            </w:pPr>
          </w:p>
        </w:tc>
        <w:tc>
          <w:tcPr>
            <w:tcW w:w="3714" w:type="dxa"/>
            <w:vAlign w:val="center"/>
          </w:tcPr>
          <w:p w:rsidR="000E75A0" w:rsidRPr="00E901BD" w:rsidRDefault="000E75A0" w:rsidP="00AF3AF8">
            <w:pPr>
              <w:spacing w:before="0"/>
              <w:jc w:val="center"/>
              <w:rPr>
                <w:rFonts w:cs="Arial"/>
                <w:b/>
                <w:bCs/>
                <w:i/>
                <w:iCs/>
                <w:lang w:val="sr-Cyrl-CS"/>
              </w:rPr>
            </w:pPr>
          </w:p>
          <w:p w:rsidR="00EE4D53" w:rsidRPr="00E901BD" w:rsidRDefault="00EE4D53" w:rsidP="00EE4D53">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EE4D53" w:rsidP="00EE4D53">
            <w:pPr>
              <w:spacing w:before="0"/>
              <w:jc w:val="center"/>
              <w:rPr>
                <w:rFonts w:cs="Arial"/>
                <w:b/>
                <w:bCs/>
                <w:i/>
                <w:iCs/>
                <w:lang w:val="sr-Cyrl-CS"/>
              </w:rPr>
            </w:pPr>
            <w:r w:rsidRPr="00E901BD">
              <w:rPr>
                <w:rFonts w:cs="Arial"/>
                <w:bCs/>
                <w:iCs/>
                <w:lang w:val="sr-Cyrl-CS"/>
              </w:rPr>
              <w:t>ДА/НЕ (заокружити)</w:t>
            </w:r>
          </w:p>
        </w:tc>
      </w:tr>
      <w:tr w:rsidR="000E75A0" w:rsidRPr="00E901BD" w:rsidTr="00DE41C2">
        <w:tc>
          <w:tcPr>
            <w:tcW w:w="5305" w:type="dxa"/>
            <w:vAlign w:val="center"/>
          </w:tcPr>
          <w:p w:rsidR="000E75A0" w:rsidRPr="0083778E" w:rsidRDefault="000E75A0" w:rsidP="00AF3AF8">
            <w:pPr>
              <w:spacing w:before="0"/>
              <w:jc w:val="center"/>
              <w:rPr>
                <w:rFonts w:cs="Arial"/>
                <w:b/>
                <w:bCs/>
                <w:i/>
                <w:iCs/>
                <w:lang w:val="sr-Cyrl-RS"/>
              </w:rPr>
            </w:pPr>
            <w:r w:rsidRPr="0083778E">
              <w:rPr>
                <w:rFonts w:cs="Arial"/>
                <w:b/>
                <w:bCs/>
                <w:i/>
                <w:iCs/>
                <w:lang w:val="sr-Cyrl-CS"/>
              </w:rPr>
              <w:t>РОК И</w:t>
            </w:r>
            <w:r w:rsidR="00540ADA" w:rsidRPr="0083778E">
              <w:rPr>
                <w:rFonts w:cs="Arial"/>
                <w:b/>
                <w:bCs/>
                <w:i/>
                <w:iCs/>
                <w:lang w:val="sr-Cyrl-RS"/>
              </w:rPr>
              <w:t>ЗВРШЕЊА</w:t>
            </w:r>
          </w:p>
          <w:p w:rsidR="0083778E" w:rsidRPr="0083778E" w:rsidRDefault="0083778E" w:rsidP="0083778E">
            <w:pPr>
              <w:autoSpaceDE w:val="0"/>
              <w:autoSpaceDN w:val="0"/>
              <w:adjustRightInd w:val="0"/>
              <w:spacing w:before="0"/>
              <w:rPr>
                <w:rFonts w:cs="Arial"/>
                <w:bCs/>
                <w:iCs/>
                <w:lang w:val="ru-RU" w:bidi="en-US"/>
              </w:rPr>
            </w:pPr>
            <w:r w:rsidRPr="0083778E">
              <w:rPr>
                <w:rFonts w:eastAsia="Arial Unicode MS" w:cs="Arial"/>
                <w:color w:val="000000"/>
                <w:kern w:val="2"/>
                <w:u w:val="single"/>
                <w:lang w:eastAsia="ar-SA"/>
              </w:rPr>
              <w:t>У случају редовног сервиса:</w:t>
            </w:r>
          </w:p>
          <w:p w:rsidR="0083778E" w:rsidRPr="0083778E" w:rsidRDefault="0083778E" w:rsidP="0083778E">
            <w:pPr>
              <w:autoSpaceDE w:val="0"/>
              <w:autoSpaceDN w:val="0"/>
              <w:adjustRightInd w:val="0"/>
              <w:spacing w:before="0"/>
              <w:rPr>
                <w:rFonts w:eastAsia="Arial Unicode MS" w:cs="Arial"/>
                <w:color w:val="FF0000"/>
                <w:kern w:val="2"/>
                <w:lang w:eastAsia="ar-SA"/>
              </w:rPr>
            </w:pPr>
            <w:r w:rsidRPr="0083778E">
              <w:rPr>
                <w:rFonts w:eastAsia="Arial Unicode MS" w:cs="Arial"/>
                <w:bCs/>
                <w:iCs/>
                <w:color w:val="000000"/>
                <w:kern w:val="2"/>
                <w:lang w:val="ru-RU" w:eastAsia="ar-SA" w:bidi="en-US"/>
              </w:rPr>
              <w:t>Рок за одзив Понуђача на позив Наручиоца је 24 (словима: двадесетчетири) часа од тренутка пријема наруџбенице од стране Наручиоца. Рок за извршење појединачне услуге је 48 (словима: четрдесетосам) сати по одзиву Понуђача.</w:t>
            </w:r>
          </w:p>
          <w:p w:rsidR="0083778E" w:rsidRDefault="0083778E" w:rsidP="0083778E">
            <w:pPr>
              <w:autoSpaceDE w:val="0"/>
              <w:autoSpaceDN w:val="0"/>
              <w:adjustRightInd w:val="0"/>
              <w:spacing w:before="0"/>
              <w:rPr>
                <w:rFonts w:eastAsia="Arial Unicode MS" w:cs="Arial"/>
                <w:color w:val="000000"/>
                <w:kern w:val="2"/>
                <w:u w:val="single"/>
                <w:lang w:eastAsia="ar-SA"/>
              </w:rPr>
            </w:pPr>
          </w:p>
          <w:p w:rsidR="0083778E" w:rsidRPr="0083778E" w:rsidRDefault="0083778E" w:rsidP="0083778E">
            <w:pPr>
              <w:autoSpaceDE w:val="0"/>
              <w:autoSpaceDN w:val="0"/>
              <w:adjustRightInd w:val="0"/>
              <w:spacing w:before="0"/>
              <w:rPr>
                <w:rFonts w:cs="Arial"/>
                <w:bCs/>
                <w:iCs/>
                <w:lang w:val="ru-RU" w:bidi="en-US"/>
              </w:rPr>
            </w:pPr>
            <w:r w:rsidRPr="0083778E">
              <w:rPr>
                <w:rFonts w:eastAsia="Arial Unicode MS" w:cs="Arial"/>
                <w:color w:val="000000"/>
                <w:kern w:val="2"/>
                <w:u w:val="single"/>
                <w:lang w:eastAsia="ar-SA"/>
              </w:rPr>
              <w:t>У случају квара (ванредна интервенција):</w:t>
            </w:r>
          </w:p>
          <w:p w:rsidR="0083778E" w:rsidRPr="0083778E" w:rsidRDefault="0083778E" w:rsidP="0083778E">
            <w:pPr>
              <w:autoSpaceDE w:val="0"/>
              <w:autoSpaceDN w:val="0"/>
              <w:adjustRightInd w:val="0"/>
              <w:spacing w:before="0"/>
              <w:rPr>
                <w:rFonts w:eastAsia="Arial Unicode MS" w:cs="Arial"/>
                <w:color w:val="000000"/>
                <w:kern w:val="2"/>
                <w:lang w:eastAsia="ar-SA"/>
              </w:rPr>
            </w:pPr>
            <w:r w:rsidRPr="0083778E">
              <w:rPr>
                <w:rFonts w:eastAsia="Arial Unicode MS" w:cs="Arial"/>
                <w:color w:val="000000"/>
                <w:kern w:val="2"/>
                <w:lang w:eastAsia="ar-SA"/>
              </w:rPr>
              <w:t>У случају квара одговорно лице Наручиоца (ко</w:t>
            </w:r>
            <w:r w:rsidRPr="0083778E">
              <w:rPr>
                <w:rFonts w:eastAsia="Arial Unicode MS" w:cs="Arial"/>
                <w:color w:val="000000"/>
                <w:kern w:val="2"/>
                <w:lang w:val="sr-Cyrl-RS" w:eastAsia="ar-SA"/>
              </w:rPr>
              <w:t>о</w:t>
            </w:r>
            <w:r w:rsidRPr="0083778E">
              <w:rPr>
                <w:rFonts w:eastAsia="Arial Unicode MS" w:cs="Arial"/>
                <w:color w:val="000000"/>
                <w:kern w:val="2"/>
                <w:lang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83778E">
              <w:rPr>
                <w:rFonts w:eastAsia="Arial Unicode MS" w:cs="Arial"/>
                <w:color w:val="000000"/>
                <w:kern w:val="2"/>
                <w:lang w:val="sr-Cyrl-RS" w:eastAsia="ar-SA"/>
              </w:rPr>
              <w:t xml:space="preserve"> </w:t>
            </w:r>
            <w:r w:rsidRPr="0083778E">
              <w:rPr>
                <w:rFonts w:eastAsia="Arial Unicode MS" w:cs="Arial"/>
                <w:bCs/>
                <w:iCs/>
                <w:color w:val="000000"/>
                <w:kern w:val="2"/>
                <w:lang w:val="ru-RU" w:eastAsia="ar-SA" w:bidi="en-US"/>
              </w:rPr>
              <w:t xml:space="preserve">(словима: двадесетчетири) </w:t>
            </w:r>
            <w:r w:rsidRPr="0083778E">
              <w:rPr>
                <w:rFonts w:eastAsia="Arial Unicode MS" w:cs="Arial"/>
                <w:color w:val="000000"/>
                <w:kern w:val="2"/>
                <w:lang w:eastAsia="ar-SA"/>
              </w:rPr>
              <w:t xml:space="preserve">часа од упућивања писаног позива (mail-ом). </w:t>
            </w:r>
          </w:p>
          <w:p w:rsidR="0083778E" w:rsidRPr="0083778E" w:rsidRDefault="0083778E" w:rsidP="0083778E">
            <w:pPr>
              <w:autoSpaceDE w:val="0"/>
              <w:autoSpaceDN w:val="0"/>
              <w:adjustRightInd w:val="0"/>
              <w:spacing w:before="0"/>
              <w:rPr>
                <w:rFonts w:eastAsia="Arial Unicode MS" w:cs="Arial"/>
                <w:color w:val="000000"/>
                <w:kern w:val="2"/>
                <w:lang w:eastAsia="ar-SA"/>
              </w:rPr>
            </w:pPr>
            <w:r w:rsidRPr="0083778E">
              <w:rPr>
                <w:rFonts w:eastAsia="Arial Unicode MS" w:cs="Arial"/>
                <w:color w:val="000000"/>
                <w:kern w:val="2"/>
                <w:lang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rsidR="000E75A0" w:rsidRDefault="0083778E" w:rsidP="0083778E">
            <w:pPr>
              <w:autoSpaceDE w:val="0"/>
              <w:autoSpaceDN w:val="0"/>
              <w:adjustRightInd w:val="0"/>
              <w:rPr>
                <w:rFonts w:eastAsia="Arial Unicode MS" w:cs="Arial"/>
                <w:bCs/>
                <w:iCs/>
                <w:color w:val="000000"/>
                <w:kern w:val="2"/>
                <w:lang w:val="ru-RU" w:eastAsia="ar-SA" w:bidi="en-US"/>
              </w:rPr>
            </w:pPr>
            <w:r w:rsidRPr="0083778E">
              <w:rPr>
                <w:rFonts w:eastAsia="Arial Unicode MS" w:cs="Arial"/>
                <w:bCs/>
                <w:iCs/>
                <w:color w:val="000000"/>
                <w:kern w:val="2"/>
                <w:lang w:val="ru-RU" w:eastAsia="ar-SA" w:bidi="en-US"/>
              </w:rPr>
              <w:t xml:space="preserve">Рок за отклањање квара је максимално </w:t>
            </w:r>
            <w:r w:rsidR="00D174A4">
              <w:rPr>
                <w:rFonts w:eastAsia="Arial Unicode MS" w:cs="Arial"/>
                <w:bCs/>
                <w:iCs/>
                <w:color w:val="000000"/>
                <w:kern w:val="2"/>
                <w:lang w:val="ru-RU" w:eastAsia="ar-SA" w:bidi="en-US"/>
              </w:rPr>
              <w:t>7 (словима: седам</w:t>
            </w:r>
            <w:r w:rsidRPr="0083778E">
              <w:rPr>
                <w:rFonts w:eastAsia="Arial Unicode MS" w:cs="Arial"/>
                <w:bCs/>
                <w:iCs/>
                <w:color w:val="000000"/>
                <w:kern w:val="2"/>
                <w:lang w:val="ru-RU" w:eastAsia="ar-SA" w:bidi="en-US"/>
              </w:rPr>
              <w:t>) дана од тренутка пријема наруџбенице Наручиоца</w:t>
            </w:r>
            <w:r w:rsidR="008D6FAC">
              <w:rPr>
                <w:rFonts w:eastAsia="Arial Unicode MS" w:cs="Arial"/>
                <w:bCs/>
                <w:iCs/>
                <w:color w:val="000000"/>
                <w:kern w:val="2"/>
                <w:lang w:val="ru-RU" w:eastAsia="ar-SA" w:bidi="en-US"/>
              </w:rPr>
              <w:t>.</w:t>
            </w:r>
          </w:p>
          <w:p w:rsidR="008D6FAC" w:rsidRDefault="008D6FAC" w:rsidP="0083778E">
            <w:pPr>
              <w:autoSpaceDE w:val="0"/>
              <w:autoSpaceDN w:val="0"/>
              <w:adjustRightInd w:val="0"/>
              <w:rPr>
                <w:rFonts w:cs="Arial"/>
                <w:bCs/>
                <w:i/>
                <w:iCs/>
                <w:color w:val="00B0F0"/>
                <w:lang w:val="sr-Cyrl-CS"/>
              </w:rPr>
            </w:pPr>
          </w:p>
          <w:p w:rsidR="003B02BA" w:rsidRPr="0083778E" w:rsidRDefault="003B02BA" w:rsidP="0083778E">
            <w:pPr>
              <w:autoSpaceDE w:val="0"/>
              <w:autoSpaceDN w:val="0"/>
              <w:adjustRightInd w:val="0"/>
              <w:rPr>
                <w:rFonts w:cs="Arial"/>
                <w:bCs/>
                <w:i/>
                <w:iCs/>
                <w:color w:val="00B0F0"/>
                <w:lang w:val="sr-Cyrl-CS"/>
              </w:rPr>
            </w:pPr>
          </w:p>
        </w:tc>
        <w:tc>
          <w:tcPr>
            <w:tcW w:w="3714" w:type="dxa"/>
            <w:vAlign w:val="center"/>
          </w:tcPr>
          <w:p w:rsidR="0083778E" w:rsidRPr="00E901BD" w:rsidRDefault="0083778E" w:rsidP="0083778E">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83778E" w:rsidP="0083778E">
            <w:pPr>
              <w:spacing w:before="0"/>
              <w:jc w:val="center"/>
              <w:rPr>
                <w:rFonts w:cs="Arial"/>
                <w:bCs/>
                <w:i/>
                <w:iCs/>
                <w:color w:val="00B0F0"/>
              </w:rPr>
            </w:pPr>
            <w:r w:rsidRPr="00E901BD">
              <w:rPr>
                <w:rFonts w:cs="Arial"/>
                <w:bCs/>
                <w:iCs/>
                <w:lang w:val="sr-Cyrl-CS"/>
              </w:rPr>
              <w:t>ДА/НЕ (заокружити)</w:t>
            </w:r>
          </w:p>
        </w:tc>
      </w:tr>
      <w:tr w:rsidR="000E75A0" w:rsidRPr="00E901BD" w:rsidTr="00DE41C2">
        <w:tc>
          <w:tcPr>
            <w:tcW w:w="5305" w:type="dxa"/>
            <w:vAlign w:val="center"/>
          </w:tcPr>
          <w:p w:rsidR="000E75A0" w:rsidRPr="008D479C" w:rsidRDefault="000E75A0" w:rsidP="00AF3AF8">
            <w:pPr>
              <w:spacing w:before="0"/>
              <w:jc w:val="center"/>
              <w:rPr>
                <w:rFonts w:cs="Arial"/>
                <w:b/>
                <w:bCs/>
                <w:i/>
                <w:iCs/>
                <w:lang w:val="sr-Cyrl-CS"/>
              </w:rPr>
            </w:pPr>
            <w:r w:rsidRPr="008D479C">
              <w:rPr>
                <w:rFonts w:cs="Arial"/>
                <w:b/>
                <w:bCs/>
                <w:i/>
                <w:iCs/>
                <w:lang w:val="sr-Cyrl-CS"/>
              </w:rPr>
              <w:lastRenderedPageBreak/>
              <w:t>ГАРАНТНИ РОК:</w:t>
            </w:r>
          </w:p>
          <w:p w:rsidR="0083778E" w:rsidRPr="0083778E" w:rsidRDefault="0083778E" w:rsidP="0083778E">
            <w:pPr>
              <w:autoSpaceDE w:val="0"/>
              <w:autoSpaceDN w:val="0"/>
              <w:adjustRightInd w:val="0"/>
              <w:spacing w:before="0" w:after="14"/>
              <w:rPr>
                <w:rFonts w:ascii="Times New Roman" w:eastAsia="Calibri" w:hAnsi="Times New Roman"/>
              </w:rPr>
            </w:pPr>
            <w:r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83778E" w:rsidRPr="0083778E" w:rsidRDefault="0083778E" w:rsidP="0083778E">
            <w:pPr>
              <w:spacing w:before="0"/>
              <w:rPr>
                <w:rFonts w:eastAsia="Calibri" w:cs="Arial"/>
                <w:color w:val="000000"/>
              </w:rPr>
            </w:pPr>
            <w:r w:rsidRPr="0083778E">
              <w:rPr>
                <w:rFonts w:eastAsia="Calibri" w:cs="Arial"/>
                <w:color w:val="000000"/>
              </w:rPr>
              <w:t xml:space="preserve">Гарантни рок за сваки уређај појединачно, односно замењени </w:t>
            </w:r>
            <w:r w:rsidRPr="0083778E">
              <w:rPr>
                <w:rFonts w:eastAsia="Calibri" w:cs="Arial"/>
                <w:color w:val="000000"/>
                <w:lang w:val="sr-Cyrl-RS"/>
              </w:rPr>
              <w:t xml:space="preserve">део </w:t>
            </w:r>
            <w:r w:rsidRPr="0083778E">
              <w:rPr>
                <w:rFonts w:cs="Arial"/>
                <w:lang w:val="sr-Cyrl-RS"/>
              </w:rPr>
              <w:t>не може бити краћи од</w:t>
            </w:r>
            <w:r w:rsidRPr="0083778E">
              <w:rPr>
                <w:rFonts w:eastAsia="Calibri" w:cs="Arial"/>
                <w:color w:val="000000"/>
              </w:rPr>
              <w:t xml:space="preserve"> 6 </w:t>
            </w:r>
            <w:r w:rsidRPr="0083778E">
              <w:rPr>
                <w:rFonts w:eastAsia="Calibri" w:cs="Arial"/>
                <w:color w:val="000000"/>
                <w:lang w:val="sr-Cyrl-RS"/>
              </w:rPr>
              <w:t xml:space="preserve">(словима: шест) </w:t>
            </w:r>
            <w:r w:rsidRPr="0083778E">
              <w:rPr>
                <w:rFonts w:eastAsia="Calibri" w:cs="Arial"/>
                <w:color w:val="000000"/>
              </w:rPr>
              <w:t xml:space="preserve">месеци од </w:t>
            </w:r>
            <w:r w:rsidRPr="0083778E">
              <w:rPr>
                <w:rFonts w:eastAsia="Calibri" w:cs="Arial"/>
                <w:color w:val="000000"/>
                <w:lang w:val="sr-Cyrl-RS"/>
              </w:rPr>
              <w:t xml:space="preserve">дана </w:t>
            </w:r>
            <w:r w:rsidRPr="0083778E">
              <w:rPr>
                <w:rFonts w:eastAsia="Calibri" w:cs="Arial"/>
                <w:color w:val="000000"/>
              </w:rPr>
              <w:t xml:space="preserve">потписивања Записника о пруженим </w:t>
            </w:r>
            <w:r w:rsidRPr="0083778E">
              <w:rPr>
                <w:rFonts w:cs="Arial"/>
                <w:lang w:val="sr-Cyrl-RS"/>
              </w:rPr>
              <w:t>услугама, без примедби.</w:t>
            </w:r>
          </w:p>
          <w:p w:rsidR="0083778E" w:rsidRPr="0083778E" w:rsidRDefault="0083778E" w:rsidP="0083778E">
            <w:pPr>
              <w:autoSpaceDE w:val="0"/>
              <w:autoSpaceDN w:val="0"/>
              <w:adjustRightInd w:val="0"/>
              <w:spacing w:before="0" w:after="14"/>
              <w:rPr>
                <w:rFonts w:eastAsia="Calibri" w:cs="Arial"/>
                <w:color w:val="000000"/>
              </w:rPr>
            </w:pPr>
            <w:r w:rsidRPr="0083778E">
              <w:rPr>
                <w:rFonts w:eastAsia="Calibri" w:cs="Arial"/>
                <w:color w:val="000000"/>
              </w:rPr>
              <w:t xml:space="preserve">Понуђач је у обавези да без накнаде отклони све евентуалне недостатке на добрима у току трајања гарантног рока. </w:t>
            </w:r>
          </w:p>
          <w:p w:rsidR="0083778E" w:rsidRPr="0083778E" w:rsidRDefault="0083778E" w:rsidP="0083778E">
            <w:pPr>
              <w:pStyle w:val="Default"/>
              <w:rPr>
                <w:rFonts w:ascii="Arial" w:hAnsi="Arial" w:cs="Arial"/>
                <w:color w:val="auto"/>
                <w:sz w:val="22"/>
                <w:szCs w:val="22"/>
                <w:lang w:val="sr-Cyrl-RS"/>
              </w:rPr>
            </w:pPr>
            <w:r w:rsidRPr="0083778E">
              <w:rPr>
                <w:rFonts w:ascii="Arial" w:hAnsi="Arial" w:cs="Arial"/>
                <w:color w:val="auto"/>
                <w:sz w:val="22"/>
                <w:szCs w:val="22"/>
                <w:lang w:val="sr-Cyrl-RS"/>
              </w:rPr>
              <w:t>Понуђач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 од дана  пријема рекламације од стране Наручиоца, писаним путем.</w:t>
            </w:r>
          </w:p>
          <w:p w:rsidR="0083778E" w:rsidRPr="0083778E" w:rsidRDefault="0083778E" w:rsidP="0083778E">
            <w:pPr>
              <w:pStyle w:val="Default"/>
              <w:rPr>
                <w:rFonts w:ascii="Arial" w:hAnsi="Arial" w:cs="Arial"/>
                <w:color w:val="auto"/>
                <w:sz w:val="22"/>
                <w:szCs w:val="22"/>
                <w:lang w:val="sr-Cyrl-RS"/>
              </w:rPr>
            </w:pPr>
            <w:r w:rsidRPr="0083778E">
              <w:rPr>
                <w:rFonts w:ascii="Arial" w:hAnsi="Arial" w:cs="Arial"/>
                <w:sz w:val="22"/>
                <w:szCs w:val="22"/>
              </w:rPr>
              <w:t xml:space="preserve"> </w:t>
            </w:r>
            <w:r w:rsidRPr="0083778E">
              <w:rPr>
                <w:rFonts w:ascii="Arial" w:hAnsi="Arial" w:cs="Arial"/>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0E75A0" w:rsidRPr="008D479C" w:rsidRDefault="000E75A0" w:rsidP="0083778E">
            <w:pPr>
              <w:rPr>
                <w:rFonts w:cs="Arial"/>
                <w:b/>
                <w:bCs/>
                <w:i/>
                <w:iCs/>
                <w:color w:val="00B0F0"/>
                <w:lang w:val="sr-Cyrl-CS"/>
              </w:rPr>
            </w:pPr>
          </w:p>
        </w:tc>
        <w:tc>
          <w:tcPr>
            <w:tcW w:w="3714" w:type="dxa"/>
            <w:vAlign w:val="center"/>
          </w:tcPr>
          <w:p w:rsidR="0083778E" w:rsidRPr="00E901BD" w:rsidRDefault="0083778E" w:rsidP="0083778E">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83778E" w:rsidP="0083778E">
            <w:pPr>
              <w:spacing w:before="0"/>
              <w:jc w:val="center"/>
              <w:rPr>
                <w:rFonts w:cs="Arial"/>
                <w:bCs/>
                <w:iCs/>
                <w:lang w:val="sr-Cyrl-CS"/>
              </w:rPr>
            </w:pPr>
            <w:r w:rsidRPr="00E901BD">
              <w:rPr>
                <w:rFonts w:cs="Arial"/>
                <w:bCs/>
                <w:iCs/>
                <w:lang w:val="sr-Cyrl-CS"/>
              </w:rPr>
              <w:t>ДА/НЕ (заокружити</w:t>
            </w: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8D479C" w:rsidRPr="008D479C" w:rsidRDefault="008D479C" w:rsidP="008D479C">
            <w:pPr>
              <w:rPr>
                <w:rFonts w:cs="Arial"/>
                <w:lang w:val="sr-Cyrl-RS"/>
              </w:rPr>
            </w:pPr>
            <w:r w:rsidRPr="008D479C">
              <w:rPr>
                <w:rFonts w:cs="Arial"/>
                <w:lang w:val="sr-Cyrl-RS"/>
              </w:rPr>
              <w:t xml:space="preserve">Место извршења услуге су просторије </w:t>
            </w:r>
            <w:r w:rsidR="0083778E">
              <w:rPr>
                <w:rFonts w:cs="Arial"/>
                <w:lang w:val="sr-Cyrl-RS"/>
              </w:rPr>
              <w:t>Наручиоца на територији ТЦ Краљево</w:t>
            </w:r>
            <w:r w:rsidRPr="008D479C">
              <w:rPr>
                <w:rFonts w:cs="Arial"/>
                <w:lang w:val="sr-Cyrl-RS"/>
              </w:rPr>
              <w:t xml:space="preserve">. </w:t>
            </w:r>
          </w:p>
          <w:p w:rsidR="00540ADA" w:rsidRPr="00E901BD" w:rsidRDefault="00540ADA" w:rsidP="00540ADA">
            <w:pPr>
              <w:spacing w:before="0"/>
              <w:jc w:val="center"/>
              <w:rPr>
                <w:rFonts w:cs="Arial"/>
                <w:bCs/>
                <w:iCs/>
                <w:lang w:val="sr-Cyrl-CS"/>
              </w:rPr>
            </w:pP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sectPr w:rsidR="00725A01" w:rsidSect="00520DF9">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bookmarkStart w:id="242"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2"/>
    </w:p>
    <w:p w:rsidR="00BE7826" w:rsidRPr="00EC5BB4" w:rsidRDefault="00BE7826" w:rsidP="00343A18">
      <w:pPr>
        <w:pStyle w:val="KDObrazac"/>
        <w:spacing w:before="0"/>
        <w:rPr>
          <w:sz w:val="24"/>
          <w:szCs w:val="24"/>
        </w:rPr>
      </w:pPr>
    </w:p>
    <w:p w:rsidR="00343A18" w:rsidRDefault="00240CC6" w:rsidP="00371C39">
      <w:pPr>
        <w:tabs>
          <w:tab w:val="left" w:pos="10620"/>
        </w:tabs>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725A01" w:rsidRDefault="00725A01" w:rsidP="00343A18">
      <w:pPr>
        <w:spacing w:before="0"/>
        <w:jc w:val="center"/>
        <w:rPr>
          <w:rFonts w:cs="Arial"/>
          <w:b/>
          <w:sz w:val="24"/>
          <w:szCs w:val="24"/>
        </w:rPr>
      </w:pPr>
    </w:p>
    <w:p w:rsidR="00310CB8" w:rsidRDefault="00371C39" w:rsidP="00371C39">
      <w:pPr>
        <w:tabs>
          <w:tab w:val="left" w:pos="12150"/>
        </w:tabs>
        <w:spacing w:before="0"/>
        <w:jc w:val="left"/>
        <w:rPr>
          <w:rFonts w:cs="Arial"/>
          <w:b/>
          <w:sz w:val="24"/>
          <w:szCs w:val="24"/>
        </w:rPr>
      </w:pPr>
      <w:r>
        <w:rPr>
          <w:rFonts w:cs="Arial"/>
          <w:b/>
          <w:sz w:val="24"/>
          <w:szCs w:val="24"/>
        </w:rPr>
        <w:tab/>
      </w:r>
    </w:p>
    <w:p w:rsidR="00310CB8" w:rsidRPr="00310CB8" w:rsidRDefault="00310CB8" w:rsidP="00371C39">
      <w:pPr>
        <w:tabs>
          <w:tab w:val="left" w:pos="10710"/>
        </w:tabs>
        <w:spacing w:before="0"/>
        <w:jc w:val="center"/>
        <w:rPr>
          <w:rFonts w:cs="Arial"/>
          <w:b/>
          <w:sz w:val="24"/>
          <w:szCs w:val="24"/>
          <w:lang w:val="sr-Cyrl-RS" w:eastAsia="zh-CN"/>
        </w:rPr>
      </w:pPr>
      <w:r w:rsidRPr="00310CB8">
        <w:rPr>
          <w:rFonts w:cs="Arial"/>
          <w:b/>
          <w:sz w:val="24"/>
          <w:szCs w:val="24"/>
          <w:lang w:val="ru-RU"/>
        </w:rPr>
        <w:t>ОДРЖАВАЊЕ КЛИМА УРЕЂАЈА ЗА ПОТРЕБЕ ТЦ КРАЉЕВО</w:t>
      </w:r>
    </w:p>
    <w:p w:rsidR="008D479C" w:rsidRPr="00AE29DD" w:rsidRDefault="008D479C" w:rsidP="008D479C">
      <w:pPr>
        <w:rPr>
          <w:b/>
          <w:lang w:val="sr-Cyrl-CS"/>
        </w:rPr>
      </w:pPr>
    </w:p>
    <w:tbl>
      <w:tblPr>
        <w:tblStyle w:val="TableGrid"/>
        <w:tblW w:w="15209" w:type="dxa"/>
        <w:tblLayout w:type="fixed"/>
        <w:tblLook w:val="04A0" w:firstRow="1" w:lastRow="0" w:firstColumn="1" w:lastColumn="0" w:noHBand="0" w:noVBand="1"/>
      </w:tblPr>
      <w:tblGrid>
        <w:gridCol w:w="715"/>
        <w:gridCol w:w="2524"/>
        <w:gridCol w:w="810"/>
        <w:gridCol w:w="1170"/>
        <w:gridCol w:w="990"/>
        <w:gridCol w:w="1350"/>
        <w:gridCol w:w="1350"/>
        <w:gridCol w:w="1440"/>
        <w:gridCol w:w="1440"/>
        <w:gridCol w:w="1710"/>
        <w:gridCol w:w="1710"/>
      </w:tblGrid>
      <w:tr w:rsidR="00371C39" w:rsidTr="008C6140">
        <w:trPr>
          <w:trHeight w:val="984"/>
        </w:trPr>
        <w:tc>
          <w:tcPr>
            <w:tcW w:w="715" w:type="dxa"/>
          </w:tcPr>
          <w:p w:rsidR="00116E9A" w:rsidRDefault="00116E9A" w:rsidP="008D479C">
            <w:pPr>
              <w:rPr>
                <w:lang w:val="sr-Cyrl-CS"/>
              </w:rPr>
            </w:pPr>
          </w:p>
          <w:p w:rsidR="00116E9A" w:rsidRDefault="00116E9A" w:rsidP="008D479C">
            <w:pPr>
              <w:rPr>
                <w:lang w:val="sr-Cyrl-CS"/>
              </w:rPr>
            </w:pPr>
            <w:r>
              <w:rPr>
                <w:lang w:val="sr-Cyrl-CS"/>
              </w:rPr>
              <w:t>Р.</w:t>
            </w:r>
          </w:p>
          <w:p w:rsidR="00116E9A" w:rsidRDefault="00116E9A" w:rsidP="008D479C">
            <w:pPr>
              <w:rPr>
                <w:lang w:val="sr-Cyrl-CS"/>
              </w:rPr>
            </w:pPr>
            <w:r>
              <w:rPr>
                <w:lang w:val="sr-Cyrl-CS"/>
              </w:rPr>
              <w:t>бр.</w:t>
            </w:r>
          </w:p>
        </w:tc>
        <w:tc>
          <w:tcPr>
            <w:tcW w:w="2524" w:type="dxa"/>
          </w:tcPr>
          <w:p w:rsidR="00116E9A" w:rsidRDefault="00116E9A" w:rsidP="008D479C">
            <w:pPr>
              <w:rPr>
                <w:lang w:val="sr-Cyrl-CS"/>
              </w:rPr>
            </w:pPr>
          </w:p>
          <w:p w:rsidR="00116E9A" w:rsidRDefault="00116E9A" w:rsidP="00164522">
            <w:pPr>
              <w:jc w:val="center"/>
              <w:rPr>
                <w:lang w:val="sr-Cyrl-CS"/>
              </w:rPr>
            </w:pPr>
            <w:r>
              <w:rPr>
                <w:lang w:val="sr-Cyrl-CS"/>
              </w:rPr>
              <w:t>Врста услуге</w:t>
            </w:r>
          </w:p>
        </w:tc>
        <w:tc>
          <w:tcPr>
            <w:tcW w:w="810" w:type="dxa"/>
          </w:tcPr>
          <w:p w:rsidR="00116E9A" w:rsidRDefault="00116E9A" w:rsidP="00164522">
            <w:pPr>
              <w:jc w:val="center"/>
              <w:rPr>
                <w:rFonts w:eastAsia="Calibri" w:cs="Arial"/>
                <w:bCs/>
                <w:color w:val="000000"/>
              </w:rPr>
            </w:pPr>
          </w:p>
          <w:p w:rsidR="00116E9A" w:rsidRDefault="00116E9A" w:rsidP="00116E9A">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r>
              <w:rPr>
                <w:rFonts w:eastAsia="Calibri" w:cs="Arial"/>
                <w:bCs/>
                <w:color w:val="000000"/>
              </w:rPr>
              <w:t xml:space="preserve"> </w:t>
            </w:r>
          </w:p>
          <w:p w:rsidR="00116E9A" w:rsidRPr="00164522" w:rsidRDefault="00116E9A" w:rsidP="00116E9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170" w:type="dxa"/>
          </w:tcPr>
          <w:p w:rsidR="00116E9A" w:rsidRDefault="00116E9A" w:rsidP="008D479C">
            <w:pPr>
              <w:rPr>
                <w:lang w:val="sr-Cyrl-CS"/>
              </w:rPr>
            </w:pPr>
          </w:p>
          <w:p w:rsidR="00116E9A" w:rsidRDefault="00371C39" w:rsidP="00116E9A">
            <w:pPr>
              <w:jc w:val="center"/>
              <w:rPr>
                <w:lang w:val="sr-Cyrl-CS"/>
              </w:rPr>
            </w:pPr>
            <w:r>
              <w:rPr>
                <w:lang w:val="sr-Cyrl-CS"/>
              </w:rPr>
              <w:t>Оквирна кол.</w:t>
            </w:r>
          </w:p>
          <w:p w:rsidR="00116E9A" w:rsidRDefault="00116E9A" w:rsidP="00116E9A">
            <w:pPr>
              <w:jc w:val="center"/>
              <w:rPr>
                <w:lang w:val="sr-Cyrl-CS"/>
              </w:rPr>
            </w:pPr>
          </w:p>
        </w:tc>
        <w:tc>
          <w:tcPr>
            <w:tcW w:w="990" w:type="dxa"/>
          </w:tcPr>
          <w:p w:rsidR="00116E9A" w:rsidRDefault="00116E9A" w:rsidP="008D479C">
            <w:pPr>
              <w:rPr>
                <w:lang w:val="sr-Cyrl-CS"/>
              </w:rPr>
            </w:pPr>
          </w:p>
          <w:p w:rsidR="00116E9A" w:rsidRDefault="00116E9A" w:rsidP="00164522">
            <w:pPr>
              <w:jc w:val="center"/>
              <w:rPr>
                <w:lang w:val="sr-Cyrl-CS"/>
              </w:rPr>
            </w:pPr>
            <w:r>
              <w:rPr>
                <w:lang w:val="sr-Cyrl-CS"/>
              </w:rPr>
              <w:t>Број норма часова</w:t>
            </w:r>
          </w:p>
          <w:p w:rsidR="00116E9A" w:rsidRDefault="00116E9A" w:rsidP="00116E9A">
            <w:pPr>
              <w:rPr>
                <w:lang w:val="sr-Cyrl-CS"/>
              </w:rPr>
            </w:pPr>
            <w:r>
              <w:rPr>
                <w:lang w:val="sr-Cyrl-CS"/>
              </w:rPr>
              <w:t xml:space="preserve">      </w:t>
            </w:r>
          </w:p>
        </w:tc>
        <w:tc>
          <w:tcPr>
            <w:tcW w:w="1350" w:type="dxa"/>
          </w:tcPr>
          <w:p w:rsidR="00116E9A" w:rsidRDefault="00116E9A" w:rsidP="00116E9A">
            <w:pPr>
              <w:jc w:val="center"/>
              <w:rPr>
                <w:lang w:val="sr-Cyrl-CS"/>
              </w:rPr>
            </w:pPr>
            <w:r>
              <w:rPr>
                <w:lang w:val="sr-Cyrl-CS"/>
              </w:rPr>
              <w:t>Јединична  цена - норма час без ПДВ</w:t>
            </w:r>
          </w:p>
          <w:p w:rsidR="00116E9A" w:rsidRDefault="00116E9A" w:rsidP="00116E9A">
            <w:pPr>
              <w:rPr>
                <w:lang w:val="sr-Cyrl-CS"/>
              </w:rPr>
            </w:pPr>
          </w:p>
        </w:tc>
        <w:tc>
          <w:tcPr>
            <w:tcW w:w="1350" w:type="dxa"/>
          </w:tcPr>
          <w:p w:rsidR="00116E9A" w:rsidRDefault="00116E9A" w:rsidP="00116E9A">
            <w:pPr>
              <w:jc w:val="center"/>
              <w:rPr>
                <w:lang w:val="sr-Cyrl-CS"/>
              </w:rPr>
            </w:pPr>
            <w:r>
              <w:rPr>
                <w:lang w:val="sr-Cyrl-CS"/>
              </w:rPr>
              <w:t>Јединична  цена -норма час са ПДВ</w:t>
            </w:r>
          </w:p>
          <w:p w:rsidR="00116E9A" w:rsidRDefault="001D6553" w:rsidP="008D479C">
            <w:pPr>
              <w:jc w:val="center"/>
              <w:rPr>
                <w:lang w:val="sr-Cyrl-CS"/>
              </w:rPr>
            </w:pPr>
            <w:r>
              <w:rPr>
                <w:lang w:val="sr-Cyrl-CS"/>
              </w:rPr>
              <w:t xml:space="preserve">       </w:t>
            </w:r>
          </w:p>
        </w:tc>
        <w:tc>
          <w:tcPr>
            <w:tcW w:w="1440" w:type="dxa"/>
          </w:tcPr>
          <w:p w:rsidR="00116E9A" w:rsidRDefault="00116E9A" w:rsidP="00116E9A">
            <w:pPr>
              <w:jc w:val="center"/>
              <w:rPr>
                <w:lang w:val="sr-Cyrl-CS"/>
              </w:rPr>
            </w:pPr>
            <w:r>
              <w:rPr>
                <w:lang w:val="sr-Cyrl-CS"/>
              </w:rPr>
              <w:t xml:space="preserve">Цена делова и потрошног материјала без ПДВ  </w:t>
            </w:r>
          </w:p>
        </w:tc>
        <w:tc>
          <w:tcPr>
            <w:tcW w:w="1440" w:type="dxa"/>
          </w:tcPr>
          <w:p w:rsidR="00116E9A" w:rsidRDefault="00116E9A" w:rsidP="00164522">
            <w:pPr>
              <w:jc w:val="center"/>
              <w:rPr>
                <w:lang w:val="sr-Cyrl-CS"/>
              </w:rPr>
            </w:pPr>
            <w:r>
              <w:rPr>
                <w:lang w:val="sr-Cyrl-CS"/>
              </w:rPr>
              <w:t>Цена делова и потрошног материјала са ПДВ</w:t>
            </w:r>
          </w:p>
          <w:p w:rsidR="00116E9A" w:rsidRDefault="00116E9A" w:rsidP="00116E9A">
            <w:pPr>
              <w:jc w:val="center"/>
              <w:rPr>
                <w:lang w:val="sr-Cyrl-CS"/>
              </w:rPr>
            </w:pPr>
            <w:r>
              <w:rPr>
                <w:lang w:val="sr-Cyrl-CS"/>
              </w:rPr>
              <w:t xml:space="preserve">       </w:t>
            </w:r>
          </w:p>
        </w:tc>
        <w:tc>
          <w:tcPr>
            <w:tcW w:w="1710" w:type="dxa"/>
          </w:tcPr>
          <w:p w:rsidR="00116E9A" w:rsidRDefault="00116E9A" w:rsidP="00164522">
            <w:pPr>
              <w:jc w:val="center"/>
              <w:rPr>
                <w:lang w:val="sr-Cyrl-CS"/>
              </w:rPr>
            </w:pPr>
            <w:r>
              <w:rPr>
                <w:lang w:val="sr-Cyrl-CS"/>
              </w:rPr>
              <w:t>Цена у динарима без ПДВ</w:t>
            </w:r>
          </w:p>
          <w:p w:rsidR="00116E9A" w:rsidRDefault="00247C94" w:rsidP="00164522">
            <w:pPr>
              <w:jc w:val="center"/>
              <w:rPr>
                <w:lang w:val="sr-Cyrl-CS"/>
              </w:rPr>
            </w:pPr>
            <w:r>
              <w:rPr>
                <w:lang w:val="sr-Cyrl-CS"/>
              </w:rPr>
              <w:t>(1*2)*3) + (1*5)</w:t>
            </w:r>
          </w:p>
        </w:tc>
        <w:tc>
          <w:tcPr>
            <w:tcW w:w="1710" w:type="dxa"/>
          </w:tcPr>
          <w:p w:rsidR="00116E9A" w:rsidRDefault="00116E9A" w:rsidP="00116E9A">
            <w:pPr>
              <w:jc w:val="center"/>
              <w:rPr>
                <w:lang w:val="sr-Cyrl-CS"/>
              </w:rPr>
            </w:pPr>
            <w:r>
              <w:rPr>
                <w:lang w:val="sr-Cyrl-CS"/>
              </w:rPr>
              <w:t>Цена у динарима са ПДВ</w:t>
            </w:r>
          </w:p>
          <w:p w:rsidR="00484923" w:rsidRDefault="00247C94" w:rsidP="00484923">
            <w:pPr>
              <w:jc w:val="center"/>
              <w:rPr>
                <w:lang w:val="sr-Cyrl-CS"/>
              </w:rPr>
            </w:pPr>
            <w:r>
              <w:rPr>
                <w:lang w:val="sr-Cyrl-CS"/>
              </w:rPr>
              <w:t>(1*2)*4) + (1*6)</w:t>
            </w:r>
          </w:p>
        </w:tc>
      </w:tr>
      <w:tr w:rsidR="00371C39" w:rsidTr="008C6140">
        <w:trPr>
          <w:trHeight w:val="350"/>
        </w:trPr>
        <w:tc>
          <w:tcPr>
            <w:tcW w:w="715" w:type="dxa"/>
            <w:tcBorders>
              <w:bottom w:val="single" w:sz="4" w:space="0" w:color="auto"/>
            </w:tcBorders>
          </w:tcPr>
          <w:p w:rsidR="00116E9A" w:rsidRDefault="00116E9A" w:rsidP="008D479C">
            <w:pPr>
              <w:rPr>
                <w:lang w:val="sr-Cyrl-CS"/>
              </w:rPr>
            </w:pPr>
          </w:p>
        </w:tc>
        <w:tc>
          <w:tcPr>
            <w:tcW w:w="2524" w:type="dxa"/>
            <w:tcBorders>
              <w:bottom w:val="single" w:sz="4" w:space="0" w:color="auto"/>
            </w:tcBorders>
          </w:tcPr>
          <w:p w:rsidR="00116E9A" w:rsidRDefault="00116E9A" w:rsidP="008D479C">
            <w:pPr>
              <w:rPr>
                <w:lang w:val="sr-Cyrl-CS"/>
              </w:rPr>
            </w:pPr>
          </w:p>
        </w:tc>
        <w:tc>
          <w:tcPr>
            <w:tcW w:w="810" w:type="dxa"/>
            <w:tcBorders>
              <w:bottom w:val="single" w:sz="4" w:space="0" w:color="auto"/>
            </w:tcBorders>
          </w:tcPr>
          <w:p w:rsidR="00116E9A" w:rsidRDefault="00116E9A" w:rsidP="00164522">
            <w:pPr>
              <w:jc w:val="center"/>
              <w:rPr>
                <w:rFonts w:eastAsia="Calibri" w:cs="Arial"/>
                <w:bCs/>
                <w:color w:val="000000"/>
              </w:rPr>
            </w:pPr>
          </w:p>
        </w:tc>
        <w:tc>
          <w:tcPr>
            <w:tcW w:w="1170" w:type="dxa"/>
            <w:tcBorders>
              <w:bottom w:val="single" w:sz="4" w:space="0" w:color="auto"/>
            </w:tcBorders>
          </w:tcPr>
          <w:p w:rsidR="00116E9A" w:rsidRDefault="00116E9A" w:rsidP="00484923">
            <w:pPr>
              <w:jc w:val="center"/>
              <w:rPr>
                <w:lang w:val="sr-Cyrl-CS"/>
              </w:rPr>
            </w:pPr>
            <w:r>
              <w:rPr>
                <w:lang w:val="sr-Cyrl-CS"/>
              </w:rPr>
              <w:t>1</w:t>
            </w:r>
          </w:p>
        </w:tc>
        <w:tc>
          <w:tcPr>
            <w:tcW w:w="990" w:type="dxa"/>
            <w:tcBorders>
              <w:bottom w:val="single" w:sz="4" w:space="0" w:color="auto"/>
            </w:tcBorders>
          </w:tcPr>
          <w:p w:rsidR="00116E9A" w:rsidRDefault="00116E9A" w:rsidP="00484923">
            <w:pPr>
              <w:jc w:val="center"/>
              <w:rPr>
                <w:lang w:val="sr-Cyrl-CS"/>
              </w:rPr>
            </w:pPr>
            <w:r>
              <w:rPr>
                <w:lang w:val="sr-Cyrl-CS"/>
              </w:rPr>
              <w:t>2</w:t>
            </w:r>
          </w:p>
        </w:tc>
        <w:tc>
          <w:tcPr>
            <w:tcW w:w="1350" w:type="dxa"/>
            <w:tcBorders>
              <w:bottom w:val="single" w:sz="4" w:space="0" w:color="auto"/>
            </w:tcBorders>
          </w:tcPr>
          <w:p w:rsidR="00116E9A" w:rsidRDefault="00116E9A" w:rsidP="00484923">
            <w:pPr>
              <w:jc w:val="center"/>
              <w:rPr>
                <w:lang w:val="sr-Cyrl-CS"/>
              </w:rPr>
            </w:pPr>
            <w:r>
              <w:rPr>
                <w:lang w:val="sr-Cyrl-CS"/>
              </w:rPr>
              <w:t>3</w:t>
            </w:r>
          </w:p>
        </w:tc>
        <w:tc>
          <w:tcPr>
            <w:tcW w:w="1350" w:type="dxa"/>
            <w:tcBorders>
              <w:bottom w:val="single" w:sz="4" w:space="0" w:color="auto"/>
            </w:tcBorders>
          </w:tcPr>
          <w:p w:rsidR="00116E9A" w:rsidRDefault="00116E9A" w:rsidP="00484923">
            <w:pPr>
              <w:jc w:val="center"/>
              <w:rPr>
                <w:lang w:val="sr-Cyrl-CS"/>
              </w:rPr>
            </w:pPr>
            <w:r>
              <w:rPr>
                <w:lang w:val="sr-Cyrl-CS"/>
              </w:rPr>
              <w:t>4</w:t>
            </w:r>
          </w:p>
        </w:tc>
        <w:tc>
          <w:tcPr>
            <w:tcW w:w="1440" w:type="dxa"/>
            <w:tcBorders>
              <w:bottom w:val="single" w:sz="4" w:space="0" w:color="auto"/>
            </w:tcBorders>
          </w:tcPr>
          <w:p w:rsidR="00116E9A" w:rsidRDefault="00116E9A" w:rsidP="00484923">
            <w:pPr>
              <w:jc w:val="center"/>
              <w:rPr>
                <w:lang w:val="sr-Cyrl-CS"/>
              </w:rPr>
            </w:pPr>
            <w:r>
              <w:rPr>
                <w:lang w:val="sr-Cyrl-CS"/>
              </w:rPr>
              <w:t>5</w:t>
            </w:r>
          </w:p>
        </w:tc>
        <w:tc>
          <w:tcPr>
            <w:tcW w:w="1440" w:type="dxa"/>
            <w:tcBorders>
              <w:bottom w:val="single" w:sz="4" w:space="0" w:color="auto"/>
            </w:tcBorders>
          </w:tcPr>
          <w:p w:rsidR="00116E9A" w:rsidRDefault="00116E9A" w:rsidP="00484923">
            <w:pPr>
              <w:jc w:val="center"/>
              <w:rPr>
                <w:lang w:val="sr-Cyrl-CS"/>
              </w:rPr>
            </w:pPr>
            <w:r>
              <w:rPr>
                <w:lang w:val="sr-Cyrl-CS"/>
              </w:rPr>
              <w:t>6</w:t>
            </w:r>
          </w:p>
        </w:tc>
        <w:tc>
          <w:tcPr>
            <w:tcW w:w="1710" w:type="dxa"/>
            <w:tcBorders>
              <w:bottom w:val="single" w:sz="4" w:space="0" w:color="auto"/>
            </w:tcBorders>
          </w:tcPr>
          <w:p w:rsidR="00116E9A" w:rsidRDefault="00247C94" w:rsidP="00484923">
            <w:pPr>
              <w:jc w:val="center"/>
              <w:rPr>
                <w:lang w:val="sr-Cyrl-CS"/>
              </w:rPr>
            </w:pPr>
            <w:r>
              <w:rPr>
                <w:lang w:val="sr-Cyrl-CS"/>
              </w:rPr>
              <w:t>7</w:t>
            </w:r>
          </w:p>
        </w:tc>
        <w:tc>
          <w:tcPr>
            <w:tcW w:w="1710" w:type="dxa"/>
            <w:tcBorders>
              <w:bottom w:val="single" w:sz="4" w:space="0" w:color="auto"/>
            </w:tcBorders>
          </w:tcPr>
          <w:p w:rsidR="00116E9A" w:rsidRDefault="00247C94" w:rsidP="00484923">
            <w:pPr>
              <w:jc w:val="center"/>
              <w:rPr>
                <w:lang w:val="sr-Cyrl-CS"/>
              </w:rPr>
            </w:pPr>
            <w:r>
              <w:rPr>
                <w:lang w:val="sr-Cyrl-CS"/>
              </w:rPr>
              <w:t>8</w:t>
            </w:r>
          </w:p>
        </w:tc>
      </w:tr>
      <w:tr w:rsidR="004E3114" w:rsidTr="004E3114">
        <w:trPr>
          <w:trHeight w:val="998"/>
        </w:trPr>
        <w:tc>
          <w:tcPr>
            <w:tcW w:w="715" w:type="dxa"/>
            <w:tcBorders>
              <w:top w:val="single" w:sz="4" w:space="0" w:color="auto"/>
              <w:left w:val="single" w:sz="4" w:space="0" w:color="auto"/>
              <w:bottom w:val="single" w:sz="4" w:space="0" w:color="auto"/>
              <w:right w:val="nil"/>
            </w:tcBorders>
          </w:tcPr>
          <w:p w:rsidR="004E3114" w:rsidRPr="004E3114" w:rsidRDefault="004E3114" w:rsidP="004E3114">
            <w:pPr>
              <w:rPr>
                <w:b/>
                <w:lang w:val="sr-Cyrl-CS"/>
              </w:rPr>
            </w:pPr>
          </w:p>
        </w:tc>
        <w:tc>
          <w:tcPr>
            <w:tcW w:w="14494" w:type="dxa"/>
            <w:gridSpan w:val="10"/>
            <w:tcBorders>
              <w:top w:val="single" w:sz="4" w:space="0" w:color="auto"/>
              <w:left w:val="nil"/>
              <w:bottom w:val="single" w:sz="4" w:space="0" w:color="auto"/>
              <w:right w:val="nil"/>
            </w:tcBorders>
            <w:vAlign w:val="center"/>
          </w:tcPr>
          <w:p w:rsidR="004E3114" w:rsidRPr="004E3114" w:rsidRDefault="004E3114" w:rsidP="004E3114">
            <w:pPr>
              <w:ind w:right="75"/>
              <w:jc w:val="center"/>
              <w:rPr>
                <w:b/>
                <w:lang w:val="sr-Cyrl-RS"/>
              </w:rPr>
            </w:pPr>
            <w:r w:rsidRPr="004E3114">
              <w:rPr>
                <w:b/>
                <w:lang w:val="sr-Cyrl-RS"/>
              </w:rPr>
              <w:t>РЕДОВНО  ОДРЖАВАЊЕ КЛИМА УРЕЂАЈА</w:t>
            </w:r>
          </w:p>
        </w:tc>
      </w:tr>
      <w:tr w:rsidR="00371C39" w:rsidTr="008C6140">
        <w:trPr>
          <w:trHeight w:val="617"/>
        </w:trPr>
        <w:tc>
          <w:tcPr>
            <w:tcW w:w="715" w:type="dxa"/>
            <w:tcBorders>
              <w:top w:val="single" w:sz="4" w:space="0" w:color="auto"/>
            </w:tcBorders>
          </w:tcPr>
          <w:p w:rsidR="00116E9A" w:rsidRDefault="00116E9A" w:rsidP="00B36139"/>
          <w:p w:rsidR="00116E9A" w:rsidRPr="00EA7409" w:rsidRDefault="00116E9A" w:rsidP="00B36139">
            <w:r>
              <w:t>1.</w:t>
            </w:r>
          </w:p>
        </w:tc>
        <w:tc>
          <w:tcPr>
            <w:tcW w:w="2524" w:type="dxa"/>
            <w:tcBorders>
              <w:top w:val="single" w:sz="4" w:space="0" w:color="auto"/>
            </w:tcBorders>
          </w:tcPr>
          <w:p w:rsidR="00116E9A" w:rsidRPr="00310CB8" w:rsidRDefault="00116E9A" w:rsidP="00B36139">
            <w:pPr>
              <w:ind w:right="-15"/>
              <w:jc w:val="left"/>
              <w:rPr>
                <w:sz w:val="20"/>
                <w:szCs w:val="20"/>
                <w:lang w:val="sr-Cyrl-CS"/>
              </w:rPr>
            </w:pPr>
            <w:r>
              <w:rPr>
                <w:rFonts w:eastAsia="Arial Unicode MS" w:cs="Arial"/>
                <w:color w:val="000000"/>
                <w:kern w:val="1"/>
                <w:sz w:val="20"/>
                <w:szCs w:val="20"/>
                <w:lang w:eastAsia="ar-SA"/>
              </w:rPr>
              <w:t>Ваздушно, механичко и хемијско</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Arial Unicode MS" w:cs="Arial"/>
                <w:color w:val="000000"/>
                <w:kern w:val="1"/>
                <w:sz w:val="20"/>
                <w:szCs w:val="20"/>
                <w:lang w:val="sr-Cyrl-RS" w:eastAsia="ar-SA"/>
              </w:rPr>
              <w:t xml:space="preserve"> </w:t>
            </w:r>
            <w:r>
              <w:rPr>
                <w:rFonts w:eastAsia="Arial Unicode MS" w:cs="Arial"/>
                <w:color w:val="000000"/>
                <w:kern w:val="1"/>
                <w:sz w:val="20"/>
                <w:szCs w:val="20"/>
                <w:lang w:eastAsia="ar-SA"/>
              </w:rPr>
              <w:t>-</w:t>
            </w:r>
            <w:r>
              <w:rPr>
                <w:rFonts w:eastAsia="Arial Unicode MS" w:cs="Arial"/>
                <w:color w:val="000000"/>
                <w:kern w:val="1"/>
                <w:sz w:val="20"/>
                <w:szCs w:val="20"/>
                <w:lang w:val="sr-Cyrl-RS" w:eastAsia="ar-SA"/>
              </w:rPr>
              <w:t>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9000 бту</w:t>
            </w:r>
          </w:p>
        </w:tc>
        <w:tc>
          <w:tcPr>
            <w:tcW w:w="810" w:type="dxa"/>
            <w:tcBorders>
              <w:top w:val="single" w:sz="4" w:space="0" w:color="auto"/>
            </w:tcBorders>
          </w:tcPr>
          <w:p w:rsidR="00116E9A" w:rsidRDefault="00116E9A" w:rsidP="008D6FAC">
            <w:pP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tcBorders>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jc w:val="center"/>
              <w:rPr>
                <w:lang w:val="sr-Cyrl-CS"/>
              </w:rPr>
            </w:pPr>
          </w:p>
        </w:tc>
        <w:tc>
          <w:tcPr>
            <w:tcW w:w="1440" w:type="dxa"/>
            <w:tcBorders>
              <w:top w:val="single" w:sz="4" w:space="0" w:color="auto"/>
              <w:tl2br w:val="single" w:sz="4" w:space="0" w:color="auto"/>
              <w:tr2bl w:val="single" w:sz="4" w:space="0" w:color="auto"/>
            </w:tcBorders>
          </w:tcPr>
          <w:p w:rsidR="00116E9A" w:rsidRDefault="00116E9A" w:rsidP="00B36139">
            <w:pPr>
              <w:jc w:val="center"/>
              <w:rPr>
                <w:lang w:val="sr-Cyrl-CS"/>
              </w:rPr>
            </w:pPr>
          </w:p>
        </w:tc>
        <w:tc>
          <w:tcPr>
            <w:tcW w:w="1440" w:type="dxa"/>
            <w:tcBorders>
              <w:top w:val="single" w:sz="4" w:space="0" w:color="auto"/>
              <w:tl2br w:val="single" w:sz="4" w:space="0" w:color="auto"/>
              <w:tr2bl w:val="single" w:sz="4" w:space="0" w:color="auto"/>
            </w:tcBorders>
          </w:tcPr>
          <w:p w:rsidR="00116E9A" w:rsidRDefault="00116E9A" w:rsidP="00B36139">
            <w:pPr>
              <w:rPr>
                <w:lang w:val="sr-Cyrl-CS"/>
              </w:rPr>
            </w:pPr>
          </w:p>
        </w:tc>
        <w:tc>
          <w:tcPr>
            <w:tcW w:w="1710" w:type="dxa"/>
            <w:tcBorders>
              <w:top w:val="single" w:sz="4" w:space="0" w:color="auto"/>
            </w:tcBorders>
          </w:tcPr>
          <w:p w:rsidR="00116E9A" w:rsidRDefault="00116E9A" w:rsidP="00371C39">
            <w:pPr>
              <w:ind w:left="-389" w:firstLine="134"/>
              <w:rPr>
                <w:lang w:val="sr-Cyrl-CS"/>
              </w:rPr>
            </w:pPr>
          </w:p>
        </w:tc>
        <w:tc>
          <w:tcPr>
            <w:tcW w:w="1710" w:type="dxa"/>
            <w:tcBorders>
              <w:top w:val="single" w:sz="4" w:space="0" w:color="auto"/>
            </w:tcBorders>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2.</w:t>
            </w:r>
          </w:p>
        </w:tc>
        <w:tc>
          <w:tcPr>
            <w:tcW w:w="2524" w:type="dxa"/>
          </w:tcPr>
          <w:p w:rsidR="00116E9A" w:rsidRPr="006825F3" w:rsidRDefault="00116E9A" w:rsidP="00B36139">
            <w:pPr>
              <w:jc w:val="left"/>
              <w:rPr>
                <w:rFonts w:eastAsia="Arial Unicode MS" w:cs="Arial"/>
                <w:color w:val="000000"/>
                <w:kern w:val="1"/>
                <w:sz w:val="20"/>
                <w:szCs w:val="20"/>
                <w:lang w:val="sr-Cyrl-RS"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lastRenderedPageBreak/>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Arial Unicode MS" w:cs="Arial"/>
                <w:color w:val="000000"/>
                <w:kern w:val="1"/>
                <w:sz w:val="20"/>
                <w:szCs w:val="20"/>
                <w:lang w:val="sr-Cyrl-RS" w:eastAsia="ar-SA"/>
              </w:rPr>
              <w:t>-капацитет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12000 бту</w:t>
            </w:r>
          </w:p>
        </w:tc>
        <w:tc>
          <w:tcPr>
            <w:tcW w:w="810" w:type="dxa"/>
          </w:tcPr>
          <w:p w:rsidR="00116E9A" w:rsidRDefault="00116E9A" w:rsidP="000555EA">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3.</w:t>
            </w:r>
          </w:p>
        </w:tc>
        <w:tc>
          <w:tcPr>
            <w:tcW w:w="2524" w:type="dxa"/>
          </w:tcPr>
          <w:p w:rsidR="00116E9A" w:rsidRDefault="00116E9A" w:rsidP="00B36139">
            <w:pPr>
              <w:jc w:val="left"/>
              <w:rPr>
                <w:rFonts w:eastAsia="Arial Unicode MS" w:cs="Arial"/>
                <w:color w:val="000000"/>
                <w:kern w:val="1"/>
                <w:sz w:val="20"/>
                <w:szCs w:val="20"/>
                <w:lang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Calibri" w:cs="Arial"/>
                <w:color w:val="000000"/>
                <w:sz w:val="20"/>
                <w:szCs w:val="20"/>
              </w:rPr>
              <w:t>-</w:t>
            </w:r>
            <w:r>
              <w:rPr>
                <w:rFonts w:eastAsia="Arial Unicode MS" w:cs="Arial"/>
                <w:color w:val="000000"/>
                <w:kern w:val="1"/>
                <w:sz w:val="20"/>
                <w:szCs w:val="20"/>
                <w:lang w:val="sr-Cyrl-RS" w:eastAsia="ar-SA"/>
              </w:rPr>
              <w:t xml:space="preserve"> 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1</w:t>
            </w:r>
            <w:r>
              <w:rPr>
                <w:rFonts w:eastAsia="Calibri" w:cs="Arial"/>
                <w:color w:val="000000"/>
                <w:sz w:val="20"/>
                <w:szCs w:val="20"/>
                <w:lang w:val="sr-Cyrl-RS"/>
              </w:rPr>
              <w:t>8</w:t>
            </w:r>
            <w:r w:rsidRPr="00660A37">
              <w:rPr>
                <w:rFonts w:eastAsia="Calibri" w:cs="Arial"/>
                <w:color w:val="000000"/>
                <w:sz w:val="20"/>
                <w:szCs w:val="20"/>
              </w:rPr>
              <w:t>000 бту</w:t>
            </w:r>
          </w:p>
        </w:tc>
        <w:tc>
          <w:tcPr>
            <w:tcW w:w="810" w:type="dxa"/>
          </w:tcPr>
          <w:p w:rsidR="00116E9A" w:rsidRDefault="00116E9A" w:rsidP="000555EA">
            <w:pP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4.</w:t>
            </w:r>
          </w:p>
        </w:tc>
        <w:tc>
          <w:tcPr>
            <w:tcW w:w="2524" w:type="dxa"/>
          </w:tcPr>
          <w:p w:rsidR="00116E9A" w:rsidRDefault="00116E9A" w:rsidP="00B36139">
            <w:pPr>
              <w:jc w:val="left"/>
              <w:rPr>
                <w:rFonts w:eastAsia="Arial Unicode MS" w:cs="Arial"/>
                <w:color w:val="000000"/>
                <w:kern w:val="1"/>
                <w:sz w:val="20"/>
                <w:szCs w:val="20"/>
                <w:lang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кондезатора компресором за ваздух са потребним прикључцима</w:t>
            </w:r>
            <w:r>
              <w:rPr>
                <w:rFonts w:eastAsia="Arial Unicode MS" w:cs="Arial"/>
                <w:color w:val="000000"/>
                <w:kern w:val="1"/>
                <w:sz w:val="20"/>
                <w:szCs w:val="20"/>
                <w:lang w:val="sr-Cyrl-RS" w:eastAsia="ar-SA"/>
              </w:rPr>
              <w:t xml:space="preserve"> 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2</w:t>
            </w:r>
            <w:r>
              <w:rPr>
                <w:rFonts w:eastAsia="Calibri" w:cs="Arial"/>
                <w:color w:val="000000"/>
                <w:sz w:val="20"/>
                <w:szCs w:val="20"/>
                <w:lang w:val="sr-Cyrl-RS"/>
              </w:rPr>
              <w:t>4</w:t>
            </w:r>
            <w:r w:rsidRPr="00660A37">
              <w:rPr>
                <w:rFonts w:eastAsia="Calibri" w:cs="Arial"/>
                <w:color w:val="000000"/>
                <w:sz w:val="20"/>
                <w:szCs w:val="20"/>
              </w:rPr>
              <w:t>000 бту</w:t>
            </w:r>
          </w:p>
        </w:tc>
        <w:tc>
          <w:tcPr>
            <w:tcW w:w="810" w:type="dxa"/>
          </w:tcPr>
          <w:p w:rsidR="00116E9A" w:rsidRDefault="00116E9A" w:rsidP="000555EA">
            <w:pP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Pr="00921B13" w:rsidRDefault="00921B13" w:rsidP="00B36139">
            <w:pPr>
              <w:rPr>
                <w:lang w:val="sr-Cyrl-RS"/>
              </w:rPr>
            </w:pPr>
            <w:r>
              <w:rPr>
                <w:lang w:val="sr-Cyrl-RS"/>
              </w:rPr>
              <w:t>5.</w:t>
            </w:r>
          </w:p>
        </w:tc>
        <w:tc>
          <w:tcPr>
            <w:tcW w:w="2524" w:type="dxa"/>
          </w:tcPr>
          <w:p w:rsidR="00116E9A" w:rsidRDefault="00116E9A" w:rsidP="00B36139">
            <w:pPr>
              <w:jc w:val="left"/>
              <w:rPr>
                <w:rFonts w:eastAsia="Arial Unicode MS" w:cs="Arial"/>
                <w:color w:val="000000"/>
                <w:kern w:val="1"/>
                <w:sz w:val="20"/>
                <w:szCs w:val="20"/>
                <w:lang w:eastAsia="ar-SA"/>
              </w:rPr>
            </w:pPr>
            <w:r>
              <w:rPr>
                <w:rFonts w:eastAsia="Arial Unicode MS" w:cs="Arial"/>
                <w:color w:val="000000"/>
                <w:kern w:val="1"/>
                <w:sz w:val="20"/>
                <w:szCs w:val="20"/>
                <w:lang w:eastAsia="ar-SA"/>
              </w:rPr>
              <w:t xml:space="preserve">Ваздушно, механичко и хемијско </w:t>
            </w:r>
            <w:r w:rsidRPr="00310CB8">
              <w:rPr>
                <w:rFonts w:eastAsia="Arial Unicode MS" w:cs="Arial"/>
                <w:color w:val="000000"/>
                <w:kern w:val="1"/>
                <w:sz w:val="20"/>
                <w:szCs w:val="20"/>
                <w:lang w:eastAsia="ar-SA"/>
              </w:rPr>
              <w:t>чишћење измењивачк</w:t>
            </w:r>
            <w:r>
              <w:rPr>
                <w:rFonts w:eastAsia="Arial Unicode MS" w:cs="Arial"/>
                <w:color w:val="000000"/>
                <w:kern w:val="1"/>
                <w:sz w:val="20"/>
                <w:szCs w:val="20"/>
                <w:lang w:eastAsia="ar-SA"/>
              </w:rPr>
              <w:t>их</w:t>
            </w:r>
            <w:r>
              <w:rPr>
                <w:rFonts w:eastAsia="Arial Unicode MS" w:cs="Arial"/>
                <w:color w:val="000000"/>
                <w:kern w:val="1"/>
                <w:sz w:val="20"/>
                <w:szCs w:val="20"/>
                <w:lang w:val="sr-Cyrl-RS" w:eastAsia="ar-SA"/>
              </w:rPr>
              <w:t xml:space="preserve"> </w:t>
            </w:r>
            <w:r w:rsidRPr="00310CB8">
              <w:rPr>
                <w:rFonts w:eastAsia="Arial Unicode MS" w:cs="Arial"/>
                <w:color w:val="000000"/>
                <w:kern w:val="1"/>
                <w:sz w:val="20"/>
                <w:szCs w:val="20"/>
                <w:lang w:eastAsia="ar-SA"/>
              </w:rPr>
              <w:t xml:space="preserve">површина                                      </w:t>
            </w:r>
            <w:r>
              <w:rPr>
                <w:rFonts w:eastAsia="Arial Unicode MS" w:cs="Arial"/>
                <w:color w:val="000000"/>
                <w:kern w:val="1"/>
                <w:sz w:val="20"/>
                <w:szCs w:val="20"/>
                <w:lang w:eastAsia="ar-SA"/>
              </w:rPr>
              <w:t xml:space="preserve">                  испаривача и </w:t>
            </w:r>
            <w:r w:rsidRPr="00310CB8">
              <w:rPr>
                <w:rFonts w:eastAsia="Arial Unicode MS" w:cs="Arial"/>
                <w:color w:val="000000"/>
                <w:kern w:val="1"/>
                <w:sz w:val="20"/>
                <w:szCs w:val="20"/>
                <w:lang w:eastAsia="ar-SA"/>
              </w:rPr>
              <w:t xml:space="preserve">кондезатора компресором за ваздух са потребним </w:t>
            </w:r>
            <w:r w:rsidRPr="00310CB8">
              <w:rPr>
                <w:rFonts w:eastAsia="Arial Unicode MS" w:cs="Arial"/>
                <w:color w:val="000000"/>
                <w:kern w:val="1"/>
                <w:sz w:val="20"/>
                <w:szCs w:val="20"/>
                <w:lang w:eastAsia="ar-SA"/>
              </w:rPr>
              <w:lastRenderedPageBreak/>
              <w:t>прикључцима</w:t>
            </w:r>
            <w:r>
              <w:rPr>
                <w:rFonts w:eastAsia="Arial Unicode MS" w:cs="Arial"/>
                <w:color w:val="000000"/>
                <w:kern w:val="1"/>
                <w:sz w:val="20"/>
                <w:szCs w:val="20"/>
                <w:lang w:val="sr-Cyrl-RS" w:eastAsia="ar-SA"/>
              </w:rPr>
              <w:t xml:space="preserve">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60</w:t>
            </w:r>
            <w:r w:rsidRPr="00660A37">
              <w:rPr>
                <w:rFonts w:eastAsia="Calibri" w:cs="Arial"/>
                <w:color w:val="000000"/>
                <w:sz w:val="20"/>
                <w:szCs w:val="20"/>
              </w:rPr>
              <w:t>000 бту</w:t>
            </w:r>
          </w:p>
        </w:tc>
        <w:tc>
          <w:tcPr>
            <w:tcW w:w="810" w:type="dxa"/>
          </w:tcPr>
          <w:p w:rsidR="00116E9A" w:rsidRDefault="00116E9A" w:rsidP="000555EA">
            <w:pP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val="sr-Cyrl-RS"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B36139">
            <w:pPr>
              <w:rPr>
                <w:lang w:val="sr-Cyrl-CS"/>
              </w:rPr>
            </w:pPr>
            <w:r>
              <w:rPr>
                <w:lang w:val="sr-Cyrl-CS"/>
              </w:rPr>
              <w:t>6</w:t>
            </w:r>
            <w:r w:rsidR="00116E9A">
              <w:rPr>
                <w:lang w:val="sr-Cyrl-CS"/>
              </w:rPr>
              <w:t>.</w:t>
            </w:r>
          </w:p>
        </w:tc>
        <w:tc>
          <w:tcPr>
            <w:tcW w:w="2524" w:type="dxa"/>
          </w:tcPr>
          <w:p w:rsidR="00116E9A" w:rsidRPr="00CE6455" w:rsidRDefault="00116E9A" w:rsidP="00B36139">
            <w:pPr>
              <w:jc w:val="left"/>
              <w:rPr>
                <w:sz w:val="20"/>
                <w:szCs w:val="20"/>
                <w:lang w:val="sr-Cyrl-RS"/>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sidRPr="00660A37">
              <w:rPr>
                <w:rFonts w:eastAsia="Calibri" w:cs="Arial"/>
                <w:color w:val="000000"/>
                <w:sz w:val="20"/>
                <w:szCs w:val="20"/>
              </w:rPr>
              <w:t>9000 бту</w:t>
            </w:r>
          </w:p>
        </w:tc>
        <w:tc>
          <w:tcPr>
            <w:tcW w:w="810" w:type="dxa"/>
          </w:tcPr>
          <w:p w:rsidR="00116E9A" w:rsidRDefault="00116E9A" w:rsidP="00B36139">
            <w:pPr>
              <w:jc w:val="center"/>
              <w:rPr>
                <w:lang w:val="sr-Cyrl-CS"/>
              </w:rPr>
            </w:pPr>
          </w:p>
          <w:p w:rsidR="00116E9A" w:rsidRDefault="00116E9A" w:rsidP="00B36139">
            <w:pPr>
              <w:jc w:val="center"/>
              <w:rPr>
                <w:lang w:val="sr-Cyrl-CS"/>
              </w:rPr>
            </w:pPr>
            <w:r>
              <w:rPr>
                <w:lang w:val="sr-Cyrl-CS"/>
              </w:rPr>
              <w:t>ком.</w:t>
            </w:r>
          </w:p>
        </w:tc>
        <w:tc>
          <w:tcPr>
            <w:tcW w:w="1170" w:type="dxa"/>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7.</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12</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p>
          <w:p w:rsidR="00116E9A" w:rsidRDefault="00116E9A" w:rsidP="00B36139">
            <w:pPr>
              <w:jc w:val="center"/>
              <w:rPr>
                <w:lang w:val="sr-Cyrl-CS"/>
              </w:rPr>
            </w:pPr>
            <w:r>
              <w:rPr>
                <w:lang w:val="sr-Cyrl-CS"/>
              </w:rPr>
              <w:t>ком.</w:t>
            </w:r>
          </w:p>
        </w:tc>
        <w:tc>
          <w:tcPr>
            <w:tcW w:w="1170" w:type="dxa"/>
          </w:tcPr>
          <w:p w:rsidR="00116E9A" w:rsidRDefault="00116E9A" w:rsidP="000555EA">
            <w:pPr>
              <w:tabs>
                <w:tab w:val="left" w:pos="5685"/>
              </w:tabs>
              <w:suppressAutoHyphens/>
              <w:spacing w:after="120" w:line="360" w:lineRule="auto"/>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8.</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18</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p>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9.</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24</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10.</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Антиба</w:t>
            </w:r>
            <w:r>
              <w:rPr>
                <w:rFonts w:eastAsia="Arial Unicode MS" w:cs="Arial"/>
                <w:color w:val="000000"/>
                <w:kern w:val="1"/>
                <w:sz w:val="20"/>
                <w:szCs w:val="20"/>
                <w:lang w:val="sr-Cyrl-RS" w:eastAsia="ar-SA"/>
              </w:rPr>
              <w:t>к</w:t>
            </w:r>
            <w:r w:rsidRPr="00310CB8">
              <w:rPr>
                <w:rFonts w:eastAsia="Arial Unicode MS" w:cs="Arial"/>
                <w:color w:val="000000"/>
                <w:kern w:val="1"/>
                <w:sz w:val="20"/>
                <w:szCs w:val="20"/>
                <w:lang w:eastAsia="ar-SA"/>
              </w:rPr>
              <w:t>теријска</w:t>
            </w:r>
            <w:r>
              <w:rPr>
                <w:rFonts w:eastAsia="Arial Unicode MS" w:cs="Arial"/>
                <w:color w:val="000000"/>
                <w:kern w:val="1"/>
                <w:sz w:val="20"/>
                <w:szCs w:val="20"/>
                <w:lang w:eastAsia="ar-SA"/>
              </w:rPr>
              <w:t xml:space="preserve"> дезин</w:t>
            </w:r>
            <w:r>
              <w:rPr>
                <w:rFonts w:eastAsia="Arial Unicode MS" w:cs="Arial"/>
                <w:color w:val="000000"/>
                <w:kern w:val="1"/>
                <w:sz w:val="20"/>
                <w:szCs w:val="20"/>
                <w:lang w:val="sr-Cyrl-RS" w:eastAsia="ar-SA"/>
              </w:rPr>
              <w:t>ф.</w:t>
            </w:r>
            <w:r w:rsidRPr="00310CB8">
              <w:rPr>
                <w:rFonts w:eastAsia="Arial Unicode MS" w:cs="Arial"/>
                <w:color w:val="000000"/>
                <w:kern w:val="1"/>
                <w:sz w:val="20"/>
                <w:szCs w:val="20"/>
                <w:lang w:eastAsia="ar-SA"/>
              </w:rPr>
              <w:t xml:space="preserve"> измењивачких површина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rPr>
              <w:t>60</w:t>
            </w:r>
            <w:r w:rsidRPr="00660A37">
              <w:rPr>
                <w:rFonts w:eastAsia="Calibri" w:cs="Arial"/>
                <w:color w:val="000000"/>
                <w:sz w:val="20"/>
                <w:szCs w:val="20"/>
              </w:rPr>
              <w:t>000 бту</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Default="00116E9A" w:rsidP="00B36139">
            <w:pPr>
              <w:tabs>
                <w:tab w:val="left" w:pos="5685"/>
              </w:tabs>
              <w:suppressAutoHyphens/>
              <w:spacing w:after="120" w:line="360" w:lineRule="auto"/>
              <w:jc w:val="center"/>
              <w:rPr>
                <w:rFonts w:eastAsia="Arial Unicode MS" w:cs="Arial"/>
                <w:color w:val="000000"/>
                <w:kern w:val="1"/>
                <w:lang w:val="sr-Cyrl-RS" w:eastAsia="ar-SA"/>
              </w:rPr>
            </w:pPr>
          </w:p>
          <w:p w:rsidR="00116E9A" w:rsidRPr="00B36139" w:rsidRDefault="00116E9A" w:rsidP="00B36139">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B36139">
            <w:pPr>
              <w:rPr>
                <w:lang w:val="sr-Cyrl-CS"/>
              </w:rPr>
            </w:pPr>
            <w:r>
              <w:rPr>
                <w:lang w:val="sr-Cyrl-CS"/>
              </w:rPr>
              <w:t>11</w:t>
            </w:r>
            <w:r w:rsidR="00116E9A">
              <w:rPr>
                <w:lang w:val="sr-Cyrl-CS"/>
              </w:rPr>
              <w:t>.</w:t>
            </w:r>
          </w:p>
        </w:tc>
        <w:tc>
          <w:tcPr>
            <w:tcW w:w="2524" w:type="dxa"/>
          </w:tcPr>
          <w:p w:rsidR="00116E9A" w:rsidRPr="00310CB8" w:rsidRDefault="00116E9A" w:rsidP="00B36139">
            <w:pPr>
              <w:jc w:val="left"/>
              <w:rPr>
                <w:sz w:val="20"/>
                <w:szCs w:val="20"/>
                <w:lang w:val="sr-Cyrl-CS"/>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w:t>
            </w:r>
            <w:r w:rsidRPr="00310CB8">
              <w:rPr>
                <w:rFonts w:eastAsia="Arial Unicode MS" w:cs="Arial"/>
                <w:color w:val="000000"/>
                <w:kern w:val="1"/>
                <w:sz w:val="20"/>
                <w:szCs w:val="20"/>
                <w:lang w:eastAsia="ar-SA"/>
              </w:rPr>
              <w:lastRenderedPageBreak/>
              <w:t>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12.</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13.</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14.</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Calibri" w:cs="Arial"/>
                <w:color w:val="000000"/>
                <w:sz w:val="20"/>
                <w:szCs w:val="20"/>
                <w:lang w:val="sr-Cyrl-RS"/>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15.</w:t>
            </w:r>
          </w:p>
        </w:tc>
        <w:tc>
          <w:tcPr>
            <w:tcW w:w="2524" w:type="dxa"/>
          </w:tcPr>
          <w:p w:rsidR="00116E9A" w:rsidRPr="00310CB8" w:rsidRDefault="00116E9A" w:rsidP="00B36139">
            <w:pPr>
              <w:jc w:val="left"/>
              <w:rPr>
                <w:rFonts w:eastAsia="Arial Unicode MS" w:cs="Arial"/>
                <w:color w:val="000000"/>
                <w:kern w:val="1"/>
                <w:sz w:val="20"/>
                <w:szCs w:val="20"/>
                <w:lang w:eastAsia="ar-SA"/>
              </w:rPr>
            </w:pPr>
            <w:r w:rsidRPr="00310CB8">
              <w:rPr>
                <w:rFonts w:eastAsia="Arial Unicode MS" w:cs="Arial"/>
                <w:color w:val="000000"/>
                <w:kern w:val="1"/>
                <w:sz w:val="20"/>
                <w:szCs w:val="20"/>
                <w:lang w:eastAsia="ar-SA"/>
              </w:rPr>
              <w:t>Поправка термоизолације за цеви одговарајуће дебљине</w:t>
            </w:r>
            <w:r>
              <w:rPr>
                <w:rFonts w:eastAsia="Arial Unicode MS" w:cs="Arial"/>
                <w:color w:val="000000"/>
                <w:kern w:val="1"/>
                <w:sz w:val="20"/>
                <w:szCs w:val="20"/>
                <w:lang w:val="sr-Cyrl-RS" w:eastAsia="ar-SA"/>
              </w:rPr>
              <w:t>,</w:t>
            </w:r>
            <w:r w:rsidRPr="00310CB8">
              <w:rPr>
                <w:rFonts w:eastAsia="Arial Unicode MS" w:cs="Arial"/>
                <w:color w:val="000000"/>
                <w:kern w:val="1"/>
                <w:sz w:val="20"/>
                <w:szCs w:val="20"/>
                <w:lang w:eastAsia="ar-SA"/>
              </w:rPr>
              <w:t xml:space="preserve"> на мест</w:t>
            </w:r>
            <w:r>
              <w:rPr>
                <w:rFonts w:eastAsia="Arial Unicode MS" w:cs="Arial"/>
                <w:color w:val="000000"/>
                <w:kern w:val="1"/>
                <w:sz w:val="20"/>
                <w:szCs w:val="20"/>
                <w:lang w:eastAsia="ar-SA"/>
              </w:rPr>
              <w:t>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16.</w:t>
            </w:r>
          </w:p>
          <w:p w:rsidR="00116E9A" w:rsidRDefault="00116E9A" w:rsidP="00B36139">
            <w:pPr>
              <w:rPr>
                <w:lang w:val="sr-Cyrl-CS"/>
              </w:rPr>
            </w:pP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17.</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w:t>
            </w:r>
            <w:r w:rsidRPr="00A56725">
              <w:rPr>
                <w:rFonts w:eastAsia="Arial Unicode MS" w:cs="Arial"/>
                <w:color w:val="000000"/>
                <w:kern w:val="1"/>
                <w:sz w:val="20"/>
                <w:szCs w:val="20"/>
                <w:lang w:eastAsia="ar-SA"/>
              </w:rPr>
              <w:lastRenderedPageBreak/>
              <w:t>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18.</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19.</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20.</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Замена квалитетним кондез ПВЦ цревом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921B13">
            <w:pPr>
              <w:rPr>
                <w:lang w:val="sr-Cyrl-CS"/>
              </w:rPr>
            </w:pPr>
            <w:r>
              <w:rPr>
                <w:lang w:val="sr-Cyrl-CS"/>
              </w:rPr>
              <w:t>21.</w:t>
            </w: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22.</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lastRenderedPageBreak/>
              <w:t>23.</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24.</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25.</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Затварање постојећих отвора куда пролази инсталација сплит система  сировом гумом или другом одговарајућом испуном</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на местима где је потребно</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921B13">
            <w:pPr>
              <w:rPr>
                <w:lang w:val="sr-Cyrl-CS"/>
              </w:rPr>
            </w:pPr>
            <w:r>
              <w:rPr>
                <w:lang w:val="sr-Cyrl-CS"/>
              </w:rPr>
              <w:t>26.</w:t>
            </w: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xml:space="preserve">- </w:t>
            </w:r>
            <w:r>
              <w:rPr>
                <w:rFonts w:eastAsia="Arial Unicode MS" w:cs="Arial"/>
                <w:color w:val="000000"/>
                <w:kern w:val="1"/>
                <w:sz w:val="20"/>
                <w:szCs w:val="20"/>
                <w:lang w:val="sr-Cyrl-RS" w:eastAsia="ar-SA"/>
              </w:rPr>
              <w:lastRenderedPageBreak/>
              <w:t>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27.</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28.</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29.</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мерење притиска испаравања и кондезације са провером количине 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30.</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Контрола,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мерење притиска испаравања и кондезације са провером количине </w:t>
            </w:r>
            <w:r w:rsidRPr="00A56725">
              <w:rPr>
                <w:rFonts w:eastAsia="Arial Unicode MS" w:cs="Arial"/>
                <w:color w:val="000000"/>
                <w:kern w:val="1"/>
                <w:sz w:val="20"/>
                <w:szCs w:val="20"/>
                <w:lang w:eastAsia="ar-SA"/>
              </w:rPr>
              <w:lastRenderedPageBreak/>
              <w:t>расхладног флуида уз дотезање прикључака и допуна одговарајућег гаса</w:t>
            </w:r>
            <w:r>
              <w:rPr>
                <w:rFonts w:eastAsia="Arial Unicode MS" w:cs="Arial"/>
                <w:color w:val="000000"/>
                <w:kern w:val="1"/>
                <w:sz w:val="20"/>
                <w:szCs w:val="20"/>
                <w:lang w:val="sr-Cyrl-RS" w:eastAsia="ar-SA"/>
              </w:rPr>
              <w:t>,</w:t>
            </w:r>
            <w:r w:rsidRPr="00A56725">
              <w:rPr>
                <w:rFonts w:eastAsia="Arial Unicode MS" w:cs="Arial"/>
                <w:color w:val="000000"/>
                <w:kern w:val="1"/>
                <w:sz w:val="20"/>
                <w:szCs w:val="20"/>
                <w:lang w:eastAsia="ar-SA"/>
              </w:rPr>
              <w:t xml:space="preserve"> по потреби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lastRenderedPageBreak/>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116E9A" w:rsidP="00B36139">
            <w:pPr>
              <w:rPr>
                <w:lang w:val="sr-Cyrl-CS"/>
              </w:rPr>
            </w:pPr>
          </w:p>
          <w:p w:rsidR="00116E9A" w:rsidRDefault="00921B13" w:rsidP="00921B13">
            <w:pPr>
              <w:rPr>
                <w:lang w:val="sr-Cyrl-CS"/>
              </w:rPr>
            </w:pPr>
            <w:r>
              <w:rPr>
                <w:lang w:val="sr-Cyrl-CS"/>
              </w:rPr>
              <w:t>31.</w:t>
            </w:r>
          </w:p>
        </w:tc>
        <w:tc>
          <w:tcPr>
            <w:tcW w:w="2524" w:type="dxa"/>
          </w:tcPr>
          <w:p w:rsidR="00116E9A" w:rsidRPr="00A56725" w:rsidRDefault="00116E9A" w:rsidP="00B36139">
            <w:pPr>
              <w:jc w:val="left"/>
              <w:rPr>
                <w:sz w:val="20"/>
                <w:szCs w:val="20"/>
                <w:lang w:val="sr-Cyrl-CS"/>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9</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921B13">
            <w:pPr>
              <w:rPr>
                <w:lang w:val="sr-Cyrl-CS"/>
              </w:rPr>
            </w:pPr>
            <w:r>
              <w:rPr>
                <w:lang w:val="sr-Cyrl-CS"/>
              </w:rPr>
              <w:t>32.</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12</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379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33.</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18</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16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34.</w:t>
            </w:r>
          </w:p>
        </w:tc>
        <w:tc>
          <w:tcPr>
            <w:tcW w:w="2524" w:type="dxa"/>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24</w:t>
            </w:r>
            <w:r w:rsidRPr="00660A37">
              <w:rPr>
                <w:rFonts w:eastAsia="Calibri" w:cs="Arial"/>
                <w:color w:val="000000"/>
                <w:sz w:val="20"/>
                <w:szCs w:val="20"/>
              </w:rPr>
              <w:t>000 бту</w:t>
            </w:r>
            <w:r w:rsidRPr="00310CB8">
              <w:rPr>
                <w:sz w:val="20"/>
                <w:szCs w:val="20"/>
                <w:lang w:val="sr-Cyrl-CS"/>
              </w:rPr>
              <w:t xml:space="preserve">                  </w:t>
            </w:r>
          </w:p>
        </w:tc>
        <w:tc>
          <w:tcPr>
            <w:tcW w:w="810" w:type="dxa"/>
          </w:tcPr>
          <w:p w:rsidR="00116E9A" w:rsidRDefault="00116E9A" w:rsidP="00B36139">
            <w:pPr>
              <w:jc w:val="center"/>
              <w:rPr>
                <w:lang w:val="sr-Cyrl-CS"/>
              </w:rPr>
            </w:pPr>
            <w:r>
              <w:rPr>
                <w:lang w:val="sr-Cyrl-CS"/>
              </w:rPr>
              <w:t>ком.</w:t>
            </w:r>
          </w:p>
        </w:tc>
        <w:tc>
          <w:tcPr>
            <w:tcW w:w="1170" w:type="dxa"/>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eastAsia="ar-SA"/>
              </w:rPr>
            </w:pPr>
            <w:r w:rsidRPr="00B36139">
              <w:rPr>
                <w:rFonts w:eastAsia="Arial Unicode MS" w:cs="Arial"/>
                <w:color w:val="000000"/>
                <w:kern w:val="1"/>
                <w:lang w:eastAsia="ar-SA"/>
              </w:rPr>
              <w:t>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jc w:val="center"/>
              <w:rPr>
                <w:lang w:val="sr-Cyrl-CS"/>
              </w:rPr>
            </w:pPr>
          </w:p>
        </w:tc>
        <w:tc>
          <w:tcPr>
            <w:tcW w:w="1440" w:type="dxa"/>
            <w:tcBorders>
              <w:tl2br w:val="single" w:sz="4" w:space="0" w:color="auto"/>
              <w:tr2bl w:val="single" w:sz="4" w:space="0" w:color="auto"/>
            </w:tcBorders>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Borders>
              <w:bottom w:val="single" w:sz="4" w:space="0" w:color="auto"/>
            </w:tcBorders>
          </w:tcPr>
          <w:p w:rsidR="00116E9A" w:rsidRDefault="00921B13" w:rsidP="00B36139">
            <w:pPr>
              <w:rPr>
                <w:lang w:val="sr-Cyrl-CS"/>
              </w:rPr>
            </w:pPr>
            <w:r>
              <w:rPr>
                <w:lang w:val="sr-Cyrl-CS"/>
              </w:rPr>
              <w:t>35.</w:t>
            </w:r>
          </w:p>
        </w:tc>
        <w:tc>
          <w:tcPr>
            <w:tcW w:w="2524" w:type="dxa"/>
            <w:tcBorders>
              <w:bottom w:val="single" w:sz="4" w:space="0" w:color="auto"/>
            </w:tcBorders>
          </w:tcPr>
          <w:p w:rsidR="00116E9A" w:rsidRPr="00A56725" w:rsidRDefault="00116E9A" w:rsidP="00B36139">
            <w:pPr>
              <w:jc w:val="left"/>
              <w:rPr>
                <w:rFonts w:eastAsia="Arial Unicode MS" w:cs="Arial"/>
                <w:color w:val="000000"/>
                <w:kern w:val="1"/>
                <w:sz w:val="20"/>
                <w:szCs w:val="20"/>
                <w:lang w:eastAsia="ar-SA"/>
              </w:rPr>
            </w:pPr>
            <w:r w:rsidRPr="00A56725">
              <w:rPr>
                <w:rFonts w:eastAsia="Arial Unicode MS" w:cs="Arial"/>
                <w:color w:val="000000"/>
                <w:kern w:val="1"/>
                <w:sz w:val="20"/>
                <w:szCs w:val="20"/>
                <w:lang w:eastAsia="ar-SA"/>
              </w:rPr>
              <w:t>Демонтажа,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 xml:space="preserve">прање </w:t>
            </w:r>
            <w:r>
              <w:rPr>
                <w:rFonts w:eastAsia="Arial Unicode MS" w:cs="Arial"/>
                <w:color w:val="000000"/>
                <w:kern w:val="1"/>
                <w:sz w:val="20"/>
                <w:szCs w:val="20"/>
                <w:lang w:eastAsia="ar-SA"/>
              </w:rPr>
              <w:t>и поновна</w:t>
            </w:r>
            <w:r>
              <w:rPr>
                <w:rFonts w:eastAsia="Arial Unicode MS" w:cs="Arial"/>
                <w:color w:val="000000"/>
                <w:kern w:val="1"/>
                <w:sz w:val="20"/>
                <w:szCs w:val="20"/>
                <w:lang w:val="sr-Cyrl-RS" w:eastAsia="ar-SA"/>
              </w:rPr>
              <w:t xml:space="preserve"> </w:t>
            </w:r>
            <w:r w:rsidRPr="00A56725">
              <w:rPr>
                <w:rFonts w:eastAsia="Arial Unicode MS" w:cs="Arial"/>
                <w:color w:val="000000"/>
                <w:kern w:val="1"/>
                <w:sz w:val="20"/>
                <w:szCs w:val="20"/>
                <w:lang w:eastAsia="ar-SA"/>
              </w:rPr>
              <w:t>монтажа филтера за ваздух на унутрашњој јединици</w:t>
            </w:r>
            <w:r>
              <w:rPr>
                <w:rFonts w:eastAsia="Arial Unicode MS" w:cs="Arial"/>
                <w:color w:val="000000"/>
                <w:kern w:val="1"/>
                <w:sz w:val="20"/>
                <w:szCs w:val="20"/>
                <w:lang w:val="sr-Cyrl-RS" w:eastAsia="ar-SA"/>
              </w:rPr>
              <w:t>- капацитет уређаја</w:t>
            </w:r>
            <w:r>
              <w:rPr>
                <w:rFonts w:eastAsia="Arial Unicode MS" w:cs="Arial"/>
                <w:color w:val="000000"/>
                <w:kern w:val="1"/>
                <w:sz w:val="20"/>
                <w:szCs w:val="20"/>
                <w:lang w:eastAsia="ar-SA"/>
              </w:rPr>
              <w:t xml:space="preserve"> </w:t>
            </w:r>
            <w:r>
              <w:rPr>
                <w:rFonts w:eastAsia="Arial Unicode MS" w:cs="Arial"/>
                <w:color w:val="000000"/>
                <w:kern w:val="1"/>
                <w:sz w:val="20"/>
                <w:szCs w:val="20"/>
                <w:lang w:val="sr-Cyrl-RS" w:eastAsia="ar-SA"/>
              </w:rPr>
              <w:t>60</w:t>
            </w:r>
            <w:r w:rsidRPr="00660A37">
              <w:rPr>
                <w:rFonts w:eastAsia="Calibri" w:cs="Arial"/>
                <w:color w:val="000000"/>
                <w:sz w:val="20"/>
                <w:szCs w:val="20"/>
              </w:rPr>
              <w:t>000 бту</w:t>
            </w:r>
            <w:r w:rsidRPr="00310CB8">
              <w:rPr>
                <w:sz w:val="20"/>
                <w:szCs w:val="20"/>
                <w:lang w:val="sr-Cyrl-CS"/>
              </w:rPr>
              <w:t xml:space="preserve">                  </w:t>
            </w:r>
          </w:p>
        </w:tc>
        <w:tc>
          <w:tcPr>
            <w:tcW w:w="810" w:type="dxa"/>
            <w:tcBorders>
              <w:bottom w:val="single" w:sz="4" w:space="0" w:color="auto"/>
            </w:tcBorders>
          </w:tcPr>
          <w:p w:rsidR="00116E9A" w:rsidRDefault="00116E9A" w:rsidP="00B36139">
            <w:pPr>
              <w:jc w:val="center"/>
              <w:rPr>
                <w:lang w:val="sr-Cyrl-CS"/>
              </w:rPr>
            </w:pPr>
            <w:r>
              <w:rPr>
                <w:lang w:val="sr-Cyrl-CS"/>
              </w:rPr>
              <w:t>ком.</w:t>
            </w:r>
          </w:p>
        </w:tc>
        <w:tc>
          <w:tcPr>
            <w:tcW w:w="1170" w:type="dxa"/>
            <w:tcBorders>
              <w:bottom w:val="single" w:sz="4" w:space="0" w:color="auto"/>
            </w:tcBorders>
            <w:shd w:val="clear" w:color="auto" w:fill="auto"/>
          </w:tcPr>
          <w:p w:rsidR="00116E9A" w:rsidRPr="00B36139" w:rsidRDefault="00116E9A" w:rsidP="000555EA">
            <w:pPr>
              <w:tabs>
                <w:tab w:val="left" w:pos="5685"/>
              </w:tabs>
              <w:suppressAutoHyphens/>
              <w:spacing w:after="120" w:line="360" w:lineRule="auto"/>
              <w:jc w:val="center"/>
              <w:rPr>
                <w:rFonts w:eastAsia="Arial Unicode MS" w:cs="Arial"/>
                <w:color w:val="000000"/>
                <w:kern w:val="1"/>
                <w:lang w:val="sr-Cyrl-RS" w:eastAsia="ar-SA"/>
              </w:rPr>
            </w:pPr>
            <w:r w:rsidRPr="00B36139">
              <w:rPr>
                <w:rFonts w:eastAsia="Arial Unicode MS" w:cs="Arial"/>
                <w:color w:val="000000"/>
                <w:kern w:val="1"/>
                <w:lang w:val="sr-Cyrl-RS" w:eastAsia="ar-SA"/>
              </w:rPr>
              <w:t>3</w:t>
            </w:r>
          </w:p>
        </w:tc>
        <w:tc>
          <w:tcPr>
            <w:tcW w:w="990" w:type="dxa"/>
            <w:tcBorders>
              <w:bottom w:val="single" w:sz="4" w:space="0" w:color="auto"/>
            </w:tcBorders>
          </w:tcPr>
          <w:p w:rsidR="00116E9A" w:rsidRDefault="00116E9A" w:rsidP="00B36139">
            <w:pPr>
              <w:rPr>
                <w:lang w:val="sr-Cyrl-CS"/>
              </w:rPr>
            </w:pPr>
          </w:p>
        </w:tc>
        <w:tc>
          <w:tcPr>
            <w:tcW w:w="1350" w:type="dxa"/>
            <w:tcBorders>
              <w:bottom w:val="single" w:sz="4" w:space="0" w:color="auto"/>
            </w:tcBorders>
          </w:tcPr>
          <w:p w:rsidR="00116E9A" w:rsidRDefault="00116E9A" w:rsidP="00B36139">
            <w:pPr>
              <w:rPr>
                <w:lang w:val="sr-Cyrl-CS"/>
              </w:rPr>
            </w:pPr>
          </w:p>
        </w:tc>
        <w:tc>
          <w:tcPr>
            <w:tcW w:w="1350" w:type="dxa"/>
            <w:tcBorders>
              <w:bottom w:val="single" w:sz="4" w:space="0" w:color="auto"/>
            </w:tcBorders>
          </w:tcPr>
          <w:p w:rsidR="00116E9A" w:rsidRDefault="00116E9A" w:rsidP="00B36139">
            <w:pPr>
              <w:jc w:val="center"/>
              <w:rPr>
                <w:lang w:val="sr-Cyrl-CS"/>
              </w:rPr>
            </w:pPr>
          </w:p>
        </w:tc>
        <w:tc>
          <w:tcPr>
            <w:tcW w:w="1440" w:type="dxa"/>
            <w:tcBorders>
              <w:bottom w:val="single" w:sz="4" w:space="0" w:color="auto"/>
              <w:tl2br w:val="single" w:sz="4" w:space="0" w:color="auto"/>
              <w:tr2bl w:val="single" w:sz="4" w:space="0" w:color="auto"/>
            </w:tcBorders>
          </w:tcPr>
          <w:p w:rsidR="00116E9A" w:rsidRDefault="00116E9A" w:rsidP="00B36139">
            <w:pPr>
              <w:jc w:val="center"/>
              <w:rPr>
                <w:lang w:val="sr-Cyrl-CS"/>
              </w:rPr>
            </w:pPr>
          </w:p>
        </w:tc>
        <w:tc>
          <w:tcPr>
            <w:tcW w:w="1440" w:type="dxa"/>
            <w:tcBorders>
              <w:bottom w:val="single" w:sz="4" w:space="0" w:color="auto"/>
              <w:tl2br w:val="single" w:sz="4" w:space="0" w:color="auto"/>
              <w:tr2bl w:val="single" w:sz="4" w:space="0" w:color="auto"/>
            </w:tcBorders>
          </w:tcPr>
          <w:p w:rsidR="00116E9A" w:rsidRDefault="00116E9A" w:rsidP="00B36139">
            <w:pPr>
              <w:rPr>
                <w:lang w:val="sr-Cyrl-CS"/>
              </w:rPr>
            </w:pPr>
          </w:p>
        </w:tc>
        <w:tc>
          <w:tcPr>
            <w:tcW w:w="1710" w:type="dxa"/>
            <w:tcBorders>
              <w:bottom w:val="single" w:sz="4" w:space="0" w:color="auto"/>
            </w:tcBorders>
          </w:tcPr>
          <w:p w:rsidR="00116E9A" w:rsidRDefault="00116E9A" w:rsidP="00B36139">
            <w:pPr>
              <w:rPr>
                <w:lang w:val="sr-Cyrl-CS"/>
              </w:rPr>
            </w:pPr>
          </w:p>
        </w:tc>
        <w:tc>
          <w:tcPr>
            <w:tcW w:w="1710" w:type="dxa"/>
            <w:tcBorders>
              <w:bottom w:val="single" w:sz="4" w:space="0" w:color="auto"/>
            </w:tcBorders>
          </w:tcPr>
          <w:p w:rsidR="00116E9A" w:rsidRDefault="00116E9A" w:rsidP="00B36139">
            <w:pPr>
              <w:rPr>
                <w:lang w:val="sr-Cyrl-CS"/>
              </w:rPr>
            </w:pPr>
          </w:p>
        </w:tc>
      </w:tr>
      <w:tr w:rsidR="004E3114" w:rsidTr="004E3114">
        <w:trPr>
          <w:trHeight w:val="620"/>
        </w:trPr>
        <w:tc>
          <w:tcPr>
            <w:tcW w:w="715" w:type="dxa"/>
            <w:tcBorders>
              <w:top w:val="single" w:sz="4" w:space="0" w:color="auto"/>
              <w:left w:val="single" w:sz="4" w:space="0" w:color="auto"/>
              <w:bottom w:val="single" w:sz="4" w:space="0" w:color="auto"/>
              <w:right w:val="nil"/>
            </w:tcBorders>
          </w:tcPr>
          <w:p w:rsidR="004E3114" w:rsidRDefault="004E3114" w:rsidP="00B36139">
            <w:pPr>
              <w:rPr>
                <w:lang w:val="sr-Cyrl-CS"/>
              </w:rPr>
            </w:pPr>
          </w:p>
        </w:tc>
        <w:tc>
          <w:tcPr>
            <w:tcW w:w="14494" w:type="dxa"/>
            <w:gridSpan w:val="10"/>
            <w:tcBorders>
              <w:top w:val="single" w:sz="4" w:space="0" w:color="auto"/>
              <w:left w:val="nil"/>
              <w:bottom w:val="single" w:sz="4" w:space="0" w:color="auto"/>
              <w:right w:val="single" w:sz="4" w:space="0" w:color="auto"/>
            </w:tcBorders>
          </w:tcPr>
          <w:p w:rsidR="004E3114" w:rsidRPr="004175FC" w:rsidRDefault="004E3114" w:rsidP="00B36139">
            <w:pPr>
              <w:jc w:val="center"/>
              <w:rPr>
                <w:b/>
              </w:rPr>
            </w:pPr>
            <w:r>
              <w:rPr>
                <w:rFonts w:eastAsia="Arial Unicode MS" w:cs="Arial"/>
                <w:b/>
                <w:bCs/>
                <w:iCs/>
                <w:color w:val="000000"/>
                <w:kern w:val="1"/>
                <w:sz w:val="24"/>
                <w:szCs w:val="24"/>
                <w:lang w:val="ru-RU" w:eastAsia="ar-SA" w:bidi="en-US"/>
              </w:rPr>
              <w:t xml:space="preserve">ВАНРЕДНО </w:t>
            </w:r>
            <w:r w:rsidRPr="00A56725">
              <w:rPr>
                <w:rFonts w:eastAsia="Arial Unicode MS" w:cs="Arial"/>
                <w:b/>
                <w:bCs/>
                <w:color w:val="000000"/>
                <w:kern w:val="1"/>
                <w:sz w:val="24"/>
                <w:szCs w:val="24"/>
                <w:lang w:eastAsia="ar-SA"/>
              </w:rPr>
              <w:t>ОДРЖАВАЊ</w:t>
            </w:r>
            <w:r w:rsidRPr="00A56725">
              <w:rPr>
                <w:rFonts w:eastAsia="Arial Unicode MS" w:cs="Arial"/>
                <w:b/>
                <w:bCs/>
                <w:color w:val="000000"/>
                <w:kern w:val="1"/>
                <w:sz w:val="24"/>
                <w:szCs w:val="24"/>
                <w:lang w:val="sr-Cyrl-RS" w:eastAsia="ar-SA"/>
              </w:rPr>
              <w:t>Е</w:t>
            </w:r>
            <w:r w:rsidRPr="00A56725">
              <w:rPr>
                <w:rFonts w:eastAsia="Arial Unicode MS" w:cs="Arial"/>
                <w:b/>
                <w:bCs/>
                <w:color w:val="000000"/>
                <w:kern w:val="1"/>
                <w:sz w:val="24"/>
                <w:szCs w:val="24"/>
                <w:lang w:eastAsia="ar-SA"/>
              </w:rPr>
              <w:t xml:space="preserve"> КЛИМА УРЕЂАЈ</w:t>
            </w:r>
            <w:r>
              <w:rPr>
                <w:rFonts w:eastAsia="Arial Unicode MS" w:cs="Arial"/>
                <w:b/>
                <w:bCs/>
                <w:color w:val="000000"/>
                <w:kern w:val="1"/>
                <w:sz w:val="24"/>
                <w:szCs w:val="24"/>
                <w:lang w:val="sr-Cyrl-RS" w:eastAsia="ar-SA"/>
              </w:rPr>
              <w:t>А</w:t>
            </w:r>
          </w:p>
        </w:tc>
      </w:tr>
      <w:tr w:rsidR="00371C39" w:rsidTr="008C6140">
        <w:trPr>
          <w:trHeight w:val="617"/>
        </w:trPr>
        <w:tc>
          <w:tcPr>
            <w:tcW w:w="715" w:type="dxa"/>
            <w:tcBorders>
              <w:top w:val="single" w:sz="4" w:space="0" w:color="auto"/>
            </w:tcBorders>
          </w:tcPr>
          <w:p w:rsidR="00116E9A" w:rsidRDefault="00116E9A" w:rsidP="00B36139"/>
          <w:p w:rsidR="00116E9A" w:rsidRPr="00725A01" w:rsidRDefault="00921B13" w:rsidP="00B36139">
            <w:pPr>
              <w:jc w:val="center"/>
              <w:rPr>
                <w:lang w:val="sr-Cyrl-RS"/>
              </w:rPr>
            </w:pPr>
            <w:r>
              <w:rPr>
                <w:lang w:val="sr-Cyrl-RS"/>
              </w:rPr>
              <w:t>36.</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9000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B36139" w:rsidRDefault="00116E9A" w:rsidP="00B36139">
            <w:pPr>
              <w:jc w:val="center"/>
              <w:rPr>
                <w:rFonts w:cs="Arial"/>
                <w:color w:val="000000"/>
              </w:rPr>
            </w:pPr>
            <w:r w:rsidRPr="00B36139">
              <w:rPr>
                <w:rFonts w:cs="Arial"/>
                <w:color w:val="000000"/>
              </w:rPr>
              <w:t>33</w:t>
            </w:r>
          </w:p>
        </w:tc>
        <w:tc>
          <w:tcPr>
            <w:tcW w:w="99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rPr>
                <w:lang w:val="sr-Cyrl-CS"/>
              </w:rPr>
            </w:pPr>
          </w:p>
        </w:tc>
        <w:tc>
          <w:tcPr>
            <w:tcW w:w="1350" w:type="dxa"/>
            <w:tcBorders>
              <w:top w:val="single" w:sz="4" w:space="0" w:color="auto"/>
            </w:tcBorders>
          </w:tcPr>
          <w:p w:rsidR="00116E9A" w:rsidRDefault="00116E9A" w:rsidP="00B36139">
            <w:pPr>
              <w:jc w:val="center"/>
              <w:rPr>
                <w:lang w:val="sr-Cyrl-CS"/>
              </w:rPr>
            </w:pPr>
          </w:p>
        </w:tc>
        <w:tc>
          <w:tcPr>
            <w:tcW w:w="1440" w:type="dxa"/>
            <w:tcBorders>
              <w:top w:val="single" w:sz="4" w:space="0" w:color="auto"/>
            </w:tcBorders>
          </w:tcPr>
          <w:p w:rsidR="00116E9A" w:rsidRDefault="00116E9A" w:rsidP="00B36139">
            <w:pPr>
              <w:jc w:val="center"/>
              <w:rPr>
                <w:lang w:val="sr-Cyrl-CS"/>
              </w:rPr>
            </w:pPr>
          </w:p>
        </w:tc>
        <w:tc>
          <w:tcPr>
            <w:tcW w:w="1440" w:type="dxa"/>
            <w:tcBorders>
              <w:top w:val="single" w:sz="4" w:space="0" w:color="auto"/>
            </w:tcBorders>
          </w:tcPr>
          <w:p w:rsidR="00116E9A" w:rsidRDefault="00116E9A" w:rsidP="00B36139">
            <w:pPr>
              <w:rPr>
                <w:lang w:val="sr-Cyrl-CS"/>
              </w:rPr>
            </w:pPr>
          </w:p>
        </w:tc>
        <w:tc>
          <w:tcPr>
            <w:tcW w:w="1710" w:type="dxa"/>
            <w:tcBorders>
              <w:top w:val="single" w:sz="4" w:space="0" w:color="auto"/>
            </w:tcBorders>
          </w:tcPr>
          <w:p w:rsidR="00116E9A" w:rsidRDefault="00116E9A" w:rsidP="00B36139">
            <w:pPr>
              <w:rPr>
                <w:lang w:val="sr-Cyrl-CS"/>
              </w:rPr>
            </w:pPr>
          </w:p>
        </w:tc>
        <w:tc>
          <w:tcPr>
            <w:tcW w:w="1710" w:type="dxa"/>
            <w:tcBorders>
              <w:top w:val="single" w:sz="4" w:space="0" w:color="auto"/>
            </w:tcBorders>
          </w:tcPr>
          <w:p w:rsidR="00116E9A" w:rsidRDefault="00116E9A" w:rsidP="00B36139">
            <w:pPr>
              <w:rPr>
                <w:lang w:val="sr-Cyrl-CS"/>
              </w:rPr>
            </w:pPr>
          </w:p>
        </w:tc>
      </w:tr>
      <w:tr w:rsidR="00371C39" w:rsidTr="008C6140">
        <w:trPr>
          <w:trHeight w:val="617"/>
        </w:trPr>
        <w:tc>
          <w:tcPr>
            <w:tcW w:w="715" w:type="dxa"/>
          </w:tcPr>
          <w:p w:rsidR="00116E9A" w:rsidRDefault="00921B13" w:rsidP="00B36139">
            <w:pPr>
              <w:jc w:val="center"/>
              <w:rPr>
                <w:lang w:val="sr-Cyrl-CS"/>
              </w:rPr>
            </w:pPr>
            <w:r>
              <w:rPr>
                <w:lang w:val="sr-Cyrl-CS"/>
              </w:rPr>
              <w:t>37.</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199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38.</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39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компресора 60000 бту</w:t>
            </w:r>
          </w:p>
        </w:tc>
        <w:tc>
          <w:tcPr>
            <w:tcW w:w="810" w:type="dxa"/>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307</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18000 бту</w:t>
            </w:r>
          </w:p>
        </w:tc>
        <w:tc>
          <w:tcPr>
            <w:tcW w:w="810" w:type="dxa"/>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921B13" w:rsidP="00B36139">
            <w:pPr>
              <w:rPr>
                <w:lang w:val="sr-Cyrl-CS"/>
              </w:rPr>
            </w:pPr>
            <w:r>
              <w:rPr>
                <w:lang w:val="sr-Cyrl-CS"/>
              </w:rPr>
              <w:t>45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кондезатора компресора 60000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Borders>
              <w:bottom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921B13" w:rsidP="00B36139">
            <w:pPr>
              <w:rPr>
                <w:lang w:val="sr-Cyrl-CS"/>
              </w:rPr>
            </w:pPr>
            <w:r>
              <w:rPr>
                <w:lang w:val="sr-Cyrl-CS"/>
              </w:rPr>
              <w:t>46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9000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34</w:t>
            </w:r>
          </w:p>
        </w:tc>
        <w:tc>
          <w:tcPr>
            <w:tcW w:w="990" w:type="dxa"/>
            <w:tcBorders>
              <w:top w:val="single" w:sz="4" w:space="0" w:color="auto"/>
              <w:left w:val="single" w:sz="4" w:space="0" w:color="auto"/>
              <w:bottom w:val="single" w:sz="4" w:space="0" w:color="auto"/>
              <w:right w:val="single" w:sz="4" w:space="0" w:color="auto"/>
            </w:tcBorders>
          </w:tcPr>
          <w:p w:rsidR="00116E9A" w:rsidRDefault="00116E9A" w:rsidP="00B36139">
            <w:pPr>
              <w:rPr>
                <w:lang w:val="sr-Cyrl-CS"/>
              </w:rPr>
            </w:pPr>
          </w:p>
        </w:tc>
        <w:tc>
          <w:tcPr>
            <w:tcW w:w="1350" w:type="dxa"/>
            <w:tcBorders>
              <w:left w:val="single" w:sz="4" w:space="0" w:color="auto"/>
            </w:tcBorders>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921B13" w:rsidP="00B36139">
            <w:pPr>
              <w:rPr>
                <w:lang w:val="sr-Cyrl-CS"/>
              </w:rPr>
            </w:pPr>
            <w:r>
              <w:rPr>
                <w:lang w:val="sr-Cyrl-CS"/>
              </w:rPr>
              <w:lastRenderedPageBreak/>
              <w:t>47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12000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179</w:t>
            </w:r>
          </w:p>
        </w:tc>
        <w:tc>
          <w:tcPr>
            <w:tcW w:w="990" w:type="dxa"/>
            <w:tcBorders>
              <w:top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49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командних елемената 60000 бту</w:t>
            </w:r>
          </w:p>
        </w:tc>
        <w:tc>
          <w:tcPr>
            <w:tcW w:w="810" w:type="dxa"/>
          </w:tcPr>
          <w:p w:rsidR="000555EA" w:rsidRDefault="000555EA" w:rsidP="00B36139">
            <w:pPr>
              <w:jc w:val="center"/>
              <w:rPr>
                <w:lang w:val="sr-Cyrl-CS"/>
              </w:rPr>
            </w:pPr>
          </w:p>
          <w:p w:rsidR="00116E9A" w:rsidRPr="004175FC" w:rsidRDefault="00116E9A" w:rsidP="00B36139">
            <w:pPr>
              <w:jc w:val="center"/>
              <w:rPr>
                <w:b/>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Pr="004175FC" w:rsidRDefault="00116E9A" w:rsidP="00B36139">
            <w:pPr>
              <w:jc w:val="center"/>
              <w:rPr>
                <w:b/>
              </w:rPr>
            </w:pPr>
          </w:p>
        </w:tc>
        <w:tc>
          <w:tcPr>
            <w:tcW w:w="1350" w:type="dxa"/>
          </w:tcPr>
          <w:p w:rsidR="00116E9A" w:rsidRPr="004175FC" w:rsidRDefault="00116E9A" w:rsidP="00B36139">
            <w:pPr>
              <w:jc w:val="center"/>
              <w:rPr>
                <w:b/>
              </w:rPr>
            </w:pPr>
          </w:p>
        </w:tc>
        <w:tc>
          <w:tcPr>
            <w:tcW w:w="1350" w:type="dxa"/>
          </w:tcPr>
          <w:p w:rsidR="00116E9A" w:rsidRPr="004175FC" w:rsidRDefault="00116E9A" w:rsidP="00B36139">
            <w:pPr>
              <w:jc w:val="center"/>
              <w:rPr>
                <w:b/>
              </w:rPr>
            </w:pPr>
          </w:p>
        </w:tc>
        <w:tc>
          <w:tcPr>
            <w:tcW w:w="1440" w:type="dxa"/>
          </w:tcPr>
          <w:p w:rsidR="00116E9A" w:rsidRPr="004175FC" w:rsidRDefault="00116E9A" w:rsidP="00B36139">
            <w:pPr>
              <w:jc w:val="center"/>
              <w:rPr>
                <w:b/>
              </w:rPr>
            </w:pPr>
          </w:p>
        </w:tc>
        <w:tc>
          <w:tcPr>
            <w:tcW w:w="1440" w:type="dxa"/>
          </w:tcPr>
          <w:p w:rsidR="00116E9A" w:rsidRPr="004175FC" w:rsidRDefault="00116E9A" w:rsidP="00B36139">
            <w:pPr>
              <w:jc w:val="center"/>
              <w:rPr>
                <w:b/>
              </w:rPr>
            </w:pPr>
          </w:p>
        </w:tc>
        <w:tc>
          <w:tcPr>
            <w:tcW w:w="1710" w:type="dxa"/>
          </w:tcPr>
          <w:p w:rsidR="00116E9A" w:rsidRPr="004175FC" w:rsidRDefault="00116E9A" w:rsidP="00B36139">
            <w:pPr>
              <w:jc w:val="center"/>
              <w:rPr>
                <w:b/>
              </w:rPr>
            </w:pPr>
          </w:p>
        </w:tc>
        <w:tc>
          <w:tcPr>
            <w:tcW w:w="1710" w:type="dxa"/>
          </w:tcPr>
          <w:p w:rsidR="00116E9A" w:rsidRPr="004175FC" w:rsidRDefault="00116E9A" w:rsidP="00B36139">
            <w:pPr>
              <w:jc w:val="center"/>
              <w:rPr>
                <w:b/>
              </w:rPr>
            </w:pPr>
          </w:p>
        </w:tc>
      </w:tr>
      <w:tr w:rsidR="00371C39" w:rsidTr="008C6140">
        <w:trPr>
          <w:trHeight w:val="617"/>
        </w:trPr>
        <w:tc>
          <w:tcPr>
            <w:tcW w:w="715" w:type="dxa"/>
          </w:tcPr>
          <w:p w:rsidR="00116E9A" w:rsidRPr="00725A01" w:rsidRDefault="00921B13" w:rsidP="00B36139">
            <w:pPr>
              <w:rPr>
                <w:lang w:val="sr-Cyrl-RS"/>
              </w:rPr>
            </w:pPr>
            <w:r>
              <w:rPr>
                <w:lang w:val="sr-Cyrl-RS"/>
              </w:rPr>
              <w:t>51</w:t>
            </w:r>
            <w:r w:rsidR="00116E9A">
              <w:rPr>
                <w:lang w:val="sr-Cyrl-R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12000бту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285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цеви и изолације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921B13" w:rsidP="00B36139">
            <w:pPr>
              <w:rPr>
                <w:lang w:val="sr-Cyrl-CS"/>
              </w:rPr>
            </w:pPr>
            <w:r>
              <w:rPr>
                <w:lang w:val="sr-Cyrl-CS"/>
              </w:rPr>
              <w:t>56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57.</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12000 бту</w:t>
            </w:r>
          </w:p>
        </w:tc>
        <w:tc>
          <w:tcPr>
            <w:tcW w:w="810" w:type="dxa"/>
            <w:tcBorders>
              <w:bottom w:val="single" w:sz="4" w:space="0" w:color="auto"/>
            </w:tcBorders>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58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18000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59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24000 бту</w:t>
            </w:r>
          </w:p>
        </w:tc>
        <w:tc>
          <w:tcPr>
            <w:tcW w:w="810" w:type="dxa"/>
            <w:tcBorders>
              <w:top w:val="single" w:sz="4" w:space="0" w:color="auto"/>
            </w:tcBorders>
          </w:tcPr>
          <w:p w:rsidR="000555EA" w:rsidRDefault="000555EA" w:rsidP="00B36139">
            <w:pPr>
              <w:jc w:val="center"/>
              <w:rPr>
                <w:lang w:val="sr-Cyrl-CS"/>
              </w:rPr>
            </w:pPr>
          </w:p>
          <w:p w:rsidR="00116E9A" w:rsidRPr="00D364A5" w:rsidRDefault="00116E9A" w:rsidP="00B36139">
            <w:pPr>
              <w:jc w:val="center"/>
              <w:rPr>
                <w:b/>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w:t>
            </w:r>
          </w:p>
        </w:tc>
        <w:tc>
          <w:tcPr>
            <w:tcW w:w="990" w:type="dxa"/>
          </w:tcPr>
          <w:p w:rsidR="00116E9A" w:rsidRPr="00D364A5" w:rsidRDefault="00116E9A" w:rsidP="00B36139">
            <w:pPr>
              <w:jc w:val="center"/>
              <w:rPr>
                <w:b/>
              </w:rPr>
            </w:pPr>
          </w:p>
        </w:tc>
        <w:tc>
          <w:tcPr>
            <w:tcW w:w="1350" w:type="dxa"/>
          </w:tcPr>
          <w:p w:rsidR="00116E9A" w:rsidRPr="00D364A5" w:rsidRDefault="00116E9A" w:rsidP="00B36139">
            <w:pPr>
              <w:jc w:val="center"/>
              <w:rPr>
                <w:b/>
              </w:rPr>
            </w:pPr>
          </w:p>
        </w:tc>
        <w:tc>
          <w:tcPr>
            <w:tcW w:w="1350" w:type="dxa"/>
          </w:tcPr>
          <w:p w:rsidR="00116E9A" w:rsidRPr="00D364A5" w:rsidRDefault="00116E9A" w:rsidP="00B36139">
            <w:pPr>
              <w:jc w:val="center"/>
              <w:rPr>
                <w:b/>
              </w:rPr>
            </w:pPr>
          </w:p>
        </w:tc>
        <w:tc>
          <w:tcPr>
            <w:tcW w:w="1440" w:type="dxa"/>
          </w:tcPr>
          <w:p w:rsidR="00116E9A" w:rsidRPr="00D364A5" w:rsidRDefault="00116E9A" w:rsidP="00B36139">
            <w:pPr>
              <w:jc w:val="center"/>
              <w:rPr>
                <w:b/>
              </w:rPr>
            </w:pPr>
          </w:p>
        </w:tc>
        <w:tc>
          <w:tcPr>
            <w:tcW w:w="1440" w:type="dxa"/>
          </w:tcPr>
          <w:p w:rsidR="00116E9A" w:rsidRPr="00D364A5" w:rsidRDefault="00116E9A" w:rsidP="00B36139">
            <w:pPr>
              <w:jc w:val="center"/>
              <w:rPr>
                <w:b/>
              </w:rPr>
            </w:pPr>
          </w:p>
        </w:tc>
        <w:tc>
          <w:tcPr>
            <w:tcW w:w="1710" w:type="dxa"/>
          </w:tcPr>
          <w:p w:rsidR="00116E9A" w:rsidRPr="00D364A5" w:rsidRDefault="00116E9A" w:rsidP="00B36139">
            <w:pPr>
              <w:jc w:val="center"/>
              <w:rPr>
                <w:b/>
              </w:rPr>
            </w:pPr>
          </w:p>
        </w:tc>
        <w:tc>
          <w:tcPr>
            <w:tcW w:w="1710" w:type="dxa"/>
          </w:tcPr>
          <w:p w:rsidR="00116E9A" w:rsidRPr="00D364A5" w:rsidRDefault="00116E9A" w:rsidP="00B36139">
            <w:pPr>
              <w:jc w:val="center"/>
              <w:rPr>
                <w:b/>
              </w:rPr>
            </w:pPr>
          </w:p>
        </w:tc>
      </w:tr>
      <w:tr w:rsidR="00371C39" w:rsidTr="008C6140">
        <w:trPr>
          <w:trHeight w:val="617"/>
        </w:trPr>
        <w:tc>
          <w:tcPr>
            <w:tcW w:w="715" w:type="dxa"/>
          </w:tcPr>
          <w:p w:rsidR="00116E9A" w:rsidRPr="00725A01" w:rsidRDefault="008C6140" w:rsidP="00B36139">
            <w:pPr>
              <w:rPr>
                <w:lang w:val="sr-Cyrl-RS"/>
              </w:rPr>
            </w:pPr>
            <w:r>
              <w:rPr>
                <w:lang w:val="sr-Cyrl-RS"/>
              </w:rPr>
              <w:t>60</w:t>
            </w:r>
            <w:r w:rsidR="00116E9A">
              <w:rPr>
                <w:lang w:val="sr-Cyrl-R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расхладне инсталације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 xml:space="preserve">Поправка турбине 9000 бту </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163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турбине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 xml:space="preserve">Поправка мотора турбине 9000 бту </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68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69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24000 бту</w:t>
            </w:r>
          </w:p>
        </w:tc>
        <w:tc>
          <w:tcPr>
            <w:tcW w:w="810" w:type="dxa"/>
            <w:tcBorders>
              <w:bottom w:val="single" w:sz="4" w:space="0" w:color="auto"/>
            </w:tcBorders>
          </w:tcPr>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Borders>
              <w:right w:val="single" w:sz="4" w:space="0" w:color="auto"/>
            </w:tcBorders>
          </w:tcPr>
          <w:p w:rsidR="00116E9A" w:rsidRDefault="008C6140" w:rsidP="00B36139">
            <w:pPr>
              <w:rPr>
                <w:lang w:val="sr-Cyrl-CS"/>
              </w:rPr>
            </w:pPr>
            <w:r>
              <w:rPr>
                <w:lang w:val="sr-Cyrl-CS"/>
              </w:rPr>
              <w:t>70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мотора турбине 60000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71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9000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72</w:t>
            </w:r>
            <w:r w:rsidR="00116E9A">
              <w:rPr>
                <w:lang w:val="sr-Cyrl-CS"/>
              </w:rPr>
              <w:t>.</w:t>
            </w:r>
          </w:p>
        </w:tc>
        <w:tc>
          <w:tcPr>
            <w:tcW w:w="2524" w:type="dxa"/>
            <w:tcBorders>
              <w:top w:val="single" w:sz="4" w:space="0" w:color="auto"/>
              <w:left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w:t>
            </w:r>
          </w:p>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284</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за крилца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241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79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80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мотора вентилатора 60000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81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9000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61</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82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12000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292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елисе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71</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460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90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89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78</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Вакумирање и пуњење расхладним средством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4</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91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9000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16</w:t>
            </w:r>
          </w:p>
        </w:tc>
        <w:tc>
          <w:tcPr>
            <w:tcW w:w="990" w:type="dxa"/>
            <w:tcBorders>
              <w:bottom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Borders>
              <w:right w:val="single" w:sz="4" w:space="0" w:color="auto"/>
            </w:tcBorders>
          </w:tcPr>
          <w:p w:rsidR="00116E9A" w:rsidRDefault="008C6140" w:rsidP="00B36139">
            <w:pPr>
              <w:rPr>
                <w:lang w:val="sr-Cyrl-CS"/>
              </w:rPr>
            </w:pPr>
            <w:r>
              <w:rPr>
                <w:lang w:val="sr-Cyrl-CS"/>
              </w:rPr>
              <w:t>92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12000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226</w:t>
            </w:r>
          </w:p>
        </w:tc>
        <w:tc>
          <w:tcPr>
            <w:tcW w:w="990" w:type="dxa"/>
            <w:tcBorders>
              <w:top w:val="single" w:sz="4" w:space="0" w:color="auto"/>
              <w:left w:val="single" w:sz="4" w:space="0" w:color="auto"/>
              <w:bottom w:val="single" w:sz="4" w:space="0" w:color="auto"/>
              <w:right w:val="single" w:sz="4" w:space="0" w:color="auto"/>
            </w:tcBorders>
          </w:tcPr>
          <w:p w:rsidR="00116E9A" w:rsidRDefault="00116E9A" w:rsidP="00B36139">
            <w:pPr>
              <w:rPr>
                <w:lang w:val="sr-Cyrl-CS"/>
              </w:rPr>
            </w:pPr>
          </w:p>
        </w:tc>
        <w:tc>
          <w:tcPr>
            <w:tcW w:w="1350" w:type="dxa"/>
            <w:tcBorders>
              <w:left w:val="single" w:sz="4" w:space="0" w:color="auto"/>
            </w:tcBorders>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93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18000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26</w:t>
            </w:r>
          </w:p>
        </w:tc>
        <w:tc>
          <w:tcPr>
            <w:tcW w:w="990" w:type="dxa"/>
            <w:tcBorders>
              <w:top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четвороделног вентила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272</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79</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99</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66</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100</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Замена шпулне четвороделног вентила 60000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101</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38</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102</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12000 бту</w:t>
            </w:r>
          </w:p>
        </w:tc>
        <w:tc>
          <w:tcPr>
            <w:tcW w:w="810" w:type="dxa"/>
            <w:tcBorders>
              <w:bottom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195</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t>103</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24000 бту</w:t>
            </w:r>
          </w:p>
        </w:tc>
        <w:tc>
          <w:tcPr>
            <w:tcW w:w="810" w:type="dxa"/>
            <w:tcBorders>
              <w:top w:val="single" w:sz="4" w:space="0" w:color="auto"/>
              <w:left w:val="single" w:sz="4" w:space="0" w:color="auto"/>
              <w:bottom w:val="single" w:sz="4" w:space="0" w:color="auto"/>
              <w:right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5</w:t>
            </w:r>
          </w:p>
        </w:tc>
        <w:tc>
          <w:tcPr>
            <w:tcW w:w="990" w:type="dxa"/>
            <w:tcBorders>
              <w:left w:val="single" w:sz="4" w:space="0" w:color="auto"/>
            </w:tcBorders>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0555EA">
        <w:trPr>
          <w:trHeight w:val="617"/>
        </w:trPr>
        <w:tc>
          <w:tcPr>
            <w:tcW w:w="715" w:type="dxa"/>
          </w:tcPr>
          <w:p w:rsidR="00116E9A" w:rsidRDefault="008C6140" w:rsidP="00B36139">
            <w:pPr>
              <w:rPr>
                <w:lang w:val="sr-Cyrl-CS"/>
              </w:rPr>
            </w:pPr>
            <w:r>
              <w:rPr>
                <w:lang w:val="sr-Cyrl-CS"/>
              </w:rPr>
              <w:lastRenderedPageBreak/>
              <w:t>104</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 даљинских исправљача клима уређаја 60000 бту</w:t>
            </w:r>
          </w:p>
        </w:tc>
        <w:tc>
          <w:tcPr>
            <w:tcW w:w="810" w:type="dxa"/>
            <w:tcBorders>
              <w:top w:val="single" w:sz="4" w:space="0" w:color="auto"/>
            </w:tcBorders>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105</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9000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lang w:val="sr-Cyrl-RS"/>
              </w:rPr>
            </w:pPr>
            <w:r w:rsidRPr="0030417C">
              <w:rPr>
                <w:rFonts w:cs="Arial"/>
                <w:color w:val="000000"/>
                <w:lang w:val="sr-Cyrl-RS"/>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106</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12000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107</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18000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10</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r w:rsidR="00371C39" w:rsidTr="008C6140">
        <w:trPr>
          <w:trHeight w:val="617"/>
        </w:trPr>
        <w:tc>
          <w:tcPr>
            <w:tcW w:w="715" w:type="dxa"/>
          </w:tcPr>
          <w:p w:rsidR="00116E9A" w:rsidRDefault="008C6140" w:rsidP="00B36139">
            <w:pPr>
              <w:rPr>
                <w:lang w:val="sr-Cyrl-CS"/>
              </w:rPr>
            </w:pPr>
            <w:r>
              <w:rPr>
                <w:lang w:val="sr-Cyrl-CS"/>
              </w:rPr>
              <w:t>108</w:t>
            </w:r>
            <w:r w:rsidR="00116E9A">
              <w:rPr>
                <w:lang w:val="sr-Cyrl-CS"/>
              </w:rPr>
              <w:t>.</w:t>
            </w:r>
          </w:p>
        </w:tc>
        <w:tc>
          <w:tcPr>
            <w:tcW w:w="2524" w:type="dxa"/>
            <w:tcBorders>
              <w:top w:val="single" w:sz="4" w:space="0" w:color="auto"/>
              <w:left w:val="single" w:sz="4" w:space="0" w:color="auto"/>
              <w:bottom w:val="single" w:sz="4" w:space="0" w:color="auto"/>
              <w:right w:val="single" w:sz="4" w:space="0" w:color="auto"/>
            </w:tcBorders>
          </w:tcPr>
          <w:p w:rsidR="00116E9A" w:rsidRPr="00660A37" w:rsidRDefault="00116E9A" w:rsidP="00B36139">
            <w:pPr>
              <w:autoSpaceDE w:val="0"/>
              <w:autoSpaceDN w:val="0"/>
              <w:adjustRightInd w:val="0"/>
              <w:jc w:val="left"/>
              <w:rPr>
                <w:rFonts w:eastAsia="Calibri" w:cs="Arial"/>
                <w:color w:val="000000"/>
                <w:sz w:val="20"/>
                <w:szCs w:val="20"/>
              </w:rPr>
            </w:pPr>
            <w:r w:rsidRPr="00660A37">
              <w:rPr>
                <w:rFonts w:eastAsia="Calibri" w:cs="Arial"/>
                <w:color w:val="000000"/>
                <w:sz w:val="20"/>
                <w:szCs w:val="20"/>
              </w:rPr>
              <w:t>Поправка-Замена даљинских исправљача клима уређаја 24000 бту</w:t>
            </w:r>
          </w:p>
        </w:tc>
        <w:tc>
          <w:tcPr>
            <w:tcW w:w="810" w:type="dxa"/>
          </w:tcPr>
          <w:p w:rsidR="000555EA" w:rsidRDefault="000555EA" w:rsidP="00B36139">
            <w:pPr>
              <w:jc w:val="center"/>
              <w:rPr>
                <w:lang w:val="sr-Cyrl-CS"/>
              </w:rPr>
            </w:pPr>
          </w:p>
          <w:p w:rsidR="00116E9A" w:rsidRDefault="00116E9A" w:rsidP="00B36139">
            <w:pPr>
              <w:jc w:val="center"/>
              <w:rPr>
                <w:lang w:val="sr-Cyrl-CS"/>
              </w:rPr>
            </w:pPr>
            <w:r>
              <w:rPr>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rsidR="00116E9A" w:rsidRPr="0030417C" w:rsidRDefault="00116E9A" w:rsidP="00B36139">
            <w:pPr>
              <w:jc w:val="center"/>
              <w:rPr>
                <w:rFonts w:cs="Arial"/>
                <w:color w:val="000000"/>
              </w:rPr>
            </w:pPr>
            <w:r w:rsidRPr="0030417C">
              <w:rPr>
                <w:rFonts w:cs="Arial"/>
                <w:color w:val="000000"/>
              </w:rPr>
              <w:t>3</w:t>
            </w:r>
          </w:p>
        </w:tc>
        <w:tc>
          <w:tcPr>
            <w:tcW w:w="990" w:type="dxa"/>
          </w:tcPr>
          <w:p w:rsidR="00116E9A" w:rsidRDefault="00116E9A" w:rsidP="00B36139">
            <w:pPr>
              <w:rPr>
                <w:lang w:val="sr-Cyrl-CS"/>
              </w:rPr>
            </w:pPr>
          </w:p>
        </w:tc>
        <w:tc>
          <w:tcPr>
            <w:tcW w:w="1350" w:type="dxa"/>
          </w:tcPr>
          <w:p w:rsidR="00116E9A" w:rsidRDefault="00116E9A" w:rsidP="00B36139">
            <w:pPr>
              <w:rPr>
                <w:lang w:val="sr-Cyrl-CS"/>
              </w:rPr>
            </w:pPr>
          </w:p>
        </w:tc>
        <w:tc>
          <w:tcPr>
            <w:tcW w:w="1350" w:type="dxa"/>
          </w:tcPr>
          <w:p w:rsidR="00116E9A" w:rsidRDefault="00116E9A" w:rsidP="00B36139">
            <w:pPr>
              <w:jc w:val="center"/>
              <w:rPr>
                <w:lang w:val="sr-Cyrl-CS"/>
              </w:rPr>
            </w:pPr>
          </w:p>
        </w:tc>
        <w:tc>
          <w:tcPr>
            <w:tcW w:w="1440" w:type="dxa"/>
          </w:tcPr>
          <w:p w:rsidR="00116E9A" w:rsidRDefault="00116E9A" w:rsidP="00B36139">
            <w:pPr>
              <w:jc w:val="center"/>
              <w:rPr>
                <w:lang w:val="sr-Cyrl-CS"/>
              </w:rPr>
            </w:pPr>
          </w:p>
        </w:tc>
        <w:tc>
          <w:tcPr>
            <w:tcW w:w="1440" w:type="dxa"/>
          </w:tcPr>
          <w:p w:rsidR="00116E9A" w:rsidRDefault="00116E9A" w:rsidP="00B36139">
            <w:pPr>
              <w:rPr>
                <w:lang w:val="sr-Cyrl-CS"/>
              </w:rPr>
            </w:pPr>
          </w:p>
        </w:tc>
        <w:tc>
          <w:tcPr>
            <w:tcW w:w="1710" w:type="dxa"/>
          </w:tcPr>
          <w:p w:rsidR="00116E9A" w:rsidRDefault="00116E9A" w:rsidP="00B36139">
            <w:pPr>
              <w:rPr>
                <w:lang w:val="sr-Cyrl-CS"/>
              </w:rPr>
            </w:pPr>
          </w:p>
        </w:tc>
        <w:tc>
          <w:tcPr>
            <w:tcW w:w="1710" w:type="dxa"/>
          </w:tcPr>
          <w:p w:rsidR="00116E9A" w:rsidRDefault="00116E9A" w:rsidP="00B36139">
            <w:pPr>
              <w:rPr>
                <w:lang w:val="sr-Cyrl-CS"/>
              </w:rPr>
            </w:pPr>
          </w:p>
        </w:tc>
      </w:tr>
    </w:tbl>
    <w:p w:rsidR="008D479C" w:rsidRPr="00CF22D4" w:rsidRDefault="008D479C" w:rsidP="008D479C">
      <w:pPr>
        <w:rPr>
          <w:lang w:val="sr-Cyrl-CS"/>
        </w:rPr>
      </w:pPr>
      <w:r>
        <w:rPr>
          <w:lang w:val="sr-Cyrl-CS"/>
        </w:rPr>
        <w:t xml:space="preserve">                                                                                                  </w:t>
      </w:r>
    </w:p>
    <w:tbl>
      <w:tblPr>
        <w:tblStyle w:val="TableGrid"/>
        <w:tblW w:w="15210" w:type="dxa"/>
        <w:tblInd w:w="-5" w:type="dxa"/>
        <w:tblLook w:val="04A0" w:firstRow="1" w:lastRow="0" w:firstColumn="1" w:lastColumn="0" w:noHBand="0" w:noVBand="1"/>
      </w:tblPr>
      <w:tblGrid>
        <w:gridCol w:w="8910"/>
        <w:gridCol w:w="6300"/>
      </w:tblGrid>
      <w:tr w:rsidR="008D479C" w:rsidTr="004E3114">
        <w:trPr>
          <w:trHeight w:val="710"/>
        </w:trPr>
        <w:tc>
          <w:tcPr>
            <w:tcW w:w="8910" w:type="dxa"/>
          </w:tcPr>
          <w:p w:rsidR="008D479C" w:rsidRPr="000555EA" w:rsidRDefault="008D479C" w:rsidP="000555EA">
            <w:pPr>
              <w:jc w:val="center"/>
              <w:rPr>
                <w:b/>
                <w:lang w:val="sr-Cyrl-CS"/>
              </w:rPr>
            </w:pPr>
            <w:r w:rsidRPr="00AE29DD">
              <w:rPr>
                <w:b/>
                <w:lang w:val="sr-Cyrl-CS"/>
              </w:rPr>
              <w:t>УКУПНО</w:t>
            </w:r>
            <w:r w:rsidR="000555EA">
              <w:rPr>
                <w:b/>
                <w:lang w:val="sr-Cyrl-CS"/>
              </w:rPr>
              <w:t xml:space="preserve"> </w:t>
            </w:r>
            <w:r w:rsidR="000B2C9C">
              <w:rPr>
                <w:b/>
                <w:lang w:val="sr-Cyrl-CS"/>
              </w:rPr>
              <w:t>б</w:t>
            </w:r>
            <w:r w:rsidRPr="00AE29DD">
              <w:rPr>
                <w:b/>
                <w:lang w:val="sr-Cyrl-CS"/>
              </w:rPr>
              <w:t>ез ПДВ-а</w:t>
            </w:r>
          </w:p>
        </w:tc>
        <w:tc>
          <w:tcPr>
            <w:tcW w:w="6300" w:type="dxa"/>
          </w:tcPr>
          <w:p w:rsidR="008D479C" w:rsidRDefault="008D479C" w:rsidP="008D479C">
            <w:pPr>
              <w:rPr>
                <w:lang w:val="sr-Cyrl-CS"/>
              </w:rPr>
            </w:pPr>
          </w:p>
        </w:tc>
      </w:tr>
      <w:tr w:rsidR="008D479C" w:rsidTr="004E3114">
        <w:trPr>
          <w:trHeight w:val="503"/>
        </w:trPr>
        <w:tc>
          <w:tcPr>
            <w:tcW w:w="8910" w:type="dxa"/>
          </w:tcPr>
          <w:p w:rsidR="008D479C" w:rsidRPr="00AE29DD" w:rsidRDefault="008D479C" w:rsidP="008D479C">
            <w:pPr>
              <w:jc w:val="center"/>
              <w:rPr>
                <w:b/>
                <w:lang w:val="sr-Cyrl-CS"/>
              </w:rPr>
            </w:pPr>
            <w:r w:rsidRPr="00AE29DD">
              <w:rPr>
                <w:b/>
                <w:lang w:val="sr-Cyrl-CS"/>
              </w:rPr>
              <w:t>ИЗНОС ПДВ-а</w:t>
            </w:r>
          </w:p>
        </w:tc>
        <w:tc>
          <w:tcPr>
            <w:tcW w:w="6300" w:type="dxa"/>
          </w:tcPr>
          <w:p w:rsidR="008D479C" w:rsidRDefault="008D479C" w:rsidP="008D479C">
            <w:pPr>
              <w:rPr>
                <w:lang w:val="sr-Cyrl-CS"/>
              </w:rPr>
            </w:pPr>
          </w:p>
        </w:tc>
      </w:tr>
      <w:tr w:rsidR="008D479C" w:rsidTr="004E3114">
        <w:trPr>
          <w:trHeight w:val="692"/>
        </w:trPr>
        <w:tc>
          <w:tcPr>
            <w:tcW w:w="8910" w:type="dxa"/>
          </w:tcPr>
          <w:p w:rsidR="008D479C" w:rsidRPr="000555EA" w:rsidRDefault="008D479C" w:rsidP="000555EA">
            <w:pPr>
              <w:jc w:val="center"/>
              <w:rPr>
                <w:b/>
                <w:lang w:val="sr-Cyrl-CS"/>
              </w:rPr>
            </w:pPr>
            <w:r w:rsidRPr="00AE29DD">
              <w:rPr>
                <w:b/>
                <w:lang w:val="sr-Cyrl-CS"/>
              </w:rPr>
              <w:t>УКУПНО</w:t>
            </w:r>
            <w:r w:rsidR="000555EA">
              <w:rPr>
                <w:b/>
                <w:lang w:val="sr-Cyrl-CS"/>
              </w:rPr>
              <w:t xml:space="preserve"> </w:t>
            </w:r>
            <w:r w:rsidR="000B2C9C">
              <w:rPr>
                <w:b/>
                <w:lang w:val="sr-Cyrl-CS"/>
              </w:rPr>
              <w:t>с</w:t>
            </w:r>
            <w:r w:rsidRPr="00AE29DD">
              <w:rPr>
                <w:b/>
                <w:lang w:val="sr-Cyrl-CS"/>
              </w:rPr>
              <w:t>а ПДВ-ом</w:t>
            </w:r>
          </w:p>
        </w:tc>
        <w:tc>
          <w:tcPr>
            <w:tcW w:w="6300" w:type="dxa"/>
          </w:tcPr>
          <w:p w:rsidR="008D479C" w:rsidRDefault="008D479C" w:rsidP="008D479C">
            <w:pPr>
              <w:rPr>
                <w:lang w:val="sr-Cyrl-CS"/>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B20667" w:rsidRDefault="00B20667" w:rsidP="00343A18">
      <w:pPr>
        <w:spacing w:before="0"/>
        <w:rPr>
          <w:rFonts w:cs="Arial"/>
          <w:b/>
          <w:lang w:val="sr-Latn-CS"/>
        </w:rPr>
      </w:pPr>
    </w:p>
    <w:p w:rsidR="004E3114" w:rsidRDefault="004E3114" w:rsidP="00343A18">
      <w:pPr>
        <w:spacing w:before="0"/>
        <w:rPr>
          <w:rFonts w:cs="Arial"/>
          <w:b/>
          <w:lang w:val="sr-Latn-CS"/>
        </w:rPr>
      </w:pPr>
    </w:p>
    <w:p w:rsidR="004E3114" w:rsidRDefault="004E3114" w:rsidP="00343A18">
      <w:pPr>
        <w:spacing w:before="0"/>
        <w:rPr>
          <w:rFonts w:cs="Arial"/>
          <w:b/>
          <w:lang w:val="sr-Latn-CS"/>
        </w:rPr>
      </w:pPr>
    </w:p>
    <w:p w:rsidR="004E3114" w:rsidRDefault="004E3114" w:rsidP="00343A18">
      <w:pPr>
        <w:spacing w:before="0"/>
        <w:rPr>
          <w:rFonts w:cs="Arial"/>
          <w:b/>
          <w:lang w:val="sr-Latn-CS"/>
        </w:rPr>
      </w:pPr>
    </w:p>
    <w:p w:rsidR="00B20667" w:rsidRDefault="00B20667"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lastRenderedPageBreak/>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w:t>
      </w:r>
      <w:r w:rsidR="00B20667">
        <w:rPr>
          <w:rFonts w:eastAsia="Calibri" w:cs="Arial"/>
          <w:bCs/>
          <w:iCs/>
          <w:sz w:val="24"/>
          <w:szCs w:val="24"/>
          <w:lang w:val="sr-Cyrl-CS"/>
        </w:rPr>
        <w:t>2</w:t>
      </w:r>
      <w:r w:rsidRPr="004431C1">
        <w:rPr>
          <w:rFonts w:eastAsia="Calibri" w:cs="Arial"/>
          <w:bCs/>
          <w:iCs/>
          <w:sz w:val="24"/>
          <w:szCs w:val="24"/>
          <w:lang w:val="sr-Cyrl-CS"/>
        </w:rPr>
        <w:t xml:space="preserve">. </w:t>
      </w:r>
      <w:r w:rsidRPr="004431C1">
        <w:rPr>
          <w:rFonts w:eastAsia="Calibri" w:cs="Arial"/>
          <w:bCs/>
          <w:iCs/>
          <w:sz w:val="24"/>
          <w:szCs w:val="24"/>
        </w:rPr>
        <w:t xml:space="preserve">уписати </w:t>
      </w:r>
      <w:r w:rsidR="00DF636D">
        <w:rPr>
          <w:rFonts w:eastAsia="Calibri" w:cs="Arial"/>
          <w:bCs/>
          <w:iCs/>
          <w:sz w:val="24"/>
          <w:szCs w:val="24"/>
          <w:lang w:val="sr-Cyrl-RS"/>
        </w:rPr>
        <w:t>број норма часова потребних за</w:t>
      </w:r>
      <w:r w:rsidRPr="004431C1">
        <w:rPr>
          <w:rFonts w:eastAsia="Calibri" w:cs="Arial"/>
          <w:bCs/>
          <w:iCs/>
          <w:sz w:val="24"/>
          <w:szCs w:val="24"/>
        </w:rPr>
        <w:t xml:space="preserve"> </w:t>
      </w:r>
      <w:r w:rsidRPr="004431C1">
        <w:rPr>
          <w:rFonts w:eastAsia="Calibri" w:cs="Arial"/>
          <w:bCs/>
          <w:iCs/>
          <w:sz w:val="24"/>
          <w:szCs w:val="24"/>
          <w:lang w:val="sr-Cyrl-RS"/>
        </w:rPr>
        <w:t>изврше</w:t>
      </w:r>
      <w:r w:rsidR="00DF636D">
        <w:rPr>
          <w:rFonts w:eastAsia="Calibri" w:cs="Arial"/>
          <w:bCs/>
          <w:iCs/>
          <w:sz w:val="24"/>
          <w:szCs w:val="24"/>
          <w:lang w:val="sr-Cyrl-RS"/>
        </w:rPr>
        <w:t>ње</w:t>
      </w:r>
      <w:r w:rsidRPr="004431C1">
        <w:rPr>
          <w:rFonts w:eastAsia="Calibri" w:cs="Arial"/>
          <w:bCs/>
          <w:iCs/>
          <w:sz w:val="24"/>
          <w:szCs w:val="24"/>
          <w:lang w:val="sr-Cyrl-RS"/>
        </w:rPr>
        <w:t xml:space="preserve"> услуг</w:t>
      </w:r>
      <w:r w:rsidR="00DF636D">
        <w:rPr>
          <w:rFonts w:eastAsia="Calibri" w:cs="Arial"/>
          <w:bCs/>
          <w:iCs/>
          <w:sz w:val="24"/>
          <w:szCs w:val="24"/>
          <w:lang w:val="sr-Cyrl-RS"/>
        </w:rPr>
        <w:t>е</w:t>
      </w:r>
      <w:r w:rsidRPr="004431C1">
        <w:rPr>
          <w:rFonts w:eastAsia="Calibri" w:cs="Arial"/>
          <w:bCs/>
          <w:iCs/>
          <w:sz w:val="24"/>
          <w:szCs w:val="24"/>
        </w:rPr>
        <w:t>;</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B20667">
        <w:rPr>
          <w:rFonts w:eastAsia="Calibri" w:cs="Arial"/>
          <w:bCs/>
          <w:iCs/>
          <w:sz w:val="24"/>
          <w:szCs w:val="24"/>
          <w:lang w:val="sr-Cyrl-RS"/>
        </w:rPr>
        <w:t>3</w:t>
      </w:r>
      <w:r w:rsidRPr="004431C1">
        <w:rPr>
          <w:rFonts w:eastAsia="Calibri" w:cs="Arial"/>
          <w:bCs/>
          <w:iCs/>
          <w:sz w:val="24"/>
          <w:szCs w:val="24"/>
        </w:rPr>
        <w:t xml:space="preserve">. уписати колико износи јединична цена </w:t>
      </w:r>
      <w:r w:rsidR="00DF636D">
        <w:rPr>
          <w:rFonts w:eastAsia="Calibri" w:cs="Arial"/>
          <w:bCs/>
          <w:iCs/>
          <w:sz w:val="24"/>
          <w:szCs w:val="24"/>
          <w:lang w:val="sr-Cyrl-RS"/>
        </w:rPr>
        <w:t>норма сата без ПДВ</w:t>
      </w:r>
      <w:r w:rsidRPr="004431C1">
        <w:rPr>
          <w:rFonts w:eastAsia="Calibri" w:cs="Arial"/>
          <w:bCs/>
          <w:iCs/>
          <w:sz w:val="24"/>
          <w:szCs w:val="24"/>
        </w:rPr>
        <w:t>;</w:t>
      </w:r>
    </w:p>
    <w:p w:rsidR="00B20667" w:rsidRDefault="00B20667" w:rsidP="00B20667">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Pr>
          <w:rFonts w:eastAsia="Calibri" w:cs="Arial"/>
          <w:bCs/>
          <w:iCs/>
          <w:sz w:val="24"/>
          <w:szCs w:val="24"/>
          <w:lang w:val="sr-Cyrl-RS"/>
        </w:rPr>
        <w:t>4</w:t>
      </w:r>
      <w:r w:rsidRPr="004431C1">
        <w:rPr>
          <w:rFonts w:eastAsia="Calibri" w:cs="Arial"/>
          <w:bCs/>
          <w:iCs/>
          <w:sz w:val="24"/>
          <w:szCs w:val="24"/>
        </w:rPr>
        <w:t xml:space="preserve">. уписати колико износи јединична цена </w:t>
      </w:r>
      <w:r>
        <w:rPr>
          <w:rFonts w:eastAsia="Calibri" w:cs="Arial"/>
          <w:bCs/>
          <w:iCs/>
          <w:sz w:val="24"/>
          <w:szCs w:val="24"/>
          <w:lang w:val="sr-Cyrl-RS"/>
        </w:rPr>
        <w:t>норма сата са ПДВ</w:t>
      </w:r>
      <w:r w:rsidRPr="004431C1">
        <w:rPr>
          <w:rFonts w:eastAsia="Calibri" w:cs="Arial"/>
          <w:bCs/>
          <w:iCs/>
          <w:sz w:val="24"/>
          <w:szCs w:val="24"/>
        </w:rPr>
        <w:t>;</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цена </w:t>
      </w:r>
      <w:r w:rsidR="00DF636D">
        <w:rPr>
          <w:rFonts w:eastAsia="Calibri" w:cs="Arial"/>
          <w:bCs/>
          <w:iCs/>
          <w:sz w:val="24"/>
          <w:szCs w:val="24"/>
          <w:lang w:val="sr-Cyrl-RS"/>
        </w:rPr>
        <w:t xml:space="preserve">делова и потрошног материјала </w:t>
      </w:r>
      <w:r w:rsidRPr="004431C1">
        <w:rPr>
          <w:rFonts w:eastAsia="Calibri" w:cs="Arial"/>
          <w:bCs/>
          <w:iCs/>
          <w:sz w:val="24"/>
          <w:szCs w:val="24"/>
        </w:rPr>
        <w:t xml:space="preserve">без ПДВ; </w:t>
      </w:r>
    </w:p>
    <w:p w:rsidR="008F22D4" w:rsidRPr="004431C1" w:rsidRDefault="008F22D4"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цена </w:t>
      </w:r>
      <w:r>
        <w:rPr>
          <w:rFonts w:eastAsia="Calibri" w:cs="Arial"/>
          <w:bCs/>
          <w:iCs/>
          <w:sz w:val="24"/>
          <w:szCs w:val="24"/>
          <w:lang w:val="sr-Cyrl-RS"/>
        </w:rPr>
        <w:t xml:space="preserve">делова и потрошног материјала </w:t>
      </w:r>
      <w:r>
        <w:rPr>
          <w:rFonts w:eastAsia="Calibri" w:cs="Arial"/>
          <w:bCs/>
          <w:iCs/>
          <w:sz w:val="24"/>
          <w:szCs w:val="24"/>
        </w:rPr>
        <w:t>са</w:t>
      </w:r>
      <w:r w:rsidRPr="004431C1">
        <w:rPr>
          <w:rFonts w:eastAsia="Calibri" w:cs="Arial"/>
          <w:bCs/>
          <w:iCs/>
          <w:sz w:val="24"/>
          <w:szCs w:val="24"/>
        </w:rPr>
        <w:t xml:space="preserve"> ПДВ;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1 са </w:t>
      </w:r>
      <w:r w:rsidR="00DF636D">
        <w:rPr>
          <w:rFonts w:eastAsia="Calibri" w:cs="Arial"/>
          <w:bCs/>
          <w:iCs/>
          <w:sz w:val="24"/>
          <w:szCs w:val="24"/>
          <w:lang w:val="sr-Cyrl-RS"/>
        </w:rPr>
        <w:t>број</w:t>
      </w:r>
      <w:r w:rsidR="008F22D4">
        <w:rPr>
          <w:rFonts w:eastAsia="Calibri" w:cs="Arial"/>
          <w:bCs/>
          <w:iCs/>
          <w:sz w:val="24"/>
          <w:szCs w:val="24"/>
          <w:lang w:val="sr-Cyrl-RS"/>
        </w:rPr>
        <w:t>ем</w:t>
      </w:r>
      <w:r w:rsidR="00DF636D">
        <w:rPr>
          <w:rFonts w:eastAsia="Calibri" w:cs="Arial"/>
          <w:bCs/>
          <w:iCs/>
          <w:sz w:val="24"/>
          <w:szCs w:val="24"/>
          <w:lang w:val="sr-Cyrl-RS"/>
        </w:rPr>
        <w:t xml:space="preserve"> норма часова из позиције </w:t>
      </w:r>
      <w:r w:rsidR="008F22D4">
        <w:rPr>
          <w:rFonts w:eastAsia="Calibri" w:cs="Arial"/>
          <w:bCs/>
          <w:iCs/>
          <w:sz w:val="24"/>
          <w:szCs w:val="24"/>
          <w:lang w:val="sr-Cyrl-RS"/>
        </w:rPr>
        <w:t>2</w:t>
      </w:r>
      <w:r w:rsidRPr="004431C1">
        <w:rPr>
          <w:rFonts w:eastAsia="Calibri" w:cs="Arial"/>
          <w:bCs/>
          <w:iCs/>
          <w:sz w:val="24"/>
          <w:szCs w:val="24"/>
        </w:rPr>
        <w:t xml:space="preserve"> </w:t>
      </w:r>
      <w:r w:rsidR="008F22D4">
        <w:rPr>
          <w:rFonts w:eastAsia="Calibri" w:cs="Arial"/>
          <w:bCs/>
          <w:iCs/>
          <w:sz w:val="24"/>
          <w:szCs w:val="24"/>
          <w:lang w:val="sr-Cyrl-RS"/>
        </w:rPr>
        <w:t xml:space="preserve">а затим </w:t>
      </w:r>
      <w:r w:rsidRPr="004431C1">
        <w:rPr>
          <w:rFonts w:eastAsia="Calibri" w:cs="Arial"/>
          <w:bCs/>
          <w:iCs/>
          <w:sz w:val="24"/>
          <w:szCs w:val="24"/>
        </w:rPr>
        <w:t xml:space="preserve">са </w:t>
      </w:r>
      <w:r w:rsidR="00DF636D">
        <w:rPr>
          <w:rFonts w:eastAsia="Calibri" w:cs="Arial"/>
          <w:bCs/>
          <w:iCs/>
          <w:sz w:val="24"/>
          <w:szCs w:val="24"/>
          <w:lang w:val="sr-Cyrl-RS"/>
        </w:rPr>
        <w:t xml:space="preserve">јединичном ценом норма сата из колоне </w:t>
      </w:r>
      <w:r w:rsidR="008F22D4">
        <w:rPr>
          <w:rFonts w:eastAsia="Calibri" w:cs="Arial"/>
          <w:bCs/>
          <w:iCs/>
          <w:sz w:val="24"/>
          <w:szCs w:val="24"/>
          <w:lang w:val="sr-Cyrl-RS"/>
        </w:rPr>
        <w:t>3</w:t>
      </w:r>
      <w:r w:rsidR="00DF636D">
        <w:rPr>
          <w:rFonts w:eastAsia="Calibri" w:cs="Arial"/>
          <w:bCs/>
          <w:iCs/>
          <w:sz w:val="24"/>
          <w:szCs w:val="24"/>
          <w:lang w:val="sr-Cyrl-RS"/>
        </w:rPr>
        <w:t xml:space="preserve"> и</w:t>
      </w:r>
      <w:r w:rsidR="008F22D4">
        <w:rPr>
          <w:rFonts w:eastAsia="Calibri" w:cs="Arial"/>
          <w:bCs/>
          <w:iCs/>
          <w:sz w:val="24"/>
          <w:szCs w:val="24"/>
          <w:lang w:val="sr-Cyrl-RS"/>
        </w:rPr>
        <w:t xml:space="preserve"> добијено сабрати са износом који се добија множењем </w:t>
      </w:r>
      <w:r w:rsidR="008328A2">
        <w:rPr>
          <w:rFonts w:eastAsia="Calibri" w:cs="Arial"/>
          <w:bCs/>
          <w:iCs/>
          <w:sz w:val="24"/>
          <w:szCs w:val="24"/>
          <w:lang w:val="sr-Cyrl-RS"/>
        </w:rPr>
        <w:t>колоне 1 и колоне 5</w:t>
      </w:r>
      <w:r w:rsidR="008F22D4">
        <w:rPr>
          <w:rFonts w:eastAsia="Calibri" w:cs="Arial"/>
          <w:bCs/>
          <w:iCs/>
          <w:sz w:val="24"/>
          <w:szCs w:val="24"/>
          <w:lang w:val="sr-Cyrl-RS"/>
        </w:rPr>
        <w:t xml:space="preserve"> која представља цену </w:t>
      </w:r>
      <w:r w:rsidR="008F22D4" w:rsidRPr="008F22D4">
        <w:rPr>
          <w:sz w:val="24"/>
          <w:szCs w:val="24"/>
          <w:lang w:val="sr-Cyrl-CS"/>
        </w:rPr>
        <w:t xml:space="preserve">делова и потрошног материјала без ПДВ  </w:t>
      </w:r>
    </w:p>
    <w:p w:rsidR="008F22D4" w:rsidRPr="008F22D4" w:rsidRDefault="008F22D4" w:rsidP="008F22D4">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оквирна количина из колоне 1 са бројем норма часова из позиције 2</w:t>
      </w:r>
      <w:r w:rsidRPr="004431C1">
        <w:rPr>
          <w:rFonts w:eastAsia="Calibri" w:cs="Arial"/>
          <w:bCs/>
          <w:iCs/>
          <w:sz w:val="24"/>
          <w:szCs w:val="24"/>
        </w:rPr>
        <w:t xml:space="preserve"> </w:t>
      </w:r>
      <w:r>
        <w:rPr>
          <w:rFonts w:eastAsia="Calibri" w:cs="Arial"/>
          <w:bCs/>
          <w:iCs/>
          <w:sz w:val="24"/>
          <w:szCs w:val="24"/>
          <w:lang w:val="sr-Cyrl-RS"/>
        </w:rPr>
        <w:t xml:space="preserve">а затим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норма сата из колоне 4 и добијено сабрати са износом који се добија множењем колоне 1 и колоне 6 која представља цену </w:t>
      </w:r>
      <w:r w:rsidRPr="008F22D4">
        <w:rPr>
          <w:sz w:val="24"/>
          <w:szCs w:val="24"/>
          <w:lang w:val="sr-Cyrl-CS"/>
        </w:rPr>
        <w:t>д</w:t>
      </w:r>
      <w:r>
        <w:rPr>
          <w:sz w:val="24"/>
          <w:szCs w:val="24"/>
          <w:lang w:val="sr-Cyrl-CS"/>
        </w:rPr>
        <w:t>елова и потрошног материјала са</w:t>
      </w:r>
      <w:r w:rsidRPr="008F22D4">
        <w:rPr>
          <w:sz w:val="24"/>
          <w:szCs w:val="24"/>
          <w:lang w:val="sr-Cyrl-CS"/>
        </w:rPr>
        <w:t xml:space="preserve"> ПДВ  </w:t>
      </w:r>
    </w:p>
    <w:p w:rsidR="008F22D4" w:rsidRPr="008F22D4" w:rsidRDefault="008F22D4" w:rsidP="008F22D4">
      <w:pPr>
        <w:tabs>
          <w:tab w:val="left" w:pos="992"/>
        </w:tabs>
        <w:spacing w:before="0"/>
        <w:ind w:left="720"/>
        <w:rPr>
          <w:rFonts w:eastAsia="TimesNewRomanPS-BoldMT"/>
          <w:sz w:val="24"/>
          <w:szCs w:val="24"/>
        </w:rPr>
      </w:pPr>
    </w:p>
    <w:p w:rsidR="00540ADA" w:rsidRPr="008F22D4" w:rsidRDefault="00540ADA" w:rsidP="001756C4">
      <w:pPr>
        <w:tabs>
          <w:tab w:val="left" w:pos="992"/>
        </w:tabs>
        <w:spacing w:before="0"/>
        <w:ind w:left="720"/>
        <w:rPr>
          <w:rFonts w:eastAsia="TimesNewRomanPS-BoldMT"/>
          <w:sz w:val="24"/>
          <w:szCs w:val="24"/>
        </w:rPr>
      </w:pPr>
    </w:p>
    <w:p w:rsidR="00725A01" w:rsidRDefault="00725A01" w:rsidP="00874F5B">
      <w:pPr>
        <w:rPr>
          <w:rFonts w:eastAsia="TimesNewRomanPS-BoldMT"/>
        </w:rPr>
      </w:pP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576984" w:rsidRDefault="00576984" w:rsidP="00874F5B">
      <w:pPr>
        <w:rPr>
          <w:rFonts w:eastAsia="TimesNewRomanPS-BoldMT"/>
        </w:rPr>
      </w:pPr>
    </w:p>
    <w:p w:rsidR="0091063E" w:rsidRDefault="0091063E" w:rsidP="00874F5B">
      <w:pPr>
        <w:rPr>
          <w:rFonts w:eastAsia="TimesNewRomanPS-BoldMT"/>
        </w:rPr>
      </w:pPr>
    </w:p>
    <w:p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r w:rsidRPr="00EC5BB4">
        <w:rPr>
          <w:sz w:val="24"/>
          <w:szCs w:val="24"/>
        </w:rPr>
        <w:t>.</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1D49EB">
        <w:rPr>
          <w:rFonts w:cs="Arial"/>
          <w:sz w:val="24"/>
          <w:szCs w:val="24"/>
          <w:lang w:val="ru-RU"/>
        </w:rPr>
        <w:t>ОДРЖАВАЊЕ КЛИМА УРЕЂАЈА ЗА ПОТРЕБЕ ТЦ КРАЉЕВО</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1D49EB">
        <w:rPr>
          <w:rFonts w:cs="Arial"/>
          <w:sz w:val="24"/>
          <w:szCs w:val="24"/>
          <w:lang w:val="ru-RU"/>
        </w:rPr>
        <w:t>ЈН/8300/0098/2017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2C2C0B">
        <w:rPr>
          <w:rFonts w:cs="Arial"/>
          <w:sz w:val="24"/>
          <w:szCs w:val="24"/>
          <w:lang w:val="ru-RU"/>
        </w:rPr>
        <w:t>__________________</w:t>
      </w:r>
      <w:r w:rsidRPr="00445ACD">
        <w:rPr>
          <w:rFonts w:cs="Arial"/>
          <w:sz w:val="24"/>
          <w:szCs w:val="24"/>
          <w:lang w:val="ru-RU"/>
        </w:rPr>
        <w:t xml:space="preserve"> године</w:t>
      </w:r>
      <w:r w:rsidRPr="00B84CC3">
        <w:rPr>
          <w:rFonts w:cs="Arial"/>
          <w:sz w:val="24"/>
          <w:szCs w:val="24"/>
          <w:lang w:val="ru-RU"/>
        </w:rPr>
        <w:t>,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Pr>
          <w:rFonts w:cs="Arial"/>
          <w:i/>
          <w:sz w:val="20"/>
          <w:szCs w:val="20"/>
          <w:lang w:val="sr-Cyrl-RS"/>
        </w:rPr>
        <w:t xml:space="preserve"> </w:t>
      </w:r>
      <w:r w:rsidR="00B84CC3" w:rsidRPr="00B84CC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t xml:space="preserve">ОБРАЗАЦ </w:t>
      </w:r>
      <w:r w:rsidR="005B5B92">
        <w:rPr>
          <w:sz w:val="24"/>
          <w:szCs w:val="24"/>
          <w:lang w:val="sr-Cyrl-RS"/>
        </w:rPr>
        <w:t>4</w:t>
      </w:r>
      <w:r w:rsidRPr="00EC5BB4">
        <w:rPr>
          <w:sz w:val="24"/>
          <w:szCs w:val="24"/>
        </w:rPr>
        <w:t>.</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5" w:name="_Toc442559929"/>
      <w:r w:rsidRPr="00B02E86">
        <w:rPr>
          <w:b/>
          <w:lang w:val="ru-RU"/>
        </w:rPr>
        <w:t>И З Ј А В У</w:t>
      </w:r>
      <w:bookmarkEnd w:id="245"/>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1D49EB">
        <w:rPr>
          <w:rFonts w:cs="Arial"/>
          <w:sz w:val="24"/>
          <w:szCs w:val="24"/>
          <w:lang w:val="ru-RU"/>
        </w:rPr>
        <w:t>ОДРЖАВАЊЕ КЛИМА УРЕЂАЈА ЗА ПОТРЕБЕ ТЦ КРАЉЕВО</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1D49EB">
        <w:rPr>
          <w:rFonts w:cs="Arial"/>
          <w:sz w:val="24"/>
          <w:szCs w:val="24"/>
          <w:lang w:val="ru-RU"/>
        </w:rPr>
        <w:t>ЈН/8300/0098/2017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1D49EB">
        <w:rPr>
          <w:rFonts w:cs="Arial"/>
          <w:sz w:val="24"/>
          <w:szCs w:val="24"/>
          <w:lang w:val="ru-RU"/>
        </w:rPr>
        <w:t>ОДРЖАВАЊЕ КЛИМА УРЕЂАЈА ЗА ПОТРЕБЕ ТЦ КРАЉЕВО</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/8</w:t>
      </w:r>
      <w:r w:rsidR="002C2C0B">
        <w:rPr>
          <w:rFonts w:cs="Arial"/>
          <w:sz w:val="24"/>
          <w:szCs w:val="24"/>
          <w:lang w:val="sr-Cyrl-RS"/>
        </w:rPr>
        <w:t>3</w:t>
      </w:r>
      <w:r>
        <w:rPr>
          <w:rFonts w:cs="Arial"/>
          <w:sz w:val="24"/>
          <w:szCs w:val="24"/>
          <w:lang w:val="sr-Latn-RS"/>
        </w:rPr>
        <w:t>00/00</w:t>
      </w:r>
      <w:r w:rsidR="00DF636D">
        <w:rPr>
          <w:rFonts w:cs="Arial"/>
          <w:sz w:val="24"/>
          <w:szCs w:val="24"/>
          <w:lang w:val="sr-Cyrl-RS"/>
        </w:rPr>
        <w:t>9</w:t>
      </w:r>
      <w:r w:rsidR="002C2C0B">
        <w:rPr>
          <w:rFonts w:cs="Arial"/>
          <w:sz w:val="24"/>
          <w:szCs w:val="24"/>
          <w:lang w:val="sr-Cyrl-RS"/>
        </w:rPr>
        <w:t>8</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2C2C0B" w:rsidRDefault="002C2C0B" w:rsidP="00925E05">
      <w:pPr>
        <w:pStyle w:val="KDObrazac"/>
        <w:spacing w:before="0"/>
        <w:rPr>
          <w:sz w:val="24"/>
          <w:szCs w:val="24"/>
          <w:lang w:val="sr-Cyrl-R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rPr>
        <w:t>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073387">
        <w:rPr>
          <w:rFonts w:cs="Arial"/>
          <w:szCs w:val="24"/>
          <w:lang w:val="sr-Cyrl-RS"/>
        </w:rPr>
        <w:t>8</w:t>
      </w:r>
      <w:r w:rsidR="002C2C0B">
        <w:rPr>
          <w:rFonts w:cs="Arial"/>
          <w:szCs w:val="24"/>
          <w:lang w:val="sr-Cyrl-RS"/>
        </w:rPr>
        <w:t>3</w:t>
      </w:r>
      <w:r w:rsidR="00582F03" w:rsidRPr="00582F03">
        <w:rPr>
          <w:rFonts w:cs="Arial"/>
          <w:szCs w:val="24"/>
        </w:rPr>
        <w:t>00/00</w:t>
      </w:r>
      <w:r w:rsidR="00DF636D">
        <w:rPr>
          <w:rFonts w:cs="Arial"/>
          <w:szCs w:val="24"/>
          <w:lang w:val="sr-Cyrl-RS"/>
        </w:rPr>
        <w:t>9</w:t>
      </w:r>
      <w:r w:rsidR="002C2C0B">
        <w:rPr>
          <w:rFonts w:cs="Arial"/>
          <w:szCs w:val="24"/>
          <w:lang w:val="sr-Cyrl-RS"/>
        </w:rPr>
        <w:t>8</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77B24" w:rsidRDefault="00077B24" w:rsidP="001B0370">
      <w:pPr>
        <w:spacing w:before="0"/>
        <w:jc w:val="right"/>
        <w:rPr>
          <w:rFonts w:cs="Arial"/>
          <w:b/>
          <w:sz w:val="24"/>
          <w:szCs w:val="24"/>
          <w:lang w:val="sr-Cyrl-RS"/>
        </w:rPr>
      </w:pPr>
    </w:p>
    <w:p w:rsidR="00DF636D" w:rsidRDefault="00DF636D" w:rsidP="001B0370">
      <w:pPr>
        <w:spacing w:before="0"/>
        <w:jc w:val="right"/>
        <w:rPr>
          <w:rFonts w:cs="Arial"/>
          <w:b/>
          <w:sz w:val="24"/>
          <w:szCs w:val="24"/>
          <w:lang w:val="sr-Cyrl-RS"/>
        </w:rPr>
      </w:pPr>
    </w:p>
    <w:p w:rsidR="00DF636D" w:rsidRDefault="00DF636D" w:rsidP="001B0370">
      <w:pPr>
        <w:spacing w:before="0"/>
        <w:jc w:val="right"/>
        <w:rPr>
          <w:rFonts w:cs="Arial"/>
          <w:b/>
          <w:sz w:val="24"/>
          <w:szCs w:val="24"/>
          <w:lang w:val="sr-Cyrl-RS"/>
        </w:rPr>
      </w:pP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58001A">
        <w:rPr>
          <w:rFonts w:cs="Arial"/>
          <w:color w:val="000000" w:themeColor="text1"/>
          <w:sz w:val="24"/>
          <w:szCs w:val="24"/>
          <w:lang w:val="sr-Cyrl-RS"/>
        </w:rPr>
        <w:t>, Сл.лист РС 80/15</w:t>
      </w:r>
      <w:r w:rsidRPr="0058001A">
        <w:rPr>
          <w:rFonts w:cs="Arial"/>
          <w:color w:val="000000" w:themeColor="text1"/>
          <w:sz w:val="24"/>
          <w:szCs w:val="24"/>
        </w:rPr>
        <w:t xml:space="preserve">) и Зaкoнa o </w:t>
      </w:r>
      <w:r w:rsidRPr="0058001A">
        <w:rPr>
          <w:rFonts w:cs="Arial"/>
          <w:color w:val="000000" w:themeColor="text1"/>
          <w:sz w:val="24"/>
          <w:szCs w:val="24"/>
          <w:lang w:val="sr-Cyrl-RS"/>
        </w:rPr>
        <w:t>платним услугама</w:t>
      </w:r>
      <w:r w:rsidRPr="0058001A">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Београд, Улица ц</w:t>
      </w:r>
      <w:r w:rsidRPr="00073387">
        <w:rPr>
          <w:rFonts w:cs="Arial"/>
          <w:sz w:val="24"/>
          <w:szCs w:val="24"/>
        </w:rPr>
        <w:t>арице Милице број 2,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Pr>
          <w:rFonts w:cs="Arial"/>
          <w:color w:val="000000" w:themeColor="text1"/>
          <w:sz w:val="24"/>
          <w:szCs w:val="24"/>
          <w:lang w:val="sr-Cyrl-RS"/>
        </w:rPr>
        <w:t>5</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Pr>
          <w:rFonts w:cs="Arial"/>
          <w:color w:val="000000" w:themeColor="text1"/>
          <w:sz w:val="24"/>
          <w:szCs w:val="24"/>
          <w:lang w:val="sr-Cyrl-CS"/>
        </w:rPr>
        <w:t>5</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E0FFC" w:rsidRPr="00077B24" w:rsidRDefault="004E0FFC" w:rsidP="001B0370">
      <w:pPr>
        <w:spacing w:before="0"/>
        <w:jc w:val="right"/>
        <w:rPr>
          <w:rFonts w:cs="Arial"/>
          <w:b/>
          <w:sz w:val="24"/>
          <w:szCs w:val="24"/>
        </w:rPr>
      </w:pP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1D49EB">
        <w:rPr>
          <w:rFonts w:cs="Arial"/>
          <w:sz w:val="24"/>
          <w:szCs w:val="24"/>
          <w:lang w:val="ru-RU"/>
        </w:rPr>
        <w:t>ОДРЖАВАЊЕ КЛИМА УРЕЂАЈА ЗА ПОТРЕБЕ ТЦ КРАЉЕВО</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/8</w:t>
      </w:r>
      <w:r w:rsidR="00A0426D">
        <w:rPr>
          <w:rFonts w:cs="Arial"/>
          <w:sz w:val="24"/>
          <w:szCs w:val="24"/>
          <w:lang w:val="sr-Cyrl-RS"/>
        </w:rPr>
        <w:t>3</w:t>
      </w:r>
      <w:r w:rsidR="00BE7826" w:rsidRPr="00BE7826">
        <w:rPr>
          <w:rFonts w:cs="Arial"/>
          <w:sz w:val="24"/>
          <w:szCs w:val="24"/>
          <w:lang w:val="sr-Cyrl-RS"/>
        </w:rPr>
        <w:t>00</w:t>
      </w:r>
      <w:r w:rsidR="003C037A">
        <w:rPr>
          <w:rFonts w:cs="Arial"/>
          <w:sz w:val="24"/>
          <w:szCs w:val="24"/>
          <w:lang w:val="sr-Cyrl-RS"/>
        </w:rPr>
        <w:t>/00</w:t>
      </w:r>
      <w:r w:rsidR="00DF636D">
        <w:rPr>
          <w:rFonts w:cs="Arial"/>
          <w:sz w:val="24"/>
          <w:szCs w:val="24"/>
          <w:lang w:val="sr-Cyrl-RS"/>
        </w:rPr>
        <w:t>9</w:t>
      </w:r>
      <w:r w:rsidR="00A0426D">
        <w:rPr>
          <w:rFonts w:cs="Arial"/>
          <w:sz w:val="24"/>
          <w:szCs w:val="24"/>
          <w:lang w:val="sr-Cyrl-RS"/>
        </w:rPr>
        <w:t>8</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0A279D" w:rsidRDefault="00820F75" w:rsidP="00820F75">
      <w:pPr>
        <w:spacing w:before="0"/>
        <w:jc w:val="center"/>
        <w:rPr>
          <w:rFonts w:cs="Arial"/>
          <w:sz w:val="24"/>
          <w:szCs w:val="24"/>
        </w:rPr>
      </w:pPr>
      <w:r w:rsidRPr="000A279D">
        <w:rPr>
          <w:rFonts w:cs="Arial"/>
          <w:sz w:val="24"/>
          <w:szCs w:val="24"/>
        </w:rPr>
        <w:t>ЗАПИСНИК О ПРУЖЕНИМ УСЛУГАМА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005E744D">
        <w:rPr>
          <w:rFonts w:cs="Arial"/>
          <w:sz w:val="24"/>
          <w:szCs w:val="24"/>
        </w:rPr>
        <w:t xml:space="preserve">                              </w:t>
      </w:r>
      <w:r w:rsidRPr="00C856FC">
        <w:rPr>
          <w:rFonts w:cs="Arial"/>
          <w:sz w:val="24"/>
          <w:szCs w:val="24"/>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На основу члана 40.  Закона о јавним набавкама („СЛ.гл.РС“, бр. 124/12,  14/15 и 68/15) у складу са закљученим Оквирним споразумом </w:t>
      </w:r>
      <w:r w:rsidR="00413BB5">
        <w:rPr>
          <w:rFonts w:cs="Arial"/>
          <w:sz w:val="24"/>
          <w:szCs w:val="24"/>
        </w:rPr>
        <w:t>бр.___________ од ____________</w:t>
      </w:r>
      <w:r w:rsidR="00413BB5">
        <w:rPr>
          <w:rFonts w:cs="Arial"/>
          <w:sz w:val="24"/>
          <w:szCs w:val="24"/>
          <w:lang w:val="sr-Cyrl-RS"/>
        </w:rPr>
        <w:t xml:space="preserve">, </w:t>
      </w:r>
      <w:r w:rsidRPr="00C856FC">
        <w:rPr>
          <w:rFonts w:cs="Arial"/>
          <w:sz w:val="24"/>
          <w:szCs w:val="24"/>
        </w:rPr>
        <w:t>издаје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rsidR="00C856FC" w:rsidRPr="00C856FC" w:rsidRDefault="00C856FC" w:rsidP="00C856FC">
      <w:pPr>
        <w:tabs>
          <w:tab w:val="left" w:pos="567"/>
        </w:tabs>
        <w:spacing w:before="0"/>
        <w:rPr>
          <w:rFonts w:cs="Arial"/>
          <w:sz w:val="24"/>
          <w:szCs w:val="24"/>
        </w:rPr>
      </w:pPr>
    </w:p>
    <w:p w:rsid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008E1D1D">
        <w:rPr>
          <w:rFonts w:cs="Arial"/>
          <w:sz w:val="24"/>
          <w:szCs w:val="24"/>
          <w:lang w:val="sr-Cyrl-RS"/>
        </w:rPr>
        <w:t>изврш</w:t>
      </w:r>
      <w:r w:rsidR="005E744D">
        <w:rPr>
          <w:rFonts w:cs="Arial"/>
          <w:sz w:val="24"/>
          <w:szCs w:val="24"/>
          <w:lang w:val="sr-Cyrl-RS"/>
        </w:rPr>
        <w:t>ите следеће услуге</w:t>
      </w:r>
      <w:r w:rsidRPr="00C856FC">
        <w:rPr>
          <w:rFonts w:cs="Arial"/>
          <w:sz w:val="24"/>
          <w:szCs w:val="24"/>
        </w:rPr>
        <w:t>:</w:t>
      </w:r>
    </w:p>
    <w:p w:rsidR="00445819" w:rsidRPr="00C856FC" w:rsidRDefault="00445819"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445819" w:rsidRDefault="00445819" w:rsidP="00C856FC">
      <w:pPr>
        <w:keepNext/>
        <w:tabs>
          <w:tab w:val="left" w:pos="567"/>
        </w:tabs>
        <w:spacing w:before="0"/>
        <w:jc w:val="left"/>
        <w:outlineLvl w:val="0"/>
        <w:rPr>
          <w:lang w:val="sr-Cyrl-RS"/>
        </w:rPr>
      </w:pPr>
    </w:p>
    <w:p w:rsidR="00EE4832" w:rsidRPr="00C856FC" w:rsidRDefault="00EE4832" w:rsidP="00C856FC">
      <w:pPr>
        <w:keepNext/>
        <w:tabs>
          <w:tab w:val="left" w:pos="567"/>
        </w:tabs>
        <w:spacing w:before="0"/>
        <w:jc w:val="left"/>
        <w:outlineLvl w:val="0"/>
        <w:rPr>
          <w:rFonts w:eastAsia="Arial Unicode MS" w:cs="Arial"/>
          <w:b/>
          <w:sz w:val="24"/>
          <w:szCs w:val="24"/>
        </w:rPr>
      </w:pPr>
    </w:p>
    <w:p w:rsidR="00445819" w:rsidRDefault="00445819" w:rsidP="00C856FC">
      <w:pPr>
        <w:tabs>
          <w:tab w:val="left" w:pos="567"/>
        </w:tabs>
        <w:spacing w:before="0"/>
        <w:rPr>
          <w:i/>
          <w:sz w:val="20"/>
          <w:szCs w:val="20"/>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5E744D" w:rsidRDefault="005E744D" w:rsidP="00E17070">
      <w:pPr>
        <w:spacing w:before="0"/>
        <w:jc w:val="left"/>
        <w:rPr>
          <w:rFonts w:cs="Arial"/>
          <w:color w:val="00B0F0"/>
          <w:sz w:val="24"/>
          <w:szCs w:val="24"/>
          <w:lang w:val="sr-Cyrl-CS"/>
        </w:rPr>
      </w:pPr>
    </w:p>
    <w:p w:rsidR="000555EA" w:rsidRDefault="000555EA" w:rsidP="00E17070">
      <w:pPr>
        <w:spacing w:before="0"/>
        <w:jc w:val="left"/>
        <w:rPr>
          <w:rFonts w:cs="Arial"/>
          <w:color w:val="00B0F0"/>
          <w:sz w:val="24"/>
          <w:szCs w:val="24"/>
          <w:lang w:val="sr-Cyrl-CS"/>
        </w:rPr>
      </w:pP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(у даљем тексту заједно: стране)</w:t>
      </w:r>
    </w:p>
    <w:p w:rsidR="00E17070" w:rsidRPr="00A23B33" w:rsidRDefault="00E17070" w:rsidP="00E17070">
      <w:pPr>
        <w:rPr>
          <w:sz w:val="24"/>
          <w:szCs w:val="24"/>
        </w:rPr>
      </w:pPr>
    </w:p>
    <w:p w:rsidR="00E17070" w:rsidRDefault="00E17070" w:rsidP="00E17070">
      <w:pPr>
        <w:rPr>
          <w:sz w:val="24"/>
          <w:szCs w:val="24"/>
        </w:rPr>
      </w:pPr>
      <w:r w:rsidRPr="00A23B33">
        <w:rPr>
          <w:sz w:val="24"/>
          <w:szCs w:val="24"/>
        </w:rPr>
        <w:t>закључиле су у Београду, дана __________године следећи:</w:t>
      </w:r>
    </w:p>
    <w:p w:rsidR="00C0158E" w:rsidRDefault="00C0158E" w:rsidP="00E17070">
      <w:pPr>
        <w:rPr>
          <w:sz w:val="24"/>
          <w:szCs w:val="24"/>
        </w:rPr>
      </w:pPr>
    </w:p>
    <w:p w:rsidR="00E17070" w:rsidRPr="00010DAF" w:rsidRDefault="00E17070" w:rsidP="00E17070"/>
    <w:p w:rsidR="00E17070" w:rsidRPr="00BC49F2" w:rsidRDefault="00E17070" w:rsidP="005950B3">
      <w:pPr>
        <w:spacing w:before="0"/>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1D49EB" w:rsidP="005950B3">
      <w:pPr>
        <w:spacing w:before="0"/>
        <w:jc w:val="center"/>
        <w:rPr>
          <w:b/>
          <w:sz w:val="24"/>
          <w:szCs w:val="24"/>
          <w:lang w:val="sr-Cyrl-RS"/>
        </w:rPr>
      </w:pPr>
      <w:r w:rsidRPr="00BC49F2">
        <w:rPr>
          <w:rFonts w:cs="Arial"/>
          <w:b/>
          <w:sz w:val="24"/>
          <w:szCs w:val="24"/>
          <w:lang w:val="sr-Cyrl-RS"/>
        </w:rPr>
        <w:t>ОДРЖАВАЊЕ КЛИМА УРЕЂАЈА ЗА ПОТРЕБЕ ТЦ КРАЉЕВО</w:t>
      </w:r>
    </w:p>
    <w:p w:rsidR="00BC49F2" w:rsidRPr="00BC49F2" w:rsidRDefault="00BC49F2" w:rsidP="00E17070">
      <w:pPr>
        <w:rPr>
          <w:b/>
          <w:sz w:val="24"/>
          <w:szCs w:val="24"/>
          <w:lang w:val="sr-Cyrl-RS"/>
        </w:rPr>
      </w:pPr>
    </w:p>
    <w:p w:rsidR="00BC49F2" w:rsidRDefault="002B6251" w:rsidP="00E17070">
      <w:pPr>
        <w:rPr>
          <w:b/>
          <w:sz w:val="24"/>
          <w:szCs w:val="24"/>
          <w:lang w:val="sr-Cyrl-RS"/>
        </w:rPr>
      </w:pPr>
      <w:r w:rsidRPr="00BC49F2">
        <w:rPr>
          <w:b/>
          <w:sz w:val="24"/>
          <w:szCs w:val="24"/>
          <w:lang w:val="sr-Cyrl-RS"/>
        </w:rPr>
        <w:t>УВОДНЕ ОДРЕДБЕ</w:t>
      </w:r>
    </w:p>
    <w:p w:rsidR="00C0158E" w:rsidRPr="000555EA" w:rsidRDefault="00C0158E" w:rsidP="00E17070">
      <w:pPr>
        <w:rPr>
          <w:b/>
          <w:sz w:val="24"/>
          <w:szCs w:val="24"/>
          <w:lang w:val="sr-Cyrl-RS"/>
        </w:rPr>
      </w:pPr>
    </w:p>
    <w:p w:rsidR="00BC49F2"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B20FB0">
      <w:pPr>
        <w:spacing w:before="0"/>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1D49EB">
        <w:rPr>
          <w:sz w:val="24"/>
          <w:szCs w:val="24"/>
          <w:lang w:val="ru-RU"/>
        </w:rPr>
        <w:t>ЈН/8300/0098/2017</w:t>
      </w:r>
      <w:r w:rsidRPr="00B20FB0">
        <w:rPr>
          <w:sz w:val="24"/>
          <w:szCs w:val="24"/>
          <w:lang w:val="ru-RU"/>
        </w:rPr>
        <w:t>, ради набавке услуга</w:t>
      </w:r>
      <w:r>
        <w:rPr>
          <w:sz w:val="24"/>
          <w:szCs w:val="24"/>
          <w:lang w:val="sr-Latn-RS"/>
        </w:rPr>
        <w:t xml:space="preserve"> – </w:t>
      </w:r>
      <w:r w:rsidR="001D49EB">
        <w:rPr>
          <w:rFonts w:cs="Arial"/>
          <w:sz w:val="24"/>
          <w:szCs w:val="24"/>
          <w:lang w:val="sr-Cyrl-RS"/>
        </w:rPr>
        <w:t>ОДРЖАВАЊЕ КЛИМА УРЕЂАЈА ЗА ПОТРЕБЕ ТЦ КРАЉЕВО</w:t>
      </w:r>
      <w:r w:rsidRPr="00B20FB0">
        <w:rPr>
          <w:sz w:val="24"/>
          <w:szCs w:val="24"/>
          <w:lang w:val="ru-RU"/>
        </w:rPr>
        <w:t>;</w:t>
      </w:r>
    </w:p>
    <w:p w:rsidR="00B20FB0" w:rsidRPr="00B20FB0" w:rsidRDefault="00B20FB0" w:rsidP="00B20FB0">
      <w:pPr>
        <w:spacing w:before="0"/>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B20FB0">
      <w:pPr>
        <w:spacing w:before="0"/>
        <w:rPr>
          <w:sz w:val="24"/>
          <w:szCs w:val="24"/>
          <w:lang w:val="ru-RU"/>
        </w:rPr>
      </w:pPr>
      <w:r w:rsidRPr="00B20FB0">
        <w:rPr>
          <w:sz w:val="24"/>
          <w:szCs w:val="24"/>
          <w:lang w:val="ru-RU"/>
        </w:rPr>
        <w:lastRenderedPageBreak/>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B20FB0">
      <w:pPr>
        <w:spacing w:before="0"/>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49352F">
      <w:pPr>
        <w:spacing w:before="0"/>
        <w:rPr>
          <w:b/>
          <w:sz w:val="24"/>
          <w:szCs w:val="24"/>
        </w:rPr>
      </w:pPr>
    </w:p>
    <w:p w:rsidR="004B282C" w:rsidRPr="00A01D62" w:rsidRDefault="0049352F" w:rsidP="0049352F">
      <w:pPr>
        <w:spacing w:before="0"/>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4B282C">
      <w:pPr>
        <w:jc w:val="center"/>
        <w:rPr>
          <w:b/>
          <w:sz w:val="24"/>
          <w:szCs w:val="24"/>
        </w:rPr>
      </w:pPr>
      <w:r w:rsidRPr="00A01D62">
        <w:rPr>
          <w:b/>
          <w:sz w:val="24"/>
          <w:szCs w:val="24"/>
        </w:rPr>
        <w:t>Члан 1.</w:t>
      </w:r>
    </w:p>
    <w:p w:rsidR="004B282C" w:rsidRPr="004B282C" w:rsidRDefault="0049352F" w:rsidP="00FD710B">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1D49EB">
        <w:rPr>
          <w:rFonts w:cs="Arial"/>
          <w:sz w:val="24"/>
          <w:szCs w:val="24"/>
          <w:lang w:val="sr-Cyrl-RS"/>
        </w:rPr>
        <w:t>ОДРЖАВАЊЕ КЛИМА УРЕЂАЈА ЗА ПОТРЕБЕ ТЦ КРАЉЕВО</w:t>
      </w:r>
      <w:r w:rsidR="005C48C1" w:rsidRPr="00A23B33">
        <w:rPr>
          <w:rFonts w:eastAsia="Calibri"/>
          <w:sz w:val="24"/>
          <w:szCs w:val="24"/>
          <w:lang w:val="ru-RU"/>
        </w:rPr>
        <w:t xml:space="preserve"> </w:t>
      </w:r>
      <w:r w:rsidRPr="00A23B33">
        <w:rPr>
          <w:rFonts w:eastAsia="Calibri"/>
          <w:sz w:val="24"/>
          <w:szCs w:val="24"/>
          <w:lang w:val="ru-RU"/>
        </w:rPr>
        <w:t xml:space="preserve">(даље: </w:t>
      </w:r>
      <w:r>
        <w:rPr>
          <w:rFonts w:eastAsia="Calibri"/>
          <w:sz w:val="24"/>
          <w:szCs w:val="24"/>
          <w:lang w:val="ru-RU"/>
        </w:rPr>
        <w:t>услуге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1D49EB">
        <w:rPr>
          <w:rFonts w:eastAsia="Calibri"/>
          <w:sz w:val="24"/>
          <w:szCs w:val="24"/>
          <w:lang w:val="ru-RU"/>
        </w:rPr>
        <w:t>ЈН/8300/0098/2017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49352F">
      <w:pPr>
        <w:pStyle w:val="KDParagraf"/>
        <w:spacing w:before="0"/>
        <w:rPr>
          <w:rFonts w:eastAsia="Calibri"/>
          <w:sz w:val="24"/>
          <w:szCs w:val="24"/>
          <w:lang w:val="ru-RU"/>
        </w:rPr>
      </w:pPr>
    </w:p>
    <w:p w:rsidR="0049352F" w:rsidRPr="00A23B33" w:rsidRDefault="0049352F" w:rsidP="0049352F">
      <w:pPr>
        <w:pStyle w:val="KDParagraf"/>
        <w:spacing w:before="0"/>
        <w:jc w:val="center"/>
        <w:rPr>
          <w:sz w:val="24"/>
          <w:szCs w:val="24"/>
        </w:rPr>
      </w:pPr>
      <w:r w:rsidRPr="00A01D62">
        <w:rPr>
          <w:b/>
          <w:sz w:val="24"/>
          <w:szCs w:val="24"/>
        </w:rPr>
        <w:t>Члан 2</w:t>
      </w:r>
      <w:r w:rsidRPr="00A23B33">
        <w:rPr>
          <w:sz w:val="24"/>
          <w:szCs w:val="24"/>
        </w:rPr>
        <w:t>.</w:t>
      </w:r>
    </w:p>
    <w:p w:rsidR="0049352F" w:rsidRPr="00A23B33" w:rsidRDefault="0049352F" w:rsidP="0049352F">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5B7E3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5B7E34">
      <w:pPr>
        <w:spacing w:before="0"/>
        <w:rPr>
          <w:rFonts w:eastAsia="Calibri"/>
          <w:sz w:val="24"/>
          <w:szCs w:val="24"/>
        </w:rPr>
      </w:pPr>
    </w:p>
    <w:p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rsidR="0049352F" w:rsidRPr="00A01D62" w:rsidRDefault="0049352F" w:rsidP="0049352F">
      <w:pPr>
        <w:spacing w:before="0"/>
        <w:rPr>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3.</w:t>
      </w:r>
    </w:p>
    <w:p w:rsidR="0049352F" w:rsidRPr="00FD710B" w:rsidRDefault="0049352F" w:rsidP="0049352F">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8.000.000,00 динара</w:t>
      </w:r>
      <w:r>
        <w:rPr>
          <w:sz w:val="24"/>
          <w:szCs w:val="24"/>
          <w:lang w:val="sr-Cyrl-RS"/>
        </w:rPr>
        <w:t xml:space="preserve"> </w:t>
      </w:r>
      <w:r w:rsidRPr="00A23B33">
        <w:rPr>
          <w:sz w:val="24"/>
          <w:szCs w:val="24"/>
        </w:rPr>
        <w:t>(словима:</w:t>
      </w:r>
      <w:r w:rsidR="00FD710B">
        <w:rPr>
          <w:sz w:val="24"/>
          <w:szCs w:val="24"/>
          <w:lang w:val="sr-Cyrl-RS"/>
        </w:rPr>
        <w:t>осаммилиона</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Pr="00FD710B">
        <w:rPr>
          <w:sz w:val="24"/>
          <w:szCs w:val="24"/>
        </w:rPr>
        <w:t>.</w:t>
      </w:r>
    </w:p>
    <w:p w:rsidR="0049352F" w:rsidRPr="00F649EC" w:rsidRDefault="0049352F" w:rsidP="0049352F">
      <w:pPr>
        <w:spacing w:before="0"/>
        <w:rPr>
          <w:sz w:val="24"/>
          <w:szCs w:val="24"/>
        </w:rPr>
      </w:pPr>
    </w:p>
    <w:p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49352F">
      <w:pPr>
        <w:spacing w:before="0"/>
        <w:rPr>
          <w:sz w:val="24"/>
          <w:szCs w:val="24"/>
          <w:lang w:val="sr-Cyrl-RS"/>
        </w:rPr>
      </w:pPr>
    </w:p>
    <w:p w:rsidR="0049352F" w:rsidRPr="000B4161" w:rsidRDefault="0049352F" w:rsidP="0049352F">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rsidR="0049352F" w:rsidRDefault="0049352F" w:rsidP="0049352F">
      <w:pPr>
        <w:tabs>
          <w:tab w:val="left" w:pos="567"/>
        </w:tabs>
        <w:spacing w:before="0"/>
        <w:rPr>
          <w:sz w:val="24"/>
          <w:szCs w:val="24"/>
          <w:lang w:val="sr-Cyrl-RS"/>
        </w:rPr>
      </w:pPr>
    </w:p>
    <w:p w:rsidR="0049352F" w:rsidRDefault="0049352F" w:rsidP="0049352F">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49352F">
      <w:pPr>
        <w:tabs>
          <w:tab w:val="left" w:pos="567"/>
        </w:tabs>
        <w:spacing w:before="0"/>
        <w:rPr>
          <w:rFonts w:cs="Arial"/>
          <w:sz w:val="24"/>
          <w:szCs w:val="24"/>
        </w:rPr>
      </w:pPr>
    </w:p>
    <w:p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49352F">
      <w:pPr>
        <w:spacing w:before="0"/>
        <w:rPr>
          <w:rFonts w:eastAsia="Calibri"/>
          <w:sz w:val="24"/>
          <w:szCs w:val="24"/>
          <w:lang w:val="sr-Cyrl-RS"/>
        </w:rPr>
      </w:pPr>
    </w:p>
    <w:p w:rsidR="003B02BA" w:rsidRDefault="003B02BA" w:rsidP="0049352F">
      <w:pPr>
        <w:spacing w:before="0"/>
        <w:rPr>
          <w:rFonts w:eastAsia="Calibri"/>
          <w:b/>
          <w:sz w:val="24"/>
          <w:szCs w:val="24"/>
          <w:lang w:val="sr-Cyrl-RS"/>
        </w:rPr>
      </w:pPr>
    </w:p>
    <w:p w:rsidR="003B02BA" w:rsidRDefault="003B02BA" w:rsidP="0049352F">
      <w:pPr>
        <w:spacing w:before="0"/>
        <w:rPr>
          <w:rFonts w:eastAsia="Calibri"/>
          <w:b/>
          <w:sz w:val="24"/>
          <w:szCs w:val="24"/>
          <w:lang w:val="sr-Cyrl-RS"/>
        </w:rPr>
      </w:pPr>
    </w:p>
    <w:p w:rsidR="0049352F" w:rsidRDefault="0049352F" w:rsidP="0049352F">
      <w:pPr>
        <w:spacing w:before="0"/>
        <w:rPr>
          <w:rFonts w:eastAsia="Calibri"/>
          <w:b/>
          <w:sz w:val="24"/>
          <w:szCs w:val="24"/>
          <w:lang w:val="sr-Cyrl-RS"/>
        </w:rPr>
      </w:pPr>
      <w:r w:rsidRPr="00A01D62">
        <w:rPr>
          <w:rFonts w:eastAsia="Calibri"/>
          <w:b/>
          <w:sz w:val="24"/>
          <w:szCs w:val="24"/>
          <w:lang w:val="sr-Cyrl-RS"/>
        </w:rPr>
        <w:lastRenderedPageBreak/>
        <w:t>НАЧИН ИЗДАВАЊА НАРУЏБЕНИЦА</w:t>
      </w:r>
    </w:p>
    <w:p w:rsidR="005B7E34" w:rsidRPr="00A01D62" w:rsidRDefault="005B7E34" w:rsidP="0049352F">
      <w:pPr>
        <w:spacing w:before="0"/>
        <w:rPr>
          <w:rFonts w:eastAsia="Calibri"/>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4.</w:t>
      </w:r>
    </w:p>
    <w:p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w:t>
      </w:r>
      <w:r w:rsidR="007307BE">
        <w:rPr>
          <w:rFonts w:eastAsia="Calibri"/>
          <w:sz w:val="24"/>
          <w:szCs w:val="24"/>
          <w:lang w:val="sr-Cyrl-RS"/>
        </w:rPr>
        <w:t xml:space="preserve">мејлом </w:t>
      </w:r>
      <w:r w:rsidR="005B3D2E">
        <w:rPr>
          <w:rFonts w:eastAsia="Calibri"/>
          <w:sz w:val="24"/>
          <w:szCs w:val="24"/>
          <w:lang w:val="sr-Cyrl-RS"/>
        </w:rPr>
        <w:t>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49352F">
      <w:pPr>
        <w:spacing w:before="0"/>
        <w:rPr>
          <w:rFonts w:eastAsia="Calibri"/>
          <w:sz w:val="24"/>
          <w:szCs w:val="24"/>
          <w:lang w:val="sr-Cyrl-RS"/>
        </w:rPr>
      </w:pPr>
    </w:p>
    <w:p w:rsidR="0049352F" w:rsidRPr="00475E1D" w:rsidRDefault="0049352F" w:rsidP="0049352F">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49352F" w:rsidRPr="00A01D62" w:rsidRDefault="0049352F" w:rsidP="00294137">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294137">
      <w:pPr>
        <w:tabs>
          <w:tab w:val="left" w:pos="0"/>
        </w:tabs>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З</w:t>
      </w:r>
      <w:r w:rsidRPr="00CA15B0">
        <w:rPr>
          <w:rFonts w:cs="Arial"/>
          <w:sz w:val="24"/>
          <w:szCs w:val="24"/>
          <w:lang w:val="ru-RU"/>
        </w:rPr>
        <w:t xml:space="preserve">аписника о </w:t>
      </w:r>
      <w:r>
        <w:rPr>
          <w:rFonts w:cs="Arial"/>
          <w:sz w:val="24"/>
          <w:szCs w:val="24"/>
          <w:lang w:val="ru-RU"/>
        </w:rPr>
        <w:t>пруженим услугама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294137">
      <w:pPr>
        <w:tabs>
          <w:tab w:val="left" w:pos="567"/>
        </w:tabs>
        <w:spacing w:before="0"/>
        <w:rPr>
          <w:rFonts w:eastAsia="Calibri" w:cs="Arial"/>
          <w:sz w:val="24"/>
          <w:szCs w:val="24"/>
          <w:lang w:val="sr-Cyrl-RS"/>
        </w:rPr>
      </w:pPr>
    </w:p>
    <w:p w:rsidR="0049352F" w:rsidRPr="00294137" w:rsidRDefault="00294137" w:rsidP="00294137">
      <w:pPr>
        <w:tabs>
          <w:tab w:val="left" w:pos="567"/>
        </w:tabs>
        <w:spacing w:before="0"/>
        <w:rPr>
          <w:rFonts w:eastAsia="Calibri" w:cs="Arial"/>
          <w:sz w:val="24"/>
          <w:szCs w:val="24"/>
          <w:lang w:val="sr-Cyrl-RS"/>
        </w:rPr>
      </w:pPr>
      <w:r>
        <w:rPr>
          <w:rFonts w:eastAsia="Calibri" w:cs="Arial"/>
          <w:sz w:val="24"/>
          <w:szCs w:val="24"/>
          <w:lang w:val="sr-Cyrl-RS"/>
        </w:rPr>
        <w:t xml:space="preserve">Рачун за извршене услуге гласи на наручиоца ЈП </w:t>
      </w:r>
      <w:r w:rsidR="0049352F" w:rsidRPr="00F66C7C">
        <w:rPr>
          <w:rFonts w:eastAsia="Calibri" w:cs="Arial"/>
          <w:sz w:val="24"/>
          <w:szCs w:val="24"/>
        </w:rPr>
        <w:t xml:space="preserve"> </w:t>
      </w:r>
      <w:r w:rsidRPr="005C48C1">
        <w:rPr>
          <w:rFonts w:eastAsia="Calibri" w:cs="Arial"/>
          <w:sz w:val="24"/>
          <w:szCs w:val="24"/>
        </w:rPr>
        <w:t>„Електропривреда Србије“</w:t>
      </w:r>
      <w:r>
        <w:rPr>
          <w:rFonts w:eastAsia="Calibri" w:cs="Arial"/>
          <w:sz w:val="24"/>
          <w:szCs w:val="24"/>
          <w:lang w:val="sr-Cyrl-RS"/>
        </w:rPr>
        <w:t xml:space="preserve">, улица Царице Милице 2, 11000 Београд, </w:t>
      </w:r>
      <w:r w:rsidRPr="005C48C1">
        <w:rPr>
          <w:rFonts w:eastAsia="Calibri" w:cs="Arial"/>
          <w:sz w:val="24"/>
          <w:szCs w:val="24"/>
        </w:rPr>
        <w:t xml:space="preserve">ПИБ </w:t>
      </w:r>
      <w:r w:rsidRPr="005C48C1">
        <w:rPr>
          <w:rFonts w:eastAsia="Calibri" w:cs="Arial"/>
          <w:noProof/>
          <w:sz w:val="24"/>
          <w:szCs w:val="24"/>
        </w:rPr>
        <w:t>103920327</w:t>
      </w:r>
      <w:r>
        <w:rPr>
          <w:rFonts w:eastAsia="Calibri" w:cs="Arial"/>
          <w:noProof/>
          <w:sz w:val="24"/>
          <w:szCs w:val="24"/>
          <w:lang w:val="sr-Cyrl-RS"/>
        </w:rPr>
        <w:t xml:space="preserve"> а доставља се </w:t>
      </w:r>
      <w:r w:rsidR="0049352F" w:rsidRPr="001069CC">
        <w:rPr>
          <w:rFonts w:cs="Arial"/>
          <w:sz w:val="24"/>
          <w:szCs w:val="24"/>
        </w:rPr>
        <w:t xml:space="preserve">на адресу </w:t>
      </w:r>
      <w:r w:rsidR="002B6251" w:rsidRPr="005C48C1">
        <w:rPr>
          <w:rFonts w:cs="Arial"/>
          <w:sz w:val="24"/>
          <w:szCs w:val="24"/>
          <w:lang w:val="sr-Cyrl-RS"/>
        </w:rPr>
        <w:t>Корисника услуге</w:t>
      </w:r>
      <w:r w:rsidR="0049352F" w:rsidRPr="005C48C1">
        <w:rPr>
          <w:rFonts w:cs="Arial"/>
          <w:sz w:val="24"/>
          <w:szCs w:val="24"/>
        </w:rPr>
        <w:t xml:space="preserve">: </w:t>
      </w:r>
      <w:r w:rsidR="005C48C1" w:rsidRPr="005C48C1">
        <w:rPr>
          <w:rFonts w:eastAsia="Calibri" w:cs="Arial"/>
          <w:sz w:val="24"/>
          <w:szCs w:val="24"/>
        </w:rPr>
        <w:t>Јавно предузеће „Електропривреда Србије“ Технички центар</w:t>
      </w:r>
      <w:r w:rsidR="005C48C1" w:rsidRPr="005C48C1">
        <w:rPr>
          <w:rFonts w:eastAsia="Calibri" w:cs="Arial"/>
          <w:sz w:val="24"/>
          <w:szCs w:val="24"/>
          <w:lang w:val="sr-Cyrl-RS"/>
        </w:rPr>
        <w:t xml:space="preserve"> </w:t>
      </w:r>
      <w:r w:rsidR="00BC49F2">
        <w:rPr>
          <w:rFonts w:cs="Arial"/>
          <w:sz w:val="24"/>
          <w:szCs w:val="24"/>
          <w:lang w:val="sr-Cyrl-RS"/>
        </w:rPr>
        <w:t>Краљево</w:t>
      </w:r>
      <w:r w:rsidR="005C48C1" w:rsidRPr="005C48C1">
        <w:rPr>
          <w:rFonts w:cs="Arial"/>
          <w:sz w:val="24"/>
          <w:szCs w:val="24"/>
        </w:rPr>
        <w:t xml:space="preserve">, ул. </w:t>
      </w:r>
      <w:r w:rsidR="00BC49F2">
        <w:rPr>
          <w:rFonts w:cs="Arial"/>
          <w:sz w:val="24"/>
          <w:szCs w:val="24"/>
          <w:lang w:val="sr-Cyrl-RS"/>
        </w:rPr>
        <w:t>Димитрија Туцовића бр.5</w:t>
      </w:r>
      <w:r w:rsidR="005C48C1" w:rsidRPr="005C48C1">
        <w:rPr>
          <w:rFonts w:cs="Arial"/>
          <w:sz w:val="24"/>
          <w:szCs w:val="24"/>
        </w:rPr>
        <w:t xml:space="preserve">, </w:t>
      </w:r>
      <w:r w:rsidR="005865CA">
        <w:rPr>
          <w:rFonts w:cs="Arial"/>
          <w:sz w:val="24"/>
          <w:szCs w:val="24"/>
          <w:lang w:val="sr-Cyrl-RS"/>
        </w:rPr>
        <w:t xml:space="preserve">36000 Краљево, </w:t>
      </w:r>
      <w:r w:rsidR="005C48C1" w:rsidRPr="005C48C1">
        <w:rPr>
          <w:rFonts w:eastAsia="Calibri" w:cs="Arial"/>
          <w:sz w:val="24"/>
          <w:szCs w:val="24"/>
        </w:rPr>
        <w:t xml:space="preserve">ПИБ </w:t>
      </w:r>
      <w:r w:rsidR="005C48C1" w:rsidRPr="005C48C1">
        <w:rPr>
          <w:rFonts w:eastAsia="Calibri" w:cs="Arial"/>
          <w:noProof/>
          <w:sz w:val="24"/>
          <w:szCs w:val="24"/>
        </w:rPr>
        <w:t>103920327</w:t>
      </w:r>
      <w:r w:rsidR="0049352F" w:rsidRPr="005C48C1">
        <w:rPr>
          <w:rFonts w:cs="Arial"/>
          <w:sz w:val="24"/>
          <w:szCs w:val="24"/>
        </w:rPr>
        <w:t>, са обавезним прилозима</w:t>
      </w:r>
      <w:r w:rsidR="0049352F" w:rsidRPr="005C48C1">
        <w:rPr>
          <w:rFonts w:cs="Arial"/>
          <w:sz w:val="24"/>
          <w:szCs w:val="24"/>
          <w:lang w:val="sr-Cyrl-RS"/>
        </w:rPr>
        <w:t>.</w:t>
      </w:r>
      <w:r w:rsidR="0049352F" w:rsidRPr="005C48C1">
        <w:rPr>
          <w:rFonts w:cs="Arial"/>
          <w:sz w:val="24"/>
          <w:szCs w:val="24"/>
        </w:rPr>
        <w:t xml:space="preserve"> </w:t>
      </w:r>
    </w:p>
    <w:p w:rsidR="00503677" w:rsidRDefault="00CA46B1" w:rsidP="00CA46B1">
      <w:pPr>
        <w:tabs>
          <w:tab w:val="left" w:pos="0"/>
        </w:tabs>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Записник о </w:t>
      </w:r>
      <w:r>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503677">
      <w:pPr>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503677" w:rsidRPr="00503677" w:rsidRDefault="00503677" w:rsidP="00503677">
      <w:pPr>
        <w:spacing w:before="0"/>
        <w:rPr>
          <w:rFonts w:eastAsia="Calibri" w:cs="Arial"/>
          <w:i/>
          <w:iCs/>
          <w:sz w:val="24"/>
          <w:szCs w:val="24"/>
          <w:lang w:val="sr-Cyrl-RS"/>
        </w:rPr>
      </w:pPr>
      <w:r w:rsidRPr="00503677">
        <w:rPr>
          <w:rFonts w:eastAsia="Calibri"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CA46B1">
      <w:pPr>
        <w:tabs>
          <w:tab w:val="left" w:pos="0"/>
        </w:tabs>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503677">
      <w:pPr>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503677">
      <w:pPr>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rsidR="0049352F" w:rsidRPr="00F84D74"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F66C7C">
        <w:rPr>
          <w:rFonts w:cs="Arial"/>
          <w:sz w:val="24"/>
          <w:szCs w:val="24"/>
        </w:rPr>
        <w:lastRenderedPageBreak/>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49352F" w:rsidRDefault="0049352F" w:rsidP="0049352F">
      <w:pPr>
        <w:rPr>
          <w:b/>
          <w:sz w:val="24"/>
          <w:szCs w:val="24"/>
        </w:rPr>
      </w:pPr>
    </w:p>
    <w:p w:rsidR="00C0158E" w:rsidRDefault="0049352F" w:rsidP="0049352F">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rsidR="00C0158E" w:rsidRPr="00A01D62" w:rsidRDefault="00C0158E" w:rsidP="0049352F">
      <w:pPr>
        <w:spacing w:before="0"/>
        <w:rPr>
          <w:b/>
          <w:sz w:val="24"/>
          <w:szCs w:val="24"/>
          <w:lang w:val="sr-Cyrl-RS"/>
        </w:rPr>
      </w:pPr>
    </w:p>
    <w:p w:rsidR="00C0158E" w:rsidRPr="00A01D62" w:rsidRDefault="0049352F" w:rsidP="00294137">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5C48C1" w:rsidRPr="005C48C1" w:rsidRDefault="00DE5B0F" w:rsidP="005C48C1">
      <w:pPr>
        <w:tabs>
          <w:tab w:val="left" w:pos="567"/>
        </w:tabs>
        <w:spacing w:before="0"/>
        <w:rPr>
          <w:rFonts w:eastAsia="Calibri" w:cs="Arial"/>
          <w:sz w:val="24"/>
          <w:szCs w:val="24"/>
        </w:rPr>
      </w:pPr>
      <w:r w:rsidRPr="00DE5B0F">
        <w:rPr>
          <w:rFonts w:eastAsia="Calibri" w:cs="Arial"/>
          <w:sz w:val="24"/>
          <w:szCs w:val="24"/>
        </w:rPr>
        <w:t>Пружалац услуге је дужан да услугу врши сукцесивно, на писани захтев Кори</w:t>
      </w:r>
      <w:r w:rsidR="00BE199C">
        <w:rPr>
          <w:rFonts w:eastAsia="Calibri" w:cs="Arial"/>
          <w:sz w:val="24"/>
          <w:szCs w:val="24"/>
          <w:lang w:val="sr-Cyrl-RS"/>
        </w:rPr>
        <w:t>с</w:t>
      </w:r>
      <w:r w:rsidRPr="00DE5B0F">
        <w:rPr>
          <w:rFonts w:eastAsia="Calibri" w:cs="Arial"/>
          <w:sz w:val="24"/>
          <w:szCs w:val="24"/>
        </w:rPr>
        <w:t xml:space="preserve">ника услуге. </w:t>
      </w:r>
    </w:p>
    <w:p w:rsidR="00BE199C" w:rsidRDefault="00BE199C" w:rsidP="00BE199C">
      <w:pPr>
        <w:autoSpaceDE w:val="0"/>
        <w:autoSpaceDN w:val="0"/>
        <w:adjustRightInd w:val="0"/>
        <w:spacing w:before="0"/>
        <w:rPr>
          <w:rFonts w:eastAsia="Arial Unicode MS" w:cs="Arial"/>
          <w:color w:val="000000"/>
          <w:kern w:val="2"/>
          <w:sz w:val="24"/>
          <w:szCs w:val="24"/>
          <w:u w:val="single"/>
          <w:lang w:eastAsia="ar-SA"/>
        </w:rPr>
      </w:pPr>
    </w:p>
    <w:p w:rsidR="005D3648" w:rsidRPr="00D40E1C" w:rsidRDefault="00BE199C" w:rsidP="005D3648">
      <w:pPr>
        <w:tabs>
          <w:tab w:val="left" w:pos="567"/>
        </w:tabs>
        <w:spacing w:before="0"/>
        <w:rPr>
          <w:rFonts w:eastAsia="Calibri" w:cs="Arial"/>
          <w:sz w:val="24"/>
          <w:szCs w:val="24"/>
          <w:lang w:val="sr-Cyrl-RS"/>
        </w:rPr>
      </w:pPr>
      <w:r w:rsidRPr="00BE199C">
        <w:rPr>
          <w:rFonts w:eastAsia="Arial Unicode MS" w:cs="Arial"/>
          <w:b/>
          <w:color w:val="000000"/>
          <w:kern w:val="2"/>
          <w:sz w:val="24"/>
          <w:szCs w:val="24"/>
          <w:lang w:eastAsia="ar-SA"/>
        </w:rPr>
        <w:t>У случају редовног сервиса</w:t>
      </w:r>
      <w:r w:rsidR="000B58A1" w:rsidRPr="000B58A1">
        <w:rPr>
          <w:rFonts w:eastAsia="Arial Unicode MS" w:cs="Arial"/>
          <w:color w:val="000000"/>
          <w:kern w:val="2"/>
          <w:sz w:val="24"/>
          <w:szCs w:val="24"/>
          <w:lang w:val="sr-Cyrl-RS" w:eastAsia="ar-SA"/>
        </w:rPr>
        <w:t>,</w:t>
      </w:r>
      <w:r>
        <w:rPr>
          <w:rFonts w:cs="Arial"/>
          <w:bCs/>
          <w:iCs/>
          <w:sz w:val="24"/>
          <w:szCs w:val="24"/>
          <w:lang w:val="ru-RU" w:bidi="en-US"/>
        </w:rPr>
        <w:t xml:space="preserve"> р</w:t>
      </w:r>
      <w:r w:rsidR="000B58A1">
        <w:rPr>
          <w:rFonts w:eastAsia="Arial Unicode MS" w:cs="Arial"/>
          <w:bCs/>
          <w:iCs/>
          <w:color w:val="000000"/>
          <w:kern w:val="2"/>
          <w:sz w:val="24"/>
          <w:szCs w:val="24"/>
          <w:lang w:val="ru-RU" w:eastAsia="ar-SA" w:bidi="en-US"/>
        </w:rPr>
        <w:t>ок за одзив Пружаоца услуге на позив Корисника услуге</w:t>
      </w:r>
      <w:r w:rsidRPr="00781FC0">
        <w:rPr>
          <w:rFonts w:eastAsia="Arial Unicode MS" w:cs="Arial"/>
          <w:bCs/>
          <w:iCs/>
          <w:color w:val="000000"/>
          <w:kern w:val="2"/>
          <w:sz w:val="24"/>
          <w:szCs w:val="24"/>
          <w:lang w:val="ru-RU" w:eastAsia="ar-SA" w:bidi="en-US"/>
        </w:rPr>
        <w:t xml:space="preserve"> је 24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bCs/>
          <w:iCs/>
          <w:color w:val="000000"/>
          <w:kern w:val="2"/>
          <w:sz w:val="24"/>
          <w:szCs w:val="24"/>
          <w:lang w:val="ru-RU" w:eastAsia="ar-SA" w:bidi="en-US"/>
        </w:rPr>
        <w:t>часа од тренутка пријема</w:t>
      </w:r>
      <w:r w:rsidR="000B58A1">
        <w:rPr>
          <w:rFonts w:eastAsia="Arial Unicode MS" w:cs="Arial"/>
          <w:bCs/>
          <w:iCs/>
          <w:color w:val="000000"/>
          <w:kern w:val="2"/>
          <w:sz w:val="24"/>
          <w:szCs w:val="24"/>
          <w:lang w:val="ru-RU" w:eastAsia="ar-SA" w:bidi="en-US"/>
        </w:rPr>
        <w:t xml:space="preserve"> наруџбенице од стране Пружаоца услуге</w:t>
      </w:r>
      <w:r w:rsidRPr="00781FC0">
        <w:rPr>
          <w:rFonts w:eastAsia="Arial Unicode MS" w:cs="Arial"/>
          <w:bCs/>
          <w:iCs/>
          <w:color w:val="000000"/>
          <w:kern w:val="2"/>
          <w:sz w:val="24"/>
          <w:szCs w:val="24"/>
          <w:lang w:val="ru-RU" w:eastAsia="ar-SA" w:bidi="en-US"/>
        </w:rPr>
        <w:t xml:space="preserve">. Рок за извршење појединачне услуге је 48 </w:t>
      </w:r>
      <w:r>
        <w:rPr>
          <w:rFonts w:eastAsia="Arial Unicode MS" w:cs="Arial"/>
          <w:bCs/>
          <w:iCs/>
          <w:color w:val="000000"/>
          <w:kern w:val="2"/>
          <w:sz w:val="24"/>
          <w:szCs w:val="24"/>
          <w:lang w:val="ru-RU" w:eastAsia="ar-SA" w:bidi="en-US"/>
        </w:rPr>
        <w:t>(словима: четрдесетосам) часова</w:t>
      </w:r>
      <w:r w:rsidR="000B58A1">
        <w:rPr>
          <w:rFonts w:eastAsia="Arial Unicode MS" w:cs="Arial"/>
          <w:bCs/>
          <w:iCs/>
          <w:color w:val="000000"/>
          <w:kern w:val="2"/>
          <w:sz w:val="24"/>
          <w:szCs w:val="24"/>
          <w:lang w:val="ru-RU" w:eastAsia="ar-SA" w:bidi="en-US"/>
        </w:rPr>
        <w:t xml:space="preserve"> по одзиву</w:t>
      </w:r>
      <w:r w:rsidR="000B58A1" w:rsidRPr="000B58A1">
        <w:rPr>
          <w:rFonts w:eastAsia="Arial Unicode MS" w:cs="Arial"/>
          <w:bCs/>
          <w:iCs/>
          <w:color w:val="000000"/>
          <w:kern w:val="2"/>
          <w:sz w:val="24"/>
          <w:szCs w:val="24"/>
          <w:lang w:val="ru-RU" w:eastAsia="ar-SA" w:bidi="en-US"/>
        </w:rPr>
        <w:t xml:space="preserve"> </w:t>
      </w:r>
      <w:r w:rsidR="000B58A1">
        <w:rPr>
          <w:rFonts w:eastAsia="Arial Unicode MS" w:cs="Arial"/>
          <w:bCs/>
          <w:iCs/>
          <w:color w:val="000000"/>
          <w:kern w:val="2"/>
          <w:sz w:val="24"/>
          <w:szCs w:val="24"/>
          <w:lang w:val="ru-RU" w:eastAsia="ar-SA" w:bidi="en-US"/>
        </w:rPr>
        <w:t>Пружаоца услуге</w:t>
      </w:r>
      <w:r w:rsidR="005D3648">
        <w:rPr>
          <w:rFonts w:eastAsia="Arial Unicode MS" w:cs="Arial"/>
          <w:bCs/>
          <w:iCs/>
          <w:color w:val="000000"/>
          <w:kern w:val="2"/>
          <w:sz w:val="24"/>
          <w:szCs w:val="24"/>
          <w:lang w:val="ru-RU" w:eastAsia="ar-SA" w:bidi="en-US"/>
        </w:rPr>
        <w:t xml:space="preserve">, </w:t>
      </w:r>
      <w:r w:rsidR="005D3648" w:rsidRPr="005C48C1">
        <w:rPr>
          <w:rFonts w:eastAsia="Calibri" w:cs="Arial"/>
          <w:sz w:val="24"/>
          <w:szCs w:val="24"/>
        </w:rPr>
        <w:t>након чега се сп</w:t>
      </w:r>
      <w:r w:rsidR="005D3648">
        <w:rPr>
          <w:rFonts w:eastAsia="Calibri" w:cs="Arial"/>
          <w:sz w:val="24"/>
          <w:szCs w:val="24"/>
        </w:rPr>
        <w:t xml:space="preserve">роводи примопредаја </w:t>
      </w:r>
      <w:r w:rsidR="009726CD">
        <w:rPr>
          <w:rFonts w:eastAsia="Calibri" w:cs="Arial"/>
          <w:sz w:val="24"/>
          <w:szCs w:val="24"/>
        </w:rPr>
        <w:t>и израђује З</w:t>
      </w:r>
      <w:r w:rsidR="005D3648" w:rsidRPr="005C48C1">
        <w:rPr>
          <w:rFonts w:eastAsia="Calibri" w:cs="Arial"/>
          <w:sz w:val="24"/>
          <w:szCs w:val="24"/>
        </w:rPr>
        <w:t xml:space="preserve">аписник о </w:t>
      </w:r>
      <w:r w:rsidR="005D3648">
        <w:rPr>
          <w:rFonts w:eastAsia="Calibri" w:cs="Arial"/>
          <w:sz w:val="24"/>
          <w:szCs w:val="24"/>
          <w:lang w:val="sr-Cyrl-RS"/>
        </w:rPr>
        <w:t>пруженим услугама.</w:t>
      </w:r>
    </w:p>
    <w:p w:rsidR="00BE199C" w:rsidRPr="00781FC0" w:rsidRDefault="00BE199C" w:rsidP="00BE199C">
      <w:pPr>
        <w:autoSpaceDE w:val="0"/>
        <w:autoSpaceDN w:val="0"/>
        <w:adjustRightInd w:val="0"/>
        <w:spacing w:before="0"/>
        <w:rPr>
          <w:rFonts w:cs="Arial"/>
          <w:bCs/>
          <w:iCs/>
          <w:color w:val="FF0000"/>
          <w:sz w:val="24"/>
          <w:szCs w:val="24"/>
          <w:lang w:val="ru-RU" w:bidi="en-US"/>
        </w:rPr>
      </w:pPr>
    </w:p>
    <w:p w:rsidR="00BE199C" w:rsidRPr="000B58A1" w:rsidRDefault="00BE199C" w:rsidP="00BE199C">
      <w:pPr>
        <w:autoSpaceDE w:val="0"/>
        <w:autoSpaceDN w:val="0"/>
        <w:adjustRightInd w:val="0"/>
        <w:spacing w:before="0"/>
        <w:rPr>
          <w:rFonts w:cs="Arial"/>
          <w:bCs/>
          <w:iCs/>
          <w:sz w:val="24"/>
          <w:szCs w:val="24"/>
          <w:lang w:val="ru-RU" w:bidi="en-US"/>
        </w:rPr>
      </w:pPr>
      <w:r w:rsidRPr="000B58A1">
        <w:rPr>
          <w:rFonts w:eastAsia="Arial Unicode MS" w:cs="Arial"/>
          <w:b/>
          <w:color w:val="000000"/>
          <w:kern w:val="2"/>
          <w:sz w:val="24"/>
          <w:szCs w:val="24"/>
          <w:lang w:eastAsia="ar-SA"/>
        </w:rPr>
        <w:t>У случају квара (ванредна интервенција)</w:t>
      </w:r>
      <w:r w:rsidR="000B58A1" w:rsidRPr="000B58A1">
        <w:rPr>
          <w:rFonts w:eastAsia="Arial Unicode MS" w:cs="Arial"/>
          <w:color w:val="000000"/>
          <w:kern w:val="2"/>
          <w:sz w:val="24"/>
          <w:szCs w:val="24"/>
          <w:lang w:val="sr-Cyrl-RS" w:eastAsia="ar-SA"/>
        </w:rPr>
        <w:t>,</w:t>
      </w:r>
      <w:r w:rsidR="000B58A1">
        <w:rPr>
          <w:rFonts w:cs="Arial"/>
          <w:bCs/>
          <w:iCs/>
          <w:sz w:val="24"/>
          <w:szCs w:val="24"/>
          <w:lang w:val="ru-RU" w:bidi="en-US"/>
        </w:rPr>
        <w:t xml:space="preserve"> </w:t>
      </w:r>
      <w:r w:rsidR="000B58A1">
        <w:rPr>
          <w:rFonts w:eastAsia="Arial Unicode MS" w:cs="Arial"/>
          <w:color w:val="000000"/>
          <w:kern w:val="2"/>
          <w:sz w:val="24"/>
          <w:szCs w:val="24"/>
          <w:lang w:eastAsia="ar-SA"/>
        </w:rPr>
        <w:t xml:space="preserve">одговорно лице </w:t>
      </w:r>
      <w:r w:rsidR="000B58A1">
        <w:rPr>
          <w:rFonts w:eastAsia="Arial Unicode MS" w:cs="Arial"/>
          <w:bCs/>
          <w:iCs/>
          <w:color w:val="000000"/>
          <w:kern w:val="2"/>
          <w:sz w:val="24"/>
          <w:szCs w:val="24"/>
          <w:lang w:val="ru-RU" w:eastAsia="ar-SA" w:bidi="en-US"/>
        </w:rPr>
        <w:t>Корисника услуге</w:t>
      </w:r>
      <w:r w:rsidRPr="00781FC0">
        <w:rPr>
          <w:rFonts w:eastAsia="Arial Unicode MS" w:cs="Arial"/>
          <w:color w:val="000000"/>
          <w:kern w:val="2"/>
          <w:sz w:val="24"/>
          <w:szCs w:val="24"/>
          <w:lang w:eastAsia="ar-SA"/>
        </w:rPr>
        <w:t xml:space="preserve"> (ко</w:t>
      </w:r>
      <w:r>
        <w:rPr>
          <w:rFonts w:eastAsia="Arial Unicode MS" w:cs="Arial"/>
          <w:color w:val="000000"/>
          <w:kern w:val="2"/>
          <w:sz w:val="24"/>
          <w:szCs w:val="24"/>
          <w:lang w:val="sr-Cyrl-RS" w:eastAsia="ar-SA"/>
        </w:rPr>
        <w:t>о</w:t>
      </w:r>
      <w:r w:rsidRPr="00781FC0">
        <w:rPr>
          <w:rFonts w:eastAsia="Arial Unicode MS" w:cs="Arial"/>
          <w:color w:val="000000"/>
          <w:kern w:val="2"/>
          <w:sz w:val="24"/>
          <w:szCs w:val="24"/>
          <w:lang w:eastAsia="ar-SA"/>
        </w:rPr>
        <w:t>рдинатор) ће упутити</w:t>
      </w:r>
      <w:r w:rsidR="000B58A1">
        <w:rPr>
          <w:rFonts w:eastAsia="Arial Unicode MS" w:cs="Arial"/>
          <w:color w:val="000000"/>
          <w:kern w:val="2"/>
          <w:sz w:val="24"/>
          <w:szCs w:val="24"/>
          <w:lang w:eastAsia="ar-SA"/>
        </w:rPr>
        <w:t xml:space="preserve"> писани позив </w:t>
      </w:r>
      <w:r w:rsidR="000B58A1">
        <w:rPr>
          <w:rFonts w:eastAsia="Arial Unicode MS" w:cs="Arial"/>
          <w:bCs/>
          <w:iCs/>
          <w:color w:val="000000"/>
          <w:kern w:val="2"/>
          <w:sz w:val="24"/>
          <w:szCs w:val="24"/>
          <w:lang w:val="ru-RU" w:eastAsia="ar-SA" w:bidi="en-US"/>
        </w:rPr>
        <w:t>Пружаоцу услуге</w:t>
      </w:r>
      <w:r w:rsidRPr="00781FC0">
        <w:rPr>
          <w:rFonts w:eastAsia="Arial Unicode MS" w:cs="Arial"/>
          <w:color w:val="000000"/>
          <w:kern w:val="2"/>
          <w:sz w:val="24"/>
          <w:szCs w:val="24"/>
          <w:lang w:eastAsia="ar-SA"/>
        </w:rPr>
        <w:t xml:space="preserve"> ради д</w:t>
      </w:r>
      <w:r w:rsidR="000B58A1">
        <w:rPr>
          <w:rFonts w:eastAsia="Arial Unicode MS" w:cs="Arial"/>
          <w:color w:val="000000"/>
          <w:kern w:val="2"/>
          <w:sz w:val="24"/>
          <w:szCs w:val="24"/>
          <w:lang w:eastAsia="ar-SA"/>
        </w:rPr>
        <w:t xml:space="preserve">ијагностиковања квара. </w:t>
      </w:r>
      <w:r w:rsidR="000B58A1">
        <w:rPr>
          <w:rFonts w:eastAsia="Arial Unicode MS" w:cs="Arial"/>
          <w:bCs/>
          <w:iCs/>
          <w:color w:val="000000"/>
          <w:kern w:val="2"/>
          <w:sz w:val="24"/>
          <w:szCs w:val="24"/>
          <w:lang w:val="ru-RU" w:eastAsia="ar-SA" w:bidi="en-US"/>
        </w:rPr>
        <w:t>Пружалац услуге</w:t>
      </w:r>
      <w:r w:rsidRPr="00781FC0">
        <w:rPr>
          <w:rFonts w:eastAsia="Arial Unicode MS" w:cs="Arial"/>
          <w:color w:val="000000"/>
          <w:kern w:val="2"/>
          <w:sz w:val="24"/>
          <w:szCs w:val="24"/>
          <w:lang w:eastAsia="ar-SA"/>
        </w:rPr>
        <w:t xml:space="preserve"> је у обавези да се одазове н</w:t>
      </w:r>
      <w:r w:rsidR="000B58A1">
        <w:rPr>
          <w:rFonts w:eastAsia="Arial Unicode MS" w:cs="Arial"/>
          <w:color w:val="000000"/>
          <w:kern w:val="2"/>
          <w:sz w:val="24"/>
          <w:szCs w:val="24"/>
          <w:lang w:eastAsia="ar-SA"/>
        </w:rPr>
        <w:t>а позив</w:t>
      </w:r>
      <w:r w:rsidR="000B58A1" w:rsidRPr="000B58A1">
        <w:rPr>
          <w:rFonts w:eastAsia="Arial Unicode MS" w:cs="Arial"/>
          <w:bCs/>
          <w:iCs/>
          <w:color w:val="000000"/>
          <w:kern w:val="2"/>
          <w:sz w:val="24"/>
          <w:szCs w:val="24"/>
          <w:lang w:val="ru-RU" w:eastAsia="ar-SA" w:bidi="en-US"/>
        </w:rPr>
        <w:t xml:space="preserve"> </w:t>
      </w:r>
      <w:r w:rsidR="000B58A1">
        <w:rPr>
          <w:rFonts w:eastAsia="Arial Unicode MS" w:cs="Arial"/>
          <w:bCs/>
          <w:iCs/>
          <w:color w:val="000000"/>
          <w:kern w:val="2"/>
          <w:sz w:val="24"/>
          <w:szCs w:val="24"/>
          <w:lang w:val="ru-RU" w:eastAsia="ar-SA" w:bidi="en-US"/>
        </w:rPr>
        <w:t>Корисника услуге</w:t>
      </w:r>
      <w:r w:rsidR="000B58A1">
        <w:rPr>
          <w:rFonts w:eastAsia="Arial Unicode MS" w:cs="Arial"/>
          <w:color w:val="000000"/>
          <w:kern w:val="2"/>
          <w:sz w:val="24"/>
          <w:szCs w:val="24"/>
          <w:lang w:eastAsia="ar-SA"/>
        </w:rPr>
        <w:t xml:space="preserve"> </w:t>
      </w:r>
      <w:r w:rsidRPr="00781FC0">
        <w:rPr>
          <w:rFonts w:eastAsia="Arial Unicode MS" w:cs="Arial"/>
          <w:color w:val="000000"/>
          <w:kern w:val="2"/>
          <w:sz w:val="24"/>
          <w:szCs w:val="24"/>
          <w:lang w:eastAsia="ar-SA"/>
        </w:rPr>
        <w:t xml:space="preserve"> у времену које није дуже од 24</w:t>
      </w:r>
      <w:r w:rsidRPr="00781FC0">
        <w:rPr>
          <w:rFonts w:eastAsia="Arial Unicode MS" w:cs="Arial"/>
          <w:color w:val="000000"/>
          <w:kern w:val="2"/>
          <w:sz w:val="24"/>
          <w:szCs w:val="24"/>
          <w:lang w:val="sr-Cyrl-RS" w:eastAsia="ar-SA"/>
        </w:rPr>
        <w:t xml:space="preserve"> </w:t>
      </w:r>
      <w:r>
        <w:rPr>
          <w:rFonts w:eastAsia="Arial Unicode MS" w:cs="Arial"/>
          <w:bCs/>
          <w:iCs/>
          <w:color w:val="000000"/>
          <w:kern w:val="2"/>
          <w:sz w:val="24"/>
          <w:szCs w:val="24"/>
          <w:lang w:val="ru-RU" w:eastAsia="ar-SA" w:bidi="en-US"/>
        </w:rPr>
        <w:t xml:space="preserve">(словима: двадесетчетири) </w:t>
      </w:r>
      <w:r w:rsidRPr="00781FC0">
        <w:rPr>
          <w:rFonts w:eastAsia="Arial Unicode MS" w:cs="Arial"/>
          <w:color w:val="000000"/>
          <w:kern w:val="2"/>
          <w:sz w:val="24"/>
          <w:szCs w:val="24"/>
          <w:lang w:eastAsia="ar-SA"/>
        </w:rPr>
        <w:t xml:space="preserve">часа од упућивања писаног позива (mail-ом). </w:t>
      </w:r>
    </w:p>
    <w:p w:rsidR="00BE199C" w:rsidRPr="00781FC0" w:rsidRDefault="00BE199C" w:rsidP="00BE199C">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color w:val="000000"/>
          <w:kern w:val="2"/>
          <w:sz w:val="24"/>
          <w:szCs w:val="24"/>
          <w:lang w:eastAsia="ar-SA"/>
        </w:rPr>
        <w:t xml:space="preserve">Дијагностиковање квара ће се </w:t>
      </w:r>
      <w:r w:rsidR="000B58A1">
        <w:rPr>
          <w:rFonts w:eastAsia="Arial Unicode MS" w:cs="Arial"/>
          <w:color w:val="000000"/>
          <w:kern w:val="2"/>
          <w:sz w:val="24"/>
          <w:szCs w:val="24"/>
          <w:lang w:eastAsia="ar-SA"/>
        </w:rPr>
        <w:t xml:space="preserve">обавити у просторијама </w:t>
      </w:r>
      <w:r w:rsidR="000B58A1">
        <w:rPr>
          <w:rFonts w:eastAsia="Arial Unicode MS" w:cs="Arial"/>
          <w:bCs/>
          <w:iCs/>
          <w:color w:val="000000"/>
          <w:kern w:val="2"/>
          <w:sz w:val="24"/>
          <w:szCs w:val="24"/>
          <w:lang w:val="ru-RU" w:eastAsia="ar-SA" w:bidi="en-US"/>
        </w:rPr>
        <w:t>Корисника услуге,</w:t>
      </w:r>
      <w:r w:rsidRPr="00781FC0">
        <w:rPr>
          <w:rFonts w:eastAsia="Arial Unicode MS" w:cs="Arial"/>
          <w:color w:val="000000"/>
          <w:kern w:val="2"/>
          <w:sz w:val="24"/>
          <w:szCs w:val="24"/>
          <w:lang w:eastAsia="ar-SA"/>
        </w:rPr>
        <w:t xml:space="preserve">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w:t>
      </w:r>
      <w:r>
        <w:rPr>
          <w:rFonts w:eastAsia="Arial Unicode MS" w:cs="Arial"/>
          <w:color w:val="000000"/>
          <w:kern w:val="2"/>
          <w:sz w:val="24"/>
          <w:szCs w:val="24"/>
          <w:lang w:eastAsia="ar-SA"/>
        </w:rPr>
        <w:t xml:space="preserve">овању квара ће бити основ за </w:t>
      </w:r>
      <w:r w:rsidRPr="00781FC0">
        <w:rPr>
          <w:rFonts w:eastAsia="Arial Unicode MS" w:cs="Arial"/>
          <w:color w:val="000000"/>
          <w:kern w:val="2"/>
          <w:sz w:val="24"/>
          <w:szCs w:val="24"/>
          <w:lang w:eastAsia="ar-SA"/>
        </w:rPr>
        <w:t>сачињавање Наруџбенице која ће након тога</w:t>
      </w:r>
      <w:r w:rsidR="000B58A1">
        <w:rPr>
          <w:rFonts w:eastAsia="Arial Unicode MS" w:cs="Arial"/>
          <w:color w:val="000000"/>
          <w:kern w:val="2"/>
          <w:sz w:val="24"/>
          <w:szCs w:val="24"/>
          <w:lang w:eastAsia="ar-SA"/>
        </w:rPr>
        <w:t xml:space="preserve"> бити упућена </w:t>
      </w:r>
      <w:r w:rsidR="000B58A1">
        <w:rPr>
          <w:rFonts w:eastAsia="Arial Unicode MS" w:cs="Arial"/>
          <w:bCs/>
          <w:iCs/>
          <w:color w:val="000000"/>
          <w:kern w:val="2"/>
          <w:sz w:val="24"/>
          <w:szCs w:val="24"/>
          <w:lang w:val="ru-RU" w:eastAsia="ar-SA" w:bidi="en-US"/>
        </w:rPr>
        <w:t>Пружаоцу услуге</w:t>
      </w:r>
      <w:r w:rsidRPr="00781FC0">
        <w:rPr>
          <w:rFonts w:eastAsia="Arial Unicode MS" w:cs="Arial"/>
          <w:color w:val="000000"/>
          <w:kern w:val="2"/>
          <w:sz w:val="24"/>
          <w:szCs w:val="24"/>
          <w:lang w:eastAsia="ar-SA"/>
        </w:rPr>
        <w:t xml:space="preserve">. </w:t>
      </w:r>
    </w:p>
    <w:p w:rsidR="00BE199C" w:rsidRPr="00EA45D7" w:rsidRDefault="00BE199C" w:rsidP="00BE199C">
      <w:pPr>
        <w:autoSpaceDE w:val="0"/>
        <w:autoSpaceDN w:val="0"/>
        <w:adjustRightInd w:val="0"/>
        <w:spacing w:before="0"/>
        <w:rPr>
          <w:rFonts w:eastAsia="Arial Unicode MS" w:cs="Arial"/>
          <w:color w:val="000000"/>
          <w:kern w:val="2"/>
          <w:sz w:val="24"/>
          <w:szCs w:val="24"/>
          <w:lang w:eastAsia="ar-SA"/>
        </w:rPr>
      </w:pPr>
      <w:r w:rsidRPr="00781FC0">
        <w:rPr>
          <w:rFonts w:eastAsia="Arial Unicode MS" w:cs="Arial"/>
          <w:bCs/>
          <w:iCs/>
          <w:color w:val="000000"/>
          <w:kern w:val="2"/>
          <w:sz w:val="24"/>
          <w:szCs w:val="24"/>
          <w:lang w:val="ru-RU" w:eastAsia="ar-SA" w:bidi="en-US"/>
        </w:rPr>
        <w:t>Рок за</w:t>
      </w:r>
      <w:r w:rsidR="005865CA">
        <w:rPr>
          <w:rFonts w:eastAsia="Arial Unicode MS" w:cs="Arial"/>
          <w:bCs/>
          <w:iCs/>
          <w:color w:val="000000"/>
          <w:kern w:val="2"/>
          <w:sz w:val="24"/>
          <w:szCs w:val="24"/>
          <w:lang w:val="ru-RU" w:eastAsia="ar-SA" w:bidi="en-US"/>
        </w:rPr>
        <w:t xml:space="preserve"> отклањање квара је максимално 7</w:t>
      </w:r>
      <w:r w:rsidRPr="00781FC0">
        <w:rPr>
          <w:rFonts w:eastAsia="Arial Unicode MS" w:cs="Arial"/>
          <w:bCs/>
          <w:iCs/>
          <w:color w:val="000000"/>
          <w:kern w:val="2"/>
          <w:sz w:val="24"/>
          <w:szCs w:val="24"/>
          <w:lang w:val="ru-RU" w:eastAsia="ar-SA" w:bidi="en-US"/>
        </w:rPr>
        <w:t xml:space="preserve"> </w:t>
      </w:r>
      <w:r w:rsidR="005865CA">
        <w:rPr>
          <w:rFonts w:eastAsia="Arial Unicode MS" w:cs="Arial"/>
          <w:bCs/>
          <w:iCs/>
          <w:color w:val="000000"/>
          <w:kern w:val="2"/>
          <w:sz w:val="24"/>
          <w:szCs w:val="24"/>
          <w:lang w:val="ru-RU" w:eastAsia="ar-SA" w:bidi="en-US"/>
        </w:rPr>
        <w:t>(словима: седам</w:t>
      </w:r>
      <w:r>
        <w:rPr>
          <w:rFonts w:eastAsia="Arial Unicode MS" w:cs="Arial"/>
          <w:bCs/>
          <w:iCs/>
          <w:color w:val="000000"/>
          <w:kern w:val="2"/>
          <w:sz w:val="24"/>
          <w:szCs w:val="24"/>
          <w:lang w:val="ru-RU" w:eastAsia="ar-SA" w:bidi="en-US"/>
        </w:rPr>
        <w:t xml:space="preserve">) дана од </w:t>
      </w:r>
      <w:r w:rsidRPr="00781FC0">
        <w:rPr>
          <w:rFonts w:eastAsia="Arial Unicode MS" w:cs="Arial"/>
          <w:bCs/>
          <w:iCs/>
          <w:color w:val="000000"/>
          <w:kern w:val="2"/>
          <w:sz w:val="24"/>
          <w:szCs w:val="24"/>
          <w:lang w:val="ru-RU" w:eastAsia="ar-SA" w:bidi="en-US"/>
        </w:rPr>
        <w:t>тренутк</w:t>
      </w:r>
      <w:r>
        <w:rPr>
          <w:rFonts w:eastAsia="Arial Unicode MS" w:cs="Arial"/>
          <w:bCs/>
          <w:iCs/>
          <w:color w:val="000000"/>
          <w:kern w:val="2"/>
          <w:sz w:val="24"/>
          <w:szCs w:val="24"/>
          <w:lang w:val="ru-RU" w:eastAsia="ar-SA" w:bidi="en-US"/>
        </w:rPr>
        <w:t xml:space="preserve">а пријема наруџбенице </w:t>
      </w:r>
      <w:r w:rsidR="000B58A1">
        <w:rPr>
          <w:rFonts w:eastAsia="Arial Unicode MS" w:cs="Arial"/>
          <w:bCs/>
          <w:iCs/>
          <w:color w:val="000000"/>
          <w:kern w:val="2"/>
          <w:sz w:val="24"/>
          <w:szCs w:val="24"/>
          <w:lang w:val="ru-RU" w:eastAsia="ar-SA" w:bidi="en-US"/>
        </w:rPr>
        <w:t>Корисника услуге</w:t>
      </w:r>
      <w:r w:rsidRPr="00781FC0">
        <w:rPr>
          <w:rFonts w:eastAsia="Arial Unicode MS" w:cs="Arial"/>
          <w:bCs/>
          <w:iCs/>
          <w:color w:val="000000"/>
          <w:kern w:val="2"/>
          <w:sz w:val="24"/>
          <w:szCs w:val="24"/>
          <w:lang w:val="ru-RU" w:eastAsia="ar-SA" w:bidi="en-US"/>
        </w:rPr>
        <w:t>,</w:t>
      </w:r>
      <w:r>
        <w:rPr>
          <w:rFonts w:eastAsia="Arial Unicode MS" w:cs="Arial"/>
          <w:bCs/>
          <w:iCs/>
          <w:color w:val="000000"/>
          <w:kern w:val="2"/>
          <w:sz w:val="24"/>
          <w:szCs w:val="24"/>
          <w:lang w:val="ru-RU" w:eastAsia="ar-SA" w:bidi="en-US"/>
        </w:rPr>
        <w:t xml:space="preserve"> </w:t>
      </w:r>
      <w:r w:rsidRPr="00781FC0">
        <w:rPr>
          <w:rFonts w:eastAsia="Arial Unicode MS" w:cs="Arial"/>
          <w:bCs/>
          <w:iCs/>
          <w:color w:val="000000"/>
          <w:kern w:val="2"/>
          <w:sz w:val="24"/>
          <w:szCs w:val="24"/>
          <w:lang w:val="ru-RU" w:eastAsia="ar-SA" w:bidi="en-US"/>
        </w:rPr>
        <w:t xml:space="preserve"> </w:t>
      </w:r>
      <w:r w:rsidRPr="00781FC0">
        <w:rPr>
          <w:rFonts w:eastAsia="Arial Unicode MS" w:cs="Arial"/>
          <w:iCs/>
          <w:color w:val="000000"/>
          <w:kern w:val="2"/>
          <w:sz w:val="24"/>
          <w:szCs w:val="24"/>
          <w:lang w:val="ru-RU" w:eastAsia="ar-SA" w:bidi="en-US"/>
        </w:rPr>
        <w:t>нако</w:t>
      </w:r>
      <w:r>
        <w:rPr>
          <w:rFonts w:eastAsia="Arial Unicode MS" w:cs="Arial"/>
          <w:iCs/>
          <w:color w:val="000000"/>
          <w:kern w:val="2"/>
          <w:sz w:val="24"/>
          <w:szCs w:val="24"/>
          <w:lang w:val="ru-RU" w:eastAsia="ar-SA" w:bidi="en-US"/>
        </w:rPr>
        <w:t xml:space="preserve">н чега се спроводи квалитативни и </w:t>
      </w:r>
      <w:r w:rsidRPr="002448A0">
        <w:rPr>
          <w:rFonts w:cs="Arial"/>
          <w:sz w:val="24"/>
          <w:szCs w:val="24"/>
        </w:rPr>
        <w:t>квантитативни пријем</w:t>
      </w:r>
      <w:r>
        <w:rPr>
          <w:rFonts w:eastAsia="Arial Unicode MS" w:cs="Arial"/>
          <w:iCs/>
          <w:color w:val="000000"/>
          <w:kern w:val="2"/>
          <w:sz w:val="24"/>
          <w:szCs w:val="24"/>
          <w:lang w:val="ru-RU" w:eastAsia="ar-SA" w:bidi="en-US"/>
        </w:rPr>
        <w:t xml:space="preserve">  и сачињава</w:t>
      </w:r>
      <w:r w:rsidRPr="00781FC0">
        <w:rPr>
          <w:rFonts w:eastAsia="Arial Unicode MS" w:cs="Arial"/>
          <w:iCs/>
          <w:color w:val="000000"/>
          <w:kern w:val="2"/>
          <w:sz w:val="24"/>
          <w:szCs w:val="24"/>
          <w:lang w:val="ru-RU" w:eastAsia="ar-SA" w:bidi="en-US"/>
        </w:rPr>
        <w:t xml:space="preserve"> </w:t>
      </w:r>
      <w:r w:rsidR="00503677">
        <w:rPr>
          <w:rFonts w:eastAsia="Arial Unicode MS" w:cs="Arial"/>
          <w:iCs/>
          <w:color w:val="000000"/>
          <w:kern w:val="2"/>
          <w:sz w:val="24"/>
          <w:szCs w:val="24"/>
          <w:lang w:val="ru-RU" w:eastAsia="ar-SA" w:bidi="en-US"/>
        </w:rPr>
        <w:t>З</w:t>
      </w:r>
      <w:r w:rsidR="009726CD">
        <w:rPr>
          <w:rFonts w:eastAsia="Arial Unicode MS" w:cs="Arial"/>
          <w:iCs/>
          <w:color w:val="000000"/>
          <w:kern w:val="2"/>
          <w:sz w:val="24"/>
          <w:szCs w:val="24"/>
          <w:lang w:eastAsia="sr-Cyrl-CS" w:bidi="en-US"/>
        </w:rPr>
        <w:t>аписник о успешно пруженим услугама</w:t>
      </w:r>
      <w:r w:rsidRPr="00EA45D7">
        <w:rPr>
          <w:rFonts w:cs="Arial"/>
          <w:sz w:val="24"/>
          <w:szCs w:val="24"/>
        </w:rPr>
        <w:t xml:space="preserve"> </w:t>
      </w:r>
      <w:r w:rsidRPr="002448A0">
        <w:rPr>
          <w:rFonts w:cs="Arial"/>
          <w:sz w:val="24"/>
          <w:szCs w:val="24"/>
        </w:rPr>
        <w:t>уз присуство овла</w:t>
      </w:r>
      <w:r w:rsidR="000B58A1">
        <w:rPr>
          <w:rFonts w:cs="Arial"/>
          <w:sz w:val="24"/>
          <w:szCs w:val="24"/>
        </w:rPr>
        <w:t xml:space="preserve">шћених лица </w:t>
      </w:r>
      <w:r w:rsidR="000B58A1">
        <w:rPr>
          <w:rFonts w:eastAsia="Arial Unicode MS" w:cs="Arial"/>
          <w:bCs/>
          <w:iCs/>
          <w:color w:val="000000"/>
          <w:kern w:val="2"/>
          <w:sz w:val="24"/>
          <w:szCs w:val="24"/>
          <w:lang w:val="ru-RU" w:eastAsia="ar-SA" w:bidi="en-US"/>
        </w:rPr>
        <w:t>Корисника услуге</w:t>
      </w:r>
      <w:r w:rsidR="000B58A1">
        <w:rPr>
          <w:rFonts w:cs="Arial"/>
          <w:sz w:val="24"/>
          <w:szCs w:val="24"/>
        </w:rPr>
        <w:t xml:space="preserve"> и </w:t>
      </w:r>
      <w:r w:rsidR="000B58A1">
        <w:rPr>
          <w:rFonts w:eastAsia="Arial Unicode MS" w:cs="Arial"/>
          <w:bCs/>
          <w:iCs/>
          <w:color w:val="000000"/>
          <w:kern w:val="2"/>
          <w:sz w:val="24"/>
          <w:szCs w:val="24"/>
          <w:lang w:val="ru-RU" w:eastAsia="ar-SA" w:bidi="en-US"/>
        </w:rPr>
        <w:t>Пружаоца услуге</w:t>
      </w:r>
      <w:r>
        <w:rPr>
          <w:rFonts w:cs="Arial"/>
          <w:sz w:val="24"/>
          <w:szCs w:val="24"/>
          <w:lang w:val="sr-Cyrl-RS"/>
        </w:rPr>
        <w:t>,</w:t>
      </w:r>
      <w:r w:rsidRPr="00781FC0">
        <w:rPr>
          <w:rFonts w:eastAsia="Arial Unicode MS" w:cs="Arial"/>
          <w:iCs/>
          <w:color w:val="000000"/>
          <w:kern w:val="2"/>
          <w:sz w:val="24"/>
          <w:szCs w:val="24"/>
          <w:lang w:val="ru-RU" w:eastAsia="ar-SA" w:bidi="en-US"/>
        </w:rPr>
        <w:t xml:space="preserve"> који је основ за израду рачуна.</w:t>
      </w:r>
    </w:p>
    <w:p w:rsidR="00BE199C" w:rsidRPr="002448A0" w:rsidRDefault="00BE199C" w:rsidP="00BE199C">
      <w:pPr>
        <w:pStyle w:val="KDParagraf"/>
        <w:spacing w:before="0"/>
        <w:rPr>
          <w:rFonts w:cs="Arial"/>
          <w:sz w:val="24"/>
          <w:szCs w:val="24"/>
        </w:rPr>
      </w:pPr>
      <w:r>
        <w:rPr>
          <w:rFonts w:cs="Arial"/>
          <w:sz w:val="24"/>
          <w:szCs w:val="24"/>
        </w:rPr>
        <w:t>Уколико до</w:t>
      </w:r>
      <w:r w:rsidRPr="002448A0">
        <w:rPr>
          <w:rFonts w:cs="Arial"/>
          <w:sz w:val="24"/>
          <w:szCs w:val="24"/>
        </w:rPr>
        <w:t xml:space="preserve"> истека предвиђеног рока за извршење усл</w:t>
      </w:r>
      <w:r>
        <w:rPr>
          <w:rFonts w:cs="Arial"/>
          <w:sz w:val="24"/>
          <w:szCs w:val="24"/>
        </w:rPr>
        <w:t>уге</w:t>
      </w:r>
      <w:r w:rsidR="000B58A1">
        <w:rPr>
          <w:rFonts w:cs="Arial"/>
          <w:sz w:val="24"/>
          <w:szCs w:val="24"/>
        </w:rPr>
        <w:t xml:space="preserve"> </w:t>
      </w:r>
      <w:r w:rsidR="000B58A1">
        <w:rPr>
          <w:rFonts w:eastAsia="Arial Unicode MS" w:cs="Arial"/>
          <w:bCs/>
          <w:iCs/>
          <w:color w:val="000000"/>
          <w:kern w:val="2"/>
          <w:sz w:val="24"/>
          <w:szCs w:val="24"/>
          <w:lang w:val="ru-RU" w:eastAsia="ar-SA" w:bidi="en-US"/>
        </w:rPr>
        <w:t>Пружалац услуге</w:t>
      </w:r>
      <w:r w:rsidRPr="002448A0">
        <w:rPr>
          <w:rFonts w:cs="Arial"/>
          <w:sz w:val="24"/>
          <w:szCs w:val="24"/>
        </w:rPr>
        <w:t xml:space="preserve"> не изврши услугу, обрачунаваће се уговорна казна по сваком дану закашњења.</w:t>
      </w:r>
    </w:p>
    <w:p w:rsidR="00D27C8B" w:rsidRDefault="00BE199C" w:rsidP="00BE199C">
      <w:pPr>
        <w:pStyle w:val="KDParagraf"/>
        <w:spacing w:before="0"/>
        <w:rPr>
          <w:rFonts w:cs="Arial"/>
          <w:sz w:val="24"/>
          <w:szCs w:val="24"/>
        </w:rPr>
      </w:pPr>
      <w:r w:rsidRPr="002448A0">
        <w:rPr>
          <w:rFonts w:cs="Arial"/>
          <w:sz w:val="24"/>
          <w:szCs w:val="24"/>
        </w:rPr>
        <w:t xml:space="preserve">Место извршења услуге су просторије </w:t>
      </w:r>
      <w:r w:rsidR="000B58A1">
        <w:rPr>
          <w:rFonts w:eastAsia="Arial Unicode MS" w:cs="Arial"/>
          <w:bCs/>
          <w:iCs/>
          <w:color w:val="000000"/>
          <w:kern w:val="2"/>
          <w:sz w:val="24"/>
          <w:szCs w:val="24"/>
          <w:lang w:val="ru-RU" w:eastAsia="ar-SA" w:bidi="en-US"/>
        </w:rPr>
        <w:t>Корисника услуге</w:t>
      </w:r>
      <w:r>
        <w:rPr>
          <w:rFonts w:cs="Arial"/>
          <w:sz w:val="24"/>
          <w:szCs w:val="24"/>
        </w:rPr>
        <w:t xml:space="preserve"> на територији ТЦ Краљево</w:t>
      </w:r>
      <w:r w:rsidR="00D27C8B">
        <w:rPr>
          <w:rFonts w:cs="Arial"/>
          <w:sz w:val="24"/>
          <w:szCs w:val="24"/>
          <w:lang w:val="sr-Cyrl-RS"/>
        </w:rPr>
        <w:t xml:space="preserve"> и то :</w:t>
      </w:r>
    </w:p>
    <w:p w:rsidR="00D27C8B" w:rsidRPr="00781FC0" w:rsidRDefault="00D27C8B" w:rsidP="00D27C8B">
      <w:pPr>
        <w:numPr>
          <w:ilvl w:val="0"/>
          <w:numId w:val="28"/>
        </w:numPr>
        <w:tabs>
          <w:tab w:val="left" w:pos="180"/>
        </w:tabs>
        <w:suppressAutoHyphens/>
        <w:spacing w:before="0" w:line="100" w:lineRule="atLeast"/>
        <w:ind w:left="0" w:firstLine="0"/>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Техничког центра</w:t>
      </w:r>
      <w:r w:rsidRPr="00781FC0">
        <w:rPr>
          <w:rFonts w:cs="Arial"/>
          <w:b/>
          <w:bCs/>
          <w:lang w:val="sr-Cyrl-RS"/>
        </w:rPr>
        <w:t xml:space="preserve"> Краљево</w:t>
      </w:r>
      <w:r w:rsidRPr="00781FC0">
        <w:rPr>
          <w:rFonts w:cs="Arial"/>
          <w:bCs/>
          <w:lang w:val="sr-Cyrl-RS"/>
        </w:rPr>
        <w:t>, Димитрија Туцовића 5</w:t>
      </w:r>
      <w:r w:rsidR="005865CA">
        <w:rPr>
          <w:rFonts w:cs="Arial"/>
          <w:bCs/>
          <w:lang w:val="sr-Cyrl-RS"/>
        </w:rPr>
        <w:t>, Краљево</w:t>
      </w:r>
      <w:r w:rsidRPr="00781FC0">
        <w:rPr>
          <w:rFonts w:cs="Arial"/>
          <w:bCs/>
          <w:lang w:val="sr-Cyrl-RS"/>
        </w:rPr>
        <w:t>;</w:t>
      </w:r>
    </w:p>
    <w:p w:rsidR="00D27C8B" w:rsidRPr="00781FC0" w:rsidRDefault="00D27C8B" w:rsidP="00D27C8B">
      <w:pPr>
        <w:numPr>
          <w:ilvl w:val="0"/>
          <w:numId w:val="28"/>
        </w:numPr>
        <w:tabs>
          <w:tab w:val="left" w:pos="180"/>
        </w:tabs>
        <w:suppressAutoHyphens/>
        <w:spacing w:before="0" w:line="100" w:lineRule="atLeast"/>
        <w:ind w:left="0" w:firstLine="0"/>
        <w:rPr>
          <w:rFonts w:cs="Arial"/>
          <w:bCs/>
          <w:i/>
          <w:lang w:val="sr-Cyrl-R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rPr>
        <w:t>Аранђеловац</w:t>
      </w:r>
      <w:r w:rsidRPr="00781FC0">
        <w:rPr>
          <w:rFonts w:cs="Arial"/>
          <w:bCs/>
          <w:lang w:val="sr-Cyrl-RS"/>
        </w:rPr>
        <w:t>, Кнеза Милоша 27775; Погон Топола, ул.Булевар Вожда Карађорђа бр.66</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Ваљево</w:t>
      </w:r>
      <w:r w:rsidRPr="00781FC0">
        <w:rPr>
          <w:rFonts w:cs="Arial"/>
          <w:bCs/>
          <w:lang w:val="sr-Cyrl-RS" w:eastAsia="sr-Latn-CS"/>
        </w:rPr>
        <w:t>, Сувоборска 9; Пословнице:Уб, Мионица, Осечина</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дсека за техничке услуге</w:t>
      </w:r>
      <w:r w:rsidRPr="00781FC0">
        <w:rPr>
          <w:rFonts w:cs="Arial"/>
          <w:b/>
          <w:bCs/>
          <w:lang w:val="sr-Cyrl-RS" w:eastAsia="sr-Latn-CS"/>
        </w:rPr>
        <w:t xml:space="preserve"> Краљево</w:t>
      </w:r>
      <w:r w:rsidRPr="00781FC0">
        <w:rPr>
          <w:rFonts w:cs="Arial"/>
          <w:bCs/>
          <w:lang w:val="sr-Cyrl-RS" w:eastAsia="sr-Latn-CS"/>
        </w:rPr>
        <w:t>, Димитрија Туцовића 5;</w:t>
      </w:r>
      <w:r w:rsidRPr="00781FC0">
        <w:rPr>
          <w:rFonts w:cs="Arial"/>
          <w:bCs/>
          <w:lang w:eastAsia="sr-Latn-CS"/>
        </w:rPr>
        <w:t xml:space="preserve"> </w:t>
      </w:r>
      <w:r w:rsidRPr="00781FC0">
        <w:rPr>
          <w:rFonts w:cs="Arial"/>
          <w:bCs/>
          <w:lang w:val="sr-Cyrl-RS" w:eastAsia="sr-Latn-CS"/>
        </w:rPr>
        <w:t>Церска бб, Сијаће поље; Погон Врњачка Бања, Кнеза Милоша бб; Погон Рашка, Милуна Ивановића бб</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Крушевац</w:t>
      </w:r>
      <w:r w:rsidRPr="00781FC0">
        <w:rPr>
          <w:rFonts w:cs="Arial"/>
          <w:bCs/>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Јагодина</w:t>
      </w:r>
      <w:r w:rsidRPr="00781FC0">
        <w:rPr>
          <w:rFonts w:cs="Arial"/>
          <w:bCs/>
          <w:lang w:val="sr-Cyrl-RS" w:eastAsia="sr-Latn-CS"/>
        </w:rPr>
        <w:t>, 7. јула 62;</w:t>
      </w:r>
      <w:r w:rsidRPr="00781FC0">
        <w:rPr>
          <w:rFonts w:cs="Arial"/>
          <w:bCs/>
          <w:i/>
          <w:lang w:val="sr-Cyrl-RS" w:eastAsia="sr-Latn-CS"/>
        </w:rPr>
        <w:t xml:space="preserve"> </w:t>
      </w:r>
      <w:r w:rsidRPr="00781FC0">
        <w:rPr>
          <w:rFonts w:cs="Arial"/>
          <w:bCs/>
          <w:lang w:val="sr-Cyrl-RS" w:eastAsia="sr-Latn-CS"/>
        </w:rPr>
        <w:t>Погон Ћуприја, Кнеза Милоша 15-19; Погон Параћин, Подгоричка 1-3; Пословнице: Деспотовац, Свилајнац</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Лазаревац,</w:t>
      </w:r>
      <w:r w:rsidRPr="00781FC0">
        <w:rPr>
          <w:rFonts w:cs="Arial"/>
          <w:bCs/>
          <w:lang w:val="sr-Cyrl-RS" w:eastAsia="sr-Latn-CS"/>
        </w:rPr>
        <w:t xml:space="preserve"> Јанка Стајчића 2; Пословнице: Љиг, Лајковац</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lastRenderedPageBreak/>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Лозница</w:t>
      </w:r>
      <w:r w:rsidRPr="00781FC0">
        <w:rPr>
          <w:rFonts w:cs="Arial"/>
          <w:bCs/>
          <w:lang w:val="sr-Cyrl-RS" w:eastAsia="sr-Latn-CS"/>
        </w:rPr>
        <w:t>, Слободана Пенезића; Пословнице: Крупањ, Љубовија, Мали Зборник</w:t>
      </w:r>
    </w:p>
    <w:p w:rsidR="00D27C8B" w:rsidRPr="00781FC0" w:rsidRDefault="00D27C8B" w:rsidP="00D27C8B">
      <w:pPr>
        <w:numPr>
          <w:ilvl w:val="0"/>
          <w:numId w:val="28"/>
        </w:numPr>
        <w:tabs>
          <w:tab w:val="left" w:pos="180"/>
          <w:tab w:val="left" w:pos="27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Нови Пазар</w:t>
      </w:r>
      <w:r w:rsidRPr="00781FC0">
        <w:rPr>
          <w:rFonts w:cs="Arial"/>
          <w:bCs/>
          <w:lang w:val="sr-Cyrl-RS" w:eastAsia="sr-Latn-CS"/>
        </w:rPr>
        <w:t>, Димитрија Туцовића бб; Погон Тутин, 3 санџачке бригаде бб</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Чачак</w:t>
      </w:r>
      <w:r w:rsidRPr="00781FC0">
        <w:rPr>
          <w:rFonts w:cs="Arial"/>
          <w:bCs/>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rsidR="00D27C8B" w:rsidRPr="00781FC0"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Ужице</w:t>
      </w:r>
      <w:r w:rsidRPr="00781FC0">
        <w:rPr>
          <w:rFonts w:cs="Arial"/>
          <w:bCs/>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rsidR="00BE199C" w:rsidRPr="00D27C8B" w:rsidRDefault="00D27C8B" w:rsidP="00D27C8B">
      <w:pPr>
        <w:numPr>
          <w:ilvl w:val="0"/>
          <w:numId w:val="28"/>
        </w:numPr>
        <w:tabs>
          <w:tab w:val="left" w:pos="180"/>
        </w:tabs>
        <w:spacing w:before="0" w:after="160" w:line="256" w:lineRule="auto"/>
        <w:ind w:left="0" w:firstLine="0"/>
        <w:contextualSpacing/>
        <w:rPr>
          <w:rFonts w:cs="Arial"/>
          <w:bCs/>
          <w:i/>
          <w:lang w:val="sr-Cyrl-RS" w:eastAsia="sr-Latn-CS"/>
        </w:rPr>
      </w:pPr>
      <w:r w:rsidRPr="00781FC0">
        <w:rPr>
          <w:rFonts w:eastAsia="Arial Unicode MS" w:cs="Arial"/>
          <w:b/>
          <w:color w:val="000000"/>
          <w:kern w:val="2"/>
          <w:lang w:val="bs-Cyrl-BA" w:eastAsia="ar-SA"/>
        </w:rPr>
        <w:t xml:space="preserve">Објекти </w:t>
      </w:r>
      <w:r w:rsidRPr="00781FC0">
        <w:rPr>
          <w:rFonts w:eastAsia="Arial Unicode MS" w:cs="Arial"/>
          <w:b/>
          <w:color w:val="000000"/>
          <w:kern w:val="2"/>
          <w:lang w:eastAsia="ar-SA"/>
        </w:rPr>
        <w:t>на територији</w:t>
      </w:r>
      <w:r w:rsidRPr="00781FC0">
        <w:rPr>
          <w:rFonts w:eastAsia="Arial Unicode MS" w:cs="Arial"/>
          <w:b/>
          <w:bCs/>
          <w:kern w:val="2"/>
          <w:lang w:val="sr-Cyrl-CS" w:eastAsia="ar-SA"/>
        </w:rPr>
        <w:t xml:space="preserve"> </w:t>
      </w:r>
      <w:r w:rsidRPr="00781FC0">
        <w:rPr>
          <w:rFonts w:eastAsia="Arial Unicode MS" w:cs="Arial"/>
          <w:b/>
          <w:bCs/>
          <w:kern w:val="2"/>
          <w:lang w:val="sr-Cyrl-RS" w:eastAsia="ar-SA"/>
        </w:rPr>
        <w:t>О</w:t>
      </w:r>
      <w:r w:rsidRPr="00781FC0">
        <w:rPr>
          <w:rFonts w:eastAsia="Arial Unicode MS" w:cs="Arial"/>
          <w:b/>
          <w:bCs/>
          <w:kern w:val="2"/>
          <w:lang w:val="sr-Cyrl-CS" w:eastAsia="ar-SA"/>
        </w:rPr>
        <w:t xml:space="preserve">дсека за техничке услуге </w:t>
      </w:r>
      <w:r w:rsidRPr="00781FC0">
        <w:rPr>
          <w:rFonts w:cs="Arial"/>
          <w:b/>
          <w:bCs/>
          <w:lang w:val="sr-Cyrl-RS" w:eastAsia="sr-Latn-CS"/>
        </w:rPr>
        <w:t xml:space="preserve">Шабац, </w:t>
      </w:r>
      <w:r w:rsidRPr="00781FC0">
        <w:rPr>
          <w:rFonts w:cs="Arial"/>
          <w:bCs/>
          <w:lang w:val="sr-Cyrl-RS" w:eastAsia="sr-Latn-CS"/>
        </w:rPr>
        <w:t>Јевремова 86; Пословнице: Владимирци, Коцељева</w:t>
      </w:r>
      <w:r>
        <w:rPr>
          <w:rFonts w:cs="Arial"/>
          <w:bCs/>
          <w:i/>
          <w:lang w:val="sr-Cyrl-RS" w:eastAsia="sr-Latn-CS"/>
        </w:rPr>
        <w:t>.</w:t>
      </w:r>
    </w:p>
    <w:p w:rsidR="007307BE" w:rsidRPr="000B58A1" w:rsidRDefault="007307BE" w:rsidP="000B58A1">
      <w:pPr>
        <w:tabs>
          <w:tab w:val="left" w:pos="567"/>
        </w:tabs>
        <w:spacing w:before="0"/>
        <w:rPr>
          <w:rFonts w:eastAsia="Calibri" w:cs="Arial"/>
          <w:sz w:val="24"/>
          <w:szCs w:val="24"/>
        </w:rPr>
      </w:pPr>
    </w:p>
    <w:p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180140">
        <w:t xml:space="preserve"> </w:t>
      </w:r>
      <w:r w:rsidR="007B0EA5">
        <w:rPr>
          <w:rFonts w:eastAsia="Calibri"/>
          <w:sz w:val="24"/>
          <w:szCs w:val="24"/>
          <w:lang w:val="sr-Cyrl-RS"/>
        </w:rPr>
        <w:t xml:space="preserve">ЈП ЕПС, Технички центар Краљево, </w:t>
      </w:r>
      <w:r w:rsidR="00180140" w:rsidRPr="00180140">
        <w:rPr>
          <w:rFonts w:eastAsia="Calibri"/>
          <w:sz w:val="24"/>
          <w:szCs w:val="24"/>
          <w:lang w:val="sr-Cyrl-RS"/>
        </w:rPr>
        <w:t xml:space="preserve"> </w:t>
      </w:r>
      <w:r w:rsidR="007B0EA5">
        <w:rPr>
          <w:rFonts w:eastAsia="Calibri"/>
          <w:sz w:val="24"/>
          <w:szCs w:val="24"/>
          <w:lang w:val="sr-Cyrl-RS"/>
        </w:rPr>
        <w:t>Димитрија Туцовића 5, 36000 Краљево.</w:t>
      </w:r>
    </w:p>
    <w:p w:rsidR="00F51E9A" w:rsidRDefault="00F51E9A" w:rsidP="00456FE0">
      <w:pPr>
        <w:spacing w:before="0"/>
        <w:rPr>
          <w:rFonts w:eastAsia="Calibri"/>
          <w:sz w:val="24"/>
          <w:szCs w:val="24"/>
          <w:lang w:val="sr-Cyrl-RS"/>
        </w:rPr>
      </w:pPr>
    </w:p>
    <w:p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rsidR="00CA46B1" w:rsidRDefault="00CA46B1" w:rsidP="00456FE0">
      <w:pPr>
        <w:spacing w:before="0"/>
        <w:rPr>
          <w:rFonts w:eastAsia="Calibri"/>
          <w:sz w:val="24"/>
          <w:szCs w:val="24"/>
          <w:lang w:val="sr-Cyrl-RS"/>
        </w:rPr>
      </w:pPr>
    </w:p>
    <w:p w:rsidR="00CA46B1" w:rsidRPr="00456FE0" w:rsidRDefault="00CA46B1" w:rsidP="00456FE0">
      <w:pPr>
        <w:spacing w:before="0"/>
        <w:rPr>
          <w:rFonts w:eastAsia="Calibri"/>
          <w:sz w:val="24"/>
          <w:szCs w:val="24"/>
          <w:lang w:val="sr-Cyrl-RS"/>
        </w:rPr>
      </w:pPr>
    </w:p>
    <w:p w:rsidR="0049352F" w:rsidRPr="007E6A4E" w:rsidRDefault="0049352F" w:rsidP="0049352F">
      <w:pPr>
        <w:spacing w:before="0"/>
        <w:rPr>
          <w:rFonts w:eastAsia="Calibri"/>
          <w:b/>
          <w:sz w:val="24"/>
          <w:szCs w:val="24"/>
        </w:rPr>
      </w:pPr>
      <w:r w:rsidRPr="007E6A4E">
        <w:rPr>
          <w:rFonts w:eastAsia="Calibri"/>
          <w:b/>
          <w:sz w:val="24"/>
          <w:szCs w:val="24"/>
        </w:rPr>
        <w:t>ОБАВЕЗЕ КОРИСНИКА УСЛУГЕ</w:t>
      </w:r>
    </w:p>
    <w:p w:rsidR="0049352F" w:rsidRPr="007E6A4E" w:rsidRDefault="0049352F" w:rsidP="0049352F">
      <w:pPr>
        <w:spacing w:before="0"/>
        <w:jc w:val="center"/>
        <w:rPr>
          <w:rFonts w:eastAsia="Calibri"/>
          <w:b/>
          <w:sz w:val="24"/>
          <w:szCs w:val="24"/>
        </w:rPr>
      </w:pPr>
      <w:r>
        <w:rPr>
          <w:rFonts w:eastAsia="Calibri"/>
          <w:b/>
          <w:sz w:val="24"/>
          <w:szCs w:val="24"/>
        </w:rPr>
        <w:t xml:space="preserve">Члан </w:t>
      </w:r>
      <w:r w:rsidR="00180140">
        <w:rPr>
          <w:rFonts w:eastAsia="Calibri"/>
          <w:b/>
          <w:sz w:val="24"/>
          <w:szCs w:val="24"/>
          <w:lang w:val="sr-Cyrl-RS"/>
        </w:rPr>
        <w:t>8</w:t>
      </w:r>
      <w:r w:rsidRPr="007E6A4E">
        <w:rPr>
          <w:rFonts w:eastAsia="Calibri"/>
          <w:b/>
          <w:sz w:val="24"/>
          <w:szCs w:val="24"/>
        </w:rPr>
        <w:t>.</w:t>
      </w:r>
    </w:p>
    <w:p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обавезује</w:t>
      </w:r>
      <w:r w:rsidR="00F51E9A">
        <w:rPr>
          <w:rFonts w:eastAsia="Calibri"/>
          <w:sz w:val="24"/>
          <w:szCs w:val="24"/>
          <w:lang w:val="sr-Cyrl-RS"/>
        </w:rPr>
        <w:t xml:space="preserve"> да</w:t>
      </w:r>
      <w:r w:rsidR="0049352F" w:rsidRPr="007E6A4E">
        <w:rPr>
          <w:rFonts w:eastAsia="Calibri"/>
          <w:sz w:val="24"/>
          <w:szCs w:val="24"/>
        </w:rPr>
        <w:t xml:space="preserve"> :</w:t>
      </w:r>
    </w:p>
    <w:p w:rsidR="00D40E1C" w:rsidRPr="007E6A4E" w:rsidRDefault="00D40E1C" w:rsidP="0049352F">
      <w:pPr>
        <w:spacing w:before="0"/>
        <w:rPr>
          <w:rFonts w:eastAsia="Calibri"/>
          <w:sz w:val="24"/>
          <w:szCs w:val="24"/>
        </w:rPr>
      </w:pP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Оквирног споразума</w:t>
      </w:r>
      <w:r w:rsidR="00F51E9A">
        <w:rPr>
          <w:rFonts w:cs="Arial"/>
          <w:sz w:val="24"/>
          <w:szCs w:val="24"/>
          <w:lang w:val="sr-Cyrl-CS"/>
        </w:rPr>
        <w:t>,</w:t>
      </w:r>
    </w:p>
    <w:p w:rsidR="00D40E1C" w:rsidRPr="00D40E1C" w:rsidRDefault="00F51E9A" w:rsidP="007465D2">
      <w:pPr>
        <w:numPr>
          <w:ilvl w:val="1"/>
          <w:numId w:val="20"/>
        </w:numPr>
        <w:tabs>
          <w:tab w:val="left" w:pos="284"/>
          <w:tab w:val="left" w:pos="330"/>
        </w:tabs>
        <w:suppressAutoHyphens/>
        <w:spacing w:before="0"/>
        <w:rPr>
          <w:rFonts w:cs="Arial"/>
          <w:sz w:val="24"/>
          <w:szCs w:val="24"/>
          <w:lang w:val="sr-Cyrl-CS"/>
        </w:rPr>
      </w:pPr>
      <w:r>
        <w:rPr>
          <w:rFonts w:cs="Arial"/>
          <w:sz w:val="24"/>
          <w:szCs w:val="24"/>
          <w:lang w:val="sr-Cyrl-CS"/>
        </w:rPr>
        <w:t xml:space="preserve">именује </w:t>
      </w:r>
      <w:r w:rsidR="00D40E1C" w:rsidRPr="00D40E1C">
        <w:rPr>
          <w:rFonts w:cs="Arial"/>
          <w:sz w:val="24"/>
          <w:szCs w:val="24"/>
          <w:lang w:val="sr-Cyrl-CS"/>
        </w:rPr>
        <w:t>лице к</w:t>
      </w:r>
      <w:r>
        <w:rPr>
          <w:rFonts w:cs="Arial"/>
          <w:sz w:val="24"/>
          <w:szCs w:val="24"/>
          <w:lang w:val="sr-Cyrl-CS"/>
        </w:rPr>
        <w:t>оје ће бити одговорно за реализацију Оквирног споразума,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 </w:t>
      </w:r>
    </w:p>
    <w:p w:rsidR="00D40E1C" w:rsidRPr="00D40E1C" w:rsidRDefault="00F51E9A"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 xml:space="preserve">преко одговорног лица </w:t>
      </w:r>
      <w:r w:rsidR="00D40E1C" w:rsidRPr="00D40E1C">
        <w:rPr>
          <w:rFonts w:cs="Arial"/>
          <w:sz w:val="24"/>
          <w:szCs w:val="24"/>
          <w:lang w:val="sr-Cyrl-CS"/>
        </w:rPr>
        <w:t xml:space="preserve">доставља наруџбенице, упутства за рад и одржава контакт са одговорним лицима </w:t>
      </w:r>
      <w:r w:rsidR="00D40E1C">
        <w:rPr>
          <w:rFonts w:cs="Arial"/>
          <w:sz w:val="24"/>
          <w:szCs w:val="24"/>
          <w:lang w:val="sr-Cyrl-CS"/>
        </w:rPr>
        <w:t>Пружаоца услуге</w:t>
      </w:r>
      <w:r w:rsidR="00D40E1C" w:rsidRPr="00D40E1C">
        <w:rPr>
          <w:rFonts w:cs="Arial"/>
          <w:sz w:val="24"/>
          <w:szCs w:val="24"/>
          <w:lang w:val="sr-Cyrl-CS"/>
        </w:rPr>
        <w:t>,</w:t>
      </w:r>
    </w:p>
    <w:p w:rsidR="00D40E1C" w:rsidRPr="00D40E1C" w:rsidRDefault="00F51E9A"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да изврши квантативно-квал</w:t>
      </w:r>
      <w:r w:rsidR="00D40E1C" w:rsidRPr="00D40E1C">
        <w:rPr>
          <w:rFonts w:cs="Arial"/>
          <w:sz w:val="24"/>
          <w:szCs w:val="24"/>
          <w:lang w:val="sr-Cyrl-CS"/>
        </w:rPr>
        <w:t>итативну контролу извршене услу</w:t>
      </w:r>
      <w:r w:rsidR="00D41CAC">
        <w:rPr>
          <w:rFonts w:cs="Arial"/>
          <w:sz w:val="24"/>
          <w:szCs w:val="24"/>
          <w:lang w:val="sr-Cyrl-CS"/>
        </w:rPr>
        <w:t>ге пре потписивања Записника о пруженим</w:t>
      </w:r>
      <w:r w:rsidR="00D40E1C" w:rsidRPr="00D40E1C">
        <w:rPr>
          <w:rFonts w:cs="Arial"/>
          <w:sz w:val="24"/>
          <w:szCs w:val="24"/>
          <w:lang w:val="sr-Cyrl-CS"/>
        </w:rPr>
        <w:t xml:space="preserve"> услугама,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sz w:val="24"/>
          <w:szCs w:val="24"/>
        </w:rPr>
        <w:t xml:space="preserve">да по свакој </w:t>
      </w:r>
      <w:r w:rsidR="00F51E9A">
        <w:rPr>
          <w:sz w:val="24"/>
          <w:szCs w:val="24"/>
          <w:lang w:val="sr-Cyrl-RS"/>
        </w:rPr>
        <w:t xml:space="preserve">успешно </w:t>
      </w:r>
      <w:r w:rsidRPr="00D40E1C">
        <w:rPr>
          <w:sz w:val="24"/>
          <w:szCs w:val="24"/>
        </w:rPr>
        <w:t xml:space="preserve">извршеној услузи, </w:t>
      </w: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rsidR="00D40E1C" w:rsidRPr="00D40E1C" w:rsidRDefault="00F51E9A" w:rsidP="007465D2">
      <w:pPr>
        <w:numPr>
          <w:ilvl w:val="1"/>
          <w:numId w:val="20"/>
        </w:numPr>
        <w:tabs>
          <w:tab w:val="num" w:pos="246"/>
          <w:tab w:val="left" w:pos="284"/>
          <w:tab w:val="left" w:pos="330"/>
        </w:tabs>
        <w:suppressAutoHyphens/>
        <w:spacing w:before="0"/>
        <w:rPr>
          <w:rFonts w:cs="Arial"/>
          <w:sz w:val="24"/>
          <w:szCs w:val="24"/>
        </w:rPr>
      </w:pPr>
      <w:r>
        <w:rPr>
          <w:rFonts w:cs="Arial"/>
          <w:sz w:val="24"/>
          <w:szCs w:val="24"/>
          <w:lang w:val="sr-Cyrl-CS"/>
        </w:rPr>
        <w:t>да прати степен и динами</w:t>
      </w:r>
      <w:r w:rsidR="00D40E1C" w:rsidRPr="00D40E1C">
        <w:rPr>
          <w:rFonts w:cs="Arial"/>
          <w:sz w:val="24"/>
          <w:szCs w:val="24"/>
          <w:lang w:val="sr-Cyrl-CS"/>
        </w:rPr>
        <w:t>ку реализације Оквирног споразума.</w:t>
      </w:r>
    </w:p>
    <w:p w:rsidR="0049352F" w:rsidRPr="008608CA" w:rsidRDefault="0049352F" w:rsidP="00D40E1C">
      <w:pPr>
        <w:spacing w:before="0"/>
        <w:rPr>
          <w:rFonts w:eastAsia="Calibri"/>
          <w:sz w:val="24"/>
          <w:szCs w:val="24"/>
        </w:rPr>
      </w:pPr>
      <w:r w:rsidRPr="007E6A4E">
        <w:rPr>
          <w:rFonts w:eastAsia="Calibri"/>
          <w:sz w:val="24"/>
          <w:szCs w:val="24"/>
        </w:rPr>
        <w:t xml:space="preserve">   </w:t>
      </w:r>
    </w:p>
    <w:p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00F51E9A">
        <w:rPr>
          <w:sz w:val="24"/>
          <w:szCs w:val="24"/>
          <w:lang w:val="sr-Cyrl-CS"/>
        </w:rPr>
        <w:t xml:space="preserve"> да</w:t>
      </w:r>
      <w:r w:rsidRPr="00BB3F0A">
        <w:rPr>
          <w:sz w:val="24"/>
          <w:szCs w:val="24"/>
          <w:lang w:val="sr-Cyrl-RS"/>
        </w:rPr>
        <w:t>:</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по пријему захтева Корисника услуге, изврши услугу</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услугу која је предмет </w:t>
      </w:r>
      <w:r>
        <w:rPr>
          <w:rFonts w:cs="Arial"/>
          <w:sz w:val="24"/>
          <w:szCs w:val="24"/>
          <w:lang w:val="sr-Cyrl-CS"/>
        </w:rPr>
        <w:t>Оквирног споразума</w:t>
      </w:r>
      <w:r w:rsidRPr="00D40E1C">
        <w:rPr>
          <w:rFonts w:cs="Arial"/>
          <w:sz w:val="24"/>
          <w:szCs w:val="24"/>
          <w:lang w:val="sr-Cyrl-CS"/>
        </w:rPr>
        <w:t xml:space="preserve"> у свему у складу са захтевима Корисника услуге;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уговорене услуге стручно и квалитетно према правилима струке и важећим стандардима, прописима и правилима струке;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при уградњи и замени користи искључиво нове, исправне, оригиналне и некоришћене делове,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lastRenderedPageBreak/>
        <w:t>гарантује да ће извршена услуга и уграђена добра, бити прописаног квалитета без недостатка</w:t>
      </w:r>
      <w:r w:rsidR="00F51E9A">
        <w:rPr>
          <w:rFonts w:cs="Arial"/>
          <w:sz w:val="24"/>
          <w:szCs w:val="24"/>
          <w:lang w:val="sr-Cyrl-CS"/>
        </w:rPr>
        <w:t xml:space="preserve"> у</w:t>
      </w:r>
      <w:r w:rsidRPr="00D40E1C">
        <w:rPr>
          <w:rFonts w:cs="Arial"/>
          <w:sz w:val="24"/>
          <w:szCs w:val="24"/>
          <w:lang w:val="sr-Cyrl-CS"/>
        </w:rPr>
        <w:t xml:space="preserve"> пруженој услузи и/или недоста</w:t>
      </w:r>
      <w:r w:rsidR="00F51E9A">
        <w:rPr>
          <w:rFonts w:cs="Arial"/>
          <w:sz w:val="24"/>
          <w:szCs w:val="24"/>
          <w:lang w:val="sr-Cyrl-CS"/>
        </w:rPr>
        <w:t>т</w:t>
      </w:r>
      <w:r w:rsidRPr="00D40E1C">
        <w:rPr>
          <w:rFonts w:cs="Arial"/>
          <w:sz w:val="24"/>
          <w:szCs w:val="24"/>
          <w:lang w:val="sr-Cyrl-CS"/>
        </w:rPr>
        <w:t>ка у материјалу и изради уграђених доб</w:t>
      </w:r>
      <w:r w:rsidR="00200261">
        <w:rPr>
          <w:rFonts w:cs="Arial"/>
          <w:sz w:val="24"/>
          <w:szCs w:val="24"/>
        </w:rPr>
        <w:t>a</w:t>
      </w:r>
      <w:r w:rsidRPr="00D40E1C">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Pr>
          <w:rFonts w:cs="Arial"/>
          <w:sz w:val="24"/>
          <w:szCs w:val="24"/>
          <w:lang w:val="sr-Cyrl-CS"/>
        </w:rPr>
        <w:t>1</w:t>
      </w:r>
      <w:r w:rsidR="006E0629">
        <w:rPr>
          <w:rFonts w:cs="Arial"/>
          <w:sz w:val="24"/>
          <w:szCs w:val="24"/>
          <w:lang w:val="sr-Cyrl-CS"/>
        </w:rPr>
        <w:t>8</w:t>
      </w:r>
      <w:r w:rsidR="006A4A90">
        <w:rPr>
          <w:rFonts w:cs="Arial"/>
          <w:sz w:val="24"/>
          <w:szCs w:val="24"/>
          <w:lang w:val="sr-Cyrl-CS"/>
        </w:rPr>
        <w:t>.</w:t>
      </w:r>
      <w:r w:rsidRPr="00D40E1C">
        <w:rPr>
          <w:rFonts w:cs="Arial"/>
          <w:sz w:val="24"/>
          <w:szCs w:val="24"/>
          <w:lang w:val="sr-Cyrl-CS"/>
        </w:rPr>
        <w:t xml:space="preserve"> Оквирног споразума,</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Pr="00D40E1C">
        <w:rPr>
          <w:rFonts w:cs="Arial"/>
          <w:sz w:val="24"/>
          <w:szCs w:val="24"/>
          <w:lang w:val="sr-Cyrl-CS"/>
        </w:rPr>
        <w:t>;</w:t>
      </w:r>
    </w:p>
    <w:p w:rsidR="00445ACD" w:rsidRPr="00445ACD" w:rsidRDefault="001D789D" w:rsidP="00445ACD">
      <w:pPr>
        <w:numPr>
          <w:ilvl w:val="1"/>
          <w:numId w:val="20"/>
        </w:numPr>
        <w:tabs>
          <w:tab w:val="num" w:pos="246"/>
          <w:tab w:val="left" w:pos="284"/>
          <w:tab w:val="left" w:pos="330"/>
        </w:tabs>
        <w:suppressAutoHyphens/>
        <w:spacing w:before="0"/>
        <w:rPr>
          <w:rFonts w:cs="Arial"/>
          <w:sz w:val="24"/>
          <w:szCs w:val="24"/>
          <w:lang w:val="sr-Cyrl-CS"/>
        </w:rPr>
      </w:pPr>
      <w:r>
        <w:rPr>
          <w:rFonts w:eastAsia="Arial Unicode MS" w:cs="Arial"/>
          <w:sz w:val="24"/>
          <w:szCs w:val="24"/>
          <w:lang w:val="sr-Latn-CS"/>
        </w:rPr>
        <w:t>и</w:t>
      </w:r>
      <w:r w:rsidR="00445ACD" w:rsidRPr="00445ACD">
        <w:rPr>
          <w:rFonts w:eastAsia="Arial Unicode MS" w:cs="Arial"/>
          <w:sz w:val="24"/>
          <w:szCs w:val="24"/>
          <w:lang w:val="sr-Latn-CS"/>
        </w:rPr>
        <w:t xml:space="preserve">менује лице одговорно за безбедност и здравље на раду </w:t>
      </w:r>
      <w:r w:rsidR="00445ACD" w:rsidRPr="00445ACD">
        <w:rPr>
          <w:rFonts w:eastAsia="Arial Unicode MS" w:cs="Arial"/>
          <w:sz w:val="24"/>
          <w:szCs w:val="24"/>
          <w:lang w:val="sr-Cyrl-RS"/>
        </w:rPr>
        <w:t>и координаци</w:t>
      </w:r>
      <w:r w:rsidR="008250CC">
        <w:rPr>
          <w:rFonts w:eastAsia="Arial Unicode MS" w:cs="Arial"/>
          <w:sz w:val="24"/>
          <w:szCs w:val="24"/>
          <w:lang w:val="sr-Cyrl-RS"/>
        </w:rPr>
        <w:t>ју активности у тој области са К</w:t>
      </w:r>
      <w:r w:rsidR="00445ACD" w:rsidRPr="00445ACD">
        <w:rPr>
          <w:rFonts w:eastAsia="Arial Unicode MS" w:cs="Arial"/>
          <w:sz w:val="24"/>
          <w:szCs w:val="24"/>
          <w:lang w:val="sr-Cyrl-RS"/>
        </w:rPr>
        <w:t xml:space="preserve">орисником </w:t>
      </w:r>
      <w:r w:rsidR="00445ACD">
        <w:rPr>
          <w:rFonts w:eastAsia="Arial Unicode MS" w:cs="Arial"/>
          <w:sz w:val="24"/>
          <w:szCs w:val="24"/>
          <w:lang w:val="sr-Cyrl-RS"/>
        </w:rPr>
        <w:t>у</w:t>
      </w:r>
      <w:r w:rsidR="00445ACD" w:rsidRPr="00445ACD">
        <w:rPr>
          <w:rFonts w:eastAsia="Arial Unicode MS" w:cs="Arial"/>
          <w:sz w:val="24"/>
          <w:szCs w:val="24"/>
          <w:lang w:val="sr-Cyrl-RS"/>
        </w:rPr>
        <w:t xml:space="preserve">слуге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w:t>
      </w:r>
      <w:r w:rsidR="00D41CAC">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rsidR="00CA46B1" w:rsidRPr="000555EA" w:rsidRDefault="006A4A90" w:rsidP="009407EF">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Pr>
          <w:rFonts w:cs="Arial"/>
          <w:sz w:val="24"/>
          <w:szCs w:val="24"/>
          <w:lang w:val="sr-Cyrl-CS"/>
        </w:rPr>
        <w:t>а</w:t>
      </w:r>
      <w:r w:rsidR="00D40E1C" w:rsidRPr="00D40E1C">
        <w:rPr>
          <w:rFonts w:cs="Arial"/>
          <w:sz w:val="24"/>
          <w:szCs w:val="24"/>
          <w:lang w:val="sr-Cyrl-CS"/>
        </w:rPr>
        <w:t xml:space="preserve"> услуге претрпи </w:t>
      </w:r>
      <w:r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Pr>
          <w:rFonts w:cs="Arial"/>
          <w:sz w:val="24"/>
          <w:szCs w:val="24"/>
          <w:lang w:val="sr-Cyrl-CS"/>
        </w:rPr>
        <w:t>Пружаоца услуге</w:t>
      </w:r>
      <w:r w:rsidR="000555EA">
        <w:rPr>
          <w:rFonts w:cs="Arial"/>
          <w:sz w:val="24"/>
          <w:szCs w:val="24"/>
          <w:lang w:val="sr-Cyrl-CS"/>
        </w:rPr>
        <w:t>.</w:t>
      </w:r>
    </w:p>
    <w:p w:rsidR="00CA46B1" w:rsidRDefault="00CA46B1" w:rsidP="009407EF">
      <w:pPr>
        <w:tabs>
          <w:tab w:val="left" w:pos="284"/>
          <w:tab w:val="left" w:pos="330"/>
        </w:tabs>
        <w:suppressAutoHyphens/>
        <w:spacing w:before="0"/>
        <w:rPr>
          <w:b/>
          <w:sz w:val="24"/>
          <w:szCs w:val="24"/>
        </w:rPr>
      </w:pPr>
    </w:p>
    <w:p w:rsidR="0049352F" w:rsidRDefault="0049352F" w:rsidP="009407EF">
      <w:pPr>
        <w:tabs>
          <w:tab w:val="left" w:pos="284"/>
          <w:tab w:val="left" w:pos="330"/>
        </w:tabs>
        <w:suppressAutoHyphens/>
        <w:spacing w:before="0"/>
        <w:rPr>
          <w:b/>
          <w:sz w:val="24"/>
          <w:szCs w:val="24"/>
        </w:rPr>
      </w:pPr>
      <w:r w:rsidRPr="00A01D62">
        <w:rPr>
          <w:b/>
          <w:sz w:val="24"/>
          <w:szCs w:val="24"/>
        </w:rPr>
        <w:t>СРЕДСТВА ФИНАНСИЈСКОГ ОБЕЗБЕЂЕЊА</w:t>
      </w:r>
    </w:p>
    <w:p w:rsidR="0049352F" w:rsidRPr="00A01D62" w:rsidRDefault="0049352F" w:rsidP="0049352F">
      <w:pPr>
        <w:spacing w:before="0"/>
        <w:rPr>
          <w:b/>
          <w:sz w:val="24"/>
          <w:szCs w:val="24"/>
        </w:rPr>
      </w:pPr>
    </w:p>
    <w:p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49352F">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49352F">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49352F">
      <w:pPr>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460F52">
      <w:pPr>
        <w:spacing w:before="0"/>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0F52">
        <w:rPr>
          <w:rFonts w:cs="Arial"/>
          <w:sz w:val="24"/>
          <w:szCs w:val="24"/>
          <w:lang w:val="sr-Cyrl-RS"/>
        </w:rPr>
        <w:t>.</w:t>
      </w:r>
    </w:p>
    <w:p w:rsidR="008F38C8" w:rsidRPr="00D36888" w:rsidRDefault="008F38C8" w:rsidP="008F38C8">
      <w:pPr>
        <w:rPr>
          <w:rFonts w:cs="Arial"/>
          <w:color w:val="000000" w:themeColor="text1"/>
          <w:sz w:val="24"/>
          <w:szCs w:val="24"/>
        </w:rPr>
      </w:pPr>
      <w:r w:rsidRPr="00D36888">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p>
    <w:p w:rsidR="008F38C8" w:rsidRPr="000555EA" w:rsidRDefault="008F38C8" w:rsidP="009726CD">
      <w:pPr>
        <w:tabs>
          <w:tab w:val="left" w:pos="9090"/>
        </w:tabs>
        <w:spacing w:before="0"/>
        <w:rPr>
          <w:rFonts w:cs="Arial"/>
          <w:b/>
          <w:sz w:val="24"/>
          <w:szCs w:val="24"/>
        </w:rPr>
      </w:pPr>
    </w:p>
    <w:p w:rsidR="008F38C8" w:rsidRPr="0058001A" w:rsidRDefault="009726CD" w:rsidP="008F38C8">
      <w:pPr>
        <w:pStyle w:val="KDParagraf"/>
        <w:spacing w:before="0"/>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F38C8">
      <w:pPr>
        <w:pStyle w:val="KDParagraf"/>
        <w:spacing w:before="0"/>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осим уколико у наведеном року у потпуности није испунио своју уговорну обавезу.</w:t>
      </w:r>
    </w:p>
    <w:p w:rsidR="00445ACD" w:rsidRPr="0058001A" w:rsidRDefault="00445ACD" w:rsidP="008F38C8">
      <w:pPr>
        <w:pStyle w:val="KDParagraf"/>
        <w:spacing w:before="0"/>
        <w:rPr>
          <w:rFonts w:cs="Arial"/>
          <w:sz w:val="24"/>
          <w:szCs w:val="24"/>
        </w:rPr>
      </w:pPr>
    </w:p>
    <w:p w:rsidR="008F38C8" w:rsidRPr="000555EA" w:rsidRDefault="008F38C8" w:rsidP="000555EA">
      <w:pPr>
        <w:spacing w:before="0"/>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F38C8">
      <w:pPr>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у потписивања Записника о пруженим услугама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8C8" w:rsidRPr="00703BDC" w:rsidRDefault="008F38C8"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8C8" w:rsidRPr="00E228E2" w:rsidRDefault="008F38C8" w:rsidP="008F38C8">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F38C8">
      <w:pPr>
        <w:spacing w:before="0"/>
        <w:rPr>
          <w:color w:val="000000" w:themeColor="text1"/>
          <w:sz w:val="24"/>
          <w:szCs w:val="24"/>
          <w:lang w:val="sr-Cyrl-RS"/>
        </w:rPr>
      </w:pPr>
    </w:p>
    <w:p w:rsidR="008F38C8" w:rsidRDefault="008F38C8" w:rsidP="008F38C8">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Pr="00E228E2">
        <w:rPr>
          <w:color w:val="000000" w:themeColor="text1"/>
          <w:sz w:val="24"/>
          <w:szCs w:val="24"/>
          <w:lang w:val="sr-Cyrl-RS" w:eastAsia="sr-Latn-RS"/>
        </w:rPr>
        <w:t xml:space="preserve"> има право </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DA0D66" w:rsidRDefault="00DA0D66" w:rsidP="008F38C8">
      <w:pPr>
        <w:spacing w:before="0"/>
        <w:rPr>
          <w:color w:val="000000" w:themeColor="text1"/>
          <w:sz w:val="24"/>
          <w:szCs w:val="24"/>
          <w:lang w:val="sr-Cyrl-RS"/>
        </w:rPr>
      </w:pPr>
    </w:p>
    <w:p w:rsidR="00DA0D66" w:rsidRPr="00DA0D66" w:rsidRDefault="00DA0D66" w:rsidP="00DA0D66">
      <w:pPr>
        <w:tabs>
          <w:tab w:val="left" w:pos="0"/>
          <w:tab w:val="left" w:pos="720"/>
          <w:tab w:val="left" w:pos="8352"/>
        </w:tabs>
        <w:spacing w:before="0"/>
        <w:jc w:val="center"/>
        <w:rPr>
          <w:rFonts w:eastAsia="Calibri" w:cs="Arial"/>
          <w:b/>
          <w:sz w:val="24"/>
          <w:szCs w:val="24"/>
          <w:lang w:val="sr-Cyrl-CS"/>
        </w:rPr>
      </w:pPr>
      <w:r w:rsidRPr="00DA0D66">
        <w:rPr>
          <w:rFonts w:eastAsia="Calibri" w:cs="Arial"/>
          <w:b/>
          <w:sz w:val="24"/>
          <w:szCs w:val="24"/>
          <w:lang w:val="sr-Cyrl-CS"/>
        </w:rPr>
        <w:t>КВАЛИТАТИВНИ И КВАНТИТАТИВНИ ПРИЈЕМ</w:t>
      </w:r>
    </w:p>
    <w:p w:rsidR="00DA0D66" w:rsidRPr="00DA0D66" w:rsidRDefault="00DA0D66" w:rsidP="00DA0D66">
      <w:pPr>
        <w:tabs>
          <w:tab w:val="left" w:pos="0"/>
          <w:tab w:val="left" w:pos="720"/>
          <w:tab w:val="left" w:pos="8352"/>
        </w:tabs>
        <w:spacing w:before="0"/>
        <w:jc w:val="center"/>
        <w:rPr>
          <w:rFonts w:eastAsia="Calibri" w:cs="Arial"/>
          <w:b/>
          <w:sz w:val="24"/>
          <w:szCs w:val="24"/>
          <w:lang w:val="sr-Cyrl-CS"/>
        </w:rPr>
      </w:pPr>
    </w:p>
    <w:p w:rsidR="00DA0D66" w:rsidRPr="00DA0D66" w:rsidRDefault="00DA0D66" w:rsidP="00DA0D66">
      <w:pPr>
        <w:tabs>
          <w:tab w:val="left" w:pos="0"/>
          <w:tab w:val="left" w:pos="720"/>
          <w:tab w:val="left" w:pos="8352"/>
        </w:tabs>
        <w:spacing w:before="0"/>
        <w:jc w:val="center"/>
        <w:rPr>
          <w:rFonts w:eastAsia="Calibri" w:cs="Arial"/>
          <w:lang w:val="sr-Cyrl-CS"/>
        </w:rPr>
      </w:pPr>
      <w:r w:rsidRPr="00DA0D66">
        <w:rPr>
          <w:rFonts w:eastAsia="Calibri" w:cs="Arial"/>
          <w:b/>
          <w:lang w:val="sr-Cyrl-CS"/>
        </w:rPr>
        <w:t>Члан 1</w:t>
      </w:r>
      <w:r w:rsidR="006E0629">
        <w:rPr>
          <w:rFonts w:eastAsia="Calibri" w:cs="Arial"/>
          <w:b/>
          <w:lang w:val="sr-Cyrl-CS"/>
        </w:rPr>
        <w:t>2</w:t>
      </w:r>
      <w:r w:rsidRPr="00DA0D66">
        <w:rPr>
          <w:rFonts w:eastAsia="Calibri" w:cs="Arial"/>
          <w:lang w:val="sr-Cyrl-CS"/>
        </w:rPr>
        <w:t>.</w:t>
      </w:r>
    </w:p>
    <w:p w:rsidR="00DA0D66" w:rsidRPr="00DA0D66" w:rsidRDefault="00DA0D66" w:rsidP="00DA0D66">
      <w:pPr>
        <w:tabs>
          <w:tab w:val="left" w:pos="0"/>
          <w:tab w:val="left" w:pos="567"/>
          <w:tab w:val="left" w:pos="720"/>
          <w:tab w:val="left" w:pos="8352"/>
        </w:tabs>
        <w:spacing w:before="0"/>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и</w:t>
      </w:r>
      <w:r w:rsidRPr="00DA0D66">
        <w:rPr>
          <w:rFonts w:eastAsia="Calibri" w:cs="Arial"/>
          <w:sz w:val="24"/>
          <w:szCs w:val="24"/>
          <w:lang w:val="sr-Cyrl-CS"/>
        </w:rPr>
        <w:t xml:space="preserve"> </w:t>
      </w:r>
      <w:r w:rsidRPr="00F96EDC">
        <w:rPr>
          <w:rFonts w:eastAsia="Calibri" w:cs="Arial"/>
          <w:sz w:val="24"/>
          <w:szCs w:val="24"/>
          <w:lang w:val="sr-Cyrl-CS"/>
        </w:rPr>
        <w:t>уграђених</w:t>
      </w:r>
      <w:r w:rsidRPr="00DA0D66">
        <w:rPr>
          <w:rFonts w:eastAsia="Calibri" w:cs="Arial"/>
          <w:sz w:val="24"/>
          <w:szCs w:val="24"/>
          <w:lang w:val="sr-Cyrl-CS"/>
        </w:rPr>
        <w:t xml:space="preserve"> добара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потписати Записник о пруженим услугама</w:t>
      </w:r>
      <w:r w:rsidR="006E0629">
        <w:rPr>
          <w:rFonts w:eastAsia="Calibri" w:cs="Arial"/>
          <w:sz w:val="24"/>
          <w:szCs w:val="24"/>
          <w:lang w:val="sr-Cyrl-CS"/>
        </w:rPr>
        <w:t>,</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DA0D66">
      <w:pPr>
        <w:tabs>
          <w:tab w:val="left" w:pos="0"/>
          <w:tab w:val="left" w:pos="567"/>
          <w:tab w:val="left" w:pos="720"/>
          <w:tab w:val="left" w:pos="8352"/>
        </w:tabs>
        <w:spacing w:before="0"/>
        <w:rPr>
          <w:rFonts w:eastAsia="Calibri" w:cs="Arial"/>
          <w:sz w:val="24"/>
          <w:szCs w:val="24"/>
          <w:lang w:val="sr-Cyrl-CS"/>
        </w:rPr>
      </w:pPr>
    </w:p>
    <w:p w:rsidR="00DA0D66" w:rsidRPr="00DA0D66" w:rsidRDefault="00DA0D66" w:rsidP="00DA0D66">
      <w:pPr>
        <w:tabs>
          <w:tab w:val="left" w:pos="0"/>
          <w:tab w:val="left" w:pos="720"/>
          <w:tab w:val="left" w:pos="8352"/>
        </w:tabs>
        <w:spacing w:before="0"/>
        <w:rPr>
          <w:rFonts w:eastAsia="Calibri" w:cs="Arial"/>
          <w:sz w:val="24"/>
          <w:szCs w:val="24"/>
          <w:lang w:val="sr-Cyrl-CS"/>
        </w:rPr>
      </w:pPr>
      <w:r w:rsidRPr="00DA0D66">
        <w:rPr>
          <w:rFonts w:eastAsia="Calibri" w:cs="Arial"/>
          <w:sz w:val="24"/>
          <w:szCs w:val="24"/>
          <w:lang w:val="sr-Cyrl-CS"/>
        </w:rPr>
        <w:lastRenderedPageBreak/>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Pr="00F96EDC">
        <w:rPr>
          <w:rFonts w:eastAsia="Calibri" w:cs="Arial"/>
          <w:sz w:val="24"/>
          <w:szCs w:val="24"/>
          <w:lang w:val="sr-Cyrl-CS"/>
        </w:rPr>
        <w:t xml:space="preserve">услуга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извршених услуга</w:t>
      </w:r>
      <w:r w:rsidRPr="00F96EDC">
        <w:rPr>
          <w:rFonts w:eastAsia="Calibri" w:cs="Arial"/>
          <w:bCs/>
          <w:iCs/>
          <w:sz w:val="24"/>
          <w:szCs w:val="24"/>
          <w:lang w:val="sr-Cyrl-CS"/>
        </w:rPr>
        <w:t>/уграђених</w:t>
      </w:r>
      <w:r w:rsidRPr="00DA0D66">
        <w:rPr>
          <w:rFonts w:eastAsia="Calibri" w:cs="Arial"/>
          <w:bCs/>
          <w:iCs/>
          <w:sz w:val="24"/>
          <w:szCs w:val="24"/>
          <w:lang w:val="sr-Cyrl-CS"/>
        </w:rPr>
        <w:t xml:space="preserve"> добара</w:t>
      </w:r>
      <w:r w:rsidRPr="00DA0D66">
        <w:rPr>
          <w:rFonts w:eastAsia="Calibri" w:cs="Arial"/>
          <w:bCs/>
          <w:iCs/>
          <w:sz w:val="24"/>
          <w:szCs w:val="24"/>
          <w:lang w:val="sr-Cyrl-RS"/>
        </w:rPr>
        <w:t>.</w:t>
      </w:r>
    </w:p>
    <w:p w:rsidR="00DA0D66" w:rsidRPr="00DA0D66" w:rsidRDefault="00DA0D66" w:rsidP="00DA0D66">
      <w:pPr>
        <w:tabs>
          <w:tab w:val="left" w:pos="0"/>
          <w:tab w:val="left" w:pos="720"/>
          <w:tab w:val="left" w:pos="8352"/>
        </w:tabs>
        <w:spacing w:before="0"/>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оквирни споразум и реализовати средство финансијског обезбеђења  за добро извршење посла.</w:t>
      </w:r>
    </w:p>
    <w:p w:rsidR="0049352F" w:rsidRDefault="0049352F" w:rsidP="00460F52">
      <w:pPr>
        <w:spacing w:before="0"/>
        <w:rPr>
          <w:rFonts w:cs="Arial"/>
          <w:sz w:val="24"/>
          <w:szCs w:val="24"/>
        </w:rPr>
      </w:pPr>
    </w:p>
    <w:p w:rsidR="00460F52" w:rsidRDefault="00460F52" w:rsidP="00460F52">
      <w:pPr>
        <w:spacing w:before="0"/>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460F52">
      <w:pPr>
        <w:spacing w:before="0"/>
        <w:rPr>
          <w:rFonts w:cs="Arial"/>
          <w:b/>
          <w:sz w:val="24"/>
          <w:szCs w:val="24"/>
          <w:lang w:val="sr-Cyrl-RS"/>
        </w:rPr>
      </w:pPr>
    </w:p>
    <w:p w:rsidR="00460F52" w:rsidRPr="00460F52" w:rsidRDefault="008608CA" w:rsidP="008608CA">
      <w:pPr>
        <w:spacing w:before="0"/>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608CA">
      <w:pPr>
        <w:spacing w:before="0"/>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608CA">
      <w:pPr>
        <w:spacing w:after="120"/>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EB2F1B" w:rsidRDefault="00445ACD" w:rsidP="008608CA">
      <w:pPr>
        <w:spacing w:after="120"/>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p>
    <w:p w:rsidR="00445ACD" w:rsidRPr="008608CA" w:rsidRDefault="00445ACD" w:rsidP="008608CA">
      <w:pPr>
        <w:spacing w:after="120"/>
        <w:rPr>
          <w:rFonts w:cs="Arial"/>
          <w:sz w:val="24"/>
          <w:szCs w:val="24"/>
        </w:rPr>
      </w:pPr>
      <w:r w:rsidRPr="00445ACD">
        <w:rPr>
          <w:rFonts w:cs="Arial"/>
          <w:sz w:val="24"/>
          <w:szCs w:val="24"/>
        </w:rPr>
        <w:t xml:space="preserve"> 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Pr="00B52A0F" w:rsidRDefault="008608CA" w:rsidP="00B52A0F">
      <w:pPr>
        <w:spacing w:after="120"/>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Pr="000555EA" w:rsidRDefault="008608CA" w:rsidP="000555EA">
      <w:pPr>
        <w:spacing w:before="0"/>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tabs>
          <w:tab w:val="left" w:pos="567"/>
        </w:tabs>
        <w:spacing w:before="0"/>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0555EA">
      <w:pPr>
        <w:spacing w:before="0"/>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0555EA">
      <w:pPr>
        <w:spacing w:before="0"/>
        <w:rPr>
          <w:rFonts w:cs="Arial"/>
          <w:noProof/>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spacing w:after="120"/>
        <w:rPr>
          <w:rFonts w:cs="Arial"/>
          <w:sz w:val="24"/>
          <w:szCs w:val="24"/>
        </w:rPr>
      </w:pPr>
      <w:r w:rsidRPr="008608CA">
        <w:rPr>
          <w:rFonts w:cs="Arial"/>
          <w:sz w:val="24"/>
          <w:szCs w:val="24"/>
        </w:rPr>
        <w:lastRenderedPageBreak/>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Default="008608CA" w:rsidP="005B52BB">
      <w:pPr>
        <w:rPr>
          <w:rFonts w:cs="Arial"/>
          <w:noProof/>
          <w:sz w:val="24"/>
          <w:szCs w:val="24"/>
        </w:rPr>
      </w:pPr>
      <w:r w:rsidRPr="008608CA">
        <w:rPr>
          <w:rFonts w:cs="Arial"/>
          <w:noProof/>
          <w:sz w:val="24"/>
          <w:szCs w:val="24"/>
        </w:rPr>
        <w:t xml:space="preserve">Пружалац услуге је дужан </w:t>
      </w:r>
      <w:r w:rsidR="00EB2F1B">
        <w:rPr>
          <w:rFonts w:cs="Arial"/>
          <w:noProof/>
          <w:sz w:val="24"/>
          <w:szCs w:val="24"/>
        </w:rPr>
        <w:t xml:space="preserve">да поседује полису осигурања од </w:t>
      </w:r>
      <w:r w:rsidRPr="008608CA">
        <w:rPr>
          <w:rFonts w:cs="Arial"/>
          <w:noProof/>
          <w:sz w:val="24"/>
          <w:szCs w:val="24"/>
        </w:rPr>
        <w:t xml:space="preserve">одговорности из делатности за штете причињене трећим лицима </w:t>
      </w:r>
      <w:r w:rsidRPr="008608CA">
        <w:rPr>
          <w:rFonts w:cs="Arial"/>
          <w:noProof/>
          <w:sz w:val="24"/>
          <w:szCs w:val="24"/>
          <w:lang w:val="sr-Cyrl-RS"/>
        </w:rPr>
        <w:t>.</w:t>
      </w:r>
    </w:p>
    <w:p w:rsidR="00B52A0F" w:rsidRPr="005B52BB" w:rsidRDefault="00B52A0F" w:rsidP="005B52BB">
      <w:pPr>
        <w:rPr>
          <w:rFonts w:cs="Arial"/>
          <w:noProof/>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0555EA">
      <w:pPr>
        <w:spacing w:after="120"/>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пружање услуга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608CA"/>
    <w:p w:rsidR="00460F52" w:rsidRDefault="00460F52" w:rsidP="00460F52">
      <w:pPr>
        <w:pStyle w:val="KDParagraf"/>
        <w:spacing w:before="0"/>
        <w:rPr>
          <w:rFonts w:cs="Arial"/>
          <w:b/>
          <w:sz w:val="24"/>
          <w:szCs w:val="24"/>
          <w:lang w:val="sr-Cyrl-RS"/>
        </w:rPr>
      </w:pPr>
      <w:r w:rsidRPr="00460F52">
        <w:rPr>
          <w:rFonts w:cs="Arial"/>
          <w:b/>
          <w:sz w:val="24"/>
          <w:szCs w:val="24"/>
          <w:lang w:val="sr-Cyrl-RS"/>
        </w:rPr>
        <w:t>ГАРАНТНИ РОК</w:t>
      </w:r>
    </w:p>
    <w:p w:rsidR="005B52BB" w:rsidRPr="00B52A0F" w:rsidRDefault="00180140" w:rsidP="00B52A0F">
      <w:pPr>
        <w:pStyle w:val="KDParagraf"/>
        <w:spacing w:before="0"/>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Pr="00781FC0" w:rsidRDefault="005B52BB" w:rsidP="005B52BB">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5B52BB" w:rsidRPr="00781FC0" w:rsidRDefault="005B52BB" w:rsidP="005B52BB">
      <w:pPr>
        <w:spacing w:before="0"/>
        <w:rPr>
          <w:rFonts w:eastAsia="Calibri" w:cs="Arial"/>
          <w:color w:val="000000"/>
          <w:sz w:val="24"/>
          <w:szCs w:val="24"/>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Записника о пруженим </w:t>
      </w:r>
      <w:r w:rsidRPr="00AB6318">
        <w:rPr>
          <w:rFonts w:cs="Arial"/>
          <w:sz w:val="24"/>
          <w:szCs w:val="24"/>
          <w:lang w:val="sr-Cyrl-RS"/>
        </w:rPr>
        <w:t>услугама, без примедби.</w:t>
      </w:r>
    </w:p>
    <w:p w:rsidR="005B52BB" w:rsidRPr="0077219B" w:rsidRDefault="005B52BB" w:rsidP="005B52BB">
      <w:pPr>
        <w:autoSpaceDE w:val="0"/>
        <w:autoSpaceDN w:val="0"/>
        <w:adjustRightInd w:val="0"/>
        <w:spacing w:before="0" w:after="14"/>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AB6318" w:rsidRDefault="00F145B5" w:rsidP="005B52BB">
      <w:pPr>
        <w:pStyle w:val="Default"/>
        <w:rPr>
          <w:rFonts w:ascii="Arial" w:hAnsi="Arial" w:cs="Arial"/>
          <w:color w:val="auto"/>
          <w:lang w:val="sr-Cyrl-RS"/>
        </w:rPr>
      </w:pPr>
      <w:r>
        <w:rPr>
          <w:rFonts w:ascii="Arial" w:hAnsi="Arial" w:cs="Arial"/>
          <w:color w:val="auto"/>
          <w:lang w:val="sr-Cyrl-RS"/>
        </w:rPr>
        <w:t>Пружалац услуге</w:t>
      </w:r>
      <w:r w:rsidR="005B52BB" w:rsidRPr="00AB6318">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w:t>
      </w:r>
      <w:r w:rsidR="005B52BB">
        <w:rPr>
          <w:rFonts w:ascii="Arial" w:hAnsi="Arial" w:cs="Arial"/>
          <w:color w:val="auto"/>
          <w:lang w:val="sr-Cyrl-RS"/>
        </w:rPr>
        <w:t>који су</w:t>
      </w:r>
      <w:r w:rsidR="005B52BB" w:rsidRPr="00AB6318">
        <w:rPr>
          <w:rFonts w:ascii="Arial" w:hAnsi="Arial" w:cs="Arial"/>
          <w:color w:val="auto"/>
          <w:lang w:val="sr-Cyrl-RS"/>
        </w:rPr>
        <w:t xml:space="preserve"> настал</w:t>
      </w:r>
      <w:r w:rsidR="005B52BB">
        <w:rPr>
          <w:rFonts w:ascii="Arial" w:hAnsi="Arial" w:cs="Arial"/>
          <w:color w:val="auto"/>
          <w:lang w:val="sr-Cyrl-RS"/>
        </w:rPr>
        <w:t>и</w:t>
      </w:r>
      <w:r w:rsidR="005B52BB" w:rsidRPr="00AB6318">
        <w:rPr>
          <w:rFonts w:ascii="Arial" w:hAnsi="Arial" w:cs="Arial"/>
          <w:color w:val="auto"/>
          <w:lang w:val="sr-Cyrl-RS"/>
        </w:rPr>
        <w:t xml:space="preserve"> у гар</w:t>
      </w:r>
      <w:r w:rsidR="005B52BB">
        <w:rPr>
          <w:rFonts w:ascii="Arial" w:hAnsi="Arial" w:cs="Arial"/>
          <w:color w:val="auto"/>
          <w:lang w:val="sr-Cyrl-RS"/>
        </w:rPr>
        <w:t>антном року, отклони у року од 3 (словима:</w:t>
      </w:r>
      <w:r w:rsidR="005B52BB" w:rsidRPr="00AB6318">
        <w:rPr>
          <w:rFonts w:ascii="Arial" w:hAnsi="Arial" w:cs="Arial"/>
          <w:color w:val="auto"/>
          <w:lang w:val="sr-Cyrl-RS"/>
        </w:rPr>
        <w:t>т</w:t>
      </w:r>
      <w:r w:rsidR="005B52BB">
        <w:rPr>
          <w:rFonts w:ascii="Arial" w:hAnsi="Arial" w:cs="Arial"/>
          <w:color w:val="auto"/>
          <w:lang w:val="sr-Cyrl-RS"/>
        </w:rPr>
        <w:t>ри) дана</w:t>
      </w:r>
      <w:r>
        <w:rPr>
          <w:rFonts w:ascii="Arial" w:hAnsi="Arial" w:cs="Arial"/>
          <w:color w:val="auto"/>
          <w:lang w:val="sr-Cyrl-RS"/>
        </w:rPr>
        <w:t xml:space="preserve"> од дана </w:t>
      </w:r>
      <w:r w:rsidR="005B52BB" w:rsidRPr="00AB6318">
        <w:rPr>
          <w:rFonts w:ascii="Arial" w:hAnsi="Arial" w:cs="Arial"/>
          <w:color w:val="auto"/>
          <w:lang w:val="sr-Cyrl-RS"/>
        </w:rPr>
        <w:t>пријема рекламације од стране</w:t>
      </w:r>
      <w:r w:rsidR="005B52BB">
        <w:rPr>
          <w:rFonts w:ascii="Arial" w:hAnsi="Arial" w:cs="Arial"/>
          <w:color w:val="auto"/>
          <w:lang w:val="sr-Cyrl-RS"/>
        </w:rPr>
        <w:t xml:space="preserve"> Наручио</w:t>
      </w:r>
      <w:r w:rsidR="005B52BB" w:rsidRPr="00AB6318">
        <w:rPr>
          <w:rFonts w:ascii="Arial" w:hAnsi="Arial" w:cs="Arial"/>
          <w:color w:val="auto"/>
          <w:lang w:val="sr-Cyrl-RS"/>
        </w:rPr>
        <w:t>ц</w:t>
      </w:r>
      <w:r w:rsidR="005B52BB">
        <w:rPr>
          <w:rFonts w:ascii="Arial" w:hAnsi="Arial" w:cs="Arial"/>
          <w:color w:val="auto"/>
          <w:lang w:val="sr-Cyrl-RS"/>
        </w:rPr>
        <w:t>а,</w:t>
      </w:r>
      <w:r w:rsidR="005B52BB" w:rsidRPr="00AB6318">
        <w:rPr>
          <w:rFonts w:ascii="Arial" w:hAnsi="Arial" w:cs="Arial"/>
          <w:color w:val="auto"/>
          <w:lang w:val="sr-Cyrl-RS"/>
        </w:rPr>
        <w:t xml:space="preserve"> писаним путем.</w:t>
      </w:r>
    </w:p>
    <w:p w:rsidR="005B52BB" w:rsidRPr="00AB6318" w:rsidRDefault="005B52BB" w:rsidP="005B52BB">
      <w:pPr>
        <w:pStyle w:val="Default"/>
        <w:rPr>
          <w:rFonts w:ascii="Arial" w:hAnsi="Arial" w:cs="Arial"/>
          <w:color w:val="auto"/>
          <w:lang w:val="sr-Cyrl-RS"/>
        </w:rPr>
      </w:pPr>
      <w:r w:rsidRPr="000A61F3">
        <w:rPr>
          <w:rFonts w:ascii="Arial" w:hAnsi="Arial" w:cs="Arial"/>
        </w:rPr>
        <w:t xml:space="preserve"> </w:t>
      </w:r>
      <w:r w:rsidR="00F145B5">
        <w:rPr>
          <w:rFonts w:ascii="Arial" w:hAnsi="Arial" w:cs="Arial"/>
          <w:color w:val="auto"/>
          <w:lang w:val="sr-Cyrl-RS"/>
        </w:rPr>
        <w:t>Уколико Пружалац услуге</w:t>
      </w:r>
      <w:r w:rsidRPr="00AB6318">
        <w:rPr>
          <w:rFonts w:ascii="Arial" w:hAnsi="Arial" w:cs="Arial"/>
          <w:color w:val="auto"/>
          <w:lang w:val="sr-Cyrl-RS"/>
        </w:rPr>
        <w:t xml:space="preserve">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5B52BB" w:rsidRDefault="005B52BB" w:rsidP="00252958">
      <w:pPr>
        <w:rPr>
          <w:rFonts w:cs="Arial"/>
          <w:sz w:val="24"/>
          <w:szCs w:val="24"/>
          <w:lang w:val="sr-Cyrl-RS"/>
        </w:rPr>
      </w:pPr>
    </w:p>
    <w:p w:rsidR="0049352F" w:rsidRPr="007E6A4E" w:rsidRDefault="0049352F" w:rsidP="0049352F">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49352F">
      <w:pPr>
        <w:spacing w:before="0"/>
        <w:rPr>
          <w:rFonts w:cs="Arial"/>
          <w:sz w:val="24"/>
          <w:szCs w:val="24"/>
          <w:lang w:val="sr-Cyrl-RS"/>
        </w:rPr>
      </w:pPr>
    </w:p>
    <w:p w:rsidR="00CA46B1" w:rsidRPr="00F7363E" w:rsidRDefault="00CA46B1" w:rsidP="00CA46B1">
      <w:pPr>
        <w:pStyle w:val="KDParagraf"/>
        <w:tabs>
          <w:tab w:val="clear" w:pos="567"/>
          <w:tab w:val="left" w:pos="0"/>
        </w:tabs>
        <w:spacing w:before="0"/>
        <w:rPr>
          <w:rFonts w:cs="Arial"/>
          <w:sz w:val="24"/>
          <w:szCs w:val="24"/>
        </w:rPr>
      </w:pPr>
      <w:r w:rsidRPr="00F7363E">
        <w:rPr>
          <w:rFonts w:cs="Arial"/>
          <w:sz w:val="24"/>
          <w:szCs w:val="24"/>
        </w:rPr>
        <w:lastRenderedPageBreak/>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49352F">
      <w:pPr>
        <w:spacing w:before="0"/>
        <w:rPr>
          <w:rFonts w:cs="Arial"/>
          <w:sz w:val="24"/>
          <w:szCs w:val="24"/>
          <w:lang w:val="sr-Cyrl-RS"/>
        </w:rPr>
      </w:pPr>
    </w:p>
    <w:p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49352F">
      <w:pPr>
        <w:spacing w:before="0"/>
        <w:rPr>
          <w:rFonts w:cs="Arial"/>
          <w:b/>
          <w:sz w:val="24"/>
          <w:szCs w:val="24"/>
          <w:lang w:val="sr-Cyrl-RS"/>
        </w:rPr>
      </w:pPr>
    </w:p>
    <w:p w:rsidR="0049352F" w:rsidRDefault="0049352F" w:rsidP="0049352F">
      <w:pPr>
        <w:spacing w:before="0"/>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D23EAE" w:rsidRPr="007E6A4E" w:rsidRDefault="00D23EAE" w:rsidP="0049352F">
      <w:pPr>
        <w:spacing w:before="0"/>
        <w:jc w:val="center"/>
        <w:rPr>
          <w:rFonts w:cs="Arial"/>
          <w:b/>
          <w:sz w:val="24"/>
          <w:szCs w:val="24"/>
          <w:lang w:val="sr-Cyrl-RS"/>
        </w:rPr>
      </w:pPr>
    </w:p>
    <w:p w:rsidR="0049352F" w:rsidRPr="007E6A4E" w:rsidRDefault="0049352F" w:rsidP="0049352F">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sidR="00252958">
        <w:rPr>
          <w:rFonts w:eastAsia="Lucida Sans Unicode" w:cs="Arial"/>
          <w:sz w:val="24"/>
          <w:szCs w:val="24"/>
          <w:lang w:val="sr-Cyrl-CS"/>
        </w:rPr>
        <w:t>10</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rsidR="0049352F" w:rsidRPr="007E6A4E" w:rsidRDefault="0049352F" w:rsidP="0049352F">
      <w:pPr>
        <w:spacing w:before="0"/>
        <w:rPr>
          <w:rFonts w:eastAsia="Lucida Sans Unicode" w:cs="Arial"/>
          <w:sz w:val="24"/>
          <w:szCs w:val="24"/>
          <w:lang w:val="sr-Cyrl-CS"/>
        </w:rPr>
      </w:pPr>
    </w:p>
    <w:p w:rsidR="0049352F"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F84D74">
        <w:rPr>
          <w:rFonts w:cs="Arial"/>
          <w:sz w:val="24"/>
          <w:szCs w:val="24"/>
          <w:lang w:val="sr-Cyrl-RS"/>
        </w:rPr>
        <w:t>две</w:t>
      </w:r>
      <w:r w:rsidR="00252958">
        <w:rPr>
          <w:rFonts w:cs="Arial"/>
          <w:sz w:val="24"/>
          <w:szCs w:val="24"/>
          <w:lang w:val="sr-Cyrl-RS"/>
        </w:rPr>
        <w:t xml:space="preserve">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rsidR="00554E14" w:rsidRDefault="00554E14" w:rsidP="00820669">
      <w:pPr>
        <w:spacing w:before="0"/>
        <w:rPr>
          <w:rFonts w:cs="Arial"/>
          <w:sz w:val="24"/>
          <w:szCs w:val="24"/>
          <w:lang w:val="sr-Cyrl-RS"/>
        </w:rPr>
      </w:pPr>
    </w:p>
    <w:p w:rsidR="00554E14" w:rsidRPr="00820669" w:rsidRDefault="00554E14" w:rsidP="00820669">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634B6D">
        <w:rPr>
          <w:rFonts w:cs="Arial"/>
          <w:sz w:val="24"/>
          <w:szCs w:val="24"/>
        </w:rPr>
        <w:t>ово</w:t>
      </w:r>
      <w:r>
        <w:rPr>
          <w:rFonts w:cs="Arial"/>
          <w:sz w:val="24"/>
          <w:szCs w:val="24"/>
          <w:lang w:val="sr-Cyrl-RS"/>
        </w:rPr>
        <w:t>г</w:t>
      </w:r>
      <w:r w:rsidRPr="00634B6D">
        <w:rPr>
          <w:rFonts w:cs="Arial"/>
          <w:sz w:val="24"/>
          <w:szCs w:val="24"/>
        </w:rPr>
        <w:t xml:space="preserve"> </w:t>
      </w:r>
      <w:r w:rsidRPr="009326CA">
        <w:rPr>
          <w:rFonts w:cs="Arial"/>
          <w:sz w:val="24"/>
          <w:szCs w:val="24"/>
        </w:rPr>
        <w:t>Оквирног споразума</w:t>
      </w:r>
      <w:r w:rsidR="00820669">
        <w:rPr>
          <w:rFonts w:cs="Arial"/>
          <w:sz w:val="24"/>
          <w:szCs w:val="24"/>
          <w:lang w:val="sr-Cyrl-RS"/>
        </w:rPr>
        <w:t>.</w:t>
      </w:r>
    </w:p>
    <w:p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Pr="007E6A4E" w:rsidRDefault="00252958" w:rsidP="0049352F">
      <w:pPr>
        <w:spacing w:before="0"/>
        <w:rPr>
          <w:rFonts w:cs="Arial"/>
          <w:i/>
          <w:color w:val="00B050"/>
          <w:sz w:val="24"/>
          <w:szCs w:val="24"/>
          <w:lang w:val="sr-Cyrl-RS"/>
        </w:rPr>
      </w:pPr>
    </w:p>
    <w:p w:rsidR="0049352F" w:rsidRDefault="0049352F" w:rsidP="0049352F">
      <w:pPr>
        <w:pStyle w:val="CommentText"/>
        <w:spacing w:before="0"/>
        <w:rPr>
          <w:b/>
          <w:sz w:val="24"/>
          <w:szCs w:val="24"/>
          <w:lang w:val="sr-Cyrl-RS"/>
        </w:rPr>
      </w:pPr>
      <w:r w:rsidRPr="00842C93">
        <w:rPr>
          <w:b/>
          <w:sz w:val="24"/>
          <w:szCs w:val="24"/>
          <w:lang w:val="sr-Cyrl-RS"/>
        </w:rPr>
        <w:t>ИЗМЕНЕ ОКВИРНОГ СПОРАЗУМА</w:t>
      </w:r>
    </w:p>
    <w:p w:rsidR="00294137" w:rsidRPr="00842C93" w:rsidRDefault="00294137" w:rsidP="0049352F">
      <w:pPr>
        <w:pStyle w:val="CommentText"/>
        <w:spacing w:before="0"/>
        <w:rPr>
          <w:b/>
          <w:sz w:val="24"/>
          <w:szCs w:val="24"/>
          <w:lang w:val="sr-Cyrl-RS"/>
        </w:rPr>
      </w:pPr>
    </w:p>
    <w:p w:rsidR="0049352F"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252958">
        <w:rPr>
          <w:b/>
          <w:sz w:val="24"/>
          <w:szCs w:val="24"/>
          <w:lang w:val="sr-Cyrl-RS"/>
        </w:rPr>
        <w:t>21</w:t>
      </w:r>
      <w:r>
        <w:rPr>
          <w:b/>
          <w:sz w:val="24"/>
          <w:szCs w:val="24"/>
          <w:lang w:val="sr-Cyrl-RS"/>
        </w:rPr>
        <w:t>.</w:t>
      </w:r>
    </w:p>
    <w:p w:rsidR="00D23EAE" w:rsidRPr="00842C93" w:rsidRDefault="00D23EAE" w:rsidP="0049352F">
      <w:pPr>
        <w:pStyle w:val="CommentText"/>
        <w:spacing w:before="0"/>
        <w:jc w:val="center"/>
        <w:rPr>
          <w:b/>
          <w:sz w:val="24"/>
          <w:szCs w:val="24"/>
          <w:lang w:val="sr-Cyrl-RS"/>
        </w:rPr>
      </w:pPr>
    </w:p>
    <w:p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rsidR="00386FC1" w:rsidRPr="00842C93"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w:t>
      </w:r>
      <w:r w:rsidRPr="00842C93">
        <w:rPr>
          <w:sz w:val="24"/>
          <w:szCs w:val="24"/>
          <w:lang w:val="sr-Cyrl-RS"/>
        </w:rPr>
        <w:lastRenderedPageBreak/>
        <w:t>јавних набавки, као и доставити извештај Управи за јавне набавке и Државној ревизорској институцији.</w:t>
      </w:r>
    </w:p>
    <w:p w:rsidR="0049352F" w:rsidRPr="007E6A4E" w:rsidRDefault="0049352F" w:rsidP="0049352F">
      <w:pPr>
        <w:spacing w:before="0"/>
        <w:rPr>
          <w:sz w:val="24"/>
          <w:szCs w:val="24"/>
          <w:lang w:val="sr-Cyrl-RS"/>
        </w:rPr>
      </w:pPr>
    </w:p>
    <w:p w:rsidR="0049352F" w:rsidRDefault="00180140" w:rsidP="0049352F">
      <w:pPr>
        <w:spacing w:before="0"/>
        <w:jc w:val="center"/>
        <w:rPr>
          <w:b/>
          <w:sz w:val="24"/>
          <w:szCs w:val="24"/>
          <w:lang w:val="sr-Cyrl-CS"/>
        </w:rPr>
      </w:pPr>
      <w:r>
        <w:rPr>
          <w:b/>
          <w:sz w:val="24"/>
          <w:szCs w:val="24"/>
          <w:lang w:val="sr-Cyrl-CS"/>
        </w:rPr>
        <w:t>Члан 2</w:t>
      </w:r>
      <w:r w:rsidR="00252958">
        <w:rPr>
          <w:b/>
          <w:sz w:val="24"/>
          <w:szCs w:val="24"/>
          <w:lang w:val="sr-Cyrl-CS"/>
        </w:rPr>
        <w:t>2</w:t>
      </w:r>
      <w:r w:rsidR="0049352F" w:rsidRPr="007E6A4E">
        <w:rPr>
          <w:b/>
          <w:sz w:val="24"/>
          <w:szCs w:val="24"/>
          <w:lang w:val="sr-Cyrl-CS"/>
        </w:rPr>
        <w:t>.</w:t>
      </w:r>
    </w:p>
    <w:p w:rsidR="00D23EAE" w:rsidRPr="007E6A4E" w:rsidRDefault="00D23EAE" w:rsidP="0049352F">
      <w:pPr>
        <w:spacing w:before="0"/>
        <w:jc w:val="center"/>
        <w:rPr>
          <w:b/>
          <w:sz w:val="24"/>
          <w:szCs w:val="24"/>
          <w:lang w:val="sr-Cyrl-RS"/>
        </w:rPr>
      </w:pPr>
    </w:p>
    <w:p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49352F" w:rsidRPr="007E6A4E" w:rsidRDefault="0049352F" w:rsidP="0049352F">
      <w:pPr>
        <w:spacing w:before="0"/>
        <w:rPr>
          <w:rFonts w:cs="Arial"/>
          <w:sz w:val="24"/>
          <w:szCs w:val="24"/>
          <w:lang w:val="sr-Cyrl-RS"/>
        </w:rPr>
      </w:pPr>
    </w:p>
    <w:p w:rsidR="00D27C8B" w:rsidRDefault="0049352F" w:rsidP="0049352F">
      <w:pPr>
        <w:spacing w:before="0"/>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49352F">
      <w:pPr>
        <w:spacing w:before="0"/>
        <w:rPr>
          <w:b/>
          <w:sz w:val="24"/>
          <w:szCs w:val="24"/>
          <w:lang w:val="sr-Cyrl-RS"/>
        </w:rPr>
      </w:pPr>
    </w:p>
    <w:p w:rsidR="0049352F" w:rsidRDefault="00180140" w:rsidP="0049352F">
      <w:pPr>
        <w:spacing w:before="0"/>
        <w:jc w:val="center"/>
        <w:rPr>
          <w:b/>
          <w:sz w:val="24"/>
          <w:szCs w:val="24"/>
          <w:lang w:val="sr-Cyrl-CS"/>
        </w:rPr>
      </w:pPr>
      <w:r>
        <w:rPr>
          <w:b/>
          <w:sz w:val="24"/>
          <w:szCs w:val="24"/>
          <w:lang w:val="sr-Cyrl-CS"/>
        </w:rPr>
        <w:t>Члан 2</w:t>
      </w:r>
      <w:r w:rsidR="00252958">
        <w:rPr>
          <w:b/>
          <w:sz w:val="24"/>
          <w:szCs w:val="24"/>
          <w:lang w:val="sr-Cyrl-CS"/>
        </w:rPr>
        <w:t>3</w:t>
      </w:r>
      <w:r w:rsidR="0049352F" w:rsidRPr="007E6A4E">
        <w:rPr>
          <w:b/>
          <w:sz w:val="24"/>
          <w:szCs w:val="24"/>
          <w:lang w:val="sr-Cyrl-CS"/>
        </w:rPr>
        <w:t>.</w:t>
      </w:r>
    </w:p>
    <w:p w:rsidR="00D23EAE" w:rsidRPr="007E6A4E" w:rsidRDefault="00D23EAE" w:rsidP="0049352F">
      <w:pPr>
        <w:spacing w:before="0"/>
        <w:jc w:val="center"/>
        <w:rPr>
          <w:sz w:val="24"/>
          <w:szCs w:val="24"/>
          <w:lang w:val="sr-Cyrl-CS"/>
        </w:rPr>
      </w:pPr>
    </w:p>
    <w:p w:rsidR="0049352F" w:rsidRPr="007E6A4E" w:rsidRDefault="0049352F" w:rsidP="0049352F">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49352F">
      <w:pPr>
        <w:spacing w:before="0"/>
        <w:rPr>
          <w:rFonts w:cs="Arial"/>
          <w:sz w:val="24"/>
          <w:szCs w:val="24"/>
          <w:lang w:val="sr-Cyrl-CS"/>
        </w:rPr>
      </w:pPr>
    </w:p>
    <w:p w:rsidR="00855D39" w:rsidRP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rsidR="00855D39" w:rsidRDefault="00180140" w:rsidP="008608CA">
      <w:pPr>
        <w:spacing w:before="0"/>
        <w:jc w:val="center"/>
        <w:rPr>
          <w:rFonts w:cs="Arial"/>
          <w:b/>
          <w:sz w:val="24"/>
          <w:szCs w:val="24"/>
          <w:lang w:val="sr-Cyrl-RS"/>
        </w:rPr>
      </w:pPr>
      <w:r>
        <w:rPr>
          <w:rFonts w:cs="Arial"/>
          <w:b/>
          <w:sz w:val="24"/>
          <w:szCs w:val="24"/>
          <w:lang w:val="sr-Cyrl-RS"/>
        </w:rPr>
        <w:t>Члан 2</w:t>
      </w:r>
      <w:r w:rsidR="00252958">
        <w:rPr>
          <w:rFonts w:cs="Arial"/>
          <w:b/>
          <w:sz w:val="24"/>
          <w:szCs w:val="24"/>
          <w:lang w:val="sr-Cyrl-RS"/>
        </w:rPr>
        <w:t>4</w:t>
      </w:r>
      <w:r w:rsidR="00855D39" w:rsidRPr="00855D39">
        <w:rPr>
          <w:rFonts w:cs="Arial"/>
          <w:b/>
          <w:sz w:val="24"/>
          <w:szCs w:val="24"/>
          <w:lang w:val="sr-Cyrl-RS"/>
        </w:rPr>
        <w:t>.</w:t>
      </w:r>
    </w:p>
    <w:p w:rsidR="00294137" w:rsidRPr="00855D39" w:rsidRDefault="00294137" w:rsidP="008608CA">
      <w:pPr>
        <w:spacing w:before="0"/>
        <w:jc w:val="center"/>
        <w:rPr>
          <w:rFonts w:cs="Arial"/>
          <w:b/>
          <w:sz w:val="24"/>
          <w:szCs w:val="24"/>
          <w:lang w:val="sr-Cyrl-RS"/>
        </w:rPr>
      </w:pPr>
    </w:p>
    <w:p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252958" w:rsidRPr="007E6A4E" w:rsidRDefault="00252958" w:rsidP="0049352F">
      <w:pPr>
        <w:spacing w:before="0"/>
        <w:rPr>
          <w:rFonts w:cs="Arial"/>
          <w:b/>
          <w:sz w:val="24"/>
          <w:szCs w:val="24"/>
        </w:rPr>
      </w:pPr>
    </w:p>
    <w:p w:rsidR="00554E14" w:rsidRDefault="00554E14" w:rsidP="00554E14">
      <w:pPr>
        <w:spacing w:before="0"/>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554E14">
      <w:pPr>
        <w:spacing w:before="0"/>
        <w:rPr>
          <w:rFonts w:cs="Arial"/>
          <w:b/>
          <w:sz w:val="24"/>
          <w:szCs w:val="24"/>
          <w:lang w:val="sr-Cyrl-RS"/>
        </w:rPr>
      </w:pPr>
    </w:p>
    <w:p w:rsidR="00294137" w:rsidRDefault="00180140" w:rsidP="00D23EAE">
      <w:pPr>
        <w:spacing w:before="0"/>
        <w:jc w:val="center"/>
        <w:rPr>
          <w:b/>
          <w:sz w:val="24"/>
          <w:szCs w:val="24"/>
          <w:lang w:val="sr-Cyrl-CS"/>
        </w:rPr>
      </w:pPr>
      <w:r>
        <w:rPr>
          <w:b/>
          <w:sz w:val="24"/>
          <w:szCs w:val="24"/>
          <w:lang w:val="sr-Cyrl-CS"/>
        </w:rPr>
        <w:t>Члан 2</w:t>
      </w:r>
      <w:r w:rsidR="00252958">
        <w:rPr>
          <w:b/>
          <w:sz w:val="24"/>
          <w:szCs w:val="24"/>
          <w:lang w:val="sr-Cyrl-CS"/>
        </w:rPr>
        <w:t>5</w:t>
      </w:r>
      <w:r w:rsidR="00554E14" w:rsidRPr="007E6A4E">
        <w:rPr>
          <w:b/>
          <w:sz w:val="24"/>
          <w:szCs w:val="24"/>
          <w:lang w:val="sr-Cyrl-CS"/>
        </w:rPr>
        <w:t>.</w:t>
      </w:r>
    </w:p>
    <w:p w:rsidR="00D23EAE" w:rsidRDefault="00D23EAE" w:rsidP="00D23EAE">
      <w:pPr>
        <w:spacing w:before="0"/>
        <w:jc w:val="center"/>
        <w:rPr>
          <w:b/>
          <w:sz w:val="24"/>
          <w:szCs w:val="24"/>
          <w:lang w:val="sr-Cyrl-CS"/>
        </w:rPr>
      </w:pPr>
    </w:p>
    <w:p w:rsidR="00252958" w:rsidRDefault="00252958" w:rsidP="00252958">
      <w:pPr>
        <w:spacing w:before="0"/>
        <w:rPr>
          <w:sz w:val="24"/>
          <w:szCs w:val="24"/>
        </w:rPr>
      </w:pPr>
      <w:r w:rsidRPr="00252958">
        <w:rPr>
          <w:sz w:val="24"/>
          <w:szCs w:val="24"/>
        </w:rPr>
        <w:t xml:space="preserve">У циљу обезбеђења квалитета услуге,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услуге у складу са техничком спецификацијом из конкурсне документације.</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lastRenderedPageBreak/>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Записник о пруженим услугама</w:t>
      </w:r>
      <w:r w:rsidRPr="00252958">
        <w:rPr>
          <w:b/>
          <w:bCs/>
          <w:i/>
          <w:iCs/>
          <w:sz w:val="24"/>
          <w:szCs w:val="24"/>
        </w:rPr>
        <w:t xml:space="preserve"> </w:t>
      </w:r>
      <w:r w:rsidRPr="00252958">
        <w:rPr>
          <w:sz w:val="24"/>
          <w:szCs w:val="24"/>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одговорног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Записника о пруженим услугама,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554E14">
      <w:pPr>
        <w:spacing w:before="0"/>
        <w:jc w:val="center"/>
        <w:rPr>
          <w:b/>
          <w:sz w:val="24"/>
          <w:szCs w:val="24"/>
          <w:lang w:val="sr-Cyrl-RS"/>
        </w:rPr>
      </w:pPr>
    </w:p>
    <w:p w:rsidR="00554E14" w:rsidRDefault="00554E14" w:rsidP="00554E14">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554E14">
      <w:pPr>
        <w:spacing w:before="0"/>
        <w:rPr>
          <w:sz w:val="24"/>
          <w:szCs w:val="24"/>
          <w:lang w:val="sr-Cyrl-RS"/>
        </w:rPr>
      </w:pPr>
    </w:p>
    <w:p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rsidR="009F1E17" w:rsidRDefault="009F1E17" w:rsidP="00554E14">
      <w:pPr>
        <w:spacing w:before="0"/>
        <w:rPr>
          <w:sz w:val="24"/>
          <w:szCs w:val="24"/>
          <w:lang w:val="sr-Cyrl-RS"/>
        </w:rPr>
      </w:pPr>
    </w:p>
    <w:p w:rsidR="009F1E17" w:rsidRPr="009F1E17" w:rsidRDefault="000D05ED" w:rsidP="009F1E17">
      <w:pPr>
        <w:spacing w:before="0"/>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rsidR="000555EA" w:rsidRDefault="000555EA" w:rsidP="000555EA">
      <w:pPr>
        <w:spacing w:before="0"/>
        <w:rPr>
          <w:b/>
          <w:sz w:val="24"/>
          <w:szCs w:val="24"/>
        </w:rPr>
      </w:pPr>
    </w:p>
    <w:p w:rsidR="0049352F" w:rsidRPr="00A01D62" w:rsidRDefault="0049352F" w:rsidP="000555EA">
      <w:pPr>
        <w:spacing w:before="0"/>
        <w:rPr>
          <w:b/>
          <w:sz w:val="24"/>
          <w:szCs w:val="24"/>
        </w:rPr>
      </w:pPr>
      <w:r w:rsidRPr="00A01D62">
        <w:rPr>
          <w:b/>
          <w:sz w:val="24"/>
          <w:szCs w:val="24"/>
        </w:rPr>
        <w:t>ВИША СИЛА</w:t>
      </w:r>
    </w:p>
    <w:p w:rsidR="00294137" w:rsidRDefault="00180140" w:rsidP="00D23EAE">
      <w:pPr>
        <w:spacing w:before="0"/>
        <w:jc w:val="center"/>
        <w:rPr>
          <w:b/>
          <w:sz w:val="24"/>
          <w:szCs w:val="24"/>
        </w:rPr>
      </w:pPr>
      <w:r>
        <w:rPr>
          <w:b/>
          <w:sz w:val="24"/>
          <w:szCs w:val="24"/>
        </w:rPr>
        <w:t>Члан 2</w:t>
      </w:r>
      <w:r w:rsidR="00252958">
        <w:rPr>
          <w:b/>
          <w:sz w:val="24"/>
          <w:szCs w:val="24"/>
          <w:lang w:val="sr-Cyrl-RS"/>
        </w:rPr>
        <w:t>6</w:t>
      </w:r>
      <w:r w:rsidR="0049352F" w:rsidRPr="00A01D62">
        <w:rPr>
          <w:b/>
          <w:sz w:val="24"/>
          <w:szCs w:val="24"/>
        </w:rPr>
        <w:t>.</w:t>
      </w:r>
    </w:p>
    <w:p w:rsidR="00D23EAE" w:rsidRPr="00A01D62" w:rsidRDefault="00D23EAE" w:rsidP="00D23EAE">
      <w:pPr>
        <w:spacing w:before="0"/>
        <w:jc w:val="center"/>
        <w:rPr>
          <w:b/>
          <w:sz w:val="24"/>
          <w:szCs w:val="24"/>
        </w:rPr>
      </w:pPr>
    </w:p>
    <w:p w:rsidR="0049352F" w:rsidRPr="00A23B33" w:rsidRDefault="0049352F" w:rsidP="0049352F">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49352F">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Pr="00A23B33" w:rsidRDefault="0049352F" w:rsidP="0049352F">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49352F" w:rsidRDefault="0049352F" w:rsidP="0049352F">
      <w:pPr>
        <w:spacing w:before="0"/>
        <w:rPr>
          <w:sz w:val="24"/>
          <w:szCs w:val="24"/>
          <w:lang w:val="sr-Cyrl-CS"/>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0555EA" w:rsidRDefault="000555EA" w:rsidP="0049352F">
      <w:pPr>
        <w:spacing w:before="0"/>
        <w:rPr>
          <w:b/>
          <w:sz w:val="24"/>
          <w:szCs w:val="24"/>
        </w:rPr>
      </w:pPr>
    </w:p>
    <w:p w:rsidR="0049352F" w:rsidRDefault="0049352F" w:rsidP="0049352F">
      <w:pPr>
        <w:spacing w:before="0"/>
        <w:rPr>
          <w:b/>
          <w:sz w:val="24"/>
          <w:szCs w:val="24"/>
        </w:rPr>
      </w:pPr>
      <w:r w:rsidRPr="00A01D62">
        <w:rPr>
          <w:b/>
          <w:sz w:val="24"/>
          <w:szCs w:val="24"/>
        </w:rPr>
        <w:lastRenderedPageBreak/>
        <w:t>ЗАВРШНЕ ОДРЕДБЕ</w:t>
      </w:r>
    </w:p>
    <w:p w:rsidR="00554E14" w:rsidRDefault="00554E14" w:rsidP="0049352F">
      <w:pPr>
        <w:spacing w:before="0"/>
        <w:rPr>
          <w:b/>
          <w:sz w:val="24"/>
          <w:szCs w:val="24"/>
        </w:rPr>
      </w:pPr>
    </w:p>
    <w:p w:rsidR="00554E14" w:rsidRDefault="00554E14" w:rsidP="00554E14">
      <w:pPr>
        <w:spacing w:before="0"/>
        <w:jc w:val="center"/>
        <w:rPr>
          <w:b/>
          <w:sz w:val="24"/>
          <w:szCs w:val="24"/>
        </w:rPr>
      </w:pPr>
      <w:r w:rsidRPr="00554E14">
        <w:rPr>
          <w:b/>
          <w:sz w:val="24"/>
          <w:szCs w:val="24"/>
        </w:rPr>
        <w:t>Чла</w:t>
      </w:r>
      <w:r w:rsidR="00180140">
        <w:rPr>
          <w:b/>
          <w:sz w:val="24"/>
          <w:szCs w:val="24"/>
        </w:rPr>
        <w:t>н 2</w:t>
      </w:r>
      <w:r w:rsidR="00252958">
        <w:rPr>
          <w:b/>
          <w:sz w:val="24"/>
          <w:szCs w:val="24"/>
          <w:lang w:val="sr-Cyrl-RS"/>
        </w:rPr>
        <w:t>7</w:t>
      </w:r>
      <w:r w:rsidRPr="00554E14">
        <w:rPr>
          <w:b/>
          <w:sz w:val="24"/>
          <w:szCs w:val="24"/>
        </w:rPr>
        <w:t>.</w:t>
      </w:r>
    </w:p>
    <w:p w:rsidR="00294137" w:rsidRDefault="00294137" w:rsidP="00554E14">
      <w:pPr>
        <w:spacing w:before="0"/>
        <w:jc w:val="center"/>
        <w:rPr>
          <w:b/>
          <w:sz w:val="24"/>
          <w:szCs w:val="24"/>
        </w:rPr>
      </w:pPr>
    </w:p>
    <w:p w:rsidR="00554E14" w:rsidRPr="00571ECE" w:rsidRDefault="00554E14" w:rsidP="00554E14">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554E14">
      <w:pPr>
        <w:spacing w:before="0"/>
        <w:rPr>
          <w:sz w:val="24"/>
          <w:szCs w:val="24"/>
        </w:rPr>
      </w:pPr>
    </w:p>
    <w:p w:rsidR="0049352F" w:rsidRPr="00D27C8B" w:rsidRDefault="00554E14" w:rsidP="0049352F">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180140" w:rsidP="0049352F">
      <w:pPr>
        <w:spacing w:before="0"/>
        <w:jc w:val="center"/>
        <w:rPr>
          <w:b/>
          <w:sz w:val="24"/>
          <w:szCs w:val="24"/>
          <w:lang w:val="sr-Cyrl-CS"/>
        </w:rPr>
      </w:pPr>
      <w:r>
        <w:rPr>
          <w:b/>
          <w:sz w:val="24"/>
          <w:szCs w:val="24"/>
          <w:lang w:val="sr-Cyrl-CS"/>
        </w:rPr>
        <w:t>Члан 2</w:t>
      </w:r>
      <w:r w:rsidR="00252958">
        <w:rPr>
          <w:b/>
          <w:sz w:val="24"/>
          <w:szCs w:val="24"/>
          <w:lang w:val="sr-Cyrl-CS"/>
        </w:rPr>
        <w:t>8</w:t>
      </w:r>
      <w:r w:rsidR="0049352F" w:rsidRPr="00397419">
        <w:rPr>
          <w:b/>
          <w:sz w:val="24"/>
          <w:szCs w:val="24"/>
          <w:lang w:val="sr-Cyrl-CS"/>
        </w:rPr>
        <w:t>.</w:t>
      </w:r>
    </w:p>
    <w:p w:rsidR="00294137" w:rsidRPr="00397419" w:rsidRDefault="00294137" w:rsidP="0049352F">
      <w:pPr>
        <w:spacing w:before="0"/>
        <w:jc w:val="center"/>
        <w:rPr>
          <w:b/>
          <w:sz w:val="24"/>
          <w:szCs w:val="24"/>
          <w:lang w:val="sr-Cyrl-RS"/>
        </w:rPr>
      </w:pPr>
    </w:p>
    <w:p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49352F">
      <w:pPr>
        <w:spacing w:before="0"/>
        <w:rPr>
          <w:rFonts w:eastAsia="Calibri" w:cs="Arial"/>
          <w:noProof/>
          <w:sz w:val="24"/>
          <w:szCs w:val="24"/>
          <w:lang w:val="ru-RU"/>
        </w:rPr>
      </w:pPr>
    </w:p>
    <w:p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49352F">
      <w:pPr>
        <w:spacing w:before="0"/>
        <w:jc w:val="center"/>
        <w:rPr>
          <w:b/>
          <w:sz w:val="24"/>
          <w:szCs w:val="24"/>
          <w:lang w:val="sr-Cyrl-CS"/>
        </w:rPr>
      </w:pPr>
    </w:p>
    <w:p w:rsidR="0049352F"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252958">
        <w:rPr>
          <w:b/>
          <w:sz w:val="24"/>
          <w:szCs w:val="24"/>
          <w:lang w:val="sr-Cyrl-CS"/>
        </w:rPr>
        <w:t>9</w:t>
      </w:r>
      <w:r w:rsidRPr="00397419">
        <w:rPr>
          <w:b/>
          <w:sz w:val="24"/>
          <w:szCs w:val="24"/>
          <w:lang w:val="sr-Cyrl-CS"/>
        </w:rPr>
        <w:t>.</w:t>
      </w:r>
    </w:p>
    <w:p w:rsidR="00294137" w:rsidRPr="00397419" w:rsidRDefault="00294137" w:rsidP="0049352F">
      <w:pPr>
        <w:spacing w:before="0"/>
        <w:jc w:val="center"/>
        <w:rPr>
          <w:sz w:val="24"/>
          <w:szCs w:val="24"/>
          <w:lang w:val="sr-Cyrl-RS"/>
        </w:rPr>
      </w:pPr>
    </w:p>
    <w:p w:rsidR="0049352F" w:rsidRPr="00397419" w:rsidRDefault="0049352F" w:rsidP="0049352F">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49352F">
      <w:pPr>
        <w:spacing w:before="0"/>
        <w:rPr>
          <w:rFonts w:cs="Arial"/>
          <w:sz w:val="24"/>
          <w:szCs w:val="24"/>
          <w:lang w:val="sr-Cyrl-CS"/>
        </w:rPr>
      </w:pPr>
    </w:p>
    <w:p w:rsidR="0049352F"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252958">
        <w:rPr>
          <w:rFonts w:cs="Arial"/>
          <w:b/>
          <w:sz w:val="24"/>
          <w:szCs w:val="24"/>
          <w:lang w:val="sr-Cyrl-CS"/>
        </w:rPr>
        <w:t>30</w:t>
      </w:r>
      <w:r w:rsidRPr="003B2CC5">
        <w:rPr>
          <w:rFonts w:cs="Arial"/>
          <w:b/>
          <w:sz w:val="24"/>
          <w:szCs w:val="24"/>
          <w:lang w:val="sr-Cyrl-CS"/>
        </w:rPr>
        <w:t>.</w:t>
      </w:r>
    </w:p>
    <w:p w:rsidR="00294137" w:rsidRPr="003B2CC5" w:rsidRDefault="00294137" w:rsidP="0049352F">
      <w:pPr>
        <w:spacing w:before="0"/>
        <w:jc w:val="center"/>
        <w:rPr>
          <w:rFonts w:cs="Arial"/>
          <w:b/>
          <w:sz w:val="24"/>
          <w:szCs w:val="24"/>
          <w:lang w:val="sr-Cyrl-CS"/>
        </w:rPr>
      </w:pPr>
    </w:p>
    <w:p w:rsidR="0049352F" w:rsidRPr="003B2CC5"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54E14" w:rsidRPr="00397419" w:rsidRDefault="00554E14" w:rsidP="0049352F">
      <w:pPr>
        <w:spacing w:before="0"/>
        <w:rPr>
          <w:rFonts w:cs="Arial"/>
          <w:sz w:val="24"/>
          <w:szCs w:val="24"/>
          <w:lang w:val="sr-Cyrl-CS"/>
        </w:rPr>
      </w:pPr>
    </w:p>
    <w:p w:rsidR="0049352F" w:rsidRDefault="0049352F" w:rsidP="0049352F">
      <w:pPr>
        <w:spacing w:before="0"/>
        <w:jc w:val="center"/>
        <w:rPr>
          <w:b/>
          <w:sz w:val="24"/>
          <w:szCs w:val="24"/>
          <w:lang w:val="sr-Cyrl-RS"/>
        </w:rPr>
      </w:pPr>
      <w:r w:rsidRPr="00397419">
        <w:rPr>
          <w:b/>
          <w:sz w:val="24"/>
          <w:szCs w:val="24"/>
          <w:lang w:val="sr-Cyrl-CS"/>
        </w:rPr>
        <w:t xml:space="preserve">Члан </w:t>
      </w:r>
      <w:r w:rsidR="00252958">
        <w:rPr>
          <w:b/>
          <w:sz w:val="24"/>
          <w:szCs w:val="24"/>
          <w:lang w:val="sr-Cyrl-CS"/>
        </w:rPr>
        <w:t>31</w:t>
      </w:r>
      <w:r>
        <w:rPr>
          <w:b/>
          <w:sz w:val="24"/>
          <w:szCs w:val="24"/>
          <w:lang w:val="sr-Cyrl-RS"/>
        </w:rPr>
        <w:t>.</w:t>
      </w:r>
    </w:p>
    <w:p w:rsidR="00294137" w:rsidRPr="00397419" w:rsidRDefault="00294137" w:rsidP="0049352F">
      <w:pPr>
        <w:spacing w:before="0"/>
        <w:jc w:val="center"/>
        <w:rPr>
          <w:b/>
          <w:sz w:val="24"/>
          <w:szCs w:val="24"/>
          <w:lang w:val="sr-Cyrl-RS"/>
        </w:rPr>
      </w:pPr>
    </w:p>
    <w:p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AF13C4" w:rsidRPr="00AF13C4">
        <w:t xml:space="preserve"> </w:t>
      </w:r>
      <w:r w:rsidR="00AF13C4" w:rsidRPr="00AF13C4">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rsidR="00AF13C4" w:rsidRPr="00AF13C4" w:rsidRDefault="00AF13C4" w:rsidP="00AF13C4">
      <w:pPr>
        <w:spacing w:before="0"/>
        <w:rPr>
          <w:rFonts w:cs="Arial"/>
          <w:sz w:val="24"/>
          <w:szCs w:val="24"/>
          <w:lang w:val="sr-Cyrl-RS"/>
        </w:rPr>
      </w:pPr>
    </w:p>
    <w:p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49352F">
      <w:pPr>
        <w:spacing w:before="0"/>
        <w:jc w:val="center"/>
        <w:rPr>
          <w:b/>
          <w:sz w:val="24"/>
          <w:szCs w:val="24"/>
        </w:rPr>
      </w:pPr>
    </w:p>
    <w:p w:rsidR="0049352F"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252958">
        <w:rPr>
          <w:b/>
          <w:sz w:val="24"/>
          <w:szCs w:val="24"/>
          <w:lang w:val="sr-Cyrl-RS"/>
        </w:rPr>
        <w:t>2</w:t>
      </w:r>
      <w:r w:rsidRPr="00397419">
        <w:rPr>
          <w:b/>
          <w:sz w:val="24"/>
          <w:szCs w:val="24"/>
          <w:lang w:val="sr-Cyrl-CS"/>
        </w:rPr>
        <w:t>.</w:t>
      </w:r>
    </w:p>
    <w:p w:rsidR="00294137" w:rsidRPr="00397419" w:rsidRDefault="00294137" w:rsidP="0049352F">
      <w:pPr>
        <w:spacing w:before="0"/>
        <w:jc w:val="center"/>
        <w:rPr>
          <w:b/>
          <w:sz w:val="24"/>
          <w:szCs w:val="24"/>
          <w:lang w:val="sr-Cyrl-CS"/>
        </w:rPr>
      </w:pPr>
    </w:p>
    <w:p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49352F">
      <w:pPr>
        <w:spacing w:before="0"/>
        <w:rPr>
          <w:b/>
          <w:sz w:val="24"/>
          <w:szCs w:val="24"/>
        </w:rPr>
      </w:pPr>
    </w:p>
    <w:p w:rsidR="0049352F" w:rsidRDefault="00180140" w:rsidP="0049352F">
      <w:pPr>
        <w:spacing w:before="0"/>
        <w:jc w:val="center"/>
        <w:rPr>
          <w:b/>
          <w:sz w:val="24"/>
          <w:szCs w:val="24"/>
        </w:rPr>
      </w:pPr>
      <w:r>
        <w:rPr>
          <w:b/>
          <w:sz w:val="24"/>
          <w:szCs w:val="24"/>
        </w:rPr>
        <w:t>Члан 3</w:t>
      </w:r>
      <w:r w:rsidR="00252958">
        <w:rPr>
          <w:b/>
          <w:sz w:val="24"/>
          <w:szCs w:val="24"/>
          <w:lang w:val="sr-Cyrl-RS"/>
        </w:rPr>
        <w:t>3</w:t>
      </w:r>
      <w:r w:rsidR="0049352F" w:rsidRPr="00A01D62">
        <w:rPr>
          <w:b/>
          <w:sz w:val="24"/>
          <w:szCs w:val="24"/>
        </w:rPr>
        <w:t>.</w:t>
      </w:r>
    </w:p>
    <w:p w:rsidR="00294137" w:rsidRPr="00A01D62" w:rsidRDefault="00294137" w:rsidP="0049352F">
      <w:pPr>
        <w:spacing w:before="0"/>
        <w:jc w:val="center"/>
        <w:rPr>
          <w:b/>
          <w:sz w:val="24"/>
          <w:szCs w:val="24"/>
        </w:rPr>
      </w:pPr>
    </w:p>
    <w:p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49352F">
      <w:pPr>
        <w:spacing w:before="0"/>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49352F">
      <w:pPr>
        <w:spacing w:before="0"/>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49352F">
      <w:pPr>
        <w:spacing w:before="0"/>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49352F">
      <w:pPr>
        <w:spacing w:before="0"/>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49352F">
      <w:pPr>
        <w:spacing w:before="0"/>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Техничка спецификација</w:t>
      </w:r>
    </w:p>
    <w:p w:rsidR="008608CA" w:rsidRDefault="00554E14" w:rsidP="0049352F">
      <w:pPr>
        <w:spacing w:before="0"/>
        <w:rPr>
          <w:sz w:val="24"/>
          <w:szCs w:val="24"/>
          <w:lang w:val="sr-Cyrl-RS"/>
        </w:rPr>
      </w:pPr>
      <w:r>
        <w:rPr>
          <w:sz w:val="24"/>
          <w:szCs w:val="24"/>
        </w:rPr>
        <w:t xml:space="preserve">Прилог </w:t>
      </w:r>
      <w:r w:rsidR="00AB4EDE">
        <w:rPr>
          <w:sz w:val="24"/>
          <w:szCs w:val="24"/>
          <w:lang w:val="sr-Cyrl-RS"/>
        </w:rPr>
        <w:t>6</w:t>
      </w:r>
      <w:r w:rsidR="0049352F" w:rsidRPr="00A23B33">
        <w:rPr>
          <w:sz w:val="24"/>
          <w:szCs w:val="24"/>
        </w:rPr>
        <w:t xml:space="preserve"> </w:t>
      </w:r>
      <w:r w:rsidR="0049352F">
        <w:rPr>
          <w:sz w:val="24"/>
          <w:szCs w:val="24"/>
          <w:lang w:val="sr-Cyrl-RS"/>
        </w:rPr>
        <w:t xml:space="preserve"> </w:t>
      </w:r>
      <w:r w:rsidR="0049352F" w:rsidRPr="00327BC6">
        <w:rPr>
          <w:sz w:val="24"/>
          <w:szCs w:val="24"/>
        </w:rPr>
        <w:t>Споразум о заједничком наступању</w:t>
      </w:r>
      <w:r w:rsidR="0049352F">
        <w:rPr>
          <w:sz w:val="24"/>
          <w:szCs w:val="24"/>
          <w:lang w:val="sr-Cyrl-RS"/>
        </w:rPr>
        <w:t xml:space="preserve"> (уколико је реч о заједничкој понуди)</w:t>
      </w:r>
    </w:p>
    <w:p w:rsidR="00F512E4" w:rsidRDefault="00F512E4" w:rsidP="0049352F">
      <w:pPr>
        <w:spacing w:before="0"/>
        <w:rPr>
          <w:sz w:val="24"/>
          <w:szCs w:val="24"/>
          <w:lang w:val="sr-Cyrl-RS"/>
        </w:rPr>
      </w:pPr>
    </w:p>
    <w:p w:rsidR="005B7E34" w:rsidRDefault="005B7E34" w:rsidP="0049352F">
      <w:pPr>
        <w:spacing w:before="0"/>
        <w:rPr>
          <w:sz w:val="24"/>
          <w:szCs w:val="24"/>
          <w:lang w:val="sr-Cyrl-RS"/>
        </w:rPr>
      </w:pPr>
    </w:p>
    <w:p w:rsidR="00313B82" w:rsidRDefault="00313B82" w:rsidP="0049352F">
      <w:pPr>
        <w:spacing w:before="0"/>
        <w:rPr>
          <w:sz w:val="24"/>
          <w:szCs w:val="24"/>
          <w:lang w:val="sr-Cyrl-RS"/>
        </w:rPr>
      </w:pPr>
    </w:p>
    <w:p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FE03F6">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hideMark/>
          </w:tcPr>
          <w:p w:rsidR="0049352F" w:rsidRPr="00F07739" w:rsidRDefault="0049352F" w:rsidP="00FE03F6">
            <w:pPr>
              <w:spacing w:before="0"/>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FE03F6">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tcPr>
          <w:p w:rsidR="0049352F" w:rsidRPr="00F07739" w:rsidRDefault="0049352F" w:rsidP="00FE03F6">
            <w:pPr>
              <w:spacing w:before="0"/>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FE03F6">
            <w:pPr>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FE03F6">
            <w:pPr>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FE03F6">
            <w:pPr>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hideMark/>
          </w:tcPr>
          <w:p w:rsidR="0049352F" w:rsidRPr="00F07739" w:rsidRDefault="0049352F" w:rsidP="00FE03F6">
            <w:pPr>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FE03F6">
            <w:pPr>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tcPr>
          <w:p w:rsidR="0049352F" w:rsidRPr="00F07739" w:rsidRDefault="0049352F" w:rsidP="00FE03F6">
            <w:pPr>
              <w:jc w:val="center"/>
              <w:rPr>
                <w:sz w:val="24"/>
                <w:szCs w:val="24"/>
              </w:rPr>
            </w:pPr>
            <w:r w:rsidRPr="00F07739">
              <w:rPr>
                <w:sz w:val="24"/>
                <w:szCs w:val="24"/>
              </w:rPr>
              <w:t>функција</w:t>
            </w:r>
          </w:p>
        </w:tc>
      </w:tr>
    </w:tbl>
    <w:p w:rsidR="005B7E34"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D27C8B" w:rsidRDefault="00D27C8B"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0555EA" w:rsidRDefault="000555EA" w:rsidP="00B07F14">
      <w:pPr>
        <w:tabs>
          <w:tab w:val="left" w:pos="567"/>
        </w:tabs>
        <w:spacing w:before="0"/>
        <w:rPr>
          <w:rFonts w:cs="Arial"/>
          <w:sz w:val="24"/>
          <w:szCs w:val="24"/>
        </w:rPr>
      </w:pPr>
    </w:p>
    <w:p w:rsidR="00386FC1" w:rsidRDefault="00386FC1" w:rsidP="00B07F14">
      <w:pPr>
        <w:tabs>
          <w:tab w:val="left" w:pos="567"/>
        </w:tabs>
        <w:spacing w:before="0"/>
        <w:rPr>
          <w:rFonts w:cs="Arial"/>
          <w:sz w:val="24"/>
          <w:szCs w:val="24"/>
        </w:rPr>
      </w:pPr>
    </w:p>
    <w:p w:rsidR="00015249" w:rsidRPr="00CE3FD9" w:rsidRDefault="00D82518" w:rsidP="00FE03F6">
      <w:pPr>
        <w:tabs>
          <w:tab w:val="left" w:pos="567"/>
        </w:tabs>
        <w:spacing w:before="0"/>
        <w:jc w:val="right"/>
        <w:rPr>
          <w:rFonts w:cs="Arial"/>
          <w:b/>
          <w:sz w:val="24"/>
          <w:szCs w:val="24"/>
          <w:lang w:val="sr-Cyrl-RS"/>
        </w:rPr>
      </w:pPr>
      <w:r w:rsidRPr="00D82518">
        <w:rPr>
          <w:rFonts w:cs="Arial"/>
          <w:sz w:val="24"/>
          <w:szCs w:val="24"/>
        </w:rPr>
        <w:t xml:space="preserve">                                                                                                            </w:t>
      </w:r>
      <w:r w:rsidRPr="0043508F">
        <w:rPr>
          <w:rFonts w:cs="Arial"/>
          <w:b/>
          <w:sz w:val="24"/>
          <w:szCs w:val="24"/>
        </w:rPr>
        <w:t xml:space="preserve">ПРИЛОГ </w:t>
      </w:r>
      <w:r w:rsidR="0043508F" w:rsidRPr="0043508F">
        <w:rPr>
          <w:rFonts w:cs="Arial"/>
          <w:b/>
          <w:sz w:val="24"/>
          <w:szCs w:val="24"/>
          <w:lang w:val="sr-Cyrl-RS"/>
        </w:rPr>
        <w:t>4</w:t>
      </w:r>
    </w:p>
    <w:p w:rsidR="00922108" w:rsidRPr="000555EA" w:rsidRDefault="00922108" w:rsidP="000555EA">
      <w:pPr>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922108">
      <w:pPr>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922108">
      <w:pPr>
        <w:rPr>
          <w:rFonts w:cs="Arial"/>
          <w:sz w:val="24"/>
          <w:szCs w:val="24"/>
          <w:lang w:val="sr-Cyrl-RS"/>
        </w:rPr>
      </w:pPr>
      <w:r w:rsidRPr="00922108">
        <w:rPr>
          <w:rFonts w:cs="Arial"/>
          <w:sz w:val="24"/>
          <w:szCs w:val="24"/>
          <w:lang w:val="sr-Cyrl-RS"/>
        </w:rPr>
        <w:t>Корисник услуге</w:t>
      </w:r>
      <w:r w:rsidRPr="00922108">
        <w:rPr>
          <w:rFonts w:cs="Arial"/>
          <w:sz w:val="24"/>
          <w:szCs w:val="24"/>
        </w:rPr>
        <w:t>: Јавно предузећа „Електропривреда Србије“, Београд, Улица царице Милице бр. 2</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922108" w:rsidP="00922108">
      <w:pPr>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из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Уводне одредбе:</w:t>
      </w:r>
    </w:p>
    <w:p w:rsidR="0043508F" w:rsidRPr="00922108" w:rsidRDefault="0043508F" w:rsidP="00922108">
      <w:pPr>
        <w:spacing w:before="0"/>
        <w:rPr>
          <w:rFonts w:cs="Arial"/>
          <w:sz w:val="24"/>
          <w:szCs w:val="24"/>
          <w:lang w:val="sr-Cyrl-RS"/>
        </w:rPr>
      </w:pPr>
    </w:p>
    <w:p w:rsidR="00922108" w:rsidRPr="00922108" w:rsidRDefault="00922108" w:rsidP="00922108">
      <w:pPr>
        <w:spacing w:before="0"/>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922108">
      <w:pPr>
        <w:spacing w:before="0"/>
        <w:rPr>
          <w:rFonts w:cs="Arial"/>
          <w:sz w:val="24"/>
          <w:szCs w:val="24"/>
        </w:rPr>
      </w:pPr>
    </w:p>
    <w:p w:rsidR="00922108" w:rsidRPr="00922108" w:rsidRDefault="0043508F" w:rsidP="00922108">
      <w:pPr>
        <w:spacing w:before="0"/>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922108">
      <w:pPr>
        <w:ind w:hanging="284"/>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w:t>
      </w:r>
      <w:r w:rsidRPr="00922108">
        <w:rPr>
          <w:rFonts w:cs="Arial"/>
          <w:sz w:val="24"/>
          <w:szCs w:val="24"/>
          <w:lang w:val="sr-Cyrl-RS"/>
        </w:rPr>
        <w:lastRenderedPageBreak/>
        <w:t>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922108" w:rsidRDefault="00922108" w:rsidP="00922108">
      <w:pPr>
        <w:ind w:hanging="284"/>
        <w:rPr>
          <w:rFonts w:cs="Arial"/>
          <w:sz w:val="24"/>
          <w:szCs w:val="24"/>
        </w:rPr>
      </w:pPr>
    </w:p>
    <w:p w:rsidR="00922108" w:rsidRPr="00922108" w:rsidRDefault="00922108" w:rsidP="00922108">
      <w:pPr>
        <w:spacing w:before="0"/>
        <w:ind w:left="-284"/>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услуга     </w:t>
      </w:r>
    </w:p>
    <w:p w:rsidR="00922108" w:rsidRDefault="0043508F" w:rsidP="000555EA">
      <w:pPr>
        <w:spacing w:before="0"/>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0555EA">
      <w:pPr>
        <w:spacing w:before="0"/>
        <w:rPr>
          <w:rFonts w:cs="Arial"/>
          <w:sz w:val="24"/>
          <w:szCs w:val="24"/>
        </w:rPr>
      </w:pPr>
    </w:p>
    <w:p w:rsidR="00922108" w:rsidRPr="0043508F" w:rsidRDefault="00922108" w:rsidP="00AD0D4C">
      <w:pPr>
        <w:spacing w:before="0"/>
        <w:rPr>
          <w:rFonts w:cs="Arial"/>
          <w:sz w:val="24"/>
          <w:szCs w:val="24"/>
        </w:rPr>
      </w:pPr>
      <w:r w:rsidRPr="00922108">
        <w:rPr>
          <w:rFonts w:cs="Arial"/>
          <w:sz w:val="24"/>
          <w:szCs w:val="24"/>
        </w:rPr>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922108">
      <w:pPr>
        <w:spacing w:after="200" w:line="276" w:lineRule="auto"/>
        <w:ind w:left="720"/>
        <w:contextualSpacing/>
        <w:rPr>
          <w:rFonts w:ascii="Calibri" w:eastAsia="Calibri" w:hAnsi="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922108">
      <w:pPr>
        <w:spacing w:before="0"/>
        <w:rPr>
          <w:rFonts w:cs="Arial"/>
          <w:sz w:val="24"/>
          <w:szCs w:val="24"/>
        </w:rPr>
      </w:pPr>
      <w:r w:rsidRPr="00922108">
        <w:rPr>
          <w:rFonts w:cs="Arial"/>
          <w:sz w:val="24"/>
          <w:szCs w:val="24"/>
          <w:lang w:val="sr-Cyrl-RS"/>
        </w:rPr>
        <w:lastRenderedPageBreak/>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5B7E34">
      <w:pPr>
        <w:spacing w:before="0"/>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5B7E34">
      <w:pPr>
        <w:spacing w:before="0"/>
        <w:rPr>
          <w:rFonts w:cs="Arial"/>
          <w:sz w:val="24"/>
          <w:szCs w:val="24"/>
          <w:lang w:val="sr-Cyrl-RS"/>
        </w:rPr>
      </w:pPr>
    </w:p>
    <w:p w:rsidR="00922108" w:rsidRDefault="00922108" w:rsidP="00922108">
      <w:pPr>
        <w:numPr>
          <w:ilvl w:val="0"/>
          <w:numId w:val="21"/>
        </w:numPr>
        <w:spacing w:before="0"/>
        <w:ind w:left="0"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AD0D4C">
      <w:pPr>
        <w:spacing w:before="0"/>
        <w:contextualSpacing/>
        <w:rPr>
          <w:rFonts w:eastAsia="Calibri" w:cs="Arial"/>
          <w:sz w:val="24"/>
          <w:szCs w:val="24"/>
          <w:lang w:val="sr-Cyrl-RS"/>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922108">
      <w:pPr>
        <w:spacing w:before="0"/>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922108">
      <w:pPr>
        <w:spacing w:before="0"/>
        <w:rPr>
          <w:rFonts w:cs="Arial"/>
          <w:sz w:val="24"/>
          <w:szCs w:val="24"/>
        </w:rPr>
      </w:pPr>
      <w:r w:rsidRPr="00922108">
        <w:rPr>
          <w:rFonts w:cs="Arial"/>
          <w:sz w:val="24"/>
          <w:szCs w:val="24"/>
        </w:rPr>
        <w:lastRenderedPageBreak/>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922108">
      <w:pPr>
        <w:spacing w:before="0"/>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922108">
      <w:pPr>
        <w:spacing w:before="0"/>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426"/>
        <w:contextualSpacing/>
        <w:rPr>
          <w:rFonts w:ascii="Calibri" w:eastAsia="Calibri" w:hAnsi="Calibri" w:cs="Arial"/>
          <w:sz w:val="24"/>
          <w:szCs w:val="24"/>
        </w:rPr>
      </w:pPr>
      <w:r w:rsidRPr="00922108">
        <w:rPr>
          <w:rFonts w:eastAsia="Calibri" w:cs="Arial"/>
          <w:sz w:val="24"/>
          <w:szCs w:val="24"/>
        </w:rPr>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922108">
      <w:pPr>
        <w:spacing w:before="0"/>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922108">
      <w:pPr>
        <w:spacing w:before="0"/>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922108">
      <w:pPr>
        <w:spacing w:before="0"/>
        <w:rPr>
          <w:rFonts w:cs="Arial"/>
          <w:szCs w:val="24"/>
        </w:rPr>
      </w:pPr>
    </w:p>
    <w:p w:rsidR="00922108" w:rsidRPr="00922108" w:rsidRDefault="00922108" w:rsidP="007465D2">
      <w:pPr>
        <w:numPr>
          <w:ilvl w:val="0"/>
          <w:numId w:val="21"/>
        </w:numPr>
        <w:spacing w:before="0"/>
        <w:ind w:left="0"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A1" w:rsidRDefault="00BE72A1">
      <w:r>
        <w:separator/>
      </w:r>
    </w:p>
    <w:p w:rsidR="00BE72A1" w:rsidRDefault="00BE72A1"/>
  </w:endnote>
  <w:endnote w:type="continuationSeparator" w:id="0">
    <w:p w:rsidR="00BE72A1" w:rsidRDefault="00BE72A1">
      <w:r>
        <w:continuationSeparator/>
      </w:r>
    </w:p>
    <w:p w:rsidR="00BE72A1" w:rsidRDefault="00BE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20B05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7" w:rsidRDefault="0029413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137" w:rsidRDefault="00294137" w:rsidP="00841BE7">
    <w:pPr>
      <w:pStyle w:val="Footer"/>
      <w:ind w:right="360"/>
    </w:pPr>
  </w:p>
  <w:p w:rsidR="00294137" w:rsidRDefault="0029413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294137" w:rsidRPr="0069589D" w:rsidRDefault="0029413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4B1742">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B1742">
              <w:rPr>
                <w:bCs/>
                <w:noProof/>
                <w:sz w:val="20"/>
              </w:rPr>
              <w:t>83</w:t>
            </w:r>
            <w:r w:rsidRPr="0069589D">
              <w:rPr>
                <w:bCs/>
                <w:sz w:val="20"/>
              </w:rPr>
              <w:fldChar w:fldCharType="end"/>
            </w:r>
          </w:p>
        </w:sdtContent>
      </w:sdt>
    </w:sdtContent>
  </w:sdt>
  <w:p w:rsidR="00294137" w:rsidRDefault="00294137" w:rsidP="003D2C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294137" w:rsidRPr="0069589D" w:rsidRDefault="0029413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4B1742">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B1742">
              <w:rPr>
                <w:bCs/>
                <w:noProof/>
                <w:sz w:val="20"/>
              </w:rPr>
              <w:t>83</w:t>
            </w:r>
            <w:r w:rsidRPr="0069589D">
              <w:rPr>
                <w:bCs/>
                <w:sz w:val="20"/>
              </w:rPr>
              <w:fldChar w:fldCharType="end"/>
            </w:r>
          </w:p>
        </w:sdtContent>
      </w:sdt>
    </w:sdtContent>
  </w:sdt>
  <w:p w:rsidR="00294137" w:rsidRDefault="0029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A1" w:rsidRDefault="00BE72A1">
      <w:r>
        <w:separator/>
      </w:r>
    </w:p>
    <w:p w:rsidR="00BE72A1" w:rsidRDefault="00BE72A1"/>
  </w:footnote>
  <w:footnote w:type="continuationSeparator" w:id="0">
    <w:p w:rsidR="00BE72A1" w:rsidRDefault="00BE72A1">
      <w:r>
        <w:continuationSeparator/>
      </w:r>
    </w:p>
    <w:p w:rsidR="00BE72A1" w:rsidRDefault="00BE72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7" w:rsidRDefault="00294137" w:rsidP="004276AD">
    <w:pPr>
      <w:pStyle w:val="Header"/>
      <w:rPr>
        <w:sz w:val="20"/>
      </w:rPr>
    </w:pPr>
  </w:p>
  <w:p w:rsidR="00294137" w:rsidRDefault="00294137" w:rsidP="00CC2AFC">
    <w:pPr>
      <w:pStyle w:val="Header"/>
      <w:spacing w:before="0"/>
      <w:jc w:val="center"/>
      <w:rPr>
        <w:i/>
        <w:sz w:val="20"/>
      </w:rPr>
    </w:pPr>
    <w:r w:rsidRPr="00B25BA8">
      <w:rPr>
        <w:i/>
        <w:sz w:val="20"/>
      </w:rPr>
      <w:t>ЈП „</w:t>
    </w:r>
    <w:r>
      <w:rPr>
        <w:i/>
        <w:sz w:val="20"/>
      </w:rPr>
      <w:t>Електропривреда Србије“ Београд</w:t>
    </w:r>
  </w:p>
  <w:p w:rsidR="00294137" w:rsidRPr="00A12382" w:rsidRDefault="00294137" w:rsidP="00CC2AFC">
    <w:pPr>
      <w:pStyle w:val="Header"/>
      <w:spacing w:before="0"/>
      <w:jc w:val="center"/>
      <w:rPr>
        <w:i/>
        <w:sz w:val="20"/>
        <w:lang w:val="sr-Cyrl-RS"/>
      </w:rPr>
    </w:pPr>
    <w:r w:rsidRPr="00B25BA8">
      <w:rPr>
        <w:i/>
        <w:sz w:val="20"/>
      </w:rPr>
      <w:t xml:space="preserve">Конкурсна </w:t>
    </w:r>
    <w:r>
      <w:rPr>
        <w:i/>
        <w:sz w:val="20"/>
      </w:rPr>
      <w:t>документација ЈН/8300/0098/2017</w:t>
    </w:r>
  </w:p>
  <w:p w:rsidR="00294137" w:rsidRDefault="002941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37" w:rsidRDefault="00294137">
    <w:pPr>
      <w:pStyle w:val="Header"/>
    </w:pPr>
  </w:p>
  <w:p w:rsidR="00294137" w:rsidRPr="00210557" w:rsidRDefault="00294137"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86"/>
  </w:num>
  <w:num w:numId="2">
    <w:abstractNumId w:val="64"/>
  </w:num>
  <w:num w:numId="3">
    <w:abstractNumId w:val="79"/>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8"/>
  </w:num>
  <w:num w:numId="9">
    <w:abstractNumId w:val="91"/>
  </w:num>
  <w:num w:numId="10">
    <w:abstractNumId w:val="71"/>
  </w:num>
  <w:num w:numId="11">
    <w:abstractNumId w:val="66"/>
  </w:num>
  <w:num w:numId="12">
    <w:abstractNumId w:val="60"/>
  </w:num>
  <w:num w:numId="13">
    <w:abstractNumId w:val="73"/>
  </w:num>
  <w:num w:numId="14">
    <w:abstractNumId w:val="63"/>
  </w:num>
  <w:num w:numId="15">
    <w:abstractNumId w:val="81"/>
  </w:num>
  <w:num w:numId="16">
    <w:abstractNumId w:val="85"/>
  </w:num>
  <w:num w:numId="17">
    <w:abstractNumId w:val="81"/>
  </w:num>
  <w:num w:numId="18">
    <w:abstractNumId w:val="50"/>
  </w:num>
  <w:num w:numId="19">
    <w:abstractNumId w:val="65"/>
  </w:num>
  <w:num w:numId="20">
    <w:abstractNumId w:val="57"/>
  </w:num>
  <w:num w:numId="21">
    <w:abstractNumId w:val="84"/>
  </w:num>
  <w:num w:numId="22">
    <w:abstractNumId w:val="72"/>
  </w:num>
  <w:num w:numId="23">
    <w:abstractNumId w:val="56"/>
  </w:num>
  <w:num w:numId="24">
    <w:abstractNumId w:val="69"/>
  </w:num>
  <w:num w:numId="25">
    <w:abstractNumId w:val="74"/>
  </w:num>
  <w:num w:numId="26">
    <w:abstractNumId w:val="75"/>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49"/>
  </w:num>
  <w:num w:numId="30">
    <w:abstractNumId w:val="51"/>
  </w:num>
  <w:num w:numId="31">
    <w:abstractNumId w:val="92"/>
  </w:num>
  <w:num w:numId="32">
    <w:abstractNumId w:val="58"/>
  </w:num>
  <w:num w:numId="33">
    <w:abstractNumId w:val="80"/>
  </w:num>
  <w:num w:numId="34">
    <w:abstractNumId w:val="83"/>
  </w:num>
  <w:num w:numId="35">
    <w:abstractNumId w:val="6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5371"/>
    <w:rsid w:val="00245760"/>
    <w:rsid w:val="00245AAF"/>
    <w:rsid w:val="00245D8D"/>
    <w:rsid w:val="00245E38"/>
    <w:rsid w:val="0024604B"/>
    <w:rsid w:val="002462B4"/>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3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648"/>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B"/>
    <w:rsid w:val="007725F4"/>
    <w:rsid w:val="00772805"/>
    <w:rsid w:val="00772BD3"/>
    <w:rsid w:val="00773029"/>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429"/>
    <w:rsid w:val="008D5F13"/>
    <w:rsid w:val="008D60CF"/>
    <w:rsid w:val="008D6C4A"/>
    <w:rsid w:val="008D6D61"/>
    <w:rsid w:val="008D6FAC"/>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95"/>
    <w:rsid w:val="00DE14DC"/>
    <w:rsid w:val="00DE178B"/>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1C2C"/>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ladan.mr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vladan.mr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ladan.mr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2810-7FC0-4AAE-80C5-B56F2F8918CC}"/>
</file>

<file path=customXml/itemProps10.xml><?xml version="1.0" encoding="utf-8"?>
<ds:datastoreItem xmlns:ds="http://schemas.openxmlformats.org/officeDocument/2006/customXml" ds:itemID="{A46568BD-283E-4BF1-8F4B-EFB31801DE19}"/>
</file>

<file path=customXml/itemProps100.xml><?xml version="1.0" encoding="utf-8"?>
<ds:datastoreItem xmlns:ds="http://schemas.openxmlformats.org/officeDocument/2006/customXml" ds:itemID="{635AF905-88BD-4506-83C3-C6C6A1C57660}"/>
</file>

<file path=customXml/itemProps101.xml><?xml version="1.0" encoding="utf-8"?>
<ds:datastoreItem xmlns:ds="http://schemas.openxmlformats.org/officeDocument/2006/customXml" ds:itemID="{E20E53D2-79B5-4A30-9171-93FE92AD9C39}"/>
</file>

<file path=customXml/itemProps102.xml><?xml version="1.0" encoding="utf-8"?>
<ds:datastoreItem xmlns:ds="http://schemas.openxmlformats.org/officeDocument/2006/customXml" ds:itemID="{6625234C-342A-416A-8AD1-A8253CEDCFE6}"/>
</file>

<file path=customXml/itemProps103.xml><?xml version="1.0" encoding="utf-8"?>
<ds:datastoreItem xmlns:ds="http://schemas.openxmlformats.org/officeDocument/2006/customXml" ds:itemID="{307BEC03-442A-43F1-AF4C-536F0ADDB9CF}"/>
</file>

<file path=customXml/itemProps104.xml><?xml version="1.0" encoding="utf-8"?>
<ds:datastoreItem xmlns:ds="http://schemas.openxmlformats.org/officeDocument/2006/customXml" ds:itemID="{4C752752-D35A-4025-B536-28FCFCCDCF2D}"/>
</file>

<file path=customXml/itemProps105.xml><?xml version="1.0" encoding="utf-8"?>
<ds:datastoreItem xmlns:ds="http://schemas.openxmlformats.org/officeDocument/2006/customXml" ds:itemID="{F48F5BD4-A67E-42D2-8622-54CEAF969A79}"/>
</file>

<file path=customXml/itemProps106.xml><?xml version="1.0" encoding="utf-8"?>
<ds:datastoreItem xmlns:ds="http://schemas.openxmlformats.org/officeDocument/2006/customXml" ds:itemID="{EFDA07B2-1118-4AB9-A251-22E1CC31436B}"/>
</file>

<file path=customXml/itemProps107.xml><?xml version="1.0" encoding="utf-8"?>
<ds:datastoreItem xmlns:ds="http://schemas.openxmlformats.org/officeDocument/2006/customXml" ds:itemID="{747D7004-47DA-4DA9-805C-231CC088B2D8}"/>
</file>

<file path=customXml/itemProps108.xml><?xml version="1.0" encoding="utf-8"?>
<ds:datastoreItem xmlns:ds="http://schemas.openxmlformats.org/officeDocument/2006/customXml" ds:itemID="{6080E1EA-BE00-47FC-A0A9-E7B857235BD1}"/>
</file>

<file path=customXml/itemProps109.xml><?xml version="1.0" encoding="utf-8"?>
<ds:datastoreItem xmlns:ds="http://schemas.openxmlformats.org/officeDocument/2006/customXml" ds:itemID="{8D688B1B-9DC9-4416-8C15-04890A17C96C}"/>
</file>

<file path=customXml/itemProps11.xml><?xml version="1.0" encoding="utf-8"?>
<ds:datastoreItem xmlns:ds="http://schemas.openxmlformats.org/officeDocument/2006/customXml" ds:itemID="{D26CAB92-BF87-4ADA-A7ED-7786F8D239D9}"/>
</file>

<file path=customXml/itemProps110.xml><?xml version="1.0" encoding="utf-8"?>
<ds:datastoreItem xmlns:ds="http://schemas.openxmlformats.org/officeDocument/2006/customXml" ds:itemID="{0575305E-AC57-4D3A-AA4F-B95DD2EFABB3}"/>
</file>

<file path=customXml/itemProps111.xml><?xml version="1.0" encoding="utf-8"?>
<ds:datastoreItem xmlns:ds="http://schemas.openxmlformats.org/officeDocument/2006/customXml" ds:itemID="{B18EFF32-3675-476E-8A48-5259992FF5EF}"/>
</file>

<file path=customXml/itemProps112.xml><?xml version="1.0" encoding="utf-8"?>
<ds:datastoreItem xmlns:ds="http://schemas.openxmlformats.org/officeDocument/2006/customXml" ds:itemID="{47CC321A-A11F-4E9E-9E34-384ECF79F41A}"/>
</file>

<file path=customXml/itemProps113.xml><?xml version="1.0" encoding="utf-8"?>
<ds:datastoreItem xmlns:ds="http://schemas.openxmlformats.org/officeDocument/2006/customXml" ds:itemID="{A96EACB7-6C28-430B-8921-EB4FF579DD90}"/>
</file>

<file path=customXml/itemProps114.xml><?xml version="1.0" encoding="utf-8"?>
<ds:datastoreItem xmlns:ds="http://schemas.openxmlformats.org/officeDocument/2006/customXml" ds:itemID="{B46BEB02-2752-4AFF-B8E6-C4A24396BEA8}"/>
</file>

<file path=customXml/itemProps115.xml><?xml version="1.0" encoding="utf-8"?>
<ds:datastoreItem xmlns:ds="http://schemas.openxmlformats.org/officeDocument/2006/customXml" ds:itemID="{21BD9B04-30B8-45D5-A609-D4FBD48F654E}"/>
</file>

<file path=customXml/itemProps116.xml><?xml version="1.0" encoding="utf-8"?>
<ds:datastoreItem xmlns:ds="http://schemas.openxmlformats.org/officeDocument/2006/customXml" ds:itemID="{5CD5998B-B3C9-4108-A14A-4957FDD4EEA2}"/>
</file>

<file path=customXml/itemProps117.xml><?xml version="1.0" encoding="utf-8"?>
<ds:datastoreItem xmlns:ds="http://schemas.openxmlformats.org/officeDocument/2006/customXml" ds:itemID="{9138B961-134B-432A-90C9-EF7E15571E4D}"/>
</file>

<file path=customXml/itemProps118.xml><?xml version="1.0" encoding="utf-8"?>
<ds:datastoreItem xmlns:ds="http://schemas.openxmlformats.org/officeDocument/2006/customXml" ds:itemID="{F29C984E-F855-496D-93D9-965F9D531ACC}"/>
</file>

<file path=customXml/itemProps119.xml><?xml version="1.0" encoding="utf-8"?>
<ds:datastoreItem xmlns:ds="http://schemas.openxmlformats.org/officeDocument/2006/customXml" ds:itemID="{AC7EA5B3-8224-4DF0-837C-8E7CBD2A5F6C}"/>
</file>

<file path=customXml/itemProps12.xml><?xml version="1.0" encoding="utf-8"?>
<ds:datastoreItem xmlns:ds="http://schemas.openxmlformats.org/officeDocument/2006/customXml" ds:itemID="{CD3CDF09-39E1-45F3-8588-6F22AE9AD230}"/>
</file>

<file path=customXml/itemProps120.xml><?xml version="1.0" encoding="utf-8"?>
<ds:datastoreItem xmlns:ds="http://schemas.openxmlformats.org/officeDocument/2006/customXml" ds:itemID="{37E9653F-1934-4C88-8663-98EAD1660D3F}"/>
</file>

<file path=customXml/itemProps121.xml><?xml version="1.0" encoding="utf-8"?>
<ds:datastoreItem xmlns:ds="http://schemas.openxmlformats.org/officeDocument/2006/customXml" ds:itemID="{72CEBEBB-EB85-4A16-8C91-F33EF2C0A0F3}"/>
</file>

<file path=customXml/itemProps122.xml><?xml version="1.0" encoding="utf-8"?>
<ds:datastoreItem xmlns:ds="http://schemas.openxmlformats.org/officeDocument/2006/customXml" ds:itemID="{D69B3E6D-5FDF-424B-AA23-881C1E435417}"/>
</file>

<file path=customXml/itemProps123.xml><?xml version="1.0" encoding="utf-8"?>
<ds:datastoreItem xmlns:ds="http://schemas.openxmlformats.org/officeDocument/2006/customXml" ds:itemID="{8C03277F-DA89-4A6C-9C3F-F3E6CEA56E5C}"/>
</file>

<file path=customXml/itemProps124.xml><?xml version="1.0" encoding="utf-8"?>
<ds:datastoreItem xmlns:ds="http://schemas.openxmlformats.org/officeDocument/2006/customXml" ds:itemID="{F4717484-B0BB-4971-A0DC-73482207CF13}"/>
</file>

<file path=customXml/itemProps125.xml><?xml version="1.0" encoding="utf-8"?>
<ds:datastoreItem xmlns:ds="http://schemas.openxmlformats.org/officeDocument/2006/customXml" ds:itemID="{618C80F8-6FA5-41D4-BEA8-BA5819693FEB}"/>
</file>

<file path=customXml/itemProps126.xml><?xml version="1.0" encoding="utf-8"?>
<ds:datastoreItem xmlns:ds="http://schemas.openxmlformats.org/officeDocument/2006/customXml" ds:itemID="{492F2409-53E5-4E96-8D8A-FD00BE2ED558}"/>
</file>

<file path=customXml/itemProps127.xml><?xml version="1.0" encoding="utf-8"?>
<ds:datastoreItem xmlns:ds="http://schemas.openxmlformats.org/officeDocument/2006/customXml" ds:itemID="{D670302D-5BD6-4B24-A1CF-89A513F6A636}"/>
</file>

<file path=customXml/itemProps128.xml><?xml version="1.0" encoding="utf-8"?>
<ds:datastoreItem xmlns:ds="http://schemas.openxmlformats.org/officeDocument/2006/customXml" ds:itemID="{F8C9ADD2-5FB2-4E40-9DDB-AEB7A13BE5A8}"/>
</file>

<file path=customXml/itemProps129.xml><?xml version="1.0" encoding="utf-8"?>
<ds:datastoreItem xmlns:ds="http://schemas.openxmlformats.org/officeDocument/2006/customXml" ds:itemID="{64E52149-E4F2-4F0D-BDCE-9C3587269F04}"/>
</file>

<file path=customXml/itemProps13.xml><?xml version="1.0" encoding="utf-8"?>
<ds:datastoreItem xmlns:ds="http://schemas.openxmlformats.org/officeDocument/2006/customXml" ds:itemID="{DE252AA7-80E3-4D1B-B995-0272311482F6}"/>
</file>

<file path=customXml/itemProps130.xml><?xml version="1.0" encoding="utf-8"?>
<ds:datastoreItem xmlns:ds="http://schemas.openxmlformats.org/officeDocument/2006/customXml" ds:itemID="{0A711425-AE61-440E-B600-C681008C084C}"/>
</file>

<file path=customXml/itemProps131.xml><?xml version="1.0" encoding="utf-8"?>
<ds:datastoreItem xmlns:ds="http://schemas.openxmlformats.org/officeDocument/2006/customXml" ds:itemID="{DA40F666-F229-40CC-8160-E2E032D94324}"/>
</file>

<file path=customXml/itemProps132.xml><?xml version="1.0" encoding="utf-8"?>
<ds:datastoreItem xmlns:ds="http://schemas.openxmlformats.org/officeDocument/2006/customXml" ds:itemID="{3D6E3EA1-FBC6-4CD4-A5DB-060081EFE0D8}"/>
</file>

<file path=customXml/itemProps133.xml><?xml version="1.0" encoding="utf-8"?>
<ds:datastoreItem xmlns:ds="http://schemas.openxmlformats.org/officeDocument/2006/customXml" ds:itemID="{E65434B9-3853-4770-9B67-B49FDED18D2D}"/>
</file>

<file path=customXml/itemProps134.xml><?xml version="1.0" encoding="utf-8"?>
<ds:datastoreItem xmlns:ds="http://schemas.openxmlformats.org/officeDocument/2006/customXml" ds:itemID="{CCF668A2-2684-4C1F-BD28-E60F49F9B7DA}"/>
</file>

<file path=customXml/itemProps135.xml><?xml version="1.0" encoding="utf-8"?>
<ds:datastoreItem xmlns:ds="http://schemas.openxmlformats.org/officeDocument/2006/customXml" ds:itemID="{2770F3AB-266D-4D0F-AD4A-CC78315B8D03}"/>
</file>

<file path=customXml/itemProps136.xml><?xml version="1.0" encoding="utf-8"?>
<ds:datastoreItem xmlns:ds="http://schemas.openxmlformats.org/officeDocument/2006/customXml" ds:itemID="{A9478689-5A9C-44CC-A596-38AD8147718E}"/>
</file>

<file path=customXml/itemProps137.xml><?xml version="1.0" encoding="utf-8"?>
<ds:datastoreItem xmlns:ds="http://schemas.openxmlformats.org/officeDocument/2006/customXml" ds:itemID="{2713505D-9AA3-4A15-B7C9-708EFFEDD99E}"/>
</file>

<file path=customXml/itemProps138.xml><?xml version="1.0" encoding="utf-8"?>
<ds:datastoreItem xmlns:ds="http://schemas.openxmlformats.org/officeDocument/2006/customXml" ds:itemID="{A9C90B5F-8D4B-4B94-9C91-D18821B8D12E}"/>
</file>

<file path=customXml/itemProps139.xml><?xml version="1.0" encoding="utf-8"?>
<ds:datastoreItem xmlns:ds="http://schemas.openxmlformats.org/officeDocument/2006/customXml" ds:itemID="{C8534C1C-75E3-4277-87E9-4CEFCBB9D690}"/>
</file>

<file path=customXml/itemProps14.xml><?xml version="1.0" encoding="utf-8"?>
<ds:datastoreItem xmlns:ds="http://schemas.openxmlformats.org/officeDocument/2006/customXml" ds:itemID="{4DE16B59-1CC0-45CA-9EE8-4E604235D43D}"/>
</file>

<file path=customXml/itemProps140.xml><?xml version="1.0" encoding="utf-8"?>
<ds:datastoreItem xmlns:ds="http://schemas.openxmlformats.org/officeDocument/2006/customXml" ds:itemID="{7B727F2B-CCAE-4770-BE84-5D0A30CE4FCB}"/>
</file>

<file path=customXml/itemProps141.xml><?xml version="1.0" encoding="utf-8"?>
<ds:datastoreItem xmlns:ds="http://schemas.openxmlformats.org/officeDocument/2006/customXml" ds:itemID="{FE581281-E80D-4A6B-BD4A-739D349CCA1A}"/>
</file>

<file path=customXml/itemProps142.xml><?xml version="1.0" encoding="utf-8"?>
<ds:datastoreItem xmlns:ds="http://schemas.openxmlformats.org/officeDocument/2006/customXml" ds:itemID="{85767796-4A6A-4482-B92C-C3E434D7DFE4}"/>
</file>

<file path=customXml/itemProps143.xml><?xml version="1.0" encoding="utf-8"?>
<ds:datastoreItem xmlns:ds="http://schemas.openxmlformats.org/officeDocument/2006/customXml" ds:itemID="{DBD612FE-3F26-4E0E-90B6-193EB7C8D8DF}"/>
</file>

<file path=customXml/itemProps144.xml><?xml version="1.0" encoding="utf-8"?>
<ds:datastoreItem xmlns:ds="http://schemas.openxmlformats.org/officeDocument/2006/customXml" ds:itemID="{BCF97660-0877-42BD-A6BA-A05639D9D9FB}"/>
</file>

<file path=customXml/itemProps145.xml><?xml version="1.0" encoding="utf-8"?>
<ds:datastoreItem xmlns:ds="http://schemas.openxmlformats.org/officeDocument/2006/customXml" ds:itemID="{94871463-D7D7-495E-92B9-9EE23640F60E}"/>
</file>

<file path=customXml/itemProps146.xml><?xml version="1.0" encoding="utf-8"?>
<ds:datastoreItem xmlns:ds="http://schemas.openxmlformats.org/officeDocument/2006/customXml" ds:itemID="{6DE13846-567D-4583-9F87-84AE354C75B2}"/>
</file>

<file path=customXml/itemProps147.xml><?xml version="1.0" encoding="utf-8"?>
<ds:datastoreItem xmlns:ds="http://schemas.openxmlformats.org/officeDocument/2006/customXml" ds:itemID="{7623EFC2-7CD2-4433-A550-B8F8563717E6}"/>
</file>

<file path=customXml/itemProps148.xml><?xml version="1.0" encoding="utf-8"?>
<ds:datastoreItem xmlns:ds="http://schemas.openxmlformats.org/officeDocument/2006/customXml" ds:itemID="{6E7E8D8F-1495-4FA8-B347-5A39A89D726B}"/>
</file>

<file path=customXml/itemProps149.xml><?xml version="1.0" encoding="utf-8"?>
<ds:datastoreItem xmlns:ds="http://schemas.openxmlformats.org/officeDocument/2006/customXml" ds:itemID="{7902E7EC-A588-4E5E-B4F6-7A7780E62AB0}"/>
</file>

<file path=customXml/itemProps15.xml><?xml version="1.0" encoding="utf-8"?>
<ds:datastoreItem xmlns:ds="http://schemas.openxmlformats.org/officeDocument/2006/customXml" ds:itemID="{4C72EF4A-C7E6-437D-AC9E-6A67F25AE4EB}"/>
</file>

<file path=customXml/itemProps150.xml><?xml version="1.0" encoding="utf-8"?>
<ds:datastoreItem xmlns:ds="http://schemas.openxmlformats.org/officeDocument/2006/customXml" ds:itemID="{0C32F8CD-024F-46CE-B0C2-4EDCD65C3A82}"/>
</file>

<file path=customXml/itemProps151.xml><?xml version="1.0" encoding="utf-8"?>
<ds:datastoreItem xmlns:ds="http://schemas.openxmlformats.org/officeDocument/2006/customXml" ds:itemID="{5AD26E1B-89F5-4516-9C25-1EC72102C175}"/>
</file>

<file path=customXml/itemProps152.xml><?xml version="1.0" encoding="utf-8"?>
<ds:datastoreItem xmlns:ds="http://schemas.openxmlformats.org/officeDocument/2006/customXml" ds:itemID="{3E47A228-7D8E-4AB6-BEAD-8F43EE70AE5D}"/>
</file>

<file path=customXml/itemProps153.xml><?xml version="1.0" encoding="utf-8"?>
<ds:datastoreItem xmlns:ds="http://schemas.openxmlformats.org/officeDocument/2006/customXml" ds:itemID="{46150039-0E79-4A0E-914F-8DA138F03E92}"/>
</file>

<file path=customXml/itemProps154.xml><?xml version="1.0" encoding="utf-8"?>
<ds:datastoreItem xmlns:ds="http://schemas.openxmlformats.org/officeDocument/2006/customXml" ds:itemID="{86B62853-46BC-487B-9CF8-4F22DE281947}"/>
</file>

<file path=customXml/itemProps155.xml><?xml version="1.0" encoding="utf-8"?>
<ds:datastoreItem xmlns:ds="http://schemas.openxmlformats.org/officeDocument/2006/customXml" ds:itemID="{AB5C89A2-8F48-48FE-BA8B-24876F96A419}"/>
</file>

<file path=customXml/itemProps156.xml><?xml version="1.0" encoding="utf-8"?>
<ds:datastoreItem xmlns:ds="http://schemas.openxmlformats.org/officeDocument/2006/customXml" ds:itemID="{9F495FBE-FCC5-4318-B2CF-1972A8A05B60}"/>
</file>

<file path=customXml/itemProps157.xml><?xml version="1.0" encoding="utf-8"?>
<ds:datastoreItem xmlns:ds="http://schemas.openxmlformats.org/officeDocument/2006/customXml" ds:itemID="{DA8ED35E-FF43-405A-B16D-84C6612866FE}"/>
</file>

<file path=customXml/itemProps158.xml><?xml version="1.0" encoding="utf-8"?>
<ds:datastoreItem xmlns:ds="http://schemas.openxmlformats.org/officeDocument/2006/customXml" ds:itemID="{A7B707DB-10F9-4F66-8157-9E6DED72FD97}"/>
</file>

<file path=customXml/itemProps159.xml><?xml version="1.0" encoding="utf-8"?>
<ds:datastoreItem xmlns:ds="http://schemas.openxmlformats.org/officeDocument/2006/customXml" ds:itemID="{B6E87B83-DD30-4841-9DB5-0B285C2DBAE5}"/>
</file>

<file path=customXml/itemProps16.xml><?xml version="1.0" encoding="utf-8"?>
<ds:datastoreItem xmlns:ds="http://schemas.openxmlformats.org/officeDocument/2006/customXml" ds:itemID="{49B01DA1-8C7D-4899-BFC0-94D14B4F3D9F}"/>
</file>

<file path=customXml/itemProps160.xml><?xml version="1.0" encoding="utf-8"?>
<ds:datastoreItem xmlns:ds="http://schemas.openxmlformats.org/officeDocument/2006/customXml" ds:itemID="{81FA67BE-F2C6-4F96-B48E-0A0AAF3C27C3}"/>
</file>

<file path=customXml/itemProps17.xml><?xml version="1.0" encoding="utf-8"?>
<ds:datastoreItem xmlns:ds="http://schemas.openxmlformats.org/officeDocument/2006/customXml" ds:itemID="{90B316B9-5494-4FE3-8669-3C2616192F1C}"/>
</file>

<file path=customXml/itemProps18.xml><?xml version="1.0" encoding="utf-8"?>
<ds:datastoreItem xmlns:ds="http://schemas.openxmlformats.org/officeDocument/2006/customXml" ds:itemID="{AFB7F7FB-176D-44D0-B3BA-B1B6E8B15A2C}"/>
</file>

<file path=customXml/itemProps19.xml><?xml version="1.0" encoding="utf-8"?>
<ds:datastoreItem xmlns:ds="http://schemas.openxmlformats.org/officeDocument/2006/customXml" ds:itemID="{78900091-F425-4B92-9C48-C38B9464454F}"/>
</file>

<file path=customXml/itemProps2.xml><?xml version="1.0" encoding="utf-8"?>
<ds:datastoreItem xmlns:ds="http://schemas.openxmlformats.org/officeDocument/2006/customXml" ds:itemID="{669C3D06-14CC-4F2F-A84B-3DB79D4D3066}"/>
</file>

<file path=customXml/itemProps20.xml><?xml version="1.0" encoding="utf-8"?>
<ds:datastoreItem xmlns:ds="http://schemas.openxmlformats.org/officeDocument/2006/customXml" ds:itemID="{A3BB6EF0-BE57-4F54-8C84-4347D90C5132}"/>
</file>

<file path=customXml/itemProps21.xml><?xml version="1.0" encoding="utf-8"?>
<ds:datastoreItem xmlns:ds="http://schemas.openxmlformats.org/officeDocument/2006/customXml" ds:itemID="{450BB74C-19EA-4206-B5AC-D1F84F52F00F}"/>
</file>

<file path=customXml/itemProps22.xml><?xml version="1.0" encoding="utf-8"?>
<ds:datastoreItem xmlns:ds="http://schemas.openxmlformats.org/officeDocument/2006/customXml" ds:itemID="{C13A234B-E606-4033-9C04-94C6870FBE17}"/>
</file>

<file path=customXml/itemProps23.xml><?xml version="1.0" encoding="utf-8"?>
<ds:datastoreItem xmlns:ds="http://schemas.openxmlformats.org/officeDocument/2006/customXml" ds:itemID="{CFB9495A-668D-455E-868A-8F149F3D2A43}"/>
</file>

<file path=customXml/itemProps24.xml><?xml version="1.0" encoding="utf-8"?>
<ds:datastoreItem xmlns:ds="http://schemas.openxmlformats.org/officeDocument/2006/customXml" ds:itemID="{15655A40-A7CE-4F4F-8FA3-F3BCC2566F70}"/>
</file>

<file path=customXml/itemProps25.xml><?xml version="1.0" encoding="utf-8"?>
<ds:datastoreItem xmlns:ds="http://schemas.openxmlformats.org/officeDocument/2006/customXml" ds:itemID="{C56FC9F8-057E-4534-B128-6480AD563FA8}"/>
</file>

<file path=customXml/itemProps26.xml><?xml version="1.0" encoding="utf-8"?>
<ds:datastoreItem xmlns:ds="http://schemas.openxmlformats.org/officeDocument/2006/customXml" ds:itemID="{B8F71C98-C37B-4915-AB3A-FF477E2A73E6}"/>
</file>

<file path=customXml/itemProps27.xml><?xml version="1.0" encoding="utf-8"?>
<ds:datastoreItem xmlns:ds="http://schemas.openxmlformats.org/officeDocument/2006/customXml" ds:itemID="{083A6B5F-E714-4C39-8A5A-CE3E7E2B3EE6}"/>
</file>

<file path=customXml/itemProps28.xml><?xml version="1.0" encoding="utf-8"?>
<ds:datastoreItem xmlns:ds="http://schemas.openxmlformats.org/officeDocument/2006/customXml" ds:itemID="{87CC3732-78C4-4C2F-B58F-1A728F49834C}"/>
</file>

<file path=customXml/itemProps29.xml><?xml version="1.0" encoding="utf-8"?>
<ds:datastoreItem xmlns:ds="http://schemas.openxmlformats.org/officeDocument/2006/customXml" ds:itemID="{8D3CCBA7-93AA-483E-98C1-8D0848894812}"/>
</file>

<file path=customXml/itemProps3.xml><?xml version="1.0" encoding="utf-8"?>
<ds:datastoreItem xmlns:ds="http://schemas.openxmlformats.org/officeDocument/2006/customXml" ds:itemID="{AD745902-1AA6-4DCE-8962-C463ABF92AF7}"/>
</file>

<file path=customXml/itemProps30.xml><?xml version="1.0" encoding="utf-8"?>
<ds:datastoreItem xmlns:ds="http://schemas.openxmlformats.org/officeDocument/2006/customXml" ds:itemID="{304CB5E2-D1E7-4CEE-99E1-7482A0EAC1A4}"/>
</file>

<file path=customXml/itemProps31.xml><?xml version="1.0" encoding="utf-8"?>
<ds:datastoreItem xmlns:ds="http://schemas.openxmlformats.org/officeDocument/2006/customXml" ds:itemID="{EC590DAD-E725-44A1-9AFF-6DEDED8B22ED}"/>
</file>

<file path=customXml/itemProps32.xml><?xml version="1.0" encoding="utf-8"?>
<ds:datastoreItem xmlns:ds="http://schemas.openxmlformats.org/officeDocument/2006/customXml" ds:itemID="{F6EA2222-DC56-4755-BE7E-B689A7905D61}"/>
</file>

<file path=customXml/itemProps33.xml><?xml version="1.0" encoding="utf-8"?>
<ds:datastoreItem xmlns:ds="http://schemas.openxmlformats.org/officeDocument/2006/customXml" ds:itemID="{CC832265-1BA2-410C-8EA5-EB939A05D8C7}"/>
</file>

<file path=customXml/itemProps34.xml><?xml version="1.0" encoding="utf-8"?>
<ds:datastoreItem xmlns:ds="http://schemas.openxmlformats.org/officeDocument/2006/customXml" ds:itemID="{688CDD46-A622-4609-921D-4349481FBD26}"/>
</file>

<file path=customXml/itemProps35.xml><?xml version="1.0" encoding="utf-8"?>
<ds:datastoreItem xmlns:ds="http://schemas.openxmlformats.org/officeDocument/2006/customXml" ds:itemID="{87B592AB-93F4-4F86-BEAA-EC836A21433B}"/>
</file>

<file path=customXml/itemProps36.xml><?xml version="1.0" encoding="utf-8"?>
<ds:datastoreItem xmlns:ds="http://schemas.openxmlformats.org/officeDocument/2006/customXml" ds:itemID="{06314BC3-2B1E-497D-AB07-E5563F9CCAEB}"/>
</file>

<file path=customXml/itemProps37.xml><?xml version="1.0" encoding="utf-8"?>
<ds:datastoreItem xmlns:ds="http://schemas.openxmlformats.org/officeDocument/2006/customXml" ds:itemID="{8CB2A066-7283-4C86-9E20-C3DF54204224}"/>
</file>

<file path=customXml/itemProps38.xml><?xml version="1.0" encoding="utf-8"?>
<ds:datastoreItem xmlns:ds="http://schemas.openxmlformats.org/officeDocument/2006/customXml" ds:itemID="{5A854F8D-A7B0-4221-9735-929047CD7FD2}"/>
</file>

<file path=customXml/itemProps39.xml><?xml version="1.0" encoding="utf-8"?>
<ds:datastoreItem xmlns:ds="http://schemas.openxmlformats.org/officeDocument/2006/customXml" ds:itemID="{9FD26233-00B9-484D-A7C5-8390E7EB4614}"/>
</file>

<file path=customXml/itemProps4.xml><?xml version="1.0" encoding="utf-8"?>
<ds:datastoreItem xmlns:ds="http://schemas.openxmlformats.org/officeDocument/2006/customXml" ds:itemID="{68F8239C-BC9C-4183-8053-3C2E6EF84077}"/>
</file>

<file path=customXml/itemProps40.xml><?xml version="1.0" encoding="utf-8"?>
<ds:datastoreItem xmlns:ds="http://schemas.openxmlformats.org/officeDocument/2006/customXml" ds:itemID="{6C790E7F-98EA-44DE-9D58-8F352A5DF6EF}"/>
</file>

<file path=customXml/itemProps41.xml><?xml version="1.0" encoding="utf-8"?>
<ds:datastoreItem xmlns:ds="http://schemas.openxmlformats.org/officeDocument/2006/customXml" ds:itemID="{1C90C9B4-77E9-4151-B544-69861A80737B}"/>
</file>

<file path=customXml/itemProps42.xml><?xml version="1.0" encoding="utf-8"?>
<ds:datastoreItem xmlns:ds="http://schemas.openxmlformats.org/officeDocument/2006/customXml" ds:itemID="{9ACA3ED9-F0FB-4E4F-AD4F-535D5B859E5A}"/>
</file>

<file path=customXml/itemProps43.xml><?xml version="1.0" encoding="utf-8"?>
<ds:datastoreItem xmlns:ds="http://schemas.openxmlformats.org/officeDocument/2006/customXml" ds:itemID="{A6568BD2-19E2-40DC-96FE-D3468C0D67F5}"/>
</file>

<file path=customXml/itemProps44.xml><?xml version="1.0" encoding="utf-8"?>
<ds:datastoreItem xmlns:ds="http://schemas.openxmlformats.org/officeDocument/2006/customXml" ds:itemID="{7BAD77D2-1AB8-41FF-AFE0-0299B1575FFB}"/>
</file>

<file path=customXml/itemProps45.xml><?xml version="1.0" encoding="utf-8"?>
<ds:datastoreItem xmlns:ds="http://schemas.openxmlformats.org/officeDocument/2006/customXml" ds:itemID="{587361A2-5791-41CC-B2B2-5098CB263624}"/>
</file>

<file path=customXml/itemProps46.xml><?xml version="1.0" encoding="utf-8"?>
<ds:datastoreItem xmlns:ds="http://schemas.openxmlformats.org/officeDocument/2006/customXml" ds:itemID="{AF0D2C13-1787-438C-B04B-B16F0D79CB2F}"/>
</file>

<file path=customXml/itemProps47.xml><?xml version="1.0" encoding="utf-8"?>
<ds:datastoreItem xmlns:ds="http://schemas.openxmlformats.org/officeDocument/2006/customXml" ds:itemID="{04D0718C-9508-4029-A38B-7EA9347F5181}"/>
</file>

<file path=customXml/itemProps48.xml><?xml version="1.0" encoding="utf-8"?>
<ds:datastoreItem xmlns:ds="http://schemas.openxmlformats.org/officeDocument/2006/customXml" ds:itemID="{865727CD-115C-46E7-A2CA-38B40736202A}"/>
</file>

<file path=customXml/itemProps49.xml><?xml version="1.0" encoding="utf-8"?>
<ds:datastoreItem xmlns:ds="http://schemas.openxmlformats.org/officeDocument/2006/customXml" ds:itemID="{AB96D169-F677-4A2B-A759-66A7CEC5C130}"/>
</file>

<file path=customXml/itemProps5.xml><?xml version="1.0" encoding="utf-8"?>
<ds:datastoreItem xmlns:ds="http://schemas.openxmlformats.org/officeDocument/2006/customXml" ds:itemID="{437C5FDB-2D52-4D26-8110-9BF8432C5E12}"/>
</file>

<file path=customXml/itemProps50.xml><?xml version="1.0" encoding="utf-8"?>
<ds:datastoreItem xmlns:ds="http://schemas.openxmlformats.org/officeDocument/2006/customXml" ds:itemID="{B1DD4F8D-13C7-4875-9F19-FA7A0F6D91E8}"/>
</file>

<file path=customXml/itemProps51.xml><?xml version="1.0" encoding="utf-8"?>
<ds:datastoreItem xmlns:ds="http://schemas.openxmlformats.org/officeDocument/2006/customXml" ds:itemID="{B92B8349-13BD-4B0D-AD6C-318BB8570E5D}"/>
</file>

<file path=customXml/itemProps52.xml><?xml version="1.0" encoding="utf-8"?>
<ds:datastoreItem xmlns:ds="http://schemas.openxmlformats.org/officeDocument/2006/customXml" ds:itemID="{11790F90-02BC-46E3-8947-356CAF5D1613}"/>
</file>

<file path=customXml/itemProps53.xml><?xml version="1.0" encoding="utf-8"?>
<ds:datastoreItem xmlns:ds="http://schemas.openxmlformats.org/officeDocument/2006/customXml" ds:itemID="{C08D7736-2AF4-4ADD-855A-64737826FB69}"/>
</file>

<file path=customXml/itemProps54.xml><?xml version="1.0" encoding="utf-8"?>
<ds:datastoreItem xmlns:ds="http://schemas.openxmlformats.org/officeDocument/2006/customXml" ds:itemID="{9D3B50F8-DA76-4E79-A49B-7E384DD91408}"/>
</file>

<file path=customXml/itemProps55.xml><?xml version="1.0" encoding="utf-8"?>
<ds:datastoreItem xmlns:ds="http://schemas.openxmlformats.org/officeDocument/2006/customXml" ds:itemID="{85962D03-4B76-4878-86E1-526C51D797C2}"/>
</file>

<file path=customXml/itemProps56.xml><?xml version="1.0" encoding="utf-8"?>
<ds:datastoreItem xmlns:ds="http://schemas.openxmlformats.org/officeDocument/2006/customXml" ds:itemID="{8FF27B75-CF29-4665-ABE6-466E2B05BC76}"/>
</file>

<file path=customXml/itemProps57.xml><?xml version="1.0" encoding="utf-8"?>
<ds:datastoreItem xmlns:ds="http://schemas.openxmlformats.org/officeDocument/2006/customXml" ds:itemID="{436ABCD8-9D80-4FE4-92BE-E33961ADBE34}"/>
</file>

<file path=customXml/itemProps58.xml><?xml version="1.0" encoding="utf-8"?>
<ds:datastoreItem xmlns:ds="http://schemas.openxmlformats.org/officeDocument/2006/customXml" ds:itemID="{053B2444-1F86-4FAE-877A-CAE4F572C495}"/>
</file>

<file path=customXml/itemProps59.xml><?xml version="1.0" encoding="utf-8"?>
<ds:datastoreItem xmlns:ds="http://schemas.openxmlformats.org/officeDocument/2006/customXml" ds:itemID="{B17F9020-29C8-4406-8486-E32E9CD898C5}"/>
</file>

<file path=customXml/itemProps6.xml><?xml version="1.0" encoding="utf-8"?>
<ds:datastoreItem xmlns:ds="http://schemas.openxmlformats.org/officeDocument/2006/customXml" ds:itemID="{A275DB38-06C1-49ED-8F66-523989077565}"/>
</file>

<file path=customXml/itemProps60.xml><?xml version="1.0" encoding="utf-8"?>
<ds:datastoreItem xmlns:ds="http://schemas.openxmlformats.org/officeDocument/2006/customXml" ds:itemID="{1929BF68-3475-4579-A1FD-B0F8275DA22C}"/>
</file>

<file path=customXml/itemProps61.xml><?xml version="1.0" encoding="utf-8"?>
<ds:datastoreItem xmlns:ds="http://schemas.openxmlformats.org/officeDocument/2006/customXml" ds:itemID="{B6EA436E-2AAA-4D24-8304-252A8E52E806}"/>
</file>

<file path=customXml/itemProps62.xml><?xml version="1.0" encoding="utf-8"?>
<ds:datastoreItem xmlns:ds="http://schemas.openxmlformats.org/officeDocument/2006/customXml" ds:itemID="{16EDACBF-1276-4431-AB78-6EF819D481A1}"/>
</file>

<file path=customXml/itemProps63.xml><?xml version="1.0" encoding="utf-8"?>
<ds:datastoreItem xmlns:ds="http://schemas.openxmlformats.org/officeDocument/2006/customXml" ds:itemID="{EDF644E5-469B-4F7A-B2C9-07FBB2F411FC}"/>
</file>

<file path=customXml/itemProps64.xml><?xml version="1.0" encoding="utf-8"?>
<ds:datastoreItem xmlns:ds="http://schemas.openxmlformats.org/officeDocument/2006/customXml" ds:itemID="{E576ABD9-6C11-49E2-9C58-4F96DF5FAE76}"/>
</file>

<file path=customXml/itemProps65.xml><?xml version="1.0" encoding="utf-8"?>
<ds:datastoreItem xmlns:ds="http://schemas.openxmlformats.org/officeDocument/2006/customXml" ds:itemID="{0ABEC60B-AB9C-4BEF-870E-295E55AF27FD}"/>
</file>

<file path=customXml/itemProps66.xml><?xml version="1.0" encoding="utf-8"?>
<ds:datastoreItem xmlns:ds="http://schemas.openxmlformats.org/officeDocument/2006/customXml" ds:itemID="{A4B6457E-52DD-499D-A273-1DF891257B67}"/>
</file>

<file path=customXml/itemProps67.xml><?xml version="1.0" encoding="utf-8"?>
<ds:datastoreItem xmlns:ds="http://schemas.openxmlformats.org/officeDocument/2006/customXml" ds:itemID="{9E35F6B4-E352-4185-8E64-6CB1A42AB71B}"/>
</file>

<file path=customXml/itemProps68.xml><?xml version="1.0" encoding="utf-8"?>
<ds:datastoreItem xmlns:ds="http://schemas.openxmlformats.org/officeDocument/2006/customXml" ds:itemID="{A5913E00-9E87-4B19-89E9-39AA8634BBD8}"/>
</file>

<file path=customXml/itemProps69.xml><?xml version="1.0" encoding="utf-8"?>
<ds:datastoreItem xmlns:ds="http://schemas.openxmlformats.org/officeDocument/2006/customXml" ds:itemID="{EB8C3BF9-7730-4A8E-B8BC-EA81D352E9FC}"/>
</file>

<file path=customXml/itemProps7.xml><?xml version="1.0" encoding="utf-8"?>
<ds:datastoreItem xmlns:ds="http://schemas.openxmlformats.org/officeDocument/2006/customXml" ds:itemID="{FEB1F715-101C-484E-A5FD-9A15850F770C}"/>
</file>

<file path=customXml/itemProps70.xml><?xml version="1.0" encoding="utf-8"?>
<ds:datastoreItem xmlns:ds="http://schemas.openxmlformats.org/officeDocument/2006/customXml" ds:itemID="{541C2023-183D-4A5D-991D-AFC3A983A62A}"/>
</file>

<file path=customXml/itemProps71.xml><?xml version="1.0" encoding="utf-8"?>
<ds:datastoreItem xmlns:ds="http://schemas.openxmlformats.org/officeDocument/2006/customXml" ds:itemID="{7352FC28-029E-46CA-B631-34B812599D78}"/>
</file>

<file path=customXml/itemProps72.xml><?xml version="1.0" encoding="utf-8"?>
<ds:datastoreItem xmlns:ds="http://schemas.openxmlformats.org/officeDocument/2006/customXml" ds:itemID="{9025EF5B-3A53-495B-883F-93751652EA6D}"/>
</file>

<file path=customXml/itemProps73.xml><?xml version="1.0" encoding="utf-8"?>
<ds:datastoreItem xmlns:ds="http://schemas.openxmlformats.org/officeDocument/2006/customXml" ds:itemID="{6BFED439-9D06-4A69-9B33-734131120146}"/>
</file>

<file path=customXml/itemProps74.xml><?xml version="1.0" encoding="utf-8"?>
<ds:datastoreItem xmlns:ds="http://schemas.openxmlformats.org/officeDocument/2006/customXml" ds:itemID="{B3056B32-69E5-4575-811D-CE4660D5FB2C}"/>
</file>

<file path=customXml/itemProps75.xml><?xml version="1.0" encoding="utf-8"?>
<ds:datastoreItem xmlns:ds="http://schemas.openxmlformats.org/officeDocument/2006/customXml" ds:itemID="{2166F25A-7D2D-4844-BF92-C615AF962887}"/>
</file>

<file path=customXml/itemProps76.xml><?xml version="1.0" encoding="utf-8"?>
<ds:datastoreItem xmlns:ds="http://schemas.openxmlformats.org/officeDocument/2006/customXml" ds:itemID="{169B5677-F13D-418C-8F95-62CA68621B33}"/>
</file>

<file path=customXml/itemProps77.xml><?xml version="1.0" encoding="utf-8"?>
<ds:datastoreItem xmlns:ds="http://schemas.openxmlformats.org/officeDocument/2006/customXml" ds:itemID="{F707F734-A75F-4928-BC88-03781271E057}"/>
</file>

<file path=customXml/itemProps78.xml><?xml version="1.0" encoding="utf-8"?>
<ds:datastoreItem xmlns:ds="http://schemas.openxmlformats.org/officeDocument/2006/customXml" ds:itemID="{C17EF9BC-AA00-4EFA-9DF9-62B9F7E9B0EE}"/>
</file>

<file path=customXml/itemProps79.xml><?xml version="1.0" encoding="utf-8"?>
<ds:datastoreItem xmlns:ds="http://schemas.openxmlformats.org/officeDocument/2006/customXml" ds:itemID="{1BCC099A-D60A-418F-9827-81FF6B955BF5}"/>
</file>

<file path=customXml/itemProps8.xml><?xml version="1.0" encoding="utf-8"?>
<ds:datastoreItem xmlns:ds="http://schemas.openxmlformats.org/officeDocument/2006/customXml" ds:itemID="{04F53B44-F4F2-4EDD-937D-9A0E721F2B2B}"/>
</file>

<file path=customXml/itemProps80.xml><?xml version="1.0" encoding="utf-8"?>
<ds:datastoreItem xmlns:ds="http://schemas.openxmlformats.org/officeDocument/2006/customXml" ds:itemID="{238607B3-969D-41BB-8D1A-FCEB9E1037F4}"/>
</file>

<file path=customXml/itemProps81.xml><?xml version="1.0" encoding="utf-8"?>
<ds:datastoreItem xmlns:ds="http://schemas.openxmlformats.org/officeDocument/2006/customXml" ds:itemID="{C5BA9031-2E0A-44FC-A27E-D8712CF31840}"/>
</file>

<file path=customXml/itemProps82.xml><?xml version="1.0" encoding="utf-8"?>
<ds:datastoreItem xmlns:ds="http://schemas.openxmlformats.org/officeDocument/2006/customXml" ds:itemID="{ECBF49FF-1430-407B-99CC-3848B59BE97E}"/>
</file>

<file path=customXml/itemProps83.xml><?xml version="1.0" encoding="utf-8"?>
<ds:datastoreItem xmlns:ds="http://schemas.openxmlformats.org/officeDocument/2006/customXml" ds:itemID="{BAEB1E80-3611-4700-B864-31AE411B2D2A}"/>
</file>

<file path=customXml/itemProps84.xml><?xml version="1.0" encoding="utf-8"?>
<ds:datastoreItem xmlns:ds="http://schemas.openxmlformats.org/officeDocument/2006/customXml" ds:itemID="{222A525A-F64B-4F2F-95BC-4DE43E2B8EDD}"/>
</file>

<file path=customXml/itemProps85.xml><?xml version="1.0" encoding="utf-8"?>
<ds:datastoreItem xmlns:ds="http://schemas.openxmlformats.org/officeDocument/2006/customXml" ds:itemID="{609047FD-7D55-4AFB-A1C1-1D48C14346C6}"/>
</file>

<file path=customXml/itemProps86.xml><?xml version="1.0" encoding="utf-8"?>
<ds:datastoreItem xmlns:ds="http://schemas.openxmlformats.org/officeDocument/2006/customXml" ds:itemID="{99515D9B-5A1F-4391-975B-7B13D15C6F63}"/>
</file>

<file path=customXml/itemProps87.xml><?xml version="1.0" encoding="utf-8"?>
<ds:datastoreItem xmlns:ds="http://schemas.openxmlformats.org/officeDocument/2006/customXml" ds:itemID="{A563387C-B908-43A9-9AD1-3517D1182B64}"/>
</file>

<file path=customXml/itemProps88.xml><?xml version="1.0" encoding="utf-8"?>
<ds:datastoreItem xmlns:ds="http://schemas.openxmlformats.org/officeDocument/2006/customXml" ds:itemID="{69F1515B-F697-4E50-B913-F49041629563}"/>
</file>

<file path=customXml/itemProps89.xml><?xml version="1.0" encoding="utf-8"?>
<ds:datastoreItem xmlns:ds="http://schemas.openxmlformats.org/officeDocument/2006/customXml" ds:itemID="{3088318E-047D-4447-8634-055BDCAF83F3}"/>
</file>

<file path=customXml/itemProps9.xml><?xml version="1.0" encoding="utf-8"?>
<ds:datastoreItem xmlns:ds="http://schemas.openxmlformats.org/officeDocument/2006/customXml" ds:itemID="{FA352DF2-DA4B-43BA-A27F-34877ED20083}"/>
</file>

<file path=customXml/itemProps90.xml><?xml version="1.0" encoding="utf-8"?>
<ds:datastoreItem xmlns:ds="http://schemas.openxmlformats.org/officeDocument/2006/customXml" ds:itemID="{7C319B6D-F82B-43CD-B494-E37E9AC70A4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7BC7D7-0D26-4379-8D53-634E23A5B282}"/>
</file>

<file path=customXml/itemProps93.xml><?xml version="1.0" encoding="utf-8"?>
<ds:datastoreItem xmlns:ds="http://schemas.openxmlformats.org/officeDocument/2006/customXml" ds:itemID="{810D6153-AC22-43FD-84D4-587CB24FB37C}"/>
</file>

<file path=customXml/itemProps94.xml><?xml version="1.0" encoding="utf-8"?>
<ds:datastoreItem xmlns:ds="http://schemas.openxmlformats.org/officeDocument/2006/customXml" ds:itemID="{528A82D9-397A-4615-BAF3-74834666FC3B}"/>
</file>

<file path=customXml/itemProps95.xml><?xml version="1.0" encoding="utf-8"?>
<ds:datastoreItem xmlns:ds="http://schemas.openxmlformats.org/officeDocument/2006/customXml" ds:itemID="{DC079716-7DF8-4DB0-BEE5-1BBE291C6D7C}"/>
</file>

<file path=customXml/itemProps96.xml><?xml version="1.0" encoding="utf-8"?>
<ds:datastoreItem xmlns:ds="http://schemas.openxmlformats.org/officeDocument/2006/customXml" ds:itemID="{C68ED1BE-9806-4F20-AAB7-09B7D3C97B87}"/>
</file>

<file path=customXml/itemProps97.xml><?xml version="1.0" encoding="utf-8"?>
<ds:datastoreItem xmlns:ds="http://schemas.openxmlformats.org/officeDocument/2006/customXml" ds:itemID="{251F8AFF-D995-49DD-8FEE-A64683ABF23D}"/>
</file>

<file path=customXml/itemProps98.xml><?xml version="1.0" encoding="utf-8"?>
<ds:datastoreItem xmlns:ds="http://schemas.openxmlformats.org/officeDocument/2006/customXml" ds:itemID="{561F0422-0450-4BF3-8AFB-098A7C1674D8}"/>
</file>

<file path=customXml/itemProps99.xml><?xml version="1.0" encoding="utf-8"?>
<ds:datastoreItem xmlns:ds="http://schemas.openxmlformats.org/officeDocument/2006/customXml" ds:itemID="{057400AC-94C9-4419-91F6-4FF0D00735EC}"/>
</file>

<file path=docProps/app.xml><?xml version="1.0" encoding="utf-8"?>
<Properties xmlns="http://schemas.openxmlformats.org/officeDocument/2006/extended-properties" xmlns:vt="http://schemas.openxmlformats.org/officeDocument/2006/docPropsVTypes">
  <Template>Normal</Template>
  <TotalTime>1679</TotalTime>
  <Pages>83</Pages>
  <Words>23006</Words>
  <Characters>131138</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153837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Veselinović</cp:lastModifiedBy>
  <cp:revision>27</cp:revision>
  <cp:lastPrinted>2017-08-23T13:29:00Z</cp:lastPrinted>
  <dcterms:created xsi:type="dcterms:W3CDTF">2017-12-18T12:35:00Z</dcterms:created>
  <dcterms:modified xsi:type="dcterms:W3CDTF">2018-01-16T11:05:00Z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