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085D23F" wp14:editId="78DF840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993311">
        <w:rPr>
          <w:rFonts w:cs="Arial"/>
          <w:sz w:val="24"/>
          <w:szCs w:val="24"/>
          <w:lang w:val="sr-Cyrl-RS" w:eastAsia="ar-SA"/>
        </w:rPr>
        <w:t>од</w:t>
      </w:r>
      <w:r w:rsidR="002B30C4">
        <w:rPr>
          <w:rFonts w:cs="Arial"/>
          <w:sz w:val="24"/>
          <w:szCs w:val="24"/>
          <w:lang w:val="sr-Cyrl-RS" w:eastAsia="ar-SA"/>
        </w:rPr>
        <w:t xml:space="preserve"> </w:t>
      </w:r>
      <w:r w:rsidR="0015400A">
        <w:rPr>
          <w:rFonts w:cs="Arial"/>
          <w:sz w:val="24"/>
          <w:szCs w:val="24"/>
          <w:lang w:val="sr-Cyrl-RS" w:eastAsia="ar-SA"/>
        </w:rPr>
        <w:t>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871047" w:rsidRDefault="00075B64" w:rsidP="009C3238">
      <w:pPr>
        <w:suppressAutoHyphens/>
        <w:spacing w:before="0"/>
        <w:jc w:val="center"/>
        <w:rPr>
          <w:rFonts w:cs="Arial"/>
          <w:b/>
          <w:sz w:val="24"/>
          <w:szCs w:val="24"/>
          <w:lang w:val="sr-Cyrl-RS" w:eastAsia="ar-SA"/>
        </w:rPr>
      </w:pPr>
      <w:r>
        <w:rPr>
          <w:rFonts w:cs="Arial"/>
          <w:b/>
          <w:sz w:val="24"/>
          <w:szCs w:val="24"/>
          <w:lang w:val="sr-Cyrl-RS" w:eastAsia="ar-SA"/>
        </w:rPr>
        <w:t>ОДРЖАВАЊЕ</w:t>
      </w:r>
      <w:r w:rsidR="00FD6C61" w:rsidRPr="00FD6C61">
        <w:rPr>
          <w:rFonts w:cs="Arial"/>
          <w:b/>
          <w:sz w:val="24"/>
          <w:szCs w:val="24"/>
          <w:lang w:val="sr-Cyrl-RS" w:eastAsia="ar-SA"/>
        </w:rPr>
        <w:t xml:space="preserve"> НАМЕШТАЈА</w:t>
      </w:r>
    </w:p>
    <w:p w:rsidR="009C3238" w:rsidRPr="009C3238" w:rsidRDefault="009C3238" w:rsidP="009C3238">
      <w:pPr>
        <w:suppressAutoHyphens/>
        <w:spacing w:before="0"/>
        <w:rPr>
          <w:rFonts w:cs="Arial"/>
          <w:sz w:val="24"/>
          <w:szCs w:val="24"/>
          <w:lang w:val="sr-Cyrl-RS" w:eastAsia="ar-SA"/>
        </w:rPr>
      </w:pPr>
    </w:p>
    <w:p w:rsidR="009C3238" w:rsidRPr="00075B64" w:rsidRDefault="009C3238" w:rsidP="009C3238">
      <w:pPr>
        <w:suppressAutoHyphens/>
        <w:spacing w:before="0"/>
        <w:jc w:val="center"/>
        <w:rPr>
          <w:rFonts w:cs="Arial"/>
          <w:sz w:val="24"/>
          <w:szCs w:val="24"/>
          <w:lang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00075B64">
        <w:rPr>
          <w:rFonts w:cs="Arial"/>
          <w:sz w:val="24"/>
          <w:szCs w:val="24"/>
          <w:lang w:val="sr-Cyrl-RS" w:eastAsia="ar-SA"/>
        </w:rPr>
        <w:t>БРОЈ ЈН</w:t>
      </w:r>
      <w:r w:rsidRPr="009C3238">
        <w:rPr>
          <w:rFonts w:cs="Arial"/>
          <w:sz w:val="24"/>
          <w:szCs w:val="24"/>
          <w:lang w:val="sr-Cyrl-RS" w:eastAsia="ar-SA"/>
        </w:rPr>
        <w:t>/</w:t>
      </w:r>
      <w:r w:rsidR="00075B64">
        <w:rPr>
          <w:rFonts w:cs="Arial"/>
          <w:sz w:val="24"/>
          <w:szCs w:val="24"/>
          <w:lang w:eastAsia="ar-SA"/>
        </w:rPr>
        <w:t>8300</w:t>
      </w:r>
      <w:r w:rsidR="00FD6C61">
        <w:rPr>
          <w:rFonts w:cs="Arial"/>
          <w:sz w:val="24"/>
          <w:szCs w:val="24"/>
          <w:lang w:val="sr-Cyrl-CS" w:eastAsia="ar-SA"/>
        </w:rPr>
        <w:t>/0</w:t>
      </w:r>
      <w:r w:rsidR="00075B64">
        <w:rPr>
          <w:rFonts w:cs="Arial"/>
          <w:sz w:val="24"/>
          <w:szCs w:val="24"/>
          <w:lang w:eastAsia="ar-SA"/>
        </w:rPr>
        <w:t>105</w:t>
      </w:r>
      <w:r w:rsidR="00FD6C61">
        <w:rPr>
          <w:rFonts w:cs="Arial"/>
          <w:sz w:val="24"/>
          <w:szCs w:val="24"/>
          <w:lang w:val="sr-Cyrl-CS" w:eastAsia="ar-SA"/>
        </w:rPr>
        <w:t>/201</w:t>
      </w:r>
      <w:r w:rsidR="00075B64">
        <w:rPr>
          <w:rFonts w:cs="Arial"/>
          <w:sz w:val="24"/>
          <w:szCs w:val="24"/>
          <w:lang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075B64" w:rsidRDefault="009C3238" w:rsidP="009C3238">
      <w:pPr>
        <w:suppressAutoHyphens/>
        <w:spacing w:before="0"/>
        <w:jc w:val="right"/>
        <w:rPr>
          <w:rFonts w:cs="Arial"/>
          <w:sz w:val="24"/>
          <w:szCs w:val="24"/>
          <w:lang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286F34">
        <w:rPr>
          <w:rFonts w:cs="Arial"/>
          <w:sz w:val="24"/>
          <w:szCs w:val="24"/>
          <w:lang w:val="sr-Cyrl-RS" w:eastAsia="ar-SA"/>
        </w:rPr>
        <w:t>83</w:t>
      </w:r>
      <w:r w:rsidR="00FD6C61">
        <w:rPr>
          <w:rFonts w:cs="Arial"/>
          <w:sz w:val="24"/>
          <w:szCs w:val="24"/>
          <w:lang w:val="sr-Cyrl-RS" w:eastAsia="ar-SA"/>
        </w:rPr>
        <w:t>00/</w:t>
      </w:r>
      <w:r w:rsidR="00286F34">
        <w:rPr>
          <w:rFonts w:cs="Arial"/>
          <w:sz w:val="24"/>
          <w:szCs w:val="24"/>
          <w:lang w:val="sr-Cyrl-RS" w:eastAsia="ar-SA"/>
        </w:rPr>
        <w:t>0105</w:t>
      </w:r>
      <w:r w:rsidR="00FD6C61">
        <w:rPr>
          <w:rFonts w:cs="Arial"/>
          <w:sz w:val="24"/>
          <w:szCs w:val="24"/>
          <w:lang w:val="sr-Cyrl-RS" w:eastAsia="ar-SA"/>
        </w:rPr>
        <w:t>/201</w:t>
      </w:r>
      <w:r w:rsidR="00075B64">
        <w:rPr>
          <w:rFonts w:cs="Arial"/>
          <w:sz w:val="24"/>
          <w:szCs w:val="24"/>
          <w:lang w:eastAsia="ar-SA"/>
        </w:rPr>
        <w:t>7</w:t>
      </w:r>
    </w:p>
    <w:p w:rsidR="009C3238" w:rsidRPr="00E96BDB"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075B64">
        <w:rPr>
          <w:rFonts w:cs="Arial"/>
          <w:sz w:val="24"/>
          <w:szCs w:val="24"/>
          <w:lang w:eastAsia="ar-SA"/>
        </w:rPr>
        <w:t>383476</w:t>
      </w:r>
      <w:r>
        <w:rPr>
          <w:rFonts w:cs="Arial"/>
          <w:sz w:val="24"/>
          <w:szCs w:val="24"/>
          <w:lang w:eastAsia="ar-SA"/>
        </w:rPr>
        <w:t>/</w:t>
      </w:r>
      <w:r w:rsidR="00075B64">
        <w:rPr>
          <w:rFonts w:cs="Arial"/>
          <w:sz w:val="24"/>
          <w:szCs w:val="24"/>
          <w:lang w:eastAsia="ar-SA"/>
        </w:rPr>
        <w:t>3</w:t>
      </w:r>
      <w:r w:rsidRPr="009C3238">
        <w:rPr>
          <w:rFonts w:cs="Arial"/>
          <w:sz w:val="24"/>
          <w:szCs w:val="24"/>
          <w:lang w:val="sr-Cyrl-RS" w:eastAsia="ar-SA"/>
        </w:rPr>
        <w:t>-1</w:t>
      </w:r>
      <w:r w:rsidR="00075B64">
        <w:rPr>
          <w:rFonts w:cs="Arial"/>
          <w:sz w:val="24"/>
          <w:szCs w:val="24"/>
          <w:lang w:eastAsia="ar-SA"/>
        </w:rPr>
        <w:t>7</w:t>
      </w:r>
      <w:r w:rsidRPr="009C3238">
        <w:rPr>
          <w:rFonts w:cs="Arial"/>
          <w:sz w:val="24"/>
          <w:szCs w:val="24"/>
          <w:lang w:val="sr-Cyrl-RS" w:eastAsia="ar-SA"/>
        </w:rPr>
        <w:t xml:space="preserve"> од </w:t>
      </w:r>
      <w:r w:rsidR="00075B64">
        <w:rPr>
          <w:rFonts w:cs="Arial"/>
          <w:sz w:val="24"/>
          <w:szCs w:val="24"/>
          <w:lang w:eastAsia="ar-SA"/>
        </w:rPr>
        <w:t>15</w:t>
      </w:r>
      <w:r w:rsidR="00075B64">
        <w:rPr>
          <w:rFonts w:cs="Arial"/>
          <w:sz w:val="24"/>
          <w:szCs w:val="24"/>
          <w:lang w:val="sr-Cyrl-RS" w:eastAsia="ar-SA"/>
        </w:rPr>
        <w:t>.</w:t>
      </w:r>
      <w:r w:rsidR="00075B64">
        <w:rPr>
          <w:rFonts w:cs="Arial"/>
          <w:sz w:val="24"/>
          <w:szCs w:val="24"/>
          <w:lang w:eastAsia="ar-SA"/>
        </w:rPr>
        <w:t>08</w:t>
      </w:r>
      <w:r w:rsidRPr="009C3238">
        <w:rPr>
          <w:rFonts w:cs="Arial"/>
          <w:sz w:val="24"/>
          <w:szCs w:val="24"/>
          <w:lang w:val="sr-Cyrl-RS" w:eastAsia="ar-SA"/>
        </w:rPr>
        <w:t>.201</w:t>
      </w:r>
      <w:r w:rsidR="00075B64">
        <w:rPr>
          <w:rFonts w:cs="Arial"/>
          <w:sz w:val="24"/>
          <w:szCs w:val="24"/>
          <w:lang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sidRPr="006B4F57">
        <w:rPr>
          <w:rFonts w:cs="Arial"/>
          <w:sz w:val="24"/>
          <w:szCs w:val="24"/>
          <w:lang w:eastAsia="ar-SA"/>
        </w:rPr>
        <w:t>.</w:t>
      </w:r>
      <w:r w:rsidR="00075B64" w:rsidRPr="00075B64">
        <w:rPr>
          <w:rFonts w:cs="Arial"/>
          <w:sz w:val="24"/>
          <w:szCs w:val="24"/>
          <w:lang w:eastAsia="ar-SA"/>
        </w:rPr>
        <w:t>383476</w:t>
      </w:r>
      <w:r w:rsidR="00A13B62">
        <w:rPr>
          <w:rFonts w:cs="Arial"/>
          <w:sz w:val="24"/>
          <w:szCs w:val="24"/>
          <w:lang w:eastAsia="ar-SA"/>
        </w:rPr>
        <w:t>/</w:t>
      </w:r>
      <w:r w:rsidR="000555F8">
        <w:rPr>
          <w:rFonts w:cs="Arial"/>
          <w:sz w:val="24"/>
          <w:szCs w:val="24"/>
          <w:lang w:val="sr-Cyrl-RS" w:eastAsia="ar-SA"/>
        </w:rPr>
        <w:t xml:space="preserve">12-17 </w:t>
      </w:r>
      <w:r w:rsidR="00A13B62">
        <w:rPr>
          <w:rFonts w:cs="Arial"/>
          <w:sz w:val="24"/>
          <w:szCs w:val="24"/>
          <w:lang w:val="sr-Cyrl-RS" w:eastAsia="ar-SA"/>
        </w:rPr>
        <w:t>од</w:t>
      </w:r>
      <w:r w:rsidR="000555F8">
        <w:rPr>
          <w:rFonts w:cs="Arial"/>
          <w:sz w:val="24"/>
          <w:szCs w:val="24"/>
          <w:lang w:eastAsia="ar-SA"/>
        </w:rPr>
        <w:t xml:space="preserve"> 23.10.</w:t>
      </w:r>
      <w:bookmarkStart w:id="0" w:name="_GoBack"/>
      <w:bookmarkEnd w:id="0"/>
      <w:r w:rsidR="0028483E">
        <w:rPr>
          <w:rFonts w:cs="Arial"/>
          <w:sz w:val="24"/>
          <w:szCs w:val="24"/>
          <w:lang w:eastAsia="ar-SA"/>
        </w:rPr>
        <w:t>2017</w:t>
      </w:r>
      <w:r w:rsidRPr="006B4F57">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075B64">
        <w:rPr>
          <w:rFonts w:cs="Arial"/>
          <w:sz w:val="24"/>
          <w:szCs w:val="24"/>
          <w:lang w:val="sr-Cyrl-RS" w:eastAsia="ar-SA"/>
        </w:rPr>
        <w:t>октобар</w:t>
      </w:r>
      <w:r w:rsidRPr="002D2F4C">
        <w:rPr>
          <w:rFonts w:cs="Arial"/>
          <w:sz w:val="24"/>
          <w:szCs w:val="24"/>
          <w:lang w:val="sr-Cyrl-CS" w:eastAsia="ar-SA"/>
        </w:rPr>
        <w:t xml:space="preserve"> 2017</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B30C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w:t>
      </w:r>
      <w:r w:rsidR="006B4F57">
        <w:rPr>
          <w:rFonts w:eastAsia="TimesNewRomanPSMT" w:cs="Arial"/>
          <w:color w:val="000000"/>
          <w:kern w:val="2"/>
          <w:sz w:val="24"/>
          <w:szCs w:val="24"/>
        </w:rPr>
        <w:t>6</w:t>
      </w:r>
      <w:r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075B64">
        <w:rPr>
          <w:rFonts w:eastAsia="TimesNewRomanPSMT" w:cs="Arial"/>
          <w:color w:val="000000"/>
          <w:kern w:val="2"/>
          <w:sz w:val="24"/>
          <w:szCs w:val="24"/>
          <w:lang w:val="ru-RU"/>
        </w:rPr>
        <w:t>383476</w:t>
      </w:r>
      <w:r w:rsidR="00FD6C61" w:rsidRPr="00FD6C61">
        <w:rPr>
          <w:rFonts w:eastAsia="TimesNewRomanPSMT" w:cs="Arial"/>
          <w:color w:val="000000"/>
          <w:kern w:val="2"/>
          <w:sz w:val="24"/>
          <w:szCs w:val="24"/>
        </w:rPr>
        <w:t>/</w:t>
      </w:r>
      <w:r w:rsidR="00075B64">
        <w:rPr>
          <w:rFonts w:eastAsia="TimesNewRomanPSMT" w:cs="Arial"/>
          <w:color w:val="000000"/>
          <w:kern w:val="2"/>
          <w:sz w:val="24"/>
          <w:szCs w:val="24"/>
          <w:lang w:val="sr-Cyrl-RS"/>
        </w:rPr>
        <w:t>2</w:t>
      </w:r>
      <w:r w:rsidR="00FD6C61" w:rsidRPr="00FD6C61">
        <w:rPr>
          <w:rFonts w:eastAsia="TimesNewRomanPSMT" w:cs="Arial"/>
          <w:color w:val="000000"/>
          <w:kern w:val="2"/>
          <w:sz w:val="24"/>
          <w:szCs w:val="24"/>
          <w:lang w:val="sr-Cyrl-RS"/>
        </w:rPr>
        <w:t>-1</w:t>
      </w:r>
      <w:r w:rsidR="00075B64">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075B64">
        <w:rPr>
          <w:rFonts w:eastAsia="TimesNewRomanPSMT" w:cs="Arial"/>
          <w:color w:val="000000"/>
          <w:kern w:val="2"/>
          <w:sz w:val="24"/>
          <w:szCs w:val="24"/>
          <w:lang w:val="sr-Cyrl-RS"/>
        </w:rPr>
        <w:t>15</w:t>
      </w:r>
      <w:r w:rsidR="00FD6C61" w:rsidRPr="00FD6C61">
        <w:rPr>
          <w:rFonts w:eastAsia="TimesNewRomanPSMT" w:cs="Arial"/>
          <w:color w:val="000000"/>
          <w:kern w:val="2"/>
          <w:sz w:val="24"/>
          <w:szCs w:val="24"/>
          <w:lang w:val="sr-Cyrl-RS"/>
        </w:rPr>
        <w:t>.</w:t>
      </w:r>
      <w:r w:rsidR="00075B64">
        <w:rPr>
          <w:rFonts w:eastAsia="TimesNewRomanPSMT" w:cs="Arial"/>
          <w:color w:val="000000"/>
          <w:kern w:val="2"/>
          <w:sz w:val="24"/>
          <w:szCs w:val="24"/>
          <w:lang w:val="sr-Cyrl-RS"/>
        </w:rPr>
        <w:t>08</w:t>
      </w:r>
      <w:r w:rsidR="00FD6C61" w:rsidRPr="00FD6C61">
        <w:rPr>
          <w:rFonts w:eastAsia="TimesNewRomanPSMT" w:cs="Arial"/>
          <w:color w:val="000000"/>
          <w:kern w:val="2"/>
          <w:sz w:val="24"/>
          <w:szCs w:val="24"/>
          <w:lang w:val="sr-Cyrl-RS"/>
        </w:rPr>
        <w:t>.201</w:t>
      </w:r>
      <w:r w:rsidR="00075B64">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075B64" w:rsidRPr="00075B64">
        <w:rPr>
          <w:rFonts w:eastAsia="TimesNewRomanPSMT" w:cs="Arial"/>
          <w:color w:val="000000"/>
          <w:kern w:val="2"/>
          <w:sz w:val="24"/>
          <w:szCs w:val="24"/>
          <w:lang w:val="sr-Latn-RS"/>
        </w:rPr>
        <w:t>383476</w:t>
      </w:r>
      <w:r w:rsidR="00075B64">
        <w:rPr>
          <w:rFonts w:eastAsia="TimesNewRomanPSMT" w:cs="Arial"/>
          <w:color w:val="000000"/>
          <w:kern w:val="2"/>
          <w:sz w:val="24"/>
          <w:szCs w:val="24"/>
        </w:rPr>
        <w:t>/3</w:t>
      </w:r>
      <w:r w:rsidR="00075B64">
        <w:rPr>
          <w:rFonts w:eastAsia="TimesNewRomanPSMT" w:cs="Arial"/>
          <w:color w:val="000000"/>
          <w:kern w:val="2"/>
          <w:sz w:val="24"/>
          <w:szCs w:val="24"/>
          <w:lang w:val="sr-Cyrl-RS"/>
        </w:rPr>
        <w:t>-17</w:t>
      </w:r>
      <w:r w:rsidR="00FD6C61" w:rsidRPr="00FD6C61">
        <w:rPr>
          <w:rFonts w:eastAsia="TimesNewRomanPSMT" w:cs="Arial"/>
          <w:color w:val="000000"/>
          <w:kern w:val="2"/>
          <w:sz w:val="24"/>
          <w:szCs w:val="24"/>
          <w:lang w:val="sr-Cyrl-RS"/>
        </w:rPr>
        <w:t xml:space="preserve"> од </w:t>
      </w:r>
      <w:r w:rsidR="00075B64" w:rsidRPr="00075B64">
        <w:rPr>
          <w:rFonts w:eastAsia="TimesNewRomanPSMT" w:cs="Arial"/>
          <w:color w:val="000000"/>
          <w:kern w:val="2"/>
          <w:sz w:val="24"/>
          <w:szCs w:val="24"/>
        </w:rPr>
        <w:t>15.08.2017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993311">
        <w:rPr>
          <w:rFonts w:cs="Arial"/>
          <w:sz w:val="24"/>
          <w:szCs w:val="24"/>
          <w:lang w:val="sr-Cyrl-RS"/>
        </w:rPr>
        <w:t>од</w:t>
      </w:r>
      <w:r w:rsidRPr="009A7A64">
        <w:rPr>
          <w:rFonts w:cs="Arial"/>
          <w:sz w:val="24"/>
          <w:szCs w:val="24"/>
          <w:lang w:val="sr-Cyrl-CS"/>
        </w:rPr>
        <w:t xml:space="preserve"> </w:t>
      </w:r>
      <w:r w:rsidR="0015400A">
        <w:rPr>
          <w:rFonts w:cs="Arial"/>
          <w:sz w:val="24"/>
          <w:szCs w:val="24"/>
          <w:lang w:val="sr-Cyrl-CS"/>
        </w:rPr>
        <w:t>две године</w:t>
      </w:r>
      <w:r w:rsidR="00E53871">
        <w:rPr>
          <w:rFonts w:cs="Arial"/>
          <w:sz w:val="24"/>
          <w:szCs w:val="24"/>
        </w:rPr>
        <w:t xml:space="preserve"> </w:t>
      </w:r>
    </w:p>
    <w:p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075B64">
        <w:rPr>
          <w:b/>
          <w:sz w:val="24"/>
          <w:szCs w:val="24"/>
        </w:rPr>
        <w:t>ЈН</w:t>
      </w:r>
      <w:r w:rsidR="005A2EBA">
        <w:rPr>
          <w:b/>
          <w:sz w:val="24"/>
          <w:szCs w:val="24"/>
        </w:rPr>
        <w:t>/</w:t>
      </w:r>
      <w:r w:rsidR="00075B64">
        <w:rPr>
          <w:b/>
          <w:sz w:val="24"/>
          <w:szCs w:val="24"/>
        </w:rPr>
        <w:t>8300/0105/2017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7E7A0F" w:rsidP="004C3B38">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(врста, техничке карактеристике, квалитет, количина и опис добара...)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691F63" w:rsidRDefault="00691F63" w:rsidP="004C3B38">
            <w:pPr>
              <w:tabs>
                <w:tab w:val="left" w:pos="360"/>
                <w:tab w:val="left" w:pos="567"/>
                <w:tab w:val="right" w:leader="dot" w:pos="9639"/>
              </w:tabs>
              <w:jc w:val="center"/>
            </w:pPr>
            <w: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1</w:t>
            </w:r>
            <w:r w:rsidR="00C92547" w:rsidRPr="008B0C29">
              <w:rPr>
                <w:lang w:val="sr-Cyrl-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D0079A" w:rsidP="008B0C29">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8B0C29">
              <w:rPr>
                <w:rFonts w:cs="Arial"/>
                <w:sz w:val="24"/>
                <w:szCs w:val="24"/>
                <w:lang w:val="sr-Cyrl-RS"/>
              </w:rPr>
              <w:t xml:space="preserve">1 - </w:t>
            </w:r>
            <w:r w:rsidR="008B0C29" w:rsidRPr="008B0C29">
              <w:rPr>
                <w:rFonts w:cs="Arial"/>
                <w:sz w:val="24"/>
                <w:szCs w:val="24"/>
                <w:lang w:val="sr-Cyrl-RS"/>
              </w:rPr>
              <w:t>5</w:t>
            </w:r>
            <w:r w:rsidR="00C62AA7" w:rsidRPr="008B0C29">
              <w:rPr>
                <w:rFonts w:cs="Arial"/>
                <w:sz w:val="24"/>
                <w:szCs w:val="24"/>
                <w:lang w:val="sr-Cyrl-RS"/>
              </w:rPr>
              <w:t>)</w:t>
            </w:r>
          </w:p>
        </w:tc>
        <w:tc>
          <w:tcPr>
            <w:tcW w:w="810" w:type="dxa"/>
          </w:tcPr>
          <w:p w:rsidR="00C62AA7" w:rsidRPr="008B0C29" w:rsidRDefault="007D1718" w:rsidP="00A13B62">
            <w:pPr>
              <w:tabs>
                <w:tab w:val="left" w:pos="360"/>
                <w:tab w:val="left" w:pos="567"/>
                <w:tab w:val="right" w:leader="dot" w:pos="9639"/>
              </w:tabs>
              <w:jc w:val="center"/>
              <w:rPr>
                <w:lang w:val="sr-Cyrl-RS"/>
              </w:rPr>
            </w:pPr>
            <w:r w:rsidRPr="008B0C29">
              <w:rPr>
                <w:lang w:val="sr-Cyrl-RS"/>
              </w:rPr>
              <w:t>2</w:t>
            </w:r>
            <w:r w:rsidR="00A13B62">
              <w:rPr>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691F63" w:rsidRDefault="008B0C29" w:rsidP="00A13B62">
            <w:pPr>
              <w:tabs>
                <w:tab w:val="left" w:pos="360"/>
                <w:tab w:val="left" w:pos="567"/>
                <w:tab w:val="right" w:leader="dot" w:pos="9639"/>
              </w:tabs>
              <w:jc w:val="center"/>
            </w:pPr>
            <w:r w:rsidRPr="008B0C29">
              <w:rPr>
                <w:lang w:val="sr-Cyrl-RS"/>
              </w:rPr>
              <w:t>3</w:t>
            </w:r>
            <w:r w:rsidR="00A13B62">
              <w:rPr>
                <w:lang w:val="sr-Cyrl-RS"/>
              </w:rPr>
              <w:t>6</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A13B62" w:rsidRDefault="00A13B62" w:rsidP="00C856FC">
            <w:pPr>
              <w:tabs>
                <w:tab w:val="left" w:pos="360"/>
                <w:tab w:val="left" w:pos="567"/>
                <w:tab w:val="right" w:leader="dot" w:pos="9639"/>
              </w:tabs>
              <w:jc w:val="center"/>
              <w:rPr>
                <w:lang w:val="sr-Cyrl-RS"/>
              </w:rPr>
            </w:pPr>
            <w:r>
              <w:rPr>
                <w:lang w:val="sr-Cyrl-RS"/>
              </w:rPr>
              <w:t>40</w:t>
            </w:r>
          </w:p>
        </w:tc>
      </w:tr>
    </w:tbl>
    <w:p w:rsidR="009D3699" w:rsidRPr="00EC5BB4" w:rsidRDefault="009D3699" w:rsidP="000C50A0">
      <w:pPr>
        <w:pStyle w:val="BodyText"/>
        <w:spacing w:before="0"/>
        <w:rPr>
          <w:rFonts w:cs="Arial"/>
          <w:b/>
          <w:spacing w:val="80"/>
          <w:szCs w:val="24"/>
          <w:highlight w:val="yellow"/>
        </w:rPr>
      </w:pPr>
    </w:p>
    <w:p w:rsidR="00313B82" w:rsidRDefault="00313B82" w:rsidP="00C53AC6">
      <w:pPr>
        <w:jc w:val="right"/>
        <w:rPr>
          <w:rFonts w:cs="Arial"/>
          <w:bCs/>
          <w:noProof/>
          <w:sz w:val="24"/>
          <w:szCs w:val="24"/>
          <w:lang w:val="sr-Cyrl-CS"/>
        </w:rPr>
      </w:pPr>
    </w:p>
    <w:p w:rsidR="00F5264D" w:rsidRPr="008B0C2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8B0C29">
        <w:rPr>
          <w:rFonts w:cs="Arial"/>
          <w:bCs/>
          <w:noProof/>
          <w:sz w:val="24"/>
          <w:szCs w:val="24"/>
          <w:lang w:val="sr-Cyrl-RS"/>
        </w:rPr>
        <w:t>5</w:t>
      </w:r>
      <w:r w:rsidR="002D2CE5">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2474E6"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871047" w:rsidRDefault="00C22B24" w:rsidP="000B38CA">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0B38CA" w:rsidRPr="000B38CA">
              <w:rPr>
                <w:rFonts w:cs="Arial"/>
                <w:sz w:val="24"/>
                <w:szCs w:val="24"/>
                <w:lang w:val="sr-Cyrl-RS"/>
              </w:rPr>
              <w:t>Одржавање</w:t>
            </w:r>
            <w:r w:rsidR="00FD6C61">
              <w:rPr>
                <w:rFonts w:cs="Arial"/>
                <w:sz w:val="24"/>
                <w:szCs w:val="24"/>
                <w:lang w:val="sr-Cyrl-RS"/>
              </w:rPr>
              <w:t xml:space="preserve"> намештаја</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w:t>
            </w:r>
            <w:r w:rsidR="00E53871" w:rsidRPr="00D574D6">
              <w:rPr>
                <w:rFonts w:cs="Arial"/>
                <w:sz w:val="24"/>
                <w:szCs w:val="24"/>
                <w:lang w:val="ru-RU"/>
              </w:rPr>
              <w:t xml:space="preserve">од </w:t>
            </w:r>
            <w:r w:rsidR="00993311">
              <w:rPr>
                <w:rFonts w:cs="Arial"/>
                <w:sz w:val="24"/>
                <w:szCs w:val="24"/>
                <w:lang w:val="ru-RU"/>
              </w:rPr>
              <w:t>од</w:t>
            </w:r>
            <w:r w:rsidR="00D574D6" w:rsidRPr="00D574D6">
              <w:rPr>
                <w:rFonts w:cs="Arial"/>
                <w:sz w:val="24"/>
                <w:szCs w:val="24"/>
                <w:lang w:val="ru-RU"/>
              </w:rPr>
              <w:t xml:space="preserve"> две године</w:t>
            </w:r>
            <w:r w:rsidRPr="00D574D6">
              <w:rPr>
                <w:rFonts w:cs="Arial"/>
                <w:sz w:val="24"/>
                <w:szCs w:val="24"/>
                <w:lang w:val="ru-RU"/>
              </w:rPr>
              <w:t xml:space="preserve"> са једним</w:t>
            </w:r>
            <w:r w:rsidR="00C05A04" w:rsidRPr="00D574D6">
              <w:rPr>
                <w:rFonts w:cs="Arial"/>
                <w:sz w:val="24"/>
                <w:szCs w:val="24"/>
                <w:lang w:val="ru-RU"/>
              </w:rPr>
              <w:t xml:space="preserve"> </w:t>
            </w:r>
            <w:r w:rsidR="00E53871" w:rsidRPr="00D574D6">
              <w:rPr>
                <w:rFonts w:cs="Arial"/>
                <w:sz w:val="24"/>
                <w:szCs w:val="24"/>
                <w:lang w:val="ru-RU"/>
              </w:rPr>
              <w:t>П</w:t>
            </w:r>
            <w:r w:rsidR="00C05A04" w:rsidRPr="00D574D6">
              <w:rPr>
                <w:rFonts w:cs="Arial"/>
                <w:sz w:val="24"/>
                <w:szCs w:val="24"/>
                <w:lang w:val="ru-RU"/>
              </w:rPr>
              <w:t>онуђачем</w:t>
            </w:r>
            <w:r w:rsidRPr="00D574D6">
              <w:rPr>
                <w:rFonts w:cs="Arial"/>
                <w:sz w:val="24"/>
                <w:szCs w:val="24"/>
                <w:lang w:val="ru-RU"/>
              </w:rPr>
              <w:t>.</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F256F0" w:rsidRDefault="00F9474D" w:rsidP="00E96BDB">
            <w:pPr>
              <w:jc w:val="center"/>
              <w:rPr>
                <w:rFonts w:cs="Arial"/>
                <w:sz w:val="24"/>
                <w:szCs w:val="24"/>
                <w:lang w:val="sr-Cyrl-RS"/>
              </w:rPr>
            </w:pPr>
            <w:r>
              <w:rPr>
                <w:rFonts w:cs="Arial"/>
                <w:sz w:val="24"/>
                <w:szCs w:val="24"/>
                <w:lang w:val="sr-Cyrl-RS"/>
              </w:rPr>
              <w:t xml:space="preserve">Гордана Јоановић, </w:t>
            </w:r>
            <w:r w:rsidR="00F256F0">
              <w:rPr>
                <w:rFonts w:cs="Arial"/>
                <w:sz w:val="24"/>
                <w:szCs w:val="24"/>
                <w:lang w:val="sr-Cyrl-RS"/>
              </w:rPr>
              <w:t>Гордана Ђурбабић</w:t>
            </w:r>
            <w:r w:rsidR="00E96BDB" w:rsidRPr="00E96BDB">
              <w:rPr>
                <w:rFonts w:cs="Arial"/>
                <w:sz w:val="24"/>
                <w:szCs w:val="24"/>
                <w:lang w:val="sr-Cyrl-RS"/>
              </w:rPr>
              <w:t xml:space="preserve">, </w:t>
            </w:r>
          </w:p>
          <w:p w:rsidR="00C22B24" w:rsidRPr="00A33537" w:rsidRDefault="00C22B24" w:rsidP="00E96BDB">
            <w:pPr>
              <w:jc w:val="center"/>
              <w:rPr>
                <w:rFonts w:cs="Arial"/>
                <w:sz w:val="24"/>
                <w:szCs w:val="24"/>
              </w:rPr>
            </w:pPr>
            <w:r w:rsidRPr="00E96BDB">
              <w:rPr>
                <w:rFonts w:cs="Arial"/>
                <w:sz w:val="24"/>
                <w:szCs w:val="24"/>
              </w:rPr>
              <w:t>e-mail</w:t>
            </w:r>
            <w:r w:rsidRPr="00EC5BB4">
              <w:rPr>
                <w:rFonts w:cs="Arial"/>
                <w:sz w:val="24"/>
                <w:szCs w:val="24"/>
              </w:rPr>
              <w:t>:</w:t>
            </w:r>
            <w:r w:rsidR="00F9474D">
              <w:rPr>
                <w:rFonts w:cs="Arial"/>
                <w:sz w:val="24"/>
                <w:szCs w:val="24"/>
                <w:lang w:val="sr-Cyrl-RS"/>
              </w:rPr>
              <w:t xml:space="preserve"> </w:t>
            </w:r>
            <w:hyperlink r:id="rId166" w:history="1">
              <w:r w:rsidR="00F9474D" w:rsidRPr="004D1D0E">
                <w:rPr>
                  <w:rStyle w:val="Hyperlink"/>
                  <w:rFonts w:cs="Arial"/>
                  <w:sz w:val="24"/>
                  <w:szCs w:val="24"/>
                  <w:lang w:val="sr-Latn-RS"/>
                </w:rPr>
                <w:t>gordana.jovanovic</w:t>
              </w:r>
              <w:r w:rsidR="00F9474D" w:rsidRPr="004D1D0E">
                <w:rPr>
                  <w:rStyle w:val="Hyperlink"/>
                  <w:rFonts w:cs="Arial"/>
                  <w:sz w:val="24"/>
                  <w:szCs w:val="24"/>
                </w:rPr>
                <w:t>@eps.rs</w:t>
              </w:r>
            </w:hyperlink>
            <w:r w:rsidR="00F9474D">
              <w:rPr>
                <w:rFonts w:cs="Arial"/>
                <w:sz w:val="24"/>
                <w:szCs w:val="24"/>
              </w:rPr>
              <w:t xml:space="preserve">, </w:t>
            </w:r>
            <w:r w:rsidRPr="00EC5BB4">
              <w:rPr>
                <w:rFonts w:cs="Arial"/>
                <w:sz w:val="24"/>
                <w:szCs w:val="24"/>
              </w:rPr>
              <w:t xml:space="preserve"> </w:t>
            </w:r>
            <w:r w:rsidR="00F9474D">
              <w:rPr>
                <w:rFonts w:cs="Arial"/>
                <w:sz w:val="24"/>
                <w:szCs w:val="24"/>
              </w:rPr>
              <w:t xml:space="preserve">   </w:t>
            </w:r>
            <w:r w:rsidR="00916473">
              <w:rPr>
                <w:rFonts w:cs="Arial"/>
                <w:sz w:val="24"/>
                <w:szCs w:val="24"/>
                <w:lang w:val="sr-Cyrl-RS"/>
              </w:rPr>
              <w:t xml:space="preserve">    </w:t>
            </w:r>
            <w:hyperlink r:id="rId167" w:history="1">
              <w:r w:rsidR="00F256F0" w:rsidRPr="00A33537">
                <w:rPr>
                  <w:rStyle w:val="Hyperlink"/>
                  <w:rFonts w:cs="Arial"/>
                  <w:sz w:val="24"/>
                  <w:szCs w:val="24"/>
                </w:rPr>
                <w:t>gordana.djurbabic@eps.rs</w:t>
              </w:r>
            </w:hyperlink>
            <w:r w:rsidR="00F256F0" w:rsidRPr="00A33537">
              <w:rPr>
                <w:rFonts w:cs="Arial"/>
                <w:sz w:val="24"/>
                <w:szCs w:val="24"/>
              </w:rPr>
              <w:t xml:space="preserve"> </w:t>
            </w:r>
          </w:p>
          <w:p w:rsidR="00C22B24" w:rsidRPr="00EC5BB4" w:rsidRDefault="00C22B24" w:rsidP="00F256F0">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75B64">
        <w:rPr>
          <w:rFonts w:cs="Arial"/>
          <w:sz w:val="24"/>
          <w:szCs w:val="24"/>
          <w:lang w:val="sr-Cyrl-RS" w:eastAsia="zh-CN"/>
        </w:rPr>
        <w:t>Одржавање</w:t>
      </w:r>
      <w:r w:rsidR="00FD6C61">
        <w:rPr>
          <w:rFonts w:cs="Arial"/>
          <w:sz w:val="24"/>
          <w:szCs w:val="24"/>
          <w:lang w:val="sr-Cyrl-RS" w:eastAsia="zh-CN"/>
        </w:rPr>
        <w:t xml:space="preserve"> намештаја</w:t>
      </w:r>
      <w:r w:rsidR="00871047" w:rsidRPr="00871047">
        <w:rPr>
          <w:rFonts w:cs="Arial"/>
          <w:sz w:val="24"/>
          <w:szCs w:val="24"/>
          <w:lang w:val="sr-Cyrl-RS" w:eastAsia="zh-CN"/>
        </w:rPr>
        <w:t xml:space="preserve"> </w:t>
      </w:r>
    </w:p>
    <w:p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услуге поправке и одржавања</w:t>
      </w:r>
      <w:r w:rsidR="00FD6C61">
        <w:rPr>
          <w:rFonts w:cs="Arial"/>
          <w:sz w:val="24"/>
          <w:szCs w:val="24"/>
          <w:lang w:val="sr-Cyrl-RS" w:eastAsia="zh-CN"/>
        </w:rPr>
        <w:t xml:space="preserve"> намештаја</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D6C61">
        <w:rPr>
          <w:rFonts w:cs="Arial"/>
          <w:sz w:val="24"/>
          <w:szCs w:val="24"/>
          <w:lang w:val="sr-Cyrl-RS" w:eastAsia="zh-CN"/>
        </w:rPr>
        <w:t>5085</w:t>
      </w:r>
      <w:r w:rsidR="00871047">
        <w:rPr>
          <w:rFonts w:cs="Arial"/>
          <w:sz w:val="24"/>
          <w:szCs w:val="24"/>
          <w:lang w:val="sr-Cyrl-RS" w:eastAsia="zh-CN"/>
        </w:rPr>
        <w:t>0000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A052F" w:rsidRDefault="00D34CB4" w:rsidP="006A052F">
      <w:pPr>
        <w:autoSpaceDE w:val="0"/>
        <w:autoSpaceDN w:val="0"/>
        <w:adjustRightInd w:val="0"/>
        <w:spacing w:line="264" w:lineRule="exact"/>
        <w:rPr>
          <w:rFonts w:eastAsia="Calibri" w:cs="Arial"/>
          <w:b/>
          <w:bCs/>
          <w:sz w:val="24"/>
          <w:szCs w:val="24"/>
          <w:lang w:val="sr-Cyrl-RS"/>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услуга </w:t>
      </w:r>
      <w:r w:rsidR="00393E45">
        <w:rPr>
          <w:rFonts w:eastAsia="Calibri" w:cs="Arial"/>
          <w:b/>
          <w:bCs/>
          <w:sz w:val="24"/>
          <w:szCs w:val="24"/>
          <w:lang w:val="sr-Cyrl-RS"/>
        </w:rPr>
        <w:t>одржавање</w:t>
      </w:r>
      <w:r w:rsidR="007B6164" w:rsidRPr="007B6164">
        <w:rPr>
          <w:rFonts w:eastAsia="Calibri" w:cs="Arial"/>
          <w:b/>
          <w:bCs/>
          <w:sz w:val="24"/>
          <w:szCs w:val="24"/>
          <w:lang w:val="sr-Cyrl-RS"/>
        </w:rPr>
        <w:t xml:space="preserve"> намештаја</w:t>
      </w:r>
    </w:p>
    <w:p w:rsidR="000B38CA" w:rsidRDefault="000B38CA" w:rsidP="006A052F">
      <w:pPr>
        <w:autoSpaceDE w:val="0"/>
        <w:autoSpaceDN w:val="0"/>
        <w:adjustRightInd w:val="0"/>
        <w:spacing w:line="264" w:lineRule="exact"/>
        <w:rPr>
          <w:rFonts w:eastAsia="Calibri" w:cs="Arial"/>
          <w:b/>
          <w:bCs/>
          <w:sz w:val="24"/>
          <w:szCs w:val="24"/>
          <w:lang w:val="sr-Cyrl-RS"/>
        </w:rPr>
      </w:pPr>
    </w:p>
    <w:tbl>
      <w:tblPr>
        <w:tblW w:w="9980" w:type="dxa"/>
        <w:tblLayout w:type="fixed"/>
        <w:tblLook w:val="04A0" w:firstRow="1" w:lastRow="0" w:firstColumn="1" w:lastColumn="0" w:noHBand="0" w:noVBand="1"/>
      </w:tblPr>
      <w:tblGrid>
        <w:gridCol w:w="570"/>
        <w:gridCol w:w="7250"/>
        <w:gridCol w:w="810"/>
        <w:gridCol w:w="1350"/>
      </w:tblGrid>
      <w:tr w:rsidR="000B38CA" w:rsidRPr="000D1938" w:rsidTr="000B38CA">
        <w:trPr>
          <w:trHeight w:val="585"/>
        </w:trPr>
        <w:tc>
          <w:tcPr>
            <w:tcW w:w="998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0B38CA" w:rsidRPr="000D1938" w:rsidRDefault="000B38CA" w:rsidP="000B38CA">
            <w:pPr>
              <w:spacing w:before="0"/>
              <w:jc w:val="center"/>
              <w:rPr>
                <w:rFonts w:cs="Arial"/>
                <w:b/>
                <w:bCs/>
                <w:color w:val="000000"/>
                <w:sz w:val="28"/>
                <w:szCs w:val="28"/>
              </w:rPr>
            </w:pPr>
            <w:r w:rsidRPr="000D1938">
              <w:rPr>
                <w:rFonts w:cs="Arial"/>
                <w:b/>
                <w:bCs/>
                <w:color w:val="000000"/>
                <w:sz w:val="28"/>
                <w:szCs w:val="28"/>
              </w:rPr>
              <w:t>Oдржавањe  намештаја</w:t>
            </w:r>
          </w:p>
        </w:tc>
      </w:tr>
      <w:tr w:rsidR="00DD6F12" w:rsidRPr="000D1938" w:rsidTr="0004757A">
        <w:trPr>
          <w:trHeight w:val="615"/>
        </w:trPr>
        <w:tc>
          <w:tcPr>
            <w:tcW w:w="570" w:type="dxa"/>
            <w:tcBorders>
              <w:top w:val="nil"/>
              <w:left w:val="single" w:sz="8" w:space="0" w:color="auto"/>
              <w:bottom w:val="single" w:sz="8" w:space="0" w:color="auto"/>
              <w:right w:val="single" w:sz="4" w:space="0" w:color="auto"/>
            </w:tcBorders>
            <w:shd w:val="clear" w:color="auto" w:fill="auto"/>
            <w:vAlign w:val="center"/>
            <w:hideMark/>
          </w:tcPr>
          <w:p w:rsidR="00DD6F12" w:rsidRPr="000D1938" w:rsidRDefault="00DD6F12" w:rsidP="000B38CA">
            <w:pPr>
              <w:spacing w:before="0"/>
              <w:jc w:val="center"/>
              <w:rPr>
                <w:rFonts w:cs="Arial"/>
                <w:b/>
                <w:bCs/>
                <w:color w:val="000000"/>
              </w:rPr>
            </w:pPr>
            <w:r w:rsidRPr="000D1938">
              <w:rPr>
                <w:rFonts w:cs="Arial"/>
                <w:b/>
                <w:bCs/>
                <w:color w:val="000000"/>
              </w:rPr>
              <w:t>Бр.</w:t>
            </w:r>
          </w:p>
        </w:tc>
        <w:tc>
          <w:tcPr>
            <w:tcW w:w="7250" w:type="dxa"/>
            <w:tcBorders>
              <w:top w:val="nil"/>
              <w:left w:val="nil"/>
              <w:bottom w:val="single" w:sz="8" w:space="0" w:color="auto"/>
              <w:right w:val="single" w:sz="4" w:space="0" w:color="auto"/>
            </w:tcBorders>
            <w:shd w:val="clear" w:color="auto" w:fill="auto"/>
            <w:vAlign w:val="center"/>
            <w:hideMark/>
          </w:tcPr>
          <w:p w:rsidR="00DD6F12" w:rsidRPr="000D1938" w:rsidRDefault="00DD6F12" w:rsidP="000B38CA">
            <w:pPr>
              <w:spacing w:before="0"/>
              <w:jc w:val="center"/>
              <w:rPr>
                <w:rFonts w:cs="Arial"/>
                <w:b/>
                <w:bCs/>
                <w:color w:val="000000"/>
                <w:lang w:val="sr-Cyrl-RS"/>
              </w:rPr>
            </w:pPr>
            <w:r w:rsidRPr="000D1938">
              <w:rPr>
                <w:rFonts w:cs="Arial"/>
                <w:b/>
                <w:bCs/>
                <w:color w:val="000000"/>
              </w:rPr>
              <w:t xml:space="preserve">Опис </w:t>
            </w:r>
            <w:r>
              <w:rPr>
                <w:rFonts w:cs="Arial"/>
                <w:b/>
                <w:bCs/>
                <w:color w:val="000000"/>
                <w:lang w:val="sr-Cyrl-RS"/>
              </w:rPr>
              <w:t>услуга</w:t>
            </w:r>
          </w:p>
        </w:tc>
        <w:tc>
          <w:tcPr>
            <w:tcW w:w="810" w:type="dxa"/>
            <w:tcBorders>
              <w:top w:val="nil"/>
              <w:left w:val="nil"/>
              <w:bottom w:val="single" w:sz="8" w:space="0" w:color="auto"/>
              <w:right w:val="single" w:sz="4" w:space="0" w:color="auto"/>
            </w:tcBorders>
            <w:shd w:val="clear" w:color="auto" w:fill="auto"/>
            <w:vAlign w:val="center"/>
            <w:hideMark/>
          </w:tcPr>
          <w:p w:rsidR="00DD6F12" w:rsidRPr="000D1938" w:rsidRDefault="00DD6F12" w:rsidP="0004757A">
            <w:pPr>
              <w:spacing w:before="0"/>
              <w:jc w:val="center"/>
              <w:rPr>
                <w:rFonts w:cs="Arial"/>
                <w:b/>
                <w:bCs/>
                <w:color w:val="000000"/>
              </w:rPr>
            </w:pPr>
            <w:r w:rsidRPr="000D1938">
              <w:rPr>
                <w:rFonts w:cs="Arial"/>
                <w:b/>
                <w:bCs/>
                <w:color w:val="000000"/>
              </w:rPr>
              <w:t>Јед</w:t>
            </w:r>
            <w:r w:rsidR="0004757A">
              <w:rPr>
                <w:rFonts w:cs="Arial"/>
                <w:b/>
                <w:bCs/>
                <w:color w:val="000000"/>
              </w:rPr>
              <w:t>.</w:t>
            </w:r>
            <w:r w:rsidRPr="000D1938">
              <w:rPr>
                <w:rFonts w:cs="Arial"/>
                <w:b/>
                <w:bCs/>
                <w:color w:val="000000"/>
              </w:rPr>
              <w:t xml:space="preserve"> мере</w:t>
            </w:r>
          </w:p>
        </w:tc>
        <w:tc>
          <w:tcPr>
            <w:tcW w:w="1350" w:type="dxa"/>
            <w:tcBorders>
              <w:top w:val="nil"/>
              <w:left w:val="nil"/>
              <w:bottom w:val="single" w:sz="8" w:space="0" w:color="auto"/>
              <w:right w:val="single" w:sz="8" w:space="0" w:color="auto"/>
            </w:tcBorders>
            <w:shd w:val="clear" w:color="auto" w:fill="auto"/>
            <w:vAlign w:val="center"/>
            <w:hideMark/>
          </w:tcPr>
          <w:p w:rsidR="00DD6F12" w:rsidRPr="000D1938" w:rsidRDefault="00DD6F12" w:rsidP="000B38CA">
            <w:pPr>
              <w:spacing w:before="0"/>
              <w:jc w:val="center"/>
              <w:rPr>
                <w:rFonts w:cs="Arial"/>
                <w:b/>
                <w:bCs/>
                <w:color w:val="000000"/>
              </w:rPr>
            </w:pPr>
            <w:r w:rsidRPr="000D1938">
              <w:rPr>
                <w:rFonts w:cs="Arial"/>
                <w:b/>
                <w:bCs/>
                <w:color w:val="000000"/>
              </w:rPr>
              <w:t>Количина</w:t>
            </w:r>
          </w:p>
        </w:tc>
      </w:tr>
      <w:tr w:rsidR="00DD6F12" w:rsidRPr="000D1938" w:rsidTr="0004757A">
        <w:trPr>
          <w:trHeight w:val="142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w:t>
            </w:r>
          </w:p>
        </w:tc>
        <w:tc>
          <w:tcPr>
            <w:tcW w:w="72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rPr>
                <w:rFonts w:cs="Arial"/>
                <w:color w:val="000000"/>
              </w:rPr>
            </w:pPr>
            <w:r w:rsidRPr="000D1938">
              <w:rPr>
                <w:rFonts w:cs="Arial"/>
                <w:color w:val="000000"/>
              </w:rPr>
              <w:t>Набавка и постављање комплет браве са цилиндром уз предходну демонтажу постојеће</w:t>
            </w:r>
            <w:r>
              <w:rPr>
                <w:rFonts w:cs="Arial"/>
                <w:color w:val="000000"/>
              </w:rPr>
              <w:t xml:space="preserve"> браве уграђене у дрвеном плоту </w:t>
            </w:r>
            <w:r w:rsidRPr="000D1938">
              <w:rPr>
                <w:rFonts w:cs="Arial"/>
                <w:color w:val="000000"/>
              </w:rPr>
              <w:t>врата.</w:t>
            </w:r>
            <w:r w:rsidRPr="000D1938">
              <w:rPr>
                <w:rFonts w:cs="Arial"/>
                <w:color w:val="000000"/>
              </w:rPr>
              <w:b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20</w:t>
            </w:r>
          </w:p>
        </w:tc>
      </w:tr>
      <w:tr w:rsidR="00DD6F12" w:rsidRPr="000D1938" w:rsidTr="0004757A">
        <w:trPr>
          <w:trHeight w:val="264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2.</w:t>
            </w:r>
          </w:p>
        </w:tc>
        <w:tc>
          <w:tcPr>
            <w:tcW w:w="7250" w:type="dxa"/>
            <w:tcBorders>
              <w:top w:val="nil"/>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w:t>
            </w:r>
            <w:proofErr w:type="gramStart"/>
            <w:r w:rsidRPr="000D1938">
              <w:rPr>
                <w:rFonts w:cs="Arial"/>
                <w:color w:val="000000"/>
              </w:rPr>
              <w:t>,израда</w:t>
            </w:r>
            <w:proofErr w:type="gramEnd"/>
            <w:r w:rsidRPr="000D1938">
              <w:rPr>
                <w:rFonts w:cs="Arial"/>
                <w:color w:val="000000"/>
              </w:rPr>
              <w:t xml:space="preserve"> и постављање подпрозорне даске. Даска се ради од оплемењене иверице д = 18</w:t>
            </w:r>
            <w:r>
              <w:rPr>
                <w:rFonts w:cs="Arial"/>
                <w:color w:val="000000"/>
                <w:lang w:val="sr-Cyrl-RS"/>
              </w:rPr>
              <w:t xml:space="preserve"> </w:t>
            </w:r>
            <w:r w:rsidRPr="000D1938">
              <w:rPr>
                <w:rFonts w:cs="Arial"/>
                <w:color w:val="000000"/>
              </w:rPr>
              <w:t>мм</w:t>
            </w:r>
            <w:r>
              <w:rPr>
                <w:rFonts w:cs="Arial"/>
                <w:color w:val="000000"/>
              </w:rPr>
              <w:t xml:space="preserve">.  </w:t>
            </w:r>
            <w:proofErr w:type="gramStart"/>
            <w:r>
              <w:rPr>
                <w:rFonts w:cs="Arial"/>
                <w:color w:val="000000"/>
              </w:rPr>
              <w:t>у</w:t>
            </w:r>
            <w:proofErr w:type="gramEnd"/>
            <w:r>
              <w:rPr>
                <w:rFonts w:cs="Arial"/>
                <w:color w:val="000000"/>
              </w:rPr>
              <w:t xml:space="preserve"> дезену по избору наручиоца.  </w:t>
            </w:r>
            <w:r w:rsidRPr="000D1938">
              <w:rPr>
                <w:rFonts w:cs="Arial"/>
                <w:color w:val="000000"/>
              </w:rPr>
              <w:t>Ширина подпрозорне даске је</w:t>
            </w:r>
            <w:r>
              <w:rPr>
                <w:rFonts w:cs="Arial"/>
                <w:color w:val="000000"/>
              </w:rPr>
              <w:t xml:space="preserve"> до 30</w:t>
            </w:r>
            <w:r>
              <w:rPr>
                <w:rFonts w:cs="Arial"/>
                <w:color w:val="000000"/>
                <w:lang w:val="sr-Cyrl-RS"/>
              </w:rPr>
              <w:t xml:space="preserve"> </w:t>
            </w:r>
            <w:r>
              <w:rPr>
                <w:rFonts w:cs="Arial"/>
                <w:color w:val="000000"/>
              </w:rPr>
              <w:t>цм а иста са чеоне стране</w:t>
            </w:r>
            <w:r w:rsidRPr="000D1938">
              <w:rPr>
                <w:rFonts w:cs="Arial"/>
                <w:color w:val="000000"/>
              </w:rPr>
              <w:t>,</w:t>
            </w:r>
            <w:r>
              <w:rPr>
                <w:rFonts w:cs="Arial"/>
                <w:color w:val="000000"/>
              </w:rPr>
              <w:t xml:space="preserve"> </w:t>
            </w:r>
            <w:r w:rsidRPr="000D1938">
              <w:rPr>
                <w:rFonts w:cs="Arial"/>
                <w:color w:val="000000"/>
              </w:rPr>
              <w:t>по целој дужини има додату швартну такође од исте оплемењене иверице (ради добијања на дебљини) и цело чел</w:t>
            </w:r>
            <w:r>
              <w:rPr>
                <w:rFonts w:cs="Arial"/>
                <w:color w:val="000000"/>
              </w:rPr>
              <w:t xml:space="preserve">о се обрађује АБС траком шири </w:t>
            </w:r>
            <w:r w:rsidRPr="000D1938">
              <w:rPr>
                <w:rFonts w:cs="Arial"/>
                <w:color w:val="000000"/>
              </w:rPr>
              <w:t>36</w:t>
            </w:r>
            <w:r>
              <w:rPr>
                <w:rFonts w:cs="Arial"/>
                <w:color w:val="000000"/>
                <w:lang w:val="sr-Cyrl-RS"/>
              </w:rPr>
              <w:t xml:space="preserve"> </w:t>
            </w:r>
            <w:r w:rsidRPr="000D1938">
              <w:rPr>
                <w:rFonts w:cs="Arial"/>
                <w:color w:val="000000"/>
              </w:rPr>
              <w:t xml:space="preserve">мм.                                                                          </w:t>
            </w:r>
          </w:p>
          <w:p w:rsidR="00DD6F12" w:rsidRPr="000D1938" w:rsidRDefault="00DD6F12" w:rsidP="000B38CA">
            <w:pPr>
              <w:spacing w:before="0"/>
              <w:rPr>
                <w:rFonts w:cs="Arial"/>
                <w:color w:val="000000"/>
              </w:rPr>
            </w:pPr>
            <w:r w:rsidRPr="000D1938">
              <w:rPr>
                <w:rFonts w:cs="Arial"/>
                <w:color w:val="000000"/>
              </w:rPr>
              <w:t xml:space="preserve">Маска се причвршћује за подлогу лепљењем силиконом или сл. </w:t>
            </w:r>
            <w:proofErr w:type="gramStart"/>
            <w:r w:rsidRPr="000D1938">
              <w:rPr>
                <w:rFonts w:cs="Arial"/>
                <w:color w:val="000000"/>
              </w:rPr>
              <w:t>смесом</w:t>
            </w:r>
            <w:proofErr w:type="gramEnd"/>
            <w:r w:rsidRPr="000D1938">
              <w:rPr>
                <w:rFonts w:cs="Arial"/>
                <w:color w:val="000000"/>
              </w:rPr>
              <w:t>.</w:t>
            </w:r>
            <w:r w:rsidRPr="000D1938">
              <w:rPr>
                <w:rFonts w:cs="Arial"/>
                <w:color w:val="000000"/>
              </w:rPr>
              <w:br/>
              <w:t>Обрачун по м</w:t>
            </w:r>
            <w:r>
              <w:rPr>
                <w:rFonts w:cs="Arial"/>
                <w:color w:val="000000"/>
              </w:rPr>
              <w:t>¹</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45</w:t>
            </w:r>
          </w:p>
        </w:tc>
      </w:tr>
      <w:tr w:rsidR="00DD6F12" w:rsidRPr="000D1938" w:rsidTr="0004757A">
        <w:trPr>
          <w:trHeight w:val="9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3.</w:t>
            </w:r>
          </w:p>
        </w:tc>
        <w:tc>
          <w:tcPr>
            <w:tcW w:w="72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rPr>
                <w:rFonts w:cs="Arial"/>
                <w:color w:val="000000"/>
              </w:rPr>
            </w:pPr>
            <w:r w:rsidRPr="000D1938">
              <w:rPr>
                <w:rFonts w:cs="Arial"/>
                <w:color w:val="000000"/>
              </w:rPr>
              <w:t>Набавка потребног материјала и рад на замени постојећих оштећених шарки административних ормана, новим шарка</w:t>
            </w:r>
            <w:r>
              <w:rPr>
                <w:rFonts w:cs="Arial"/>
                <w:color w:val="000000"/>
              </w:rPr>
              <w:t>ма уз потребно штеловање крила.</w:t>
            </w:r>
            <w:r w:rsidRPr="000D1938">
              <w:rPr>
                <w:rFonts w:cs="Arial"/>
                <w:color w:val="000000"/>
              </w:rP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100</w:t>
            </w:r>
          </w:p>
        </w:tc>
      </w:tr>
      <w:tr w:rsidR="00DD6F12" w:rsidRPr="000D1938" w:rsidTr="0004757A">
        <w:trPr>
          <w:trHeight w:val="143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4.</w:t>
            </w:r>
          </w:p>
        </w:tc>
        <w:tc>
          <w:tcPr>
            <w:tcW w:w="7250" w:type="dxa"/>
            <w:tcBorders>
              <w:top w:val="nil"/>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 xml:space="preserve">Набавка потребног материјала и рад на замени постојећих оштећених бравица административних ормана,  и касета </w:t>
            </w:r>
          </w:p>
          <w:p w:rsidR="00DD6F12" w:rsidRPr="000D1938" w:rsidRDefault="00DD6F12" w:rsidP="000B38CA">
            <w:pPr>
              <w:spacing w:before="0"/>
              <w:rPr>
                <w:rFonts w:cs="Arial"/>
                <w:color w:val="000000"/>
              </w:rPr>
            </w:pPr>
            <w:r w:rsidRPr="000D1938">
              <w:rPr>
                <w:rFonts w:cs="Arial"/>
                <w:color w:val="000000"/>
              </w:rPr>
              <w:t>(</w:t>
            </w:r>
            <w:proofErr w:type="gramStart"/>
            <w:r w:rsidRPr="000D1938">
              <w:rPr>
                <w:rFonts w:cs="Arial"/>
                <w:color w:val="000000"/>
              </w:rPr>
              <w:t>покретних</w:t>
            </w:r>
            <w:proofErr w:type="gramEnd"/>
            <w:r w:rsidRPr="000D1938">
              <w:rPr>
                <w:rFonts w:cs="Arial"/>
                <w:color w:val="000000"/>
              </w:rPr>
              <w:t xml:space="preserve"> и фиксних на столу) новим бравицама уз потребно спровођење с</w:t>
            </w:r>
            <w:r>
              <w:rPr>
                <w:rFonts w:cs="Arial"/>
                <w:color w:val="000000"/>
              </w:rPr>
              <w:t>вих предрадњи за квалитетно изв</w:t>
            </w:r>
            <w:r w:rsidRPr="000D1938">
              <w:rPr>
                <w:rFonts w:cs="Arial"/>
                <w:color w:val="000000"/>
              </w:rPr>
              <w:t>ршење посла.</w:t>
            </w:r>
            <w:r w:rsidRPr="000D1938">
              <w:rPr>
                <w:rFonts w:cs="Arial"/>
                <w:color w:val="000000"/>
              </w:rPr>
              <w:b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100</w:t>
            </w:r>
          </w:p>
        </w:tc>
      </w:tr>
      <w:tr w:rsidR="00DD6F12" w:rsidRPr="000D1938" w:rsidTr="009E488D">
        <w:trPr>
          <w:trHeight w:val="143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5.</w:t>
            </w:r>
          </w:p>
        </w:tc>
        <w:tc>
          <w:tcPr>
            <w:tcW w:w="7250" w:type="dxa"/>
            <w:tcBorders>
              <w:top w:val="nil"/>
              <w:left w:val="nil"/>
              <w:bottom w:val="single" w:sz="4" w:space="0" w:color="auto"/>
              <w:right w:val="single" w:sz="4" w:space="0" w:color="auto"/>
            </w:tcBorders>
            <w:shd w:val="clear" w:color="auto" w:fill="auto"/>
            <w:vAlign w:val="center"/>
            <w:hideMark/>
          </w:tcPr>
          <w:p w:rsidR="0004757A" w:rsidRDefault="00DD6F12" w:rsidP="000B38CA">
            <w:pPr>
              <w:spacing w:before="0"/>
              <w:rPr>
                <w:rFonts w:cs="Arial"/>
                <w:color w:val="000000"/>
              </w:rPr>
            </w:pPr>
            <w:r w:rsidRPr="000D1938">
              <w:rPr>
                <w:rFonts w:cs="Arial"/>
                <w:color w:val="000000"/>
              </w:rPr>
              <w:t>Набaвка потребног материјала</w:t>
            </w:r>
            <w:proofErr w:type="gramStart"/>
            <w:r w:rsidRPr="000D1938">
              <w:rPr>
                <w:rFonts w:cs="Arial"/>
                <w:color w:val="000000"/>
              </w:rPr>
              <w:t>,сечење</w:t>
            </w:r>
            <w:proofErr w:type="gramEnd"/>
            <w:r w:rsidRPr="000D1938">
              <w:rPr>
                <w:rFonts w:cs="Arial"/>
                <w:color w:val="000000"/>
              </w:rPr>
              <w:t xml:space="preserve"> на меру, кантовање допрема и постављање недостајућ</w:t>
            </w:r>
            <w:r w:rsidR="0004757A">
              <w:rPr>
                <w:rFonts w:cs="Arial"/>
                <w:color w:val="000000"/>
              </w:rPr>
              <w:t xml:space="preserve">их полица од оплемењене иверице </w:t>
            </w:r>
            <w:r w:rsidRPr="000D1938">
              <w:rPr>
                <w:rFonts w:cs="Arial"/>
                <w:color w:val="000000"/>
              </w:rPr>
              <w:t>д=18</w:t>
            </w:r>
            <w:r>
              <w:rPr>
                <w:rFonts w:cs="Arial"/>
                <w:color w:val="000000"/>
                <w:lang w:val="sr-Cyrl-RS"/>
              </w:rPr>
              <w:t xml:space="preserve"> </w:t>
            </w:r>
            <w:r w:rsidR="0004757A">
              <w:rPr>
                <w:rFonts w:cs="Arial"/>
                <w:color w:val="000000"/>
              </w:rPr>
              <w:t xml:space="preserve">мм. </w:t>
            </w:r>
          </w:p>
          <w:p w:rsidR="00DD6F12" w:rsidRPr="000D1938" w:rsidRDefault="00DD6F12" w:rsidP="000B38CA">
            <w:pPr>
              <w:spacing w:before="0"/>
              <w:rPr>
                <w:rFonts w:cs="Arial"/>
                <w:color w:val="000000"/>
              </w:rPr>
            </w:pPr>
            <w:r w:rsidRPr="000D1938">
              <w:rPr>
                <w:rFonts w:cs="Arial"/>
                <w:color w:val="000000"/>
              </w:rPr>
              <w:t>Обрачун по м</w:t>
            </w:r>
            <w:r>
              <w:rPr>
                <w:rFonts w:cs="Arial"/>
                <w:color w:val="000000"/>
              </w:rPr>
              <w:t>²</w:t>
            </w:r>
          </w:p>
        </w:tc>
        <w:tc>
          <w:tcPr>
            <w:tcW w:w="810" w:type="dxa"/>
            <w:tcBorders>
              <w:top w:val="nil"/>
              <w:left w:val="nil"/>
              <w:bottom w:val="single" w:sz="4" w:space="0" w:color="auto"/>
              <w:right w:val="single" w:sz="4" w:space="0" w:color="auto"/>
            </w:tcBorders>
            <w:shd w:val="clear" w:color="auto" w:fill="auto"/>
            <w:vAlign w:val="center"/>
            <w:hideMark/>
          </w:tcPr>
          <w:p w:rsidR="0004757A" w:rsidRDefault="0004757A" w:rsidP="0004757A">
            <w:pPr>
              <w:spacing w:before="0"/>
              <w:jc w:val="center"/>
              <w:rPr>
                <w:rFonts w:cs="Arial"/>
                <w:color w:val="000000"/>
              </w:rPr>
            </w:pPr>
          </w:p>
          <w:p w:rsidR="00DD6F12" w:rsidRPr="000D1938" w:rsidRDefault="00DD6F12" w:rsidP="0004757A">
            <w:pPr>
              <w:spacing w:before="0"/>
              <w:jc w:val="center"/>
              <w:rPr>
                <w:rFonts w:cs="Arial"/>
                <w:color w:val="000000"/>
              </w:rPr>
            </w:pPr>
            <w:r w:rsidRPr="000D1938">
              <w:rPr>
                <w:rFonts w:cs="Arial"/>
                <w:color w:val="000000"/>
              </w:rPr>
              <w:t>m</w:t>
            </w:r>
            <w:r>
              <w:rPr>
                <w:rFonts w:cs="Arial"/>
                <w:color w:val="000000"/>
              </w:rPr>
              <w:t>²</w:t>
            </w:r>
          </w:p>
        </w:tc>
        <w:tc>
          <w:tcPr>
            <w:tcW w:w="1350" w:type="dxa"/>
            <w:tcBorders>
              <w:top w:val="nil"/>
              <w:left w:val="nil"/>
              <w:bottom w:val="single" w:sz="4" w:space="0" w:color="auto"/>
              <w:right w:val="single" w:sz="4" w:space="0" w:color="auto"/>
            </w:tcBorders>
            <w:shd w:val="clear" w:color="auto" w:fill="auto"/>
            <w:vAlign w:val="center"/>
            <w:hideMark/>
          </w:tcPr>
          <w:p w:rsidR="0004757A" w:rsidRDefault="0004757A" w:rsidP="0004757A">
            <w:pPr>
              <w:spacing w:before="0"/>
              <w:jc w:val="center"/>
              <w:rPr>
                <w:rFonts w:cs="Arial"/>
                <w:color w:val="000000"/>
              </w:rPr>
            </w:pPr>
          </w:p>
          <w:p w:rsidR="00DD6F12" w:rsidRPr="000D1938" w:rsidRDefault="00DD6F12" w:rsidP="0004757A">
            <w:pPr>
              <w:spacing w:before="0"/>
              <w:jc w:val="center"/>
              <w:rPr>
                <w:rFonts w:cs="Arial"/>
                <w:color w:val="000000"/>
              </w:rPr>
            </w:pPr>
            <w:r w:rsidRPr="000D1938">
              <w:rPr>
                <w:rFonts w:cs="Arial"/>
                <w:color w:val="000000"/>
              </w:rPr>
              <w:t>20</w:t>
            </w:r>
          </w:p>
        </w:tc>
      </w:tr>
      <w:tr w:rsidR="00DD6F12" w:rsidRPr="000D1938" w:rsidTr="009E488D">
        <w:trPr>
          <w:trHeight w:val="386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lastRenderedPageBreak/>
              <w:t>6.</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 и израда нове плотне стола</w:t>
            </w:r>
            <w:proofErr w:type="gramStart"/>
            <w:r w:rsidRPr="000D1938">
              <w:rPr>
                <w:rFonts w:cs="Arial"/>
                <w:color w:val="000000"/>
              </w:rPr>
              <w:t>,ради</w:t>
            </w:r>
            <w:proofErr w:type="gramEnd"/>
            <w:r w:rsidRPr="000D1938">
              <w:rPr>
                <w:rFonts w:cs="Arial"/>
                <w:color w:val="000000"/>
              </w:rPr>
              <w:t xml:space="preserve"> замене постојеће оштећене плоче. У цену ове позиције улази и демонтажа постојеће радне плоче стила и извођење потребних послова за квалитетно извршење целог посла.</w:t>
            </w:r>
          </w:p>
          <w:p w:rsidR="00DD6F12" w:rsidRDefault="00DD6F12" w:rsidP="000B38CA">
            <w:pPr>
              <w:spacing w:before="0"/>
              <w:rPr>
                <w:rFonts w:cs="Arial"/>
                <w:color w:val="000000"/>
              </w:rPr>
            </w:pPr>
            <w:r w:rsidRPr="000D1938">
              <w:rPr>
                <w:rFonts w:cs="Arial"/>
                <w:color w:val="000000"/>
              </w:rPr>
              <w:br w:type="page"/>
            </w:r>
            <w:r w:rsidRPr="000D1938">
              <w:rPr>
                <w:rFonts w:cs="Arial"/>
                <w:color w:val="000000"/>
              </w:rPr>
              <w:br w:type="page"/>
              <w:t xml:space="preserve">• </w:t>
            </w:r>
            <w:r>
              <w:rPr>
                <w:rFonts w:cs="Arial"/>
                <w:color w:val="000000"/>
                <w:lang w:val="sr-Cyrl-RS"/>
              </w:rPr>
              <w:t xml:space="preserve">  </w:t>
            </w:r>
            <w:r w:rsidRPr="000D1938">
              <w:rPr>
                <w:rFonts w:cs="Arial"/>
                <w:color w:val="000000"/>
              </w:rPr>
              <w:t>Плотна – радна плоча стола од медијапана д=30 мм завршно бојена полиуретанском бојом.</w:t>
            </w:r>
            <w:r>
              <w:rPr>
                <w:rFonts w:cs="Arial"/>
                <w:color w:val="000000"/>
                <w:lang w:val="sr-Cyrl-RS"/>
              </w:rPr>
              <w:t xml:space="preserve"> </w:t>
            </w:r>
            <w:r w:rsidRPr="000D1938">
              <w:rPr>
                <w:rFonts w:cs="Arial"/>
                <w:color w:val="000000"/>
              </w:rPr>
              <w:br w:type="page"/>
              <w:t xml:space="preserve">Обрачун </w:t>
            </w:r>
            <w:r w:rsidRPr="00D54262">
              <w:rPr>
                <w:rFonts w:cs="Arial"/>
                <w:color w:val="000000"/>
              </w:rPr>
              <w:t>по м²</w:t>
            </w:r>
            <w:r w:rsidRPr="00D54262">
              <w:rPr>
                <w:rFonts w:cs="Arial"/>
                <w:color w:val="000000"/>
              </w:rPr>
              <w:br w:type="page"/>
            </w:r>
          </w:p>
          <w:p w:rsidR="00DD6F12" w:rsidRDefault="00DD6F12" w:rsidP="000B38CA">
            <w:pPr>
              <w:spacing w:before="0"/>
              <w:rPr>
                <w:rFonts w:cs="Arial"/>
                <w:color w:val="000000"/>
              </w:rPr>
            </w:pPr>
            <w:r w:rsidRPr="00D54262">
              <w:rPr>
                <w:rFonts w:cs="Arial"/>
                <w:color w:val="000000"/>
              </w:rPr>
              <w:t>•</w:t>
            </w:r>
            <w:r>
              <w:rPr>
                <w:rFonts w:cs="Arial"/>
                <w:color w:val="000000"/>
              </w:rPr>
              <w:t xml:space="preserve"> </w:t>
            </w:r>
            <w:r>
              <w:rPr>
                <w:rFonts w:cs="Arial"/>
                <w:color w:val="000000"/>
                <w:lang w:val="sr-Cyrl-RS"/>
              </w:rPr>
              <w:t xml:space="preserve">  </w:t>
            </w:r>
            <w:r w:rsidRPr="000D1938">
              <w:rPr>
                <w:rFonts w:cs="Arial"/>
                <w:color w:val="000000"/>
              </w:rPr>
              <w:t>Плотна – радна плоча стола од фурниране иверице д=18</w:t>
            </w:r>
            <w:r>
              <w:rPr>
                <w:rFonts w:cs="Arial"/>
                <w:color w:val="000000"/>
                <w:lang w:val="sr-Cyrl-RS"/>
              </w:rPr>
              <w:t xml:space="preserve"> </w:t>
            </w:r>
            <w:proofErr w:type="gramStart"/>
            <w:r w:rsidRPr="000D1938">
              <w:rPr>
                <w:rFonts w:cs="Arial"/>
                <w:color w:val="000000"/>
              </w:rPr>
              <w:t>цм  са</w:t>
            </w:r>
            <w:proofErr w:type="gramEnd"/>
            <w:r w:rsidRPr="000D1938">
              <w:rPr>
                <w:rFonts w:cs="Arial"/>
                <w:color w:val="000000"/>
              </w:rPr>
              <w:t xml:space="preserve"> швартном – ојачањем по обиму истом врстом иверице у ширини 5</w:t>
            </w:r>
            <w:r>
              <w:rPr>
                <w:rFonts w:cs="Arial"/>
                <w:color w:val="000000"/>
                <w:lang w:val="sr-Cyrl-RS"/>
              </w:rPr>
              <w:t xml:space="preserve"> </w:t>
            </w:r>
            <w:r w:rsidRPr="000D1938">
              <w:rPr>
                <w:rFonts w:cs="Arial"/>
                <w:color w:val="000000"/>
              </w:rPr>
              <w:t>цм кантовано АБС траком д=36</w:t>
            </w:r>
            <w:r>
              <w:rPr>
                <w:rFonts w:cs="Arial"/>
                <w:color w:val="000000"/>
                <w:lang w:val="sr-Cyrl-RS"/>
              </w:rPr>
              <w:t xml:space="preserve"> </w:t>
            </w:r>
            <w:r w:rsidRPr="000D1938">
              <w:rPr>
                <w:rFonts w:cs="Arial"/>
                <w:color w:val="000000"/>
              </w:rPr>
              <w:t>мм и плотна завршно бајцована у тону по избору инвеститора – наручиоца  и лакирана полиуретанским лаком.</w:t>
            </w:r>
            <w:r>
              <w:rPr>
                <w:rFonts w:cs="Arial"/>
                <w:color w:val="000000"/>
                <w:lang w:val="sr-Cyrl-RS"/>
              </w:rPr>
              <w:t xml:space="preserve"> </w:t>
            </w:r>
            <w:r w:rsidRPr="000D1938">
              <w:rPr>
                <w:rFonts w:cs="Arial"/>
                <w:color w:val="000000"/>
              </w:rPr>
              <w:t>Обрачун по м</w:t>
            </w:r>
            <w:r>
              <w:rPr>
                <w:rFonts w:cs="Arial"/>
                <w:color w:val="000000"/>
              </w:rPr>
              <w:t>²</w:t>
            </w:r>
            <w:r w:rsidRPr="000D1938">
              <w:rPr>
                <w:rFonts w:cs="Arial"/>
                <w:color w:val="000000"/>
              </w:rPr>
              <w:t xml:space="preserve">  </w:t>
            </w:r>
          </w:p>
          <w:p w:rsidR="00DD6F12" w:rsidRPr="000D1938" w:rsidRDefault="00DD6F12" w:rsidP="000B38CA">
            <w:pPr>
              <w:spacing w:before="0"/>
              <w:rPr>
                <w:rFonts w:cs="Arial"/>
                <w:color w:val="000000"/>
              </w:rPr>
            </w:pPr>
            <w:r w:rsidRPr="000D1938">
              <w:rPr>
                <w:rFonts w:cs="Arial"/>
                <w:color w:val="000000"/>
              </w:rPr>
              <w:br w:type="page"/>
              <w:t xml:space="preserve">• Плотна – радна плоча стола од </w:t>
            </w:r>
            <w:proofErr w:type="gramStart"/>
            <w:r w:rsidRPr="000D1938">
              <w:rPr>
                <w:rFonts w:cs="Arial"/>
                <w:color w:val="000000"/>
              </w:rPr>
              <w:t>оплемењене  иверице</w:t>
            </w:r>
            <w:proofErr w:type="gramEnd"/>
            <w:r w:rsidRPr="000D1938">
              <w:rPr>
                <w:rFonts w:cs="Arial"/>
                <w:color w:val="000000"/>
              </w:rPr>
              <w:t xml:space="preserve"> д=18</w:t>
            </w:r>
            <w:r>
              <w:rPr>
                <w:rFonts w:cs="Arial"/>
                <w:color w:val="000000"/>
                <w:lang w:val="sr-Cyrl-RS"/>
              </w:rPr>
              <w:t xml:space="preserve"> </w:t>
            </w:r>
            <w:r w:rsidRPr="000D1938">
              <w:rPr>
                <w:rFonts w:cs="Arial"/>
                <w:color w:val="000000"/>
              </w:rPr>
              <w:t>цм  са швартном – ојачањем по обиму истом врстом иверице у ширини 5цм кантовано АБС траком д=36</w:t>
            </w:r>
            <w:r>
              <w:rPr>
                <w:rFonts w:cs="Arial"/>
                <w:color w:val="000000"/>
                <w:lang w:val="sr-Cyrl-RS"/>
              </w:rPr>
              <w:t xml:space="preserve"> </w:t>
            </w:r>
            <w:r w:rsidRPr="000D1938">
              <w:rPr>
                <w:rFonts w:cs="Arial"/>
                <w:color w:val="000000"/>
              </w:rPr>
              <w:t>мм.</w:t>
            </w:r>
            <w:r>
              <w:rPr>
                <w:rFonts w:cs="Arial"/>
                <w:color w:val="000000"/>
                <w:lang w:val="sr-Cyrl-RS"/>
              </w:rPr>
              <w:t xml:space="preserve"> </w:t>
            </w:r>
            <w:r w:rsidRPr="000D1938">
              <w:rPr>
                <w:rFonts w:cs="Arial"/>
                <w:color w:val="000000"/>
              </w:rPr>
              <w:t>Обрачун по м</w:t>
            </w:r>
            <w:r>
              <w:rPr>
                <w:rFonts w:cs="Arial"/>
                <w:color w:val="000000"/>
              </w:rPr>
              <w:t>²</w:t>
            </w:r>
            <w:r w:rsidRPr="000D1938">
              <w:rPr>
                <w:rFonts w:cs="Arial"/>
                <w:color w:val="000000"/>
              </w:rPr>
              <w:br w:type="page"/>
              <w:t xml:space="preserve">  </w:t>
            </w:r>
            <w:r w:rsidRPr="000D1938">
              <w:rPr>
                <w:rFonts w:cs="Arial"/>
                <w:color w:val="000000"/>
              </w:rPr>
              <w:br w:type="page"/>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r w:rsidRPr="000D1938">
              <w:rPr>
                <w:rFonts w:cs="Arial"/>
                <w:color w:val="000000"/>
              </w:rPr>
              <w:br w:type="page"/>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ype="page"/>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10</w:t>
            </w:r>
            <w:r w:rsidRPr="000D1938">
              <w:rPr>
                <w:rFonts w:cs="Arial"/>
                <w:color w:val="000000"/>
              </w:rPr>
              <w:br w:type="page"/>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10</w:t>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ype="page"/>
              <w:t>10</w:t>
            </w:r>
          </w:p>
        </w:tc>
      </w:tr>
      <w:tr w:rsidR="00DD6F12" w:rsidRPr="000D1938" w:rsidTr="009E488D">
        <w:trPr>
          <w:trHeight w:val="207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7.</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w:t>
            </w:r>
            <w:r>
              <w:rPr>
                <w:rFonts w:cs="Arial"/>
                <w:color w:val="000000"/>
              </w:rPr>
              <w:t xml:space="preserve">ијала и замена појединих делова </w:t>
            </w:r>
            <w:r w:rsidRPr="000D1938">
              <w:rPr>
                <w:rFonts w:cs="Arial"/>
                <w:color w:val="000000"/>
              </w:rPr>
              <w:t>фрон</w:t>
            </w:r>
            <w:r>
              <w:rPr>
                <w:rFonts w:cs="Arial"/>
                <w:color w:val="000000"/>
              </w:rPr>
              <w:t>това и крила ормана, оштећеног</w:t>
            </w:r>
            <w:r>
              <w:rPr>
                <w:rFonts w:cs="Arial"/>
                <w:color w:val="000000"/>
                <w:lang w:val="sr-Cyrl-RS"/>
              </w:rPr>
              <w:t xml:space="preserve"> </w:t>
            </w:r>
            <w:r>
              <w:rPr>
                <w:rFonts w:cs="Arial"/>
                <w:color w:val="000000"/>
              </w:rPr>
              <w:t>намештаја</w:t>
            </w:r>
            <w:r w:rsidRPr="000D1938">
              <w:rPr>
                <w:rFonts w:cs="Arial"/>
                <w:color w:val="000000"/>
              </w:rPr>
              <w:t>.</w:t>
            </w:r>
            <w:r w:rsidRPr="000D1938">
              <w:rPr>
                <w:rFonts w:cs="Arial"/>
                <w:color w:val="000000"/>
              </w:rPr>
              <w:br/>
              <w:t xml:space="preserve">• </w:t>
            </w:r>
            <w:r>
              <w:rPr>
                <w:rFonts w:cs="Arial"/>
                <w:color w:val="000000"/>
                <w:lang w:val="sr-Cyrl-RS"/>
              </w:rPr>
              <w:t xml:space="preserve">  </w:t>
            </w:r>
            <w:r w:rsidRPr="000D1938">
              <w:rPr>
                <w:rFonts w:cs="Arial"/>
                <w:color w:val="000000"/>
              </w:rPr>
              <w:t xml:space="preserve">Фронтови и </w:t>
            </w:r>
            <w:proofErr w:type="gramStart"/>
            <w:r w:rsidRPr="000D1938">
              <w:rPr>
                <w:rFonts w:cs="Arial"/>
                <w:color w:val="000000"/>
              </w:rPr>
              <w:t>крила  од</w:t>
            </w:r>
            <w:proofErr w:type="gramEnd"/>
            <w:r w:rsidRPr="000D1938">
              <w:rPr>
                <w:rFonts w:cs="Arial"/>
                <w:color w:val="000000"/>
              </w:rPr>
              <w:t xml:space="preserve"> фурниране иверице завршно бајцован у тону по избору инвеститора – наручиоца  д=18</w:t>
            </w:r>
            <w:r>
              <w:rPr>
                <w:rFonts w:cs="Arial"/>
                <w:color w:val="000000"/>
                <w:lang w:val="sr-Cyrl-RS"/>
              </w:rPr>
              <w:t xml:space="preserve"> </w:t>
            </w:r>
            <w:r>
              <w:rPr>
                <w:rFonts w:cs="Arial"/>
                <w:color w:val="000000"/>
              </w:rPr>
              <w:t>мм кантован АБС траком.</w:t>
            </w:r>
            <w:r>
              <w:rPr>
                <w:rFonts w:cs="Arial"/>
                <w:color w:val="000000"/>
              </w:rPr>
              <w:br/>
            </w:r>
            <w:r w:rsidRPr="00FC682A">
              <w:rPr>
                <w:rFonts w:cs="Arial"/>
                <w:color w:val="000000"/>
              </w:rPr>
              <w:t xml:space="preserve">Обрачун по м²  </w:t>
            </w:r>
          </w:p>
          <w:p w:rsidR="00DD6F12" w:rsidRDefault="00DD6F12" w:rsidP="000B38CA">
            <w:pPr>
              <w:spacing w:before="0"/>
              <w:rPr>
                <w:rFonts w:cs="Arial"/>
                <w:color w:val="000000"/>
              </w:rPr>
            </w:pPr>
            <w:r>
              <w:rPr>
                <w:rFonts w:cs="Arial"/>
                <w:color w:val="000000"/>
              </w:rPr>
              <w:t xml:space="preserve">• </w:t>
            </w:r>
            <w:r>
              <w:rPr>
                <w:rFonts w:cs="Arial"/>
                <w:color w:val="000000"/>
                <w:lang w:val="sr-Cyrl-RS"/>
              </w:rPr>
              <w:t xml:space="preserve">  </w:t>
            </w:r>
            <w:r w:rsidRPr="000D1938">
              <w:rPr>
                <w:rFonts w:cs="Arial"/>
                <w:color w:val="000000"/>
              </w:rPr>
              <w:t xml:space="preserve">Фронтови и крила од оплемењене  иверице </w:t>
            </w:r>
          </w:p>
          <w:p w:rsidR="00DD6F12" w:rsidRPr="000D1938" w:rsidRDefault="00DD6F12" w:rsidP="000B38CA">
            <w:pPr>
              <w:spacing w:before="0"/>
              <w:rPr>
                <w:rFonts w:cs="Arial"/>
                <w:color w:val="000000"/>
              </w:rPr>
            </w:pPr>
            <w:r w:rsidRPr="000D1938">
              <w:rPr>
                <w:rFonts w:cs="Arial"/>
                <w:color w:val="000000"/>
              </w:rPr>
              <w:t>д=18</w:t>
            </w:r>
            <w:r>
              <w:rPr>
                <w:rFonts w:cs="Arial"/>
                <w:color w:val="000000"/>
                <w:lang w:val="sr-Cyrl-RS"/>
              </w:rPr>
              <w:t xml:space="preserve"> </w:t>
            </w:r>
            <w:proofErr w:type="gramStart"/>
            <w:r w:rsidRPr="000D1938">
              <w:rPr>
                <w:rFonts w:cs="Arial"/>
                <w:color w:val="000000"/>
              </w:rPr>
              <w:t>цм  кантовани</w:t>
            </w:r>
            <w:proofErr w:type="gramEnd"/>
            <w:r w:rsidRPr="000D1938">
              <w:rPr>
                <w:rFonts w:cs="Arial"/>
                <w:color w:val="000000"/>
              </w:rPr>
              <w:t xml:space="preserve">  АБС траком.</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DD6F12" w:rsidP="000B38CA">
            <w:pPr>
              <w:spacing w:before="0"/>
              <w:jc w:val="center"/>
              <w:rPr>
                <w:rFonts w:cs="Arial"/>
                <w:color w:val="000000"/>
              </w:rPr>
            </w:pPr>
            <w:r w:rsidRPr="000D1938">
              <w:rPr>
                <w:rFonts w:cs="Arial"/>
                <w:color w:val="000000"/>
              </w:rPr>
              <w:t>m</w:t>
            </w:r>
            <w:r>
              <w:rPr>
                <w:rFonts w:cs="Arial"/>
                <w:color w:val="000000"/>
              </w:rPr>
              <w:t>²</w:t>
            </w:r>
          </w:p>
          <w:p w:rsidR="00264AFC" w:rsidRDefault="00264AFC"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DD6F12" w:rsidP="000B38CA">
            <w:pPr>
              <w:spacing w:before="0"/>
              <w:jc w:val="center"/>
              <w:rPr>
                <w:rFonts w:cs="Arial"/>
                <w:color w:val="000000"/>
              </w:rPr>
            </w:pPr>
            <w:r w:rsidRPr="000D1938">
              <w:rPr>
                <w:rFonts w:cs="Arial"/>
                <w:color w:val="000000"/>
              </w:rPr>
              <w:t>15</w:t>
            </w:r>
          </w:p>
          <w:p w:rsidR="00264AFC" w:rsidRDefault="00264AFC"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40</w:t>
            </w:r>
          </w:p>
        </w:tc>
      </w:tr>
      <w:tr w:rsidR="00DD6F12" w:rsidRPr="000D1938" w:rsidTr="009E488D">
        <w:trPr>
          <w:trHeight w:val="231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8.</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w:t>
            </w:r>
            <w:r>
              <w:rPr>
                <w:rFonts w:cs="Arial"/>
                <w:color w:val="000000"/>
                <w:lang w:val="sr-Cyrl-RS"/>
              </w:rPr>
              <w:t xml:space="preserve"> </w:t>
            </w:r>
            <w:r w:rsidRPr="000D1938">
              <w:rPr>
                <w:rFonts w:cs="Arial"/>
                <w:color w:val="000000"/>
              </w:rPr>
              <w:t xml:space="preserve">израда  т.ј. дорада вертикалних страница стола (носача радне плоче стола) </w:t>
            </w:r>
          </w:p>
          <w:p w:rsidR="00DD6F12" w:rsidRDefault="00DD6F12" w:rsidP="000B38CA">
            <w:pPr>
              <w:spacing w:before="0"/>
              <w:rPr>
                <w:rFonts w:cs="Arial"/>
                <w:color w:val="000000"/>
              </w:rPr>
            </w:pPr>
            <w:r>
              <w:rPr>
                <w:rFonts w:cs="Arial"/>
                <w:color w:val="000000"/>
              </w:rPr>
              <w:br w:type="page"/>
            </w:r>
            <w:r>
              <w:rPr>
                <w:rFonts w:cs="Arial"/>
                <w:color w:val="000000"/>
              </w:rPr>
              <w:br w:type="page"/>
              <w:t xml:space="preserve">• </w:t>
            </w:r>
            <w:proofErr w:type="gramStart"/>
            <w:r w:rsidRPr="000D1938">
              <w:rPr>
                <w:rFonts w:cs="Arial"/>
                <w:color w:val="000000"/>
              </w:rPr>
              <w:t>медијапаном</w:t>
            </w:r>
            <w:proofErr w:type="gramEnd"/>
            <w:r w:rsidRPr="000D1938">
              <w:rPr>
                <w:rFonts w:cs="Arial"/>
                <w:color w:val="000000"/>
              </w:rPr>
              <w:t xml:space="preserve"> д=30 мм завршно бојеним полиуретанском бојом.</w:t>
            </w:r>
            <w:r w:rsidRPr="000D1938">
              <w:rPr>
                <w:rFonts w:cs="Arial"/>
                <w:color w:val="000000"/>
              </w:rPr>
              <w:br w:type="page"/>
              <w:t>Обрачун по м</w:t>
            </w:r>
            <w:r>
              <w:rPr>
                <w:rFonts w:cs="Arial"/>
                <w:color w:val="000000"/>
              </w:rPr>
              <w:t>²</w:t>
            </w:r>
          </w:p>
          <w:p w:rsidR="00DD6F12" w:rsidRDefault="00DD6F12" w:rsidP="000B38CA">
            <w:pPr>
              <w:spacing w:before="0"/>
              <w:rPr>
                <w:rFonts w:cs="Arial"/>
                <w:color w:val="000000"/>
              </w:rPr>
            </w:pPr>
            <w:r w:rsidRPr="000D1938">
              <w:rPr>
                <w:rFonts w:cs="Arial"/>
                <w:color w:val="000000"/>
              </w:rPr>
              <w:br w:type="page"/>
              <w:t xml:space="preserve">• </w:t>
            </w:r>
            <w:r>
              <w:rPr>
                <w:rFonts w:cs="Arial"/>
                <w:color w:val="000000"/>
                <w:lang w:val="sr-Cyrl-RS"/>
              </w:rPr>
              <w:t xml:space="preserve"> </w:t>
            </w:r>
            <w:r w:rsidRPr="000D1938">
              <w:rPr>
                <w:rFonts w:cs="Arial"/>
                <w:color w:val="000000"/>
              </w:rPr>
              <w:t>дуплом фурнираном иверицом (2х18</w:t>
            </w:r>
            <w:r>
              <w:rPr>
                <w:rFonts w:cs="Arial"/>
                <w:color w:val="000000"/>
                <w:lang w:val="sr-Cyrl-RS"/>
              </w:rPr>
              <w:t xml:space="preserve"> </w:t>
            </w:r>
            <w:r w:rsidRPr="000D1938">
              <w:rPr>
                <w:rFonts w:cs="Arial"/>
                <w:color w:val="000000"/>
              </w:rPr>
              <w:t>мм) са кантовањем АБС траком</w:t>
            </w:r>
            <w:r w:rsidRPr="000D1938">
              <w:rPr>
                <w:rFonts w:cs="Arial"/>
                <w:color w:val="000000"/>
              </w:rPr>
              <w:br w:type="page"/>
              <w:t>Обрачун по м</w:t>
            </w:r>
            <w:r>
              <w:rPr>
                <w:rFonts w:cs="Arial"/>
                <w:color w:val="000000"/>
              </w:rPr>
              <w:t>²</w:t>
            </w:r>
          </w:p>
          <w:p w:rsidR="00DD6F12" w:rsidRPr="000D1938" w:rsidRDefault="00DD6F12" w:rsidP="000B38CA">
            <w:pPr>
              <w:spacing w:before="0"/>
              <w:rPr>
                <w:rFonts w:cs="Arial"/>
                <w:color w:val="000000"/>
              </w:rPr>
            </w:pPr>
            <w:r w:rsidRPr="000D1938">
              <w:rPr>
                <w:rFonts w:cs="Arial"/>
                <w:color w:val="000000"/>
              </w:rPr>
              <w:br w:type="page"/>
              <w:t xml:space="preserve">• </w:t>
            </w:r>
            <w:r>
              <w:rPr>
                <w:rFonts w:cs="Arial"/>
                <w:color w:val="000000"/>
                <w:lang w:val="sr-Cyrl-RS"/>
              </w:rPr>
              <w:t xml:space="preserve"> </w:t>
            </w:r>
            <w:r w:rsidRPr="000D1938">
              <w:rPr>
                <w:rFonts w:cs="Arial"/>
                <w:color w:val="000000"/>
              </w:rPr>
              <w:t>дуплом фурнираном иверицом (2х18</w:t>
            </w:r>
            <w:r>
              <w:rPr>
                <w:rFonts w:cs="Arial"/>
                <w:color w:val="000000"/>
                <w:lang w:val="sr-Cyrl-RS"/>
              </w:rPr>
              <w:t xml:space="preserve"> </w:t>
            </w:r>
            <w:r w:rsidRPr="000D1938">
              <w:rPr>
                <w:rFonts w:cs="Arial"/>
                <w:color w:val="000000"/>
              </w:rPr>
              <w:t>мм) са кантовањем АБС траком</w:t>
            </w:r>
            <w:r w:rsidRPr="000D1938">
              <w:rPr>
                <w:rFonts w:cs="Arial"/>
                <w:color w:val="000000"/>
              </w:rPr>
              <w:br w:type="page"/>
              <w:t>Обрачун по м</w:t>
            </w:r>
            <w:r>
              <w:rPr>
                <w:rFonts w:cs="Arial"/>
                <w:color w:val="000000"/>
              </w:rPr>
              <w:t>²</w:t>
            </w:r>
            <w:r w:rsidRPr="000D1938">
              <w:rPr>
                <w:rFonts w:cs="Arial"/>
                <w:color w:val="000000"/>
              </w:rPr>
              <w:br w:type="page"/>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p>
          <w:p w:rsidR="00DD6F12" w:rsidRDefault="00DD6F12" w:rsidP="000B38CA">
            <w:pPr>
              <w:spacing w:before="0"/>
              <w:jc w:val="center"/>
              <w:rPr>
                <w:rFonts w:cs="Arial"/>
                <w:color w:val="000000"/>
              </w:rPr>
            </w:pPr>
          </w:p>
          <w:p w:rsidR="00DD6F12" w:rsidRDefault="00DD6F12" w:rsidP="00DD6F12">
            <w:pPr>
              <w:spacing w:before="0"/>
              <w:jc w:val="center"/>
              <w:rPr>
                <w:rFonts w:cs="Arial"/>
                <w:color w:val="000000"/>
              </w:rPr>
            </w:pPr>
            <w:r w:rsidRPr="000D1938">
              <w:rPr>
                <w:rFonts w:cs="Arial"/>
                <w:color w:val="000000"/>
              </w:rPr>
              <w:br w:type="page"/>
              <w:t>m</w:t>
            </w:r>
            <w:r>
              <w:rPr>
                <w:rFonts w:cs="Arial"/>
                <w:color w:val="000000"/>
              </w:rPr>
              <w:t>²</w:t>
            </w:r>
          </w:p>
          <w:p w:rsidR="00DD6F12" w:rsidRDefault="00DD6F12" w:rsidP="00DD6F12">
            <w:pPr>
              <w:spacing w:before="0"/>
              <w:jc w:val="center"/>
              <w:rPr>
                <w:rFonts w:cs="Arial"/>
                <w:color w:val="000000"/>
              </w:rPr>
            </w:pPr>
          </w:p>
          <w:p w:rsidR="00DD6F12" w:rsidRPr="000D1938" w:rsidRDefault="00DD6F12" w:rsidP="00DD6F12">
            <w:pPr>
              <w:spacing w:before="0"/>
              <w:jc w:val="center"/>
              <w:rPr>
                <w:rFonts w:cs="Arial"/>
                <w:color w:val="000000"/>
              </w:rPr>
            </w:pPr>
            <w:r w:rsidRPr="000D1938">
              <w:rPr>
                <w:rFonts w:cs="Arial"/>
                <w:color w:val="000000"/>
              </w:rPr>
              <w:br w:type="page"/>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6</w:t>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6</w:t>
            </w:r>
            <w:r w:rsidRPr="000D1938">
              <w:rPr>
                <w:rFonts w:cs="Arial"/>
                <w:color w:val="000000"/>
              </w:rPr>
              <w:br w:type="page"/>
            </w: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t>6</w:t>
            </w:r>
          </w:p>
        </w:tc>
      </w:tr>
      <w:tr w:rsidR="00DD6F12" w:rsidRPr="000D1938" w:rsidTr="009E488D">
        <w:trPr>
          <w:trHeight w:val="33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9.</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Pr="000D1938" w:rsidRDefault="00DD6F12" w:rsidP="000B38CA">
            <w:pPr>
              <w:spacing w:before="0" w:after="240"/>
              <w:rPr>
                <w:rFonts w:cs="Arial"/>
                <w:color w:val="000000"/>
              </w:rPr>
            </w:pPr>
            <w:r w:rsidRPr="000D1938">
              <w:rPr>
                <w:rFonts w:cs="Arial"/>
                <w:color w:val="000000"/>
              </w:rPr>
              <w:t>Делимична поправка и репарација постојећих сатарих столова.                                             Ова поправка подразумева „утезање</w:t>
            </w:r>
            <w:proofErr w:type="gramStart"/>
            <w:r w:rsidRPr="000D1938">
              <w:rPr>
                <w:rFonts w:cs="Arial"/>
                <w:color w:val="000000"/>
              </w:rPr>
              <w:t>“ столова</w:t>
            </w:r>
            <w:proofErr w:type="gramEnd"/>
            <w:r w:rsidRPr="000D1938">
              <w:rPr>
                <w:rFonts w:cs="Arial"/>
                <w:color w:val="000000"/>
              </w:rPr>
              <w:t xml:space="preserve"> додатно причвршћивање свих елемената стола а репарација брушење,бајцовање и лакирање полиуретанским л</w:t>
            </w:r>
            <w:r>
              <w:rPr>
                <w:rFonts w:cs="Arial"/>
                <w:color w:val="000000"/>
              </w:rPr>
              <w:t xml:space="preserve">аком. </w:t>
            </w:r>
            <w:r w:rsidRPr="000D1938">
              <w:rPr>
                <w:rFonts w:cs="Arial"/>
                <w:color w:val="000000"/>
              </w:rPr>
              <w:t>У цену ове позиције улази изношење столова из објекта,</w:t>
            </w:r>
            <w:r>
              <w:rPr>
                <w:rFonts w:cs="Arial"/>
                <w:color w:val="000000"/>
                <w:lang w:val="sr-Cyrl-RS"/>
              </w:rPr>
              <w:t xml:space="preserve"> </w:t>
            </w:r>
            <w:r w:rsidRPr="000D1938">
              <w:rPr>
                <w:rFonts w:cs="Arial"/>
                <w:color w:val="000000"/>
              </w:rPr>
              <w:t>утовар у транспортно средство</w:t>
            </w:r>
            <w:proofErr w:type="gramStart"/>
            <w:r w:rsidRPr="000D1938">
              <w:rPr>
                <w:rFonts w:cs="Arial"/>
                <w:color w:val="000000"/>
              </w:rPr>
              <w:t>,одвоз</w:t>
            </w:r>
            <w:proofErr w:type="gramEnd"/>
            <w:r w:rsidRPr="000D1938">
              <w:rPr>
                <w:rFonts w:cs="Arial"/>
                <w:color w:val="000000"/>
              </w:rPr>
              <w:t xml:space="preserve"> у радионицу ,довоз из радионице и</w:t>
            </w:r>
            <w:r>
              <w:rPr>
                <w:rFonts w:cs="Arial"/>
                <w:color w:val="000000"/>
              </w:rPr>
              <w:t xml:space="preserve"> постављање на првобитно место.</w:t>
            </w:r>
            <w:r w:rsidRPr="000D1938">
              <w:rPr>
                <w:rFonts w:cs="Arial"/>
                <w:color w:val="000000"/>
              </w:rPr>
              <w:br/>
              <w:t>• Делимична поправјка столова</w:t>
            </w:r>
            <w:r>
              <w:rPr>
                <w:rFonts w:cs="Arial"/>
                <w:color w:val="000000"/>
              </w:rPr>
              <w:t xml:space="preserve"> (</w:t>
            </w:r>
            <w:proofErr w:type="gramStart"/>
            <w:r>
              <w:rPr>
                <w:rFonts w:cs="Arial"/>
                <w:color w:val="000000"/>
              </w:rPr>
              <w:t>најчешћа  величина</w:t>
            </w:r>
            <w:proofErr w:type="gramEnd"/>
            <w:r>
              <w:rPr>
                <w:rFonts w:cs="Arial"/>
                <w:color w:val="000000"/>
              </w:rPr>
              <w:t xml:space="preserve"> стола</w:t>
            </w:r>
            <w:r>
              <w:rPr>
                <w:rFonts w:cs="Arial"/>
                <w:color w:val="000000"/>
                <w:lang w:val="sr-Cyrl-RS"/>
              </w:rPr>
              <w:t xml:space="preserve"> </w:t>
            </w:r>
            <w:r>
              <w:rPr>
                <w:rFonts w:cs="Arial"/>
                <w:color w:val="000000"/>
              </w:rPr>
              <w:t>1,2-1.6мх0,6-</w:t>
            </w:r>
            <w:r w:rsidRPr="000D1938">
              <w:rPr>
                <w:rFonts w:cs="Arial"/>
                <w:color w:val="000000"/>
              </w:rPr>
              <w:t>0,8м)</w:t>
            </w:r>
            <w:r w:rsidRPr="000D1938">
              <w:rPr>
                <w:rFonts w:cs="Arial"/>
                <w:color w:val="000000"/>
              </w:rPr>
              <w:br/>
              <w:t>Обрачун по ком</w:t>
            </w:r>
            <w:r w:rsidRPr="000D1938">
              <w:rPr>
                <w:rFonts w:cs="Arial"/>
                <w:color w:val="000000"/>
              </w:rPr>
              <w:br/>
              <w:t>• Репарација столова урађених</w:t>
            </w:r>
            <w:r>
              <w:rPr>
                <w:rFonts w:cs="Arial"/>
                <w:color w:val="000000"/>
              </w:rPr>
              <w:t xml:space="preserve"> од фурниране иверице  брушењем</w:t>
            </w:r>
            <w:r w:rsidRPr="000D1938">
              <w:rPr>
                <w:rFonts w:cs="Arial"/>
                <w:color w:val="000000"/>
              </w:rPr>
              <w:t>,</w:t>
            </w:r>
            <w:r>
              <w:rPr>
                <w:rFonts w:cs="Arial"/>
                <w:color w:val="000000"/>
                <w:lang w:val="sr-Cyrl-RS"/>
              </w:rPr>
              <w:t xml:space="preserve"> </w:t>
            </w:r>
            <w:r w:rsidRPr="000D1938">
              <w:rPr>
                <w:rFonts w:cs="Arial"/>
                <w:color w:val="000000"/>
              </w:rPr>
              <w:t>бајцовањем  и лакирањем  полиуретанским лаком.</w:t>
            </w:r>
            <w:r w:rsidRPr="000D1938">
              <w:rPr>
                <w:rFonts w:cs="Arial"/>
                <w:color w:val="000000"/>
              </w:rPr>
              <w:br/>
              <w:t>Обрачун по м</w:t>
            </w:r>
            <w:r>
              <w:rPr>
                <w:rFonts w:cs="Arial"/>
                <w:color w:val="000000"/>
              </w:rPr>
              <w:t>²</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264AFC" w:rsidP="000B38CA">
            <w:pPr>
              <w:spacing w:before="0"/>
              <w:jc w:val="center"/>
              <w:rPr>
                <w:rFonts w:cs="Arial"/>
                <w:color w:val="000000"/>
              </w:rPr>
            </w:pPr>
          </w:p>
          <w:p w:rsidR="00DD6F12" w:rsidRDefault="00871F85" w:rsidP="000B38CA">
            <w:pPr>
              <w:spacing w:before="0"/>
              <w:jc w:val="center"/>
              <w:rPr>
                <w:rFonts w:cs="Arial"/>
                <w:color w:val="000000"/>
              </w:rPr>
            </w:pPr>
            <w:r>
              <w:rPr>
                <w:rFonts w:cs="Arial"/>
                <w:color w:val="000000"/>
                <w:lang w:val="sr-Cyrl-RS"/>
              </w:rPr>
              <w:t>к</w:t>
            </w:r>
            <w:r w:rsidR="00DD6F12" w:rsidRPr="000D1938">
              <w:rPr>
                <w:rFonts w:cs="Arial"/>
                <w:color w:val="000000"/>
              </w:rPr>
              <w:t>om</w:t>
            </w:r>
            <w:r w:rsidR="00DD6F12" w:rsidRPr="000D1938">
              <w:rPr>
                <w:rFonts w:cs="Arial"/>
                <w:color w:val="000000"/>
              </w:rPr>
              <w:br/>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264AFC"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20</w:t>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10</w:t>
            </w:r>
          </w:p>
        </w:tc>
      </w:tr>
      <w:tr w:rsidR="00DD6F12" w:rsidRPr="000D1938" w:rsidTr="0004757A">
        <w:trPr>
          <w:trHeight w:val="87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w:t>
            </w:r>
          </w:p>
        </w:tc>
        <w:tc>
          <w:tcPr>
            <w:tcW w:w="7250" w:type="dxa"/>
            <w:tcBorders>
              <w:top w:val="single" w:sz="4" w:space="0" w:color="auto"/>
              <w:left w:val="nil"/>
              <w:bottom w:val="single" w:sz="4" w:space="0" w:color="auto"/>
              <w:right w:val="single" w:sz="4" w:space="0" w:color="auto"/>
            </w:tcBorders>
            <w:shd w:val="clear" w:color="auto" w:fill="auto"/>
            <w:vAlign w:val="center"/>
          </w:tcPr>
          <w:p w:rsidR="00DD6F12" w:rsidRPr="00871F85" w:rsidRDefault="00E623AC" w:rsidP="000B38CA">
            <w:pPr>
              <w:spacing w:before="0"/>
              <w:rPr>
                <w:rFonts w:cs="Arial"/>
                <w:color w:val="000000"/>
                <w:lang w:val="sr-Cyrl-RS"/>
              </w:rPr>
            </w:pPr>
            <w:r w:rsidRPr="000D1938">
              <w:rPr>
                <w:rFonts w:cs="Arial"/>
                <w:color w:val="000000"/>
              </w:rPr>
              <w:t>Набавка и</w:t>
            </w:r>
            <w:r>
              <w:rPr>
                <w:rFonts w:cs="Arial"/>
                <w:color w:val="000000"/>
                <w:lang w:val="sr-Cyrl-RS"/>
              </w:rPr>
              <w:t xml:space="preserve"> з</w:t>
            </w:r>
            <w:r w:rsidR="00871F85">
              <w:rPr>
                <w:rFonts w:cs="Arial"/>
                <w:color w:val="000000"/>
                <w:lang w:val="sr-Cyrl-RS"/>
              </w:rPr>
              <w:t>амена гуменог точкића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DD6F12" w:rsidRPr="00871F85" w:rsidRDefault="00871F85" w:rsidP="000B38CA">
            <w:pPr>
              <w:spacing w:before="0"/>
              <w:jc w:val="center"/>
              <w:rPr>
                <w:rFonts w:cs="Arial"/>
                <w:color w:val="000000"/>
                <w:lang w:val="sr-Cyrl-RS"/>
              </w:rPr>
            </w:pPr>
            <w:r>
              <w:rPr>
                <w:rFonts w:cs="Arial"/>
                <w:color w:val="000000"/>
                <w:lang w:val="sr-Cyrl-RS"/>
              </w:rPr>
              <w:t>ком.</w:t>
            </w:r>
          </w:p>
        </w:tc>
        <w:tc>
          <w:tcPr>
            <w:tcW w:w="1350" w:type="dxa"/>
            <w:tcBorders>
              <w:top w:val="single" w:sz="4" w:space="0" w:color="auto"/>
              <w:left w:val="nil"/>
              <w:bottom w:val="single" w:sz="4" w:space="0" w:color="auto"/>
              <w:right w:val="single" w:sz="4" w:space="0" w:color="auto"/>
            </w:tcBorders>
            <w:shd w:val="clear" w:color="auto" w:fill="auto"/>
            <w:vAlign w:val="center"/>
          </w:tcPr>
          <w:p w:rsidR="00DD6F12"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9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t>11.</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E623AC" w:rsidP="00871F85">
            <w:pPr>
              <w:spacing w:before="0"/>
              <w:rPr>
                <w:rFonts w:cs="Arial"/>
                <w:color w:val="000000"/>
              </w:rPr>
            </w:pPr>
            <w:r w:rsidRPr="000D1938">
              <w:rPr>
                <w:rFonts w:cs="Arial"/>
                <w:color w:val="000000"/>
              </w:rPr>
              <w:t>Набавка и</w:t>
            </w:r>
            <w:r w:rsidRPr="00871F85">
              <w:rPr>
                <w:rFonts w:cs="Arial"/>
                <w:color w:val="000000"/>
              </w:rPr>
              <w:t xml:space="preserve"> </w:t>
            </w:r>
            <w:r>
              <w:rPr>
                <w:rFonts w:cs="Arial"/>
                <w:color w:val="000000"/>
              </w:rPr>
              <w:t>з</w:t>
            </w:r>
            <w:r w:rsidR="00871F85" w:rsidRPr="00871F85">
              <w:rPr>
                <w:rFonts w:cs="Arial"/>
                <w:color w:val="000000"/>
              </w:rPr>
              <w:t>амена г</w:t>
            </w:r>
            <w:r w:rsidR="00871F85">
              <w:rPr>
                <w:rFonts w:cs="Arial"/>
                <w:color w:val="000000"/>
                <w:lang w:val="sr-Cyrl-RS"/>
              </w:rPr>
              <w:t>асног амортизера</w:t>
            </w:r>
            <w:r w:rsidR="00871F85" w:rsidRPr="00871F85">
              <w:rPr>
                <w:rFonts w:cs="Arial"/>
                <w:color w:val="000000"/>
              </w:rPr>
              <w:t xml:space="preserve">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871F85" w:rsidP="000B38CA">
            <w:pPr>
              <w:spacing w:before="0"/>
              <w:jc w:val="center"/>
              <w:rPr>
                <w:rFonts w:cs="Arial"/>
                <w:color w:val="000000"/>
                <w:lang w:val="sr-Cyrl-RS"/>
              </w:rPr>
            </w:pPr>
            <w:r>
              <w:rPr>
                <w:rFonts w:cs="Arial"/>
                <w:color w:val="000000"/>
                <w:lang w:val="sr-Cyrl-RS"/>
              </w:rPr>
              <w:t>ком.</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9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lastRenderedPageBreak/>
              <w:t>12.</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E623AC" w:rsidP="000B38CA">
            <w:pPr>
              <w:spacing w:before="0"/>
              <w:rPr>
                <w:rFonts w:cs="Arial"/>
                <w:color w:val="000000"/>
                <w:lang w:val="sr-Cyrl-RS"/>
              </w:rPr>
            </w:pPr>
            <w:r w:rsidRPr="000D1938">
              <w:rPr>
                <w:rFonts w:cs="Arial"/>
                <w:color w:val="000000"/>
              </w:rPr>
              <w:t>Набавка и</w:t>
            </w:r>
            <w:r w:rsidRPr="00871F85">
              <w:rPr>
                <w:rFonts w:cs="Arial"/>
                <w:color w:val="000000"/>
              </w:rPr>
              <w:t xml:space="preserve"> </w:t>
            </w:r>
            <w:r>
              <w:rPr>
                <w:rFonts w:cs="Arial"/>
                <w:color w:val="000000"/>
              </w:rPr>
              <w:t>з</w:t>
            </w:r>
            <w:r w:rsidR="00871F85" w:rsidRPr="00871F85">
              <w:rPr>
                <w:rFonts w:cs="Arial"/>
                <w:color w:val="000000"/>
              </w:rPr>
              <w:t>амена</w:t>
            </w:r>
            <w:r w:rsidR="00871F85">
              <w:rPr>
                <w:rFonts w:cs="Arial"/>
                <w:color w:val="000000"/>
                <w:lang w:val="sr-Cyrl-RS"/>
              </w:rPr>
              <w:t xml:space="preserve"> и поправка петокраке хромиране звезде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871F85" w:rsidP="000B38CA">
            <w:pPr>
              <w:spacing w:before="0"/>
              <w:jc w:val="center"/>
              <w:rPr>
                <w:rFonts w:cs="Arial"/>
                <w:color w:val="000000"/>
              </w:rPr>
            </w:pPr>
            <w:proofErr w:type="gramStart"/>
            <w:r w:rsidRPr="00871F85">
              <w:rPr>
                <w:rFonts w:cs="Arial"/>
                <w:color w:val="000000"/>
              </w:rPr>
              <w:t>ком</w:t>
            </w:r>
            <w:proofErr w:type="gramEnd"/>
            <w:r w:rsidRPr="00871F85">
              <w:rPr>
                <w:rFonts w:cs="Arial"/>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1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t>13.</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E623AC" w:rsidP="000B38CA">
            <w:pPr>
              <w:spacing w:before="0"/>
              <w:rPr>
                <w:rFonts w:cs="Arial"/>
                <w:color w:val="000000"/>
                <w:lang w:val="sr-Cyrl-RS"/>
              </w:rPr>
            </w:pPr>
            <w:r w:rsidRPr="000D1938">
              <w:rPr>
                <w:rFonts w:cs="Arial"/>
                <w:color w:val="000000"/>
              </w:rPr>
              <w:t>Набавка и</w:t>
            </w:r>
            <w:r>
              <w:rPr>
                <w:rFonts w:cs="Arial"/>
                <w:color w:val="000000"/>
                <w:lang w:val="sr-Cyrl-RS"/>
              </w:rPr>
              <w:t xml:space="preserve"> з</w:t>
            </w:r>
            <w:r w:rsidR="00871F85">
              <w:rPr>
                <w:rFonts w:cs="Arial"/>
                <w:color w:val="000000"/>
                <w:lang w:val="sr-Cyrl-RS"/>
              </w:rPr>
              <w:t>амена пластичног руконаслона столице</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871F85" w:rsidP="000B38CA">
            <w:pPr>
              <w:spacing w:before="0"/>
              <w:jc w:val="center"/>
              <w:rPr>
                <w:rFonts w:cs="Arial"/>
                <w:color w:val="000000"/>
              </w:rPr>
            </w:pPr>
            <w:proofErr w:type="gramStart"/>
            <w:r w:rsidRPr="00871F85">
              <w:rPr>
                <w:rFonts w:cs="Arial"/>
                <w:color w:val="000000"/>
              </w:rPr>
              <w:t>ком</w:t>
            </w:r>
            <w:proofErr w:type="gramEnd"/>
            <w:r w:rsidRPr="00871F85">
              <w:rPr>
                <w:rFonts w:cs="Arial"/>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114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393E45">
            <w:pPr>
              <w:spacing w:before="0"/>
              <w:jc w:val="center"/>
              <w:rPr>
                <w:rFonts w:cs="Arial"/>
                <w:color w:val="000000"/>
                <w:lang w:val="sr-Cyrl-RS"/>
              </w:rPr>
            </w:pPr>
            <w:r>
              <w:rPr>
                <w:rFonts w:cs="Arial"/>
                <w:color w:val="000000"/>
                <w:lang w:val="sr-Cyrl-RS"/>
              </w:rPr>
              <w:t>14.</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393E45" w:rsidRDefault="00C27456" w:rsidP="00393E45">
            <w:pPr>
              <w:spacing w:before="0"/>
              <w:rPr>
                <w:rFonts w:cs="Arial"/>
                <w:color w:val="000000"/>
              </w:rPr>
            </w:pPr>
            <w:r>
              <w:rPr>
                <w:rFonts w:cs="Arial"/>
                <w:color w:val="000000"/>
              </w:rPr>
              <w:t xml:space="preserve">Извођење </w:t>
            </w:r>
            <w:r w:rsidR="00393E45" w:rsidRPr="00393E45">
              <w:rPr>
                <w:rFonts w:cs="Arial"/>
                <w:color w:val="000000"/>
              </w:rPr>
              <w:t>разних мајсторских радова на поправкама, преправкама намештаја.</w:t>
            </w:r>
          </w:p>
          <w:p w:rsidR="00393E45" w:rsidRPr="000D1938" w:rsidRDefault="00393E45" w:rsidP="00393E45">
            <w:pPr>
              <w:spacing w:before="0"/>
              <w:rPr>
                <w:rFonts w:cs="Arial"/>
                <w:color w:val="000000"/>
              </w:rPr>
            </w:pPr>
            <w:r w:rsidRPr="00393E45">
              <w:rPr>
                <w:rFonts w:cs="Arial"/>
                <w:color w:val="000000"/>
              </w:rPr>
              <w:t>Обрачун по НЧ</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393E45" w:rsidP="00393E45">
            <w:pPr>
              <w:spacing w:before="0"/>
              <w:jc w:val="center"/>
              <w:rPr>
                <w:rFonts w:cs="Arial"/>
                <w:color w:val="000000"/>
              </w:rPr>
            </w:pPr>
            <w:r w:rsidRPr="000D1938">
              <w:rPr>
                <w:rFonts w:cs="Arial"/>
                <w:color w:val="000000"/>
              </w:rPr>
              <w:t>НЧ</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393E45" w:rsidP="00393E45">
            <w:pPr>
              <w:spacing w:before="0"/>
              <w:jc w:val="center"/>
              <w:rPr>
                <w:rFonts w:cs="Arial"/>
                <w:color w:val="000000"/>
              </w:rPr>
            </w:pPr>
            <w:r w:rsidRPr="000D1938">
              <w:rPr>
                <w:rFonts w:cs="Arial"/>
                <w:color w:val="000000"/>
              </w:rPr>
              <w:t>160</w:t>
            </w:r>
          </w:p>
        </w:tc>
      </w:tr>
    </w:tbl>
    <w:p w:rsidR="008027EF" w:rsidRPr="00515BDB" w:rsidRDefault="008027EF" w:rsidP="00515BDB">
      <w:pPr>
        <w:spacing w:before="0"/>
        <w:rPr>
          <w:rFonts w:eastAsia="Calibri" w:cs="Arial"/>
          <w:sz w:val="24"/>
          <w:szCs w:val="24"/>
          <w:lang w:val="sr-Cyrl-CS" w:eastAsia="sr-Latn-CS"/>
        </w:rPr>
      </w:pPr>
    </w:p>
    <w:p w:rsidR="00E96BDB"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rsidR="00393E45" w:rsidRDefault="00393E4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Pr>
          <w:rFonts w:eastAsia="Calibri" w:cs="Arial"/>
          <w:sz w:val="24"/>
          <w:szCs w:val="24"/>
          <w:lang w:val="sr-Cyrl-RS"/>
        </w:rPr>
        <w:t xml:space="preserve">Испорука услуга је сукцесивна током трајања оквирног споразума и вршиће се </w:t>
      </w:r>
      <w:r w:rsidR="007B6164" w:rsidRPr="007B6164">
        <w:rPr>
          <w:rFonts w:cs="Arial"/>
          <w:iCs/>
          <w:sz w:val="24"/>
          <w:szCs w:val="24"/>
          <w:lang w:val="sr-Cyrl-RS"/>
        </w:rPr>
        <w:t xml:space="preserve"> у </w:t>
      </w:r>
      <w:r w:rsidR="00601F7B" w:rsidRPr="00601F7B">
        <w:rPr>
          <w:rFonts w:cs="Arial"/>
          <w:iCs/>
          <w:sz w:val="24"/>
          <w:szCs w:val="24"/>
          <w:lang w:val="sr-Cyrl-RS"/>
        </w:rPr>
        <w:t>објектима</w:t>
      </w:r>
      <w:r w:rsidR="007B6164" w:rsidRPr="007B6164">
        <w:rPr>
          <w:rFonts w:cs="Arial"/>
          <w:iCs/>
          <w:sz w:val="24"/>
          <w:szCs w:val="24"/>
          <w:lang w:val="sr-Cyrl-RS"/>
        </w:rPr>
        <w:t xml:space="preserve"> </w:t>
      </w:r>
      <w:r w:rsidR="00EF60F0">
        <w:rPr>
          <w:rFonts w:cs="Arial"/>
          <w:iCs/>
          <w:sz w:val="24"/>
          <w:szCs w:val="24"/>
          <w:lang w:val="sr-Cyrl-RS"/>
        </w:rPr>
        <w:t>понуђача</w:t>
      </w:r>
      <w:r w:rsidR="007B6164" w:rsidRPr="007B6164">
        <w:rPr>
          <w:rFonts w:cs="Arial"/>
          <w:iCs/>
          <w:sz w:val="24"/>
          <w:szCs w:val="24"/>
          <w:lang w:val="sr-Cyrl-RS"/>
        </w:rPr>
        <w:t xml:space="preserve"> у року до 15</w:t>
      </w:r>
      <w:r w:rsidR="0015400A">
        <w:rPr>
          <w:rFonts w:cs="Arial"/>
          <w:iCs/>
          <w:sz w:val="24"/>
          <w:szCs w:val="24"/>
          <w:lang w:val="sr-Cyrl-RS"/>
        </w:rPr>
        <w:t xml:space="preserve"> </w:t>
      </w:r>
      <w:r w:rsidR="00A560C8">
        <w:rPr>
          <w:rFonts w:cs="Arial"/>
          <w:iCs/>
          <w:sz w:val="24"/>
          <w:szCs w:val="24"/>
          <w:lang w:val="sr-Cyrl-RS"/>
        </w:rPr>
        <w:t>(</w:t>
      </w:r>
      <w:r w:rsidR="00E96BDB">
        <w:rPr>
          <w:rFonts w:cs="Arial"/>
          <w:iCs/>
          <w:sz w:val="24"/>
          <w:szCs w:val="24"/>
          <w:lang w:val="sr-Cyrl-RS"/>
        </w:rPr>
        <w:t>словима: петнаест)</w:t>
      </w:r>
      <w:r w:rsidR="007B6164" w:rsidRPr="007B6164">
        <w:rPr>
          <w:rFonts w:cs="Arial"/>
          <w:iCs/>
          <w:sz w:val="24"/>
          <w:szCs w:val="24"/>
          <w:lang w:val="sr-Cyrl-RS"/>
        </w:rPr>
        <w:t xml:space="preserve"> радних дана од дана преузимања предмета </w:t>
      </w:r>
      <w:r w:rsidR="00536F23">
        <w:rPr>
          <w:rFonts w:cs="Arial"/>
          <w:iCs/>
          <w:sz w:val="24"/>
          <w:szCs w:val="24"/>
          <w:lang w:val="sr-Cyrl-RS"/>
        </w:rPr>
        <w:t>одржавања</w:t>
      </w:r>
      <w:r>
        <w:rPr>
          <w:rFonts w:cs="Arial"/>
          <w:iCs/>
          <w:sz w:val="24"/>
          <w:szCs w:val="24"/>
          <w:lang w:val="sr-Cyrl-RS"/>
        </w:rPr>
        <w:t xml:space="preserve"> или у објекту Н</w:t>
      </w:r>
      <w:r w:rsidR="007B6164" w:rsidRPr="007B6164">
        <w:rPr>
          <w:rFonts w:cs="Arial"/>
          <w:iCs/>
          <w:sz w:val="24"/>
          <w:szCs w:val="24"/>
          <w:lang w:val="sr-Cyrl-RS"/>
        </w:rPr>
        <w:t xml:space="preserve">аручиоца (по процени </w:t>
      </w:r>
      <w:r w:rsidR="00E96BDB">
        <w:rPr>
          <w:rFonts w:cs="Arial"/>
          <w:iCs/>
          <w:sz w:val="24"/>
          <w:szCs w:val="24"/>
          <w:lang w:val="sr-Cyrl-RS"/>
        </w:rPr>
        <w:t>понуђача</w:t>
      </w:r>
      <w:r w:rsidR="007B6164" w:rsidRPr="00D51DC2">
        <w:rPr>
          <w:rFonts w:cs="Arial"/>
          <w:iCs/>
          <w:sz w:val="24"/>
          <w:szCs w:val="24"/>
          <w:lang w:val="sr-Cyrl-RS"/>
        </w:rPr>
        <w:t>)</w:t>
      </w:r>
      <w:r w:rsidR="007B6164" w:rsidRPr="00D51DC2">
        <w:rPr>
          <w:rFonts w:cs="Arial"/>
          <w:iCs/>
          <w:sz w:val="24"/>
          <w:szCs w:val="24"/>
        </w:rPr>
        <w:t>.</w:t>
      </w:r>
      <w:r w:rsidR="003919C0" w:rsidRPr="00D51DC2">
        <w:rPr>
          <w:rFonts w:eastAsia="Calibri" w:cs="Arial"/>
          <w:sz w:val="24"/>
          <w:szCs w:val="24"/>
          <w:lang w:val="sr-Cyrl-RS"/>
        </w:rPr>
        <w:t xml:space="preserve"> </w:t>
      </w:r>
    </w:p>
    <w:p w:rsidR="007B6164" w:rsidRPr="00393E45" w:rsidRDefault="003919C0"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D51DC2">
        <w:rPr>
          <w:rFonts w:eastAsia="Calibri" w:cs="Arial"/>
          <w:sz w:val="24"/>
          <w:szCs w:val="24"/>
          <w:lang w:val="sr-Cyrl-RS"/>
        </w:rPr>
        <w:t xml:space="preserve">Рок за преузимање предмета </w:t>
      </w:r>
      <w:r w:rsidR="00536F23" w:rsidRPr="00536F23">
        <w:rPr>
          <w:rFonts w:eastAsia="Calibri" w:cs="Arial"/>
          <w:sz w:val="24"/>
          <w:szCs w:val="24"/>
          <w:lang w:val="sr-Cyrl-RS"/>
        </w:rPr>
        <w:t>одржавања</w:t>
      </w:r>
      <w:r w:rsidR="00393E45">
        <w:rPr>
          <w:rFonts w:eastAsia="Calibri" w:cs="Arial"/>
          <w:sz w:val="24"/>
          <w:szCs w:val="24"/>
          <w:lang w:val="sr-Cyrl-RS"/>
        </w:rPr>
        <w:t xml:space="preserve"> или долазак у објекат Наручиоца ради испоруке предметне услуге </w:t>
      </w:r>
      <w:r w:rsidRPr="00D51DC2">
        <w:rPr>
          <w:rFonts w:eastAsia="Calibri" w:cs="Arial"/>
          <w:sz w:val="24"/>
          <w:szCs w:val="24"/>
          <w:lang w:val="sr-Cyrl-RS"/>
        </w:rPr>
        <w:t xml:space="preserve">је </w:t>
      </w:r>
      <w:r w:rsidR="00E019E9">
        <w:rPr>
          <w:rFonts w:eastAsia="Calibri" w:cs="Arial"/>
          <w:sz w:val="24"/>
          <w:szCs w:val="24"/>
          <w:lang w:val="sr-Cyrl-RS"/>
        </w:rPr>
        <w:t>3</w:t>
      </w:r>
      <w:r w:rsidR="00A560C8">
        <w:rPr>
          <w:rFonts w:eastAsia="Calibri" w:cs="Arial"/>
          <w:sz w:val="24"/>
          <w:szCs w:val="24"/>
          <w:lang w:val="sr-Cyrl-RS"/>
        </w:rPr>
        <w:t xml:space="preserve"> </w:t>
      </w:r>
      <w:r w:rsidRPr="00D51DC2">
        <w:rPr>
          <w:rFonts w:eastAsia="Calibri" w:cs="Arial"/>
          <w:sz w:val="24"/>
          <w:szCs w:val="24"/>
          <w:lang w:val="sr-Cyrl-RS"/>
        </w:rPr>
        <w:t>(словима:</w:t>
      </w:r>
      <w:r w:rsidR="00536F23">
        <w:rPr>
          <w:rFonts w:eastAsia="Calibri" w:cs="Arial"/>
          <w:sz w:val="24"/>
          <w:szCs w:val="24"/>
          <w:lang w:val="sr-Cyrl-RS"/>
        </w:rPr>
        <w:t xml:space="preserve"> </w:t>
      </w:r>
      <w:r w:rsidR="00E019E9">
        <w:rPr>
          <w:rFonts w:eastAsia="Calibri" w:cs="Arial"/>
          <w:sz w:val="24"/>
          <w:szCs w:val="24"/>
          <w:lang w:val="sr-Cyrl-RS"/>
        </w:rPr>
        <w:t>три</w:t>
      </w:r>
      <w:r w:rsidRPr="00D51DC2">
        <w:rPr>
          <w:rFonts w:eastAsia="Calibri" w:cs="Arial"/>
          <w:sz w:val="24"/>
          <w:szCs w:val="24"/>
          <w:lang w:val="sr-Cyrl-RS"/>
        </w:rPr>
        <w:t>) радна дана од пријема наруџбенице</w:t>
      </w:r>
      <w:r w:rsidR="00393E45">
        <w:rPr>
          <w:rFonts w:eastAsia="Calibri" w:cs="Arial"/>
          <w:sz w:val="24"/>
          <w:szCs w:val="24"/>
          <w:lang w:val="sr-Cyrl-RS"/>
        </w:rPr>
        <w:t xml:space="preserve"> Наручиоца достављене у писаном облику путем електронске поште.</w:t>
      </w:r>
      <w:r>
        <w:rPr>
          <w:rFonts w:eastAsia="Calibri" w:cs="Arial"/>
          <w:sz w:val="24"/>
          <w:szCs w:val="24"/>
          <w:lang w:val="sr-Cyrl-RS"/>
        </w:rPr>
        <w:t xml:space="preserve"> </w:t>
      </w:r>
    </w:p>
    <w:p w:rsidR="00E96BDB" w:rsidRPr="007B6164" w:rsidRDefault="00E96BDB"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rsidR="008D04B5" w:rsidRDefault="002118AC"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r w:rsidRPr="002118AC">
        <w:rPr>
          <w:rFonts w:cs="Arial"/>
          <w:sz w:val="24"/>
          <w:szCs w:val="24"/>
          <w:lang w:val="sr-Cyrl-RS"/>
        </w:rPr>
        <w:t xml:space="preserve">Испорука услуга </w:t>
      </w:r>
      <w:r>
        <w:rPr>
          <w:rFonts w:cs="Arial"/>
          <w:sz w:val="24"/>
          <w:szCs w:val="24"/>
          <w:lang w:val="sr-Cyrl-RS"/>
        </w:rPr>
        <w:t xml:space="preserve">вршиће се за потребе ТЦ Краљево, </w:t>
      </w:r>
      <w:r w:rsidR="00E96BDB">
        <w:rPr>
          <w:rFonts w:cs="Arial"/>
          <w:sz w:val="24"/>
          <w:szCs w:val="24"/>
          <w:lang w:val="sr-Cyrl-RS"/>
        </w:rPr>
        <w:t>на локацији</w:t>
      </w:r>
      <w:r w:rsidR="007D15CA">
        <w:rPr>
          <w:rFonts w:cs="Arial"/>
          <w:sz w:val="24"/>
          <w:szCs w:val="24"/>
          <w:lang w:val="sr-Cyrl-RS"/>
        </w:rPr>
        <w:t xml:space="preserve"> означеној у наруџ</w:t>
      </w:r>
      <w:r w:rsidR="00E96BDB">
        <w:rPr>
          <w:rFonts w:cs="Arial"/>
          <w:sz w:val="24"/>
          <w:szCs w:val="24"/>
          <w:lang w:val="sr-Cyrl-RS"/>
        </w:rPr>
        <w:t>беници</w:t>
      </w:r>
      <w:r w:rsidR="000B38CA">
        <w:rPr>
          <w:rFonts w:cs="Arial"/>
          <w:sz w:val="24"/>
          <w:szCs w:val="24"/>
          <w:lang w:val="sr-Cyrl-RS"/>
        </w:rPr>
        <w:t>.</w:t>
      </w:r>
      <w:r w:rsidR="00536F23" w:rsidRPr="00536F23">
        <w:t xml:space="preserve"> </w:t>
      </w:r>
      <w:r w:rsidR="00536F23" w:rsidRPr="00536F23">
        <w:rPr>
          <w:rFonts w:cs="Arial"/>
          <w:sz w:val="24"/>
          <w:szCs w:val="24"/>
          <w:lang w:val="sr-Cyrl-RS"/>
        </w:rPr>
        <w:t>У случај</w:t>
      </w:r>
      <w:r>
        <w:rPr>
          <w:rFonts w:cs="Arial"/>
          <w:sz w:val="24"/>
          <w:szCs w:val="24"/>
          <w:lang w:val="sr-Cyrl-RS"/>
        </w:rPr>
        <w:t>у одржавања намештаја у погону П</w:t>
      </w:r>
      <w:r w:rsidR="00536F23" w:rsidRPr="00536F23">
        <w:rPr>
          <w:rFonts w:cs="Arial"/>
          <w:sz w:val="24"/>
          <w:szCs w:val="24"/>
          <w:lang w:val="sr-Cyrl-RS"/>
        </w:rPr>
        <w:t>онуђача трошкове превоза сноси понуђач.</w:t>
      </w:r>
    </w:p>
    <w:p w:rsidR="007D15CA" w:rsidRPr="008D04B5" w:rsidRDefault="007D15CA"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rsidR="00204445" w:rsidRPr="00E96BDB" w:rsidRDefault="00E96BDB" w:rsidP="007F3080">
      <w:pPr>
        <w:suppressAutoHyphens/>
        <w:spacing w:before="0" w:line="259" w:lineRule="auto"/>
        <w:contextualSpacing/>
        <w:jc w:val="left"/>
        <w:rPr>
          <w:rFonts w:eastAsia="Calibri" w:cs="Arial"/>
          <w:b/>
          <w:sz w:val="24"/>
          <w:szCs w:val="24"/>
          <w:lang w:val="sr-Cyrl-RS"/>
        </w:rPr>
      </w:pPr>
      <w:r>
        <w:rPr>
          <w:rFonts w:eastAsia="Calibri" w:cs="Arial"/>
          <w:b/>
          <w:sz w:val="24"/>
          <w:szCs w:val="24"/>
          <w:lang w:val="sr-Latn-RS"/>
        </w:rPr>
        <w:t>3.4</w:t>
      </w:r>
      <w:r w:rsidR="008D04B5" w:rsidRPr="00204445">
        <w:rPr>
          <w:rFonts w:eastAsia="Calibri" w:cs="Arial"/>
          <w:b/>
          <w:sz w:val="24"/>
          <w:szCs w:val="24"/>
          <w:lang w:val="sr-Latn-RS"/>
        </w:rPr>
        <w:t>.</w:t>
      </w:r>
      <w:r w:rsidR="00204445" w:rsidRPr="00204445">
        <w:rPr>
          <w:rFonts w:eastAsia="Calibri" w:cs="Arial"/>
          <w:b/>
          <w:sz w:val="24"/>
          <w:szCs w:val="24"/>
          <w:lang w:val="sr-Cyrl-RS"/>
        </w:rPr>
        <w:t xml:space="preserve"> </w:t>
      </w:r>
      <w:r w:rsidR="008D04B5"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008D04B5" w:rsidRPr="008D04B5">
        <w:rPr>
          <w:rFonts w:eastAsia="Calibri" w:cs="Arial"/>
          <w:sz w:val="24"/>
          <w:szCs w:val="24"/>
          <w:lang w:val="sr-Cyrl-RS"/>
        </w:rPr>
        <w:t xml:space="preserve">  </w:t>
      </w:r>
    </w:p>
    <w:p w:rsidR="00CD0C06" w:rsidRDefault="007B6164" w:rsidP="007F3080">
      <w:pPr>
        <w:pStyle w:val="ListParagraph"/>
        <w:autoSpaceDE w:val="0"/>
        <w:autoSpaceDN w:val="0"/>
        <w:adjustRightInd w:val="0"/>
        <w:spacing w:before="0" w:after="0"/>
        <w:ind w:left="0"/>
        <w:rPr>
          <w:rFonts w:ascii="Arial" w:hAnsi="Arial" w:cs="Arial"/>
          <w:iCs/>
          <w:sz w:val="24"/>
          <w:szCs w:val="24"/>
          <w:lang w:val="sr-Cyrl-RS"/>
        </w:rPr>
      </w:pPr>
      <w:r w:rsidRPr="007B6164">
        <w:rPr>
          <w:rFonts w:ascii="Arial" w:hAnsi="Arial" w:cs="Arial"/>
          <w:iCs/>
          <w:sz w:val="24"/>
          <w:szCs w:val="24"/>
          <w:lang w:val="sr-Cyrl-RS"/>
        </w:rPr>
        <w:t>Гарантни рок н</w:t>
      </w:r>
      <w:r w:rsidRPr="007B6164">
        <w:rPr>
          <w:rFonts w:ascii="Arial" w:hAnsi="Arial" w:cs="Arial"/>
          <w:iCs/>
          <w:sz w:val="24"/>
          <w:szCs w:val="24"/>
        </w:rPr>
        <w:t>е може бити краћи од 24</w:t>
      </w:r>
      <w:r w:rsidR="0015400A">
        <w:rPr>
          <w:rFonts w:ascii="Arial" w:hAnsi="Arial" w:cs="Arial"/>
          <w:iCs/>
          <w:sz w:val="24"/>
          <w:szCs w:val="24"/>
          <w:lang w:val="sr-Cyrl-RS"/>
        </w:rPr>
        <w:t xml:space="preserve"> </w:t>
      </w:r>
      <w:r w:rsidR="00E96BDB">
        <w:rPr>
          <w:rFonts w:ascii="Arial" w:hAnsi="Arial" w:cs="Arial"/>
          <w:iCs/>
          <w:sz w:val="24"/>
          <w:szCs w:val="24"/>
          <w:lang w:val="sr-Cyrl-RS"/>
        </w:rPr>
        <w:t>(словима:</w:t>
      </w:r>
      <w:r w:rsidR="00AA4C6E">
        <w:rPr>
          <w:rFonts w:ascii="Arial" w:hAnsi="Arial" w:cs="Arial"/>
          <w:iCs/>
          <w:sz w:val="24"/>
          <w:szCs w:val="24"/>
        </w:rPr>
        <w:t xml:space="preserve"> </w:t>
      </w:r>
      <w:r w:rsidR="00E96BDB">
        <w:rPr>
          <w:rFonts w:ascii="Arial" w:hAnsi="Arial" w:cs="Arial"/>
          <w:iCs/>
          <w:sz w:val="24"/>
          <w:szCs w:val="24"/>
          <w:lang w:val="sr-Cyrl-RS"/>
        </w:rPr>
        <w:t>двадесетчетири)</w:t>
      </w:r>
      <w:r w:rsidR="00153DA1">
        <w:rPr>
          <w:rFonts w:ascii="Arial" w:hAnsi="Arial" w:cs="Arial"/>
          <w:iCs/>
          <w:sz w:val="24"/>
          <w:szCs w:val="24"/>
        </w:rPr>
        <w:t xml:space="preserve"> месеца од дана потписивања</w:t>
      </w:r>
      <w:r w:rsidRPr="007B6164">
        <w:rPr>
          <w:rFonts w:ascii="Arial" w:hAnsi="Arial" w:cs="Arial"/>
          <w:iCs/>
          <w:sz w:val="24"/>
          <w:szCs w:val="24"/>
        </w:rPr>
        <w:t xml:space="preserve"> Записника о </w:t>
      </w:r>
      <w:r w:rsidRPr="007B6164">
        <w:rPr>
          <w:rFonts w:ascii="Arial" w:hAnsi="Arial" w:cs="Arial"/>
          <w:iCs/>
          <w:sz w:val="24"/>
          <w:szCs w:val="24"/>
          <w:lang w:val="sr-Cyrl-RS"/>
        </w:rPr>
        <w:t>извршеној услузи.</w:t>
      </w:r>
    </w:p>
    <w:p w:rsidR="008027EF" w:rsidRDefault="008027EF"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AE3E87" w:rsidRDefault="00AE3E87"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Pr="007B6164" w:rsidRDefault="007F3080" w:rsidP="007B6164">
      <w:pPr>
        <w:pStyle w:val="ListParagraph"/>
        <w:autoSpaceDE w:val="0"/>
        <w:autoSpaceDN w:val="0"/>
        <w:adjustRightInd w:val="0"/>
        <w:ind w:left="0"/>
        <w:rPr>
          <w:rFonts w:ascii="Arial" w:hAnsi="Arial" w:cs="Arial"/>
          <w:iCs/>
          <w:sz w:val="24"/>
          <w:szCs w:val="24"/>
          <w:lang w:val="sr-Cyrl-RS"/>
        </w:rPr>
      </w:pPr>
    </w:p>
    <w:p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05AED">
        <w:trPr>
          <w:trHeight w:val="1088"/>
          <w:jc w:val="center"/>
        </w:trPr>
        <w:tc>
          <w:tcPr>
            <w:tcW w:w="729" w:type="dxa"/>
            <w:vAlign w:val="center"/>
          </w:tcPr>
          <w:p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204445">
        <w:trPr>
          <w:trHeight w:val="1070"/>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8027EF" w:rsidRPr="008027EF" w:rsidRDefault="008027EF" w:rsidP="008027EF">
            <w:pPr>
              <w:pStyle w:val="ListParagraph"/>
              <w:numPr>
                <w:ilvl w:val="0"/>
                <w:numId w:val="43"/>
              </w:numPr>
              <w:spacing w:before="0"/>
              <w:rPr>
                <w:rFonts w:ascii="Arial" w:hAnsi="Arial" w:cs="Arial"/>
                <w:b/>
                <w:bCs/>
                <w:iCs/>
                <w:sz w:val="24"/>
                <w:szCs w:val="24"/>
                <w:lang w:val="sr-Cyrl-RS"/>
              </w:rPr>
            </w:pPr>
            <w:r w:rsidRPr="008027EF">
              <w:rPr>
                <w:rFonts w:ascii="Arial" w:hAnsi="Arial" w:cs="Arial"/>
                <w:b/>
                <w:bCs/>
                <w:iCs/>
                <w:sz w:val="24"/>
                <w:szCs w:val="24"/>
                <w:lang w:val="sr-Cyrl-RS"/>
              </w:rPr>
              <w:t>Финансијски капацитет:</w:t>
            </w:r>
          </w:p>
          <w:p w:rsidR="008027EF" w:rsidRPr="008027EF" w:rsidRDefault="007D15CA" w:rsidP="008027EF">
            <w:pPr>
              <w:spacing w:before="0"/>
              <w:contextualSpacing/>
              <w:rPr>
                <w:rFonts w:cs="Arial"/>
                <w:bCs/>
                <w:iCs/>
                <w:sz w:val="24"/>
                <w:szCs w:val="24"/>
              </w:rPr>
            </w:pPr>
            <w:r w:rsidRPr="00AD3944">
              <w:rPr>
                <w:rFonts w:eastAsia="Calibri" w:cs="Arial"/>
                <w:b/>
                <w:sz w:val="24"/>
                <w:szCs w:val="24"/>
                <w:u w:val="single"/>
                <w:lang w:val="sr-Cyrl-CS" w:eastAsia="sr-Cyrl-CS"/>
              </w:rPr>
              <w:t>Услов:</w:t>
            </w:r>
            <w:r w:rsidR="00286F34">
              <w:rPr>
                <w:rFonts w:eastAsia="Calibri" w:cs="Arial"/>
                <w:b/>
                <w:sz w:val="24"/>
                <w:szCs w:val="24"/>
                <w:u w:val="single"/>
                <w:lang w:eastAsia="sr-Cyrl-CS"/>
              </w:rPr>
              <w:t xml:space="preserve"> </w:t>
            </w:r>
            <w:r w:rsidR="008027EF" w:rsidRPr="008027EF">
              <w:rPr>
                <w:rFonts w:cs="Arial"/>
                <w:bCs/>
                <w:iCs/>
                <w:sz w:val="24"/>
                <w:szCs w:val="24"/>
              </w:rPr>
              <w:t>Да располаже неопходним финансијским и пословним капацитетом и то:</w:t>
            </w:r>
          </w:p>
          <w:p w:rsidR="008027EF" w:rsidRPr="008027EF" w:rsidRDefault="008027EF" w:rsidP="008027EF">
            <w:pPr>
              <w:spacing w:before="0"/>
              <w:contextualSpacing/>
              <w:rPr>
                <w:rFonts w:cs="Arial"/>
                <w:bCs/>
                <w:iCs/>
                <w:sz w:val="24"/>
                <w:szCs w:val="24"/>
              </w:rPr>
            </w:pPr>
            <w:r w:rsidRPr="008027EF">
              <w:rPr>
                <w:rFonts w:cs="Arial"/>
                <w:bCs/>
                <w:iCs/>
                <w:sz w:val="24"/>
                <w:szCs w:val="24"/>
              </w:rPr>
              <w:t>•</w:t>
            </w:r>
            <w:r w:rsidRPr="008027EF">
              <w:rPr>
                <w:rFonts w:cs="Arial"/>
                <w:bCs/>
                <w:iCs/>
                <w:sz w:val="24"/>
                <w:szCs w:val="24"/>
              </w:rPr>
              <w:tab/>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91E0C" w:rsidRPr="007D15CA" w:rsidRDefault="008027EF" w:rsidP="008027EF">
            <w:pPr>
              <w:spacing w:before="0"/>
              <w:contextualSpacing/>
              <w:rPr>
                <w:rFonts w:cs="Arial"/>
                <w:bCs/>
                <w:sz w:val="24"/>
                <w:szCs w:val="24"/>
                <w:lang w:val="sr-Cyrl-RS"/>
              </w:rPr>
            </w:pPr>
            <w:r w:rsidRPr="008027EF">
              <w:rPr>
                <w:rFonts w:cs="Arial"/>
                <w:b/>
                <w:bCs/>
                <w:iCs/>
                <w:sz w:val="24"/>
                <w:szCs w:val="24"/>
                <w:lang w:val="sr-Cyrl-RS"/>
              </w:rPr>
              <w:t>Доказ:</w:t>
            </w:r>
            <w:r w:rsidRPr="008027EF">
              <w:rPr>
                <w:rFonts w:cs="Arial"/>
                <w:bCs/>
                <w:iCs/>
                <w:sz w:val="24"/>
                <w:szCs w:val="24"/>
                <w:lang w:val="sr-Cyrl-RS"/>
              </w:rPr>
              <w:t xml:space="preserve"> </w:t>
            </w:r>
            <w:r w:rsidR="007D15CA" w:rsidRPr="007D15CA">
              <w:rPr>
                <w:rFonts w:cs="Arial"/>
                <w:bCs/>
                <w:iCs/>
                <w:sz w:val="24"/>
                <w:szCs w:val="24"/>
              </w:rPr>
              <w:t xml:space="preserve">Потврда Народне банке Србије да </w:t>
            </w:r>
            <w:r w:rsidR="007D15CA" w:rsidRPr="007D15CA">
              <w:rPr>
                <w:rFonts w:cs="Arial"/>
                <w:bCs/>
                <w:iCs/>
                <w:sz w:val="24"/>
                <w:szCs w:val="24"/>
                <w:lang w:val="sr-Cyrl-RS"/>
              </w:rPr>
              <w:t>П</w:t>
            </w:r>
            <w:r w:rsidR="007D15CA" w:rsidRPr="007D15CA">
              <w:rPr>
                <w:rFonts w:cs="Arial"/>
                <w:bCs/>
                <w:iCs/>
                <w:sz w:val="24"/>
                <w:szCs w:val="24"/>
              </w:rPr>
              <w:t xml:space="preserve">онуђач није био неликвидан у последњих шест месеци који претходе </w:t>
            </w:r>
            <w:r w:rsidR="007D15CA" w:rsidRPr="007D15CA">
              <w:rPr>
                <w:rFonts w:cs="Arial"/>
                <w:bCs/>
                <w:iCs/>
                <w:sz w:val="24"/>
                <w:szCs w:val="24"/>
                <w:lang w:val="sr-Cyrl-RS"/>
              </w:rPr>
              <w:t xml:space="preserve">дану </w:t>
            </w:r>
            <w:r w:rsidR="007D15CA" w:rsidRPr="007D15CA">
              <w:rPr>
                <w:rFonts w:cs="Arial"/>
                <w:bCs/>
                <w:iCs/>
                <w:sz w:val="24"/>
                <w:szCs w:val="24"/>
              </w:rPr>
              <w:t>објављивања Позива за подношење понуда на Порталу јавних набавки</w:t>
            </w:r>
            <w:r w:rsidR="007D15CA">
              <w:rPr>
                <w:rFonts w:cs="Arial"/>
                <w:bCs/>
                <w:iCs/>
                <w:sz w:val="24"/>
                <w:szCs w:val="24"/>
                <w:lang w:val="sr-Cyrl-RS"/>
              </w:rPr>
              <w:t>.</w:t>
            </w:r>
          </w:p>
          <w:p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008027EF">
              <w:rPr>
                <w:rFonts w:eastAsia="Calibri" w:cs="Arial"/>
                <w:b/>
                <w:sz w:val="24"/>
                <w:szCs w:val="24"/>
                <w:lang w:eastAsia="sr-Cyrl-CS"/>
              </w:rPr>
              <w:t>2</w:t>
            </w:r>
            <w:r w:rsidRPr="00AD3944">
              <w:rPr>
                <w:rFonts w:eastAsia="Calibri" w:cs="Arial"/>
                <w:b/>
                <w:sz w:val="24"/>
                <w:szCs w:val="24"/>
                <w:lang w:eastAsia="sr-Cyrl-CS"/>
              </w:rPr>
              <w:t xml:space="preserve">. </w:t>
            </w:r>
            <w:r>
              <w:rPr>
                <w:rFonts w:eastAsia="Calibri" w:cs="Arial"/>
                <w:b/>
                <w:sz w:val="24"/>
                <w:szCs w:val="24"/>
                <w:lang w:val="sr-Cyrl-RS" w:eastAsia="sr-Cyrl-CS"/>
              </w:rPr>
              <w:t xml:space="preserve"> </w:t>
            </w:r>
            <w:r w:rsidR="007D15CA">
              <w:rPr>
                <w:rFonts w:eastAsia="Calibri" w:cs="Arial"/>
                <w:b/>
                <w:sz w:val="24"/>
                <w:szCs w:val="24"/>
                <w:lang w:val="sr-Cyrl-CS" w:eastAsia="sr-Cyrl-CS"/>
              </w:rPr>
              <w:t>К</w:t>
            </w:r>
            <w:r w:rsidRPr="00AD3944">
              <w:rPr>
                <w:rFonts w:eastAsia="Calibri" w:cs="Arial"/>
                <w:b/>
                <w:sz w:val="24"/>
                <w:szCs w:val="24"/>
                <w:lang w:val="sr-Cyrl-CS" w:eastAsia="sr-Cyrl-CS"/>
              </w:rPr>
              <w:t>адровски капацитет:</w:t>
            </w:r>
          </w:p>
          <w:p w:rsidR="00204445" w:rsidRPr="007D15CA" w:rsidRDefault="00AD3944" w:rsidP="00204445">
            <w:pPr>
              <w:spacing w:line="100" w:lineRule="atLeast"/>
              <w:rPr>
                <w:rFonts w:eastAsia="Calibri" w:cs="Arial"/>
                <w:sz w:val="24"/>
                <w:szCs w:val="24"/>
                <w:lang w:val="sr-Cyrl-CS" w:eastAsia="sr-Cyrl-CS"/>
              </w:rPr>
            </w:pPr>
            <w:r w:rsidRPr="00AD3944">
              <w:rPr>
                <w:rFonts w:eastAsia="Calibri" w:cs="Arial"/>
                <w:sz w:val="24"/>
                <w:szCs w:val="24"/>
                <w:lang w:val="sr-Cyrl-CS" w:eastAsia="sr-Cyrl-CS"/>
              </w:rPr>
              <w:t xml:space="preserve"> </w:t>
            </w: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sidR="00684D51">
              <w:rPr>
                <w:rFonts w:eastAsia="Calibri" w:cs="Arial"/>
                <w:sz w:val="24"/>
                <w:szCs w:val="24"/>
                <w:lang w:val="sr-Cyrl-CS" w:eastAsia="sr-Cyrl-CS"/>
              </w:rPr>
              <w:t xml:space="preserve"> </w:t>
            </w:r>
            <w:r w:rsidR="007D15CA">
              <w:rPr>
                <w:rFonts w:eastAsia="Calibri" w:cs="Arial"/>
                <w:sz w:val="24"/>
                <w:szCs w:val="24"/>
                <w:lang w:val="sr-Cyrl-CS" w:eastAsia="sr-Cyrl-CS"/>
              </w:rPr>
              <w:t>Д</w:t>
            </w:r>
            <w:r w:rsidR="00750678">
              <w:rPr>
                <w:rFonts w:eastAsia="Calibri" w:cs="Arial"/>
                <w:sz w:val="24"/>
                <w:szCs w:val="24"/>
                <w:lang w:val="sr-Cyrl-CS" w:eastAsia="sr-Cyrl-CS"/>
              </w:rPr>
              <w:t xml:space="preserve">а понуђач има минимум 3 (словима: </w:t>
            </w:r>
            <w:r w:rsidR="00750678">
              <w:rPr>
                <w:rFonts w:eastAsia="Calibri" w:cs="Arial"/>
                <w:sz w:val="24"/>
                <w:szCs w:val="24"/>
                <w:lang w:val="sr-Cyrl-RS" w:eastAsia="sr-Cyrl-CS"/>
              </w:rPr>
              <w:t>три</w:t>
            </w:r>
            <w:r w:rsidR="007D15CA">
              <w:rPr>
                <w:rFonts w:eastAsia="Calibri" w:cs="Arial"/>
                <w:sz w:val="24"/>
                <w:szCs w:val="24"/>
                <w:lang w:val="sr-Cyrl-CS" w:eastAsia="sr-Cyrl-CS"/>
              </w:rPr>
              <w:t>)</w:t>
            </w:r>
            <w:r w:rsidR="00E619BC">
              <w:rPr>
                <w:rFonts w:eastAsia="Calibri" w:cs="Arial"/>
                <w:sz w:val="24"/>
                <w:szCs w:val="24"/>
                <w:lang w:val="sr-Cyrl-CS" w:eastAsia="sr-Cyrl-CS"/>
              </w:rPr>
              <w:t xml:space="preserve"> радно</w:t>
            </w:r>
            <w:r w:rsidR="00204445" w:rsidRPr="00204445">
              <w:rPr>
                <w:rFonts w:eastAsia="Calibri" w:cs="Arial"/>
                <w:sz w:val="24"/>
                <w:szCs w:val="24"/>
                <w:lang w:val="sr-Cyrl-CS" w:eastAsia="sr-Cyrl-CS"/>
              </w:rPr>
              <w:t xml:space="preserve"> </w:t>
            </w:r>
            <w:r w:rsidR="00E619BC">
              <w:rPr>
                <w:rFonts w:eastAsia="Calibri" w:cs="Arial"/>
                <w:sz w:val="24"/>
                <w:szCs w:val="24"/>
                <w:lang w:val="sr-Cyrl-CS" w:eastAsia="sr-Cyrl-CS"/>
              </w:rPr>
              <w:t xml:space="preserve">ангажованих </w:t>
            </w:r>
            <w:r w:rsidR="00E619BC" w:rsidRPr="00E619BC">
              <w:rPr>
                <w:rFonts w:eastAsia="Calibri" w:cs="Arial"/>
                <w:iCs/>
                <w:sz w:val="24"/>
                <w:szCs w:val="24"/>
                <w:lang w:eastAsia="sr-Cyrl-CS"/>
              </w:rPr>
              <w:t>лица</w:t>
            </w:r>
            <w:r w:rsidR="00E619BC" w:rsidRPr="00E619BC">
              <w:rPr>
                <w:rFonts w:eastAsia="Calibri" w:cs="Arial"/>
                <w:iCs/>
                <w:sz w:val="24"/>
                <w:szCs w:val="24"/>
                <w:lang w:val="sr-Cyrl-RS" w:eastAsia="sr-Cyrl-CS"/>
              </w:rPr>
              <w:t xml:space="preserve"> занимања „столар“ или „монтажер“, </w:t>
            </w:r>
            <w:r w:rsidR="00E619BC" w:rsidRPr="00E619BC">
              <w:rPr>
                <w:rFonts w:eastAsia="Calibri" w:cs="Arial"/>
                <w:iCs/>
                <w:sz w:val="24"/>
                <w:szCs w:val="24"/>
                <w:lang w:val="sr-Latn-RS" w:eastAsia="sr-Cyrl-CS"/>
              </w:rPr>
              <w:t xml:space="preserve">III </w:t>
            </w:r>
            <w:r w:rsidR="00E619BC" w:rsidRPr="00E619BC">
              <w:rPr>
                <w:rFonts w:eastAsia="Calibri" w:cs="Arial"/>
                <w:iCs/>
                <w:sz w:val="24"/>
                <w:szCs w:val="24"/>
                <w:lang w:val="sr-Cyrl-RS" w:eastAsia="sr-Cyrl-CS"/>
              </w:rPr>
              <w:t xml:space="preserve">или </w:t>
            </w:r>
            <w:r w:rsidR="00E619BC" w:rsidRPr="00E619BC">
              <w:rPr>
                <w:rFonts w:eastAsia="Calibri" w:cs="Arial"/>
                <w:iCs/>
                <w:sz w:val="24"/>
                <w:szCs w:val="24"/>
                <w:lang w:val="sr-Latn-RS" w:eastAsia="sr-Cyrl-CS"/>
              </w:rPr>
              <w:t xml:space="preserve">IV </w:t>
            </w:r>
            <w:r w:rsidR="00E619BC" w:rsidRPr="00E619BC">
              <w:rPr>
                <w:rFonts w:eastAsia="Calibri" w:cs="Arial"/>
                <w:iCs/>
                <w:sz w:val="24"/>
                <w:szCs w:val="24"/>
                <w:lang w:val="sr-Cyrl-RS" w:eastAsia="sr-Cyrl-CS"/>
              </w:rPr>
              <w:t>степен стручне спреме</w:t>
            </w:r>
            <w:r w:rsidR="00204445" w:rsidRPr="00204445">
              <w:rPr>
                <w:rFonts w:eastAsia="Calibri" w:cs="Arial"/>
                <w:sz w:val="24"/>
                <w:szCs w:val="24"/>
                <w:lang w:val="sr-Cyrl-CS" w:eastAsia="sr-Cyrl-CS"/>
              </w:rPr>
              <w:t>, ангажованих по основу радног односа, уговора о привременим и повремен</w:t>
            </w:r>
            <w:r w:rsidR="000C5C63">
              <w:rPr>
                <w:rFonts w:eastAsia="Calibri" w:cs="Arial"/>
                <w:sz w:val="24"/>
                <w:szCs w:val="24"/>
                <w:lang w:val="sr-Cyrl-CS" w:eastAsia="sr-Cyrl-CS"/>
              </w:rPr>
              <w:t>им пословима или уговора о делу</w:t>
            </w:r>
            <w:r w:rsidR="007D15CA">
              <w:rPr>
                <w:rFonts w:eastAsia="Calibri" w:cs="Arial"/>
                <w:sz w:val="24"/>
                <w:szCs w:val="24"/>
                <w:lang w:val="sr-Cyrl-CS" w:eastAsia="sr-Cyrl-CS"/>
              </w:rPr>
              <w:t>.</w:t>
            </w:r>
            <w:r w:rsidR="00BA6619" w:rsidRPr="00BA6619">
              <w:rPr>
                <w:rFonts w:eastAsia="Arial Unicode MS" w:cs="Arial"/>
                <w:kern w:val="1"/>
                <w:sz w:val="24"/>
                <w:szCs w:val="24"/>
                <w:lang w:val="sr-Cyrl-CS" w:eastAsia="ar-SA"/>
              </w:rPr>
              <w:t xml:space="preserve"> </w:t>
            </w:r>
          </w:p>
          <w:p w:rsidR="007D15CA" w:rsidRPr="007D15CA" w:rsidRDefault="007D15CA" w:rsidP="007D15CA">
            <w:pPr>
              <w:spacing w:line="100" w:lineRule="atLeast"/>
              <w:rPr>
                <w:rFonts w:eastAsia="Arial Unicode MS" w:cs="Arial"/>
                <w:b/>
                <w:iCs/>
                <w:kern w:val="1"/>
                <w:sz w:val="24"/>
                <w:szCs w:val="24"/>
                <w:u w:val="single"/>
                <w:lang w:eastAsia="ar-SA"/>
              </w:rPr>
            </w:pPr>
            <w:r w:rsidRPr="007D15CA">
              <w:rPr>
                <w:rFonts w:eastAsia="Arial Unicode MS" w:cs="Arial"/>
                <w:b/>
                <w:iCs/>
                <w:kern w:val="1"/>
                <w:sz w:val="24"/>
                <w:szCs w:val="24"/>
                <w:u w:val="single"/>
                <w:lang w:eastAsia="ar-SA"/>
              </w:rPr>
              <w:t xml:space="preserve">Доказ: </w:t>
            </w:r>
          </w:p>
          <w:p w:rsidR="007D15CA" w:rsidRPr="007D15CA" w:rsidRDefault="007D15CA" w:rsidP="007D15CA">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w:t>
            </w:r>
            <w:r w:rsidRPr="007D15CA">
              <w:rPr>
                <w:rFonts w:eastAsia="Arial Unicode MS" w:cs="Arial"/>
                <w:iCs/>
                <w:kern w:val="1"/>
                <w:sz w:val="24"/>
                <w:szCs w:val="24"/>
                <w:lang w:eastAsia="ar-SA"/>
              </w:rPr>
              <w:lastRenderedPageBreak/>
              <w:t xml:space="preserve">потврђује да су запослени код понуђача – </w:t>
            </w:r>
            <w:r w:rsidRPr="007D15CA">
              <w:rPr>
                <w:rFonts w:eastAsia="Arial Unicode MS" w:cs="Arial"/>
                <w:iCs/>
                <w:kern w:val="1"/>
                <w:sz w:val="24"/>
                <w:szCs w:val="24"/>
                <w:lang w:val="sr-Cyrl-RS" w:eastAsia="ar-SA"/>
              </w:rPr>
              <w:t>(</w:t>
            </w:r>
            <w:r w:rsidRPr="007D15CA">
              <w:rPr>
                <w:rFonts w:eastAsia="Arial Unicode MS" w:cs="Arial"/>
                <w:iCs/>
                <w:kern w:val="1"/>
                <w:sz w:val="24"/>
                <w:szCs w:val="24"/>
                <w:lang w:eastAsia="ar-SA"/>
              </w:rPr>
              <w:t>за лица у радном односу</w:t>
            </w:r>
            <w:r w:rsidRPr="007D15CA">
              <w:rPr>
                <w:rFonts w:eastAsia="Arial Unicode MS" w:cs="Arial"/>
                <w:iCs/>
                <w:kern w:val="1"/>
                <w:sz w:val="24"/>
                <w:szCs w:val="24"/>
                <w:lang w:val="sr-Cyrl-RS" w:eastAsia="ar-SA"/>
              </w:rPr>
              <w:t>)</w:t>
            </w:r>
          </w:p>
          <w:p w:rsidR="007D15CA" w:rsidRPr="007D15CA" w:rsidRDefault="007D15CA" w:rsidP="007D15CA">
            <w:pPr>
              <w:numPr>
                <w:ilvl w:val="0"/>
                <w:numId w:val="45"/>
              </w:numPr>
              <w:spacing w:line="100" w:lineRule="atLeast"/>
              <w:rPr>
                <w:rFonts w:eastAsia="Arial Unicode MS" w:cs="Arial"/>
                <w:b/>
                <w:iCs/>
                <w:kern w:val="1"/>
                <w:sz w:val="24"/>
                <w:szCs w:val="24"/>
                <w:lang w:val="sr-Latn-CS" w:eastAsia="ar-SA"/>
              </w:rPr>
            </w:pPr>
            <w:r w:rsidRPr="007D15CA">
              <w:rPr>
                <w:rFonts w:eastAsia="Arial Unicode MS" w:cs="Arial"/>
                <w:iCs/>
                <w:kern w:val="1"/>
                <w:sz w:val="24"/>
                <w:szCs w:val="24"/>
                <w:lang w:val="sr-Latn-CS" w:eastAsia="ar-SA"/>
              </w:rPr>
              <w:t xml:space="preserve">Фотокопија </w:t>
            </w:r>
            <w:r w:rsidRPr="007D15CA">
              <w:rPr>
                <w:rFonts w:eastAsia="Arial Unicode MS" w:cs="Arial"/>
                <w:iCs/>
                <w:kern w:val="1"/>
                <w:sz w:val="24"/>
                <w:szCs w:val="24"/>
                <w:lang w:val="sr-Cyrl-CS" w:eastAsia="ar-SA"/>
              </w:rPr>
              <w:t xml:space="preserve">важећег </w:t>
            </w:r>
            <w:r w:rsidRPr="007D15CA">
              <w:rPr>
                <w:rFonts w:eastAsia="Arial Unicode MS" w:cs="Arial"/>
                <w:iCs/>
                <w:kern w:val="1"/>
                <w:sz w:val="24"/>
                <w:szCs w:val="24"/>
                <w:lang w:val="sr-Latn-CS" w:eastAsia="ar-SA"/>
              </w:rPr>
              <w:t>уговора о ангажовању (за лица ангажована ван радног односа)</w:t>
            </w:r>
          </w:p>
          <w:p w:rsidR="00204445" w:rsidRPr="00EF034E" w:rsidRDefault="007D15CA" w:rsidP="00EF034E">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val="sr-Cyrl-CS" w:eastAsia="ar-SA"/>
              </w:rPr>
              <w:t xml:space="preserve">Фотокопија дипломе о стеченој стручној спреми </w:t>
            </w:r>
            <w:r w:rsidR="00AD3944" w:rsidRPr="006B4F57">
              <w:rPr>
                <w:rFonts w:eastAsia="Calibri" w:cs="Arial"/>
                <w:b/>
                <w:sz w:val="24"/>
                <w:szCs w:val="24"/>
                <w:lang w:val="sr-Cyrl-CS" w:eastAsia="sr-Cyrl-CS"/>
              </w:rPr>
              <w:t xml:space="preserve">   </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6941EA" w:rsidRDefault="006941EA" w:rsidP="006941EA">
      <w:pPr>
        <w:spacing w:before="0"/>
        <w:ind w:firstLine="426"/>
        <w:rPr>
          <w:rFonts w:eastAsia="Calibri" w:cs="Arial"/>
          <w:sz w:val="24"/>
          <w:szCs w:val="24"/>
          <w:lang w:val="sr-Cyrl-CS" w:eastAsia="sr-Latn-CS"/>
        </w:rPr>
      </w:pPr>
    </w:p>
    <w:p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4F2E30" w:rsidRPr="006941EA" w:rsidRDefault="004F2E30" w:rsidP="004F2E30">
      <w:pPr>
        <w:spacing w:before="0"/>
        <w:rPr>
          <w:rFonts w:eastAsia="Calibri" w:cs="Arial"/>
          <w:sz w:val="24"/>
          <w:szCs w:val="24"/>
          <w:lang w:val="sr-Cyrl-CS" w:eastAsia="sr-Latn-CS"/>
        </w:rPr>
      </w:pPr>
    </w:p>
    <w:p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 xml:space="preserve">Уколико две или више понуда имају исту најнижу понуђену цену, набавка ће бити додељена понуђачу који је понудио краћи рок извршења услуге, а који не може бити дужи од </w:t>
      </w:r>
      <w:r w:rsidRPr="0015400A">
        <w:rPr>
          <w:rFonts w:cs="Arial"/>
          <w:iCs/>
          <w:sz w:val="24"/>
          <w:szCs w:val="24"/>
          <w:lang w:val="sr-Cyrl-RS"/>
        </w:rPr>
        <w:t xml:space="preserve">15 </w:t>
      </w:r>
      <w:proofErr w:type="gramStart"/>
      <w:r w:rsidRPr="0015400A">
        <w:rPr>
          <w:rFonts w:cs="Arial"/>
          <w:iCs/>
          <w:sz w:val="24"/>
          <w:szCs w:val="24"/>
          <w:lang w:val="sr-Cyrl-RS"/>
        </w:rPr>
        <w:t>( словима</w:t>
      </w:r>
      <w:proofErr w:type="gramEnd"/>
      <w:r w:rsidRPr="0015400A">
        <w:rPr>
          <w:rFonts w:cs="Arial"/>
          <w:iCs/>
          <w:sz w:val="24"/>
          <w:szCs w:val="24"/>
          <w:lang w:val="sr-Cyrl-RS"/>
        </w:rPr>
        <w:t>: петнаест) радних дана од дана преузимања предмета сервисирања или у објекту наручиоца (по процени понуђача)</w:t>
      </w:r>
      <w:r w:rsidRPr="0015400A">
        <w:rPr>
          <w:rFonts w:cs="Arial"/>
          <w:iCs/>
          <w:sz w:val="24"/>
          <w:szCs w:val="24"/>
        </w:rPr>
        <w:t xml:space="preserve">. </w:t>
      </w:r>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Pr="0015400A">
        <w:rPr>
          <w:rFonts w:cs="Arial"/>
          <w:sz w:val="24"/>
          <w:szCs w:val="24"/>
          <w:lang w:val="sr-Cyrl-RS"/>
        </w:rPr>
        <w:t xml:space="preserve">уговор </w:t>
      </w:r>
      <w:r w:rsidRPr="0015400A">
        <w:rPr>
          <w:rFonts w:cs="Arial"/>
          <w:sz w:val="24"/>
          <w:szCs w:val="24"/>
        </w:rPr>
        <w:t xml:space="preserve"> о јавној набавци</w:t>
      </w:r>
      <w:r w:rsidRPr="0015400A">
        <w:rPr>
          <w:rFonts w:cs="Arial"/>
          <w:sz w:val="24"/>
          <w:szCs w:val="24"/>
          <w:lang w:val="sr-Cyrl-RS"/>
        </w:rPr>
        <w:t>.</w:t>
      </w:r>
    </w:p>
    <w:p w:rsidR="00C9174F" w:rsidRPr="00C9174F" w:rsidRDefault="00C9174F" w:rsidP="00C9174F">
      <w:pPr>
        <w:autoSpaceDE w:val="0"/>
        <w:autoSpaceDN w:val="0"/>
        <w:adjustRightInd w:val="0"/>
        <w:spacing w:before="0"/>
        <w:rPr>
          <w:rFonts w:cs="Arial"/>
          <w:sz w:val="24"/>
          <w:szCs w:val="24"/>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6117CA">
        <w:rPr>
          <w:rFonts w:cs="Arial"/>
          <w:sz w:val="24"/>
          <w:szCs w:val="24"/>
        </w:rPr>
        <w:t>O</w:t>
      </w:r>
      <w:r w:rsidR="006117CA">
        <w:rPr>
          <w:rFonts w:cs="Arial"/>
          <w:sz w:val="24"/>
          <w:szCs w:val="24"/>
          <w:lang w:val="sr-Cyrl-RS"/>
        </w:rPr>
        <w:t>државање</w:t>
      </w:r>
      <w:r w:rsidR="00FD6C61">
        <w:rPr>
          <w:rFonts w:cs="Arial"/>
          <w:sz w:val="24"/>
          <w:szCs w:val="24"/>
          <w:lang w:val="sr-Cyrl-RS"/>
        </w:rPr>
        <w:t xml:space="preserve"> намештаја</w:t>
      </w:r>
      <w:r w:rsidR="00CD0C06">
        <w:rPr>
          <w:rFonts w:cs="Arial"/>
          <w:sz w:val="24"/>
          <w:szCs w:val="24"/>
          <w:lang w:val="sr-Cyrl-RS"/>
        </w:rPr>
        <w:t xml:space="preserve">, </w:t>
      </w:r>
      <w:r w:rsidR="00A560C8">
        <w:rPr>
          <w:rFonts w:cs="Arial"/>
          <w:sz w:val="24"/>
          <w:szCs w:val="24"/>
          <w:lang w:val="sr-Cyrl-RS"/>
        </w:rPr>
        <w:t>ЈН</w:t>
      </w:r>
      <w:r w:rsidR="00BE2E00">
        <w:rPr>
          <w:rFonts w:cs="Arial"/>
          <w:sz w:val="24"/>
          <w:szCs w:val="24"/>
          <w:lang w:val="sr-Latn-RS"/>
        </w:rPr>
        <w:t>/</w:t>
      </w:r>
      <w:r w:rsidR="00A560C8">
        <w:rPr>
          <w:rFonts w:cs="Arial"/>
          <w:sz w:val="24"/>
          <w:szCs w:val="24"/>
          <w:lang w:val="sr-Cyrl-RS"/>
        </w:rPr>
        <w:t>83</w:t>
      </w:r>
      <w:r w:rsidR="00FD6C61">
        <w:rPr>
          <w:rFonts w:cs="Arial"/>
          <w:sz w:val="24"/>
          <w:szCs w:val="24"/>
          <w:lang w:val="sr-Latn-RS"/>
        </w:rPr>
        <w:t>00/0</w:t>
      </w:r>
      <w:r w:rsidR="006117CA">
        <w:rPr>
          <w:rFonts w:cs="Arial"/>
          <w:sz w:val="24"/>
          <w:szCs w:val="24"/>
          <w:lang w:val="sr-Latn-RS"/>
        </w:rPr>
        <w:t>105/2017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7F3080">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F3080" w:rsidRPr="007F3080" w:rsidRDefault="007F3080" w:rsidP="007F3080">
      <w:pPr>
        <w:pStyle w:val="KDParagraf"/>
        <w:spacing w:before="0"/>
        <w:rPr>
          <w:rFonts w:cs="Arial"/>
          <w:sz w:val="24"/>
          <w:szCs w:val="24"/>
        </w:rPr>
      </w:pPr>
    </w:p>
    <w:p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D574D6" w:rsidRPr="00D574D6" w:rsidRDefault="00D574D6" w:rsidP="00D574D6">
      <w:pPr>
        <w:pStyle w:val="KDNabrajanje"/>
        <w:rPr>
          <w:rFonts w:cs="Arial"/>
          <w:sz w:val="24"/>
          <w:szCs w:val="24"/>
          <w:lang w:val="sr-Cyrl-RS"/>
        </w:rPr>
      </w:pPr>
      <w:r w:rsidRPr="00D574D6">
        <w:rPr>
          <w:rFonts w:cs="Arial"/>
          <w:sz w:val="24"/>
          <w:szCs w:val="24"/>
          <w:lang w:val="sr-Cyrl-RS"/>
        </w:rPr>
        <w:t xml:space="preserve">докази о испуњености из члана 75. и 76. Закона у складу са чланом 77. Закон и Одељком 4. конкурсне документације </w:t>
      </w:r>
    </w:p>
    <w:p w:rsidR="009B3371" w:rsidRPr="004F2E30"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4F2E30" w:rsidRPr="009B3371" w:rsidRDefault="004F2E30" w:rsidP="00705AED">
      <w:pPr>
        <w:pStyle w:val="KDNabrajanje"/>
        <w:spacing w:before="0"/>
        <w:ind w:left="576" w:hanging="288"/>
        <w:rPr>
          <w:sz w:val="24"/>
          <w:szCs w:val="24"/>
        </w:rPr>
      </w:pPr>
      <w:r>
        <w:rPr>
          <w:sz w:val="24"/>
          <w:szCs w:val="24"/>
          <w:lang w:val="sr-Cyrl-RS"/>
        </w:rPr>
        <w:t>Узорци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601F7B" w:rsidRPr="00EC5BB4" w:rsidRDefault="00601F7B"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6117CA" w:rsidRPr="006117CA">
        <w:rPr>
          <w:rFonts w:cs="Arial"/>
          <w:sz w:val="24"/>
          <w:szCs w:val="24"/>
          <w:lang w:val="ru-RU"/>
        </w:rPr>
        <w:t>Oдржавање намештаја</w:t>
      </w:r>
      <w:r w:rsidR="00286F34">
        <w:rPr>
          <w:rFonts w:cs="Arial"/>
          <w:sz w:val="24"/>
          <w:szCs w:val="24"/>
          <w:lang w:val="ru-RU"/>
        </w:rPr>
        <w:t>, ЈН</w:t>
      </w:r>
      <w:r w:rsidR="00AF7E33" w:rsidRPr="00AF7E33">
        <w:rPr>
          <w:rFonts w:cs="Arial"/>
          <w:sz w:val="24"/>
          <w:szCs w:val="24"/>
          <w:lang w:val="ru-RU"/>
        </w:rPr>
        <w:t>/</w:t>
      </w:r>
      <w:r w:rsidR="00286F34">
        <w:rPr>
          <w:rFonts w:cs="Arial"/>
          <w:sz w:val="24"/>
          <w:szCs w:val="24"/>
          <w:lang w:val="ru-RU"/>
        </w:rPr>
        <w:t>8300/0105/2017</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6117CA" w:rsidRPr="006117CA">
        <w:rPr>
          <w:rFonts w:cs="Arial"/>
          <w:sz w:val="24"/>
          <w:szCs w:val="24"/>
        </w:rPr>
        <w:t>Oдржавање намештаја</w:t>
      </w:r>
      <w:r w:rsidR="00AF7E33" w:rsidRPr="00AF7E33">
        <w:rPr>
          <w:rFonts w:cs="Arial"/>
          <w:sz w:val="24"/>
          <w:szCs w:val="24"/>
        </w:rPr>
        <w:t xml:space="preserve">, </w:t>
      </w:r>
      <w:r w:rsidR="00286F34" w:rsidRPr="00286F34">
        <w:rPr>
          <w:rFonts w:cs="Arial"/>
          <w:sz w:val="24"/>
          <w:szCs w:val="24"/>
        </w:rPr>
        <w:t xml:space="preserve">ЈН/8300/0105/2017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F45E9E" w:rsidRP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Pr="009C352B" w:rsidRDefault="006C6FDF" w:rsidP="0058744B">
      <w:pPr>
        <w:pStyle w:val="Heading10"/>
        <w:numPr>
          <w:ilvl w:val="1"/>
          <w:numId w:val="22"/>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4D29D6"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Pr>
          <w:rFonts w:eastAsia="Calibri" w:cs="Arial"/>
          <w:sz w:val="24"/>
          <w:szCs w:val="24"/>
          <w:lang w:val="sr-Cyrl-RS"/>
        </w:rPr>
        <w:t xml:space="preserve">Испорука услуга је сукцесивна током трајања оквирног споразума и вршиће се </w:t>
      </w:r>
      <w:r w:rsidRPr="007B6164">
        <w:rPr>
          <w:rFonts w:cs="Arial"/>
          <w:iCs/>
          <w:sz w:val="24"/>
          <w:szCs w:val="24"/>
          <w:lang w:val="sr-Cyrl-RS"/>
        </w:rPr>
        <w:t xml:space="preserve"> у </w:t>
      </w:r>
      <w:r w:rsidRPr="00601F7B">
        <w:rPr>
          <w:rFonts w:cs="Arial"/>
          <w:iCs/>
          <w:sz w:val="24"/>
          <w:szCs w:val="24"/>
          <w:lang w:val="sr-Cyrl-RS"/>
        </w:rPr>
        <w:t>објектима</w:t>
      </w:r>
      <w:r w:rsidRPr="007B6164">
        <w:rPr>
          <w:rFonts w:cs="Arial"/>
          <w:iCs/>
          <w:sz w:val="24"/>
          <w:szCs w:val="24"/>
          <w:lang w:val="sr-Cyrl-RS"/>
        </w:rPr>
        <w:t xml:space="preserve"> </w:t>
      </w:r>
      <w:r>
        <w:rPr>
          <w:rFonts w:cs="Arial"/>
          <w:iCs/>
          <w:sz w:val="24"/>
          <w:szCs w:val="24"/>
          <w:lang w:val="sr-Cyrl-RS"/>
        </w:rPr>
        <w:t>понуђача</w:t>
      </w:r>
      <w:r w:rsidRPr="007B6164">
        <w:rPr>
          <w:rFonts w:cs="Arial"/>
          <w:iCs/>
          <w:sz w:val="24"/>
          <w:szCs w:val="24"/>
          <w:lang w:val="sr-Cyrl-RS"/>
        </w:rPr>
        <w:t xml:space="preserve"> у року до 15</w:t>
      </w:r>
      <w:r>
        <w:rPr>
          <w:rFonts w:cs="Arial"/>
          <w:iCs/>
          <w:sz w:val="24"/>
          <w:szCs w:val="24"/>
          <w:lang w:val="sr-Cyrl-RS"/>
        </w:rPr>
        <w:t xml:space="preserve"> (словима: петнаест)</w:t>
      </w:r>
      <w:r w:rsidRPr="007B6164">
        <w:rPr>
          <w:rFonts w:cs="Arial"/>
          <w:iCs/>
          <w:sz w:val="24"/>
          <w:szCs w:val="24"/>
          <w:lang w:val="sr-Cyrl-RS"/>
        </w:rPr>
        <w:t xml:space="preserve"> радних дана од дана преузимања предмета </w:t>
      </w:r>
      <w:r>
        <w:rPr>
          <w:rFonts w:cs="Arial"/>
          <w:iCs/>
          <w:sz w:val="24"/>
          <w:szCs w:val="24"/>
          <w:lang w:val="sr-Cyrl-RS"/>
        </w:rPr>
        <w:t>одржавања или у објекту Н</w:t>
      </w:r>
      <w:r w:rsidRPr="007B6164">
        <w:rPr>
          <w:rFonts w:cs="Arial"/>
          <w:iCs/>
          <w:sz w:val="24"/>
          <w:szCs w:val="24"/>
          <w:lang w:val="sr-Cyrl-RS"/>
        </w:rPr>
        <w:t xml:space="preserve">аручиоца (по процени </w:t>
      </w:r>
      <w:r>
        <w:rPr>
          <w:rFonts w:cs="Arial"/>
          <w:iCs/>
          <w:sz w:val="24"/>
          <w:szCs w:val="24"/>
          <w:lang w:val="sr-Cyrl-RS"/>
        </w:rPr>
        <w:t>понуђача</w:t>
      </w:r>
      <w:r w:rsidRPr="00D51DC2">
        <w:rPr>
          <w:rFonts w:cs="Arial"/>
          <w:iCs/>
          <w:sz w:val="24"/>
          <w:szCs w:val="24"/>
          <w:lang w:val="sr-Cyrl-RS"/>
        </w:rPr>
        <w:t>)</w:t>
      </w:r>
      <w:r w:rsidRPr="00D51DC2">
        <w:rPr>
          <w:rFonts w:cs="Arial"/>
          <w:iCs/>
          <w:sz w:val="24"/>
          <w:szCs w:val="24"/>
        </w:rPr>
        <w:t>.</w:t>
      </w:r>
      <w:r w:rsidRPr="00D51DC2">
        <w:rPr>
          <w:rFonts w:eastAsia="Calibri" w:cs="Arial"/>
          <w:sz w:val="24"/>
          <w:szCs w:val="24"/>
          <w:lang w:val="sr-Cyrl-RS"/>
        </w:rPr>
        <w:t xml:space="preserve"> </w:t>
      </w:r>
    </w:p>
    <w:p w:rsidR="004D29D6"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rsidR="004D29D6" w:rsidRPr="00393E45"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D51DC2">
        <w:rPr>
          <w:rFonts w:eastAsia="Calibri" w:cs="Arial"/>
          <w:sz w:val="24"/>
          <w:szCs w:val="24"/>
          <w:lang w:val="sr-Cyrl-RS"/>
        </w:rPr>
        <w:t xml:space="preserve">Рок за преузимање предмета </w:t>
      </w:r>
      <w:r w:rsidRPr="00536F23">
        <w:rPr>
          <w:rFonts w:eastAsia="Calibri" w:cs="Arial"/>
          <w:sz w:val="24"/>
          <w:szCs w:val="24"/>
          <w:lang w:val="sr-Cyrl-RS"/>
        </w:rPr>
        <w:t>одржавања</w:t>
      </w:r>
      <w:r>
        <w:rPr>
          <w:rFonts w:eastAsia="Calibri" w:cs="Arial"/>
          <w:sz w:val="24"/>
          <w:szCs w:val="24"/>
          <w:lang w:val="sr-Cyrl-RS"/>
        </w:rPr>
        <w:t xml:space="preserve"> или долазак у објекат Наручиоца ради испоруке предметне услуге </w:t>
      </w:r>
      <w:r w:rsidRPr="00D51DC2">
        <w:rPr>
          <w:rFonts w:eastAsia="Calibri" w:cs="Arial"/>
          <w:sz w:val="24"/>
          <w:szCs w:val="24"/>
          <w:lang w:val="sr-Cyrl-RS"/>
        </w:rPr>
        <w:t xml:space="preserve">је </w:t>
      </w:r>
      <w:r>
        <w:rPr>
          <w:rFonts w:eastAsia="Calibri" w:cs="Arial"/>
          <w:sz w:val="24"/>
          <w:szCs w:val="24"/>
          <w:lang w:val="sr-Cyrl-RS"/>
        </w:rPr>
        <w:t xml:space="preserve">3 </w:t>
      </w:r>
      <w:r w:rsidRPr="00D51DC2">
        <w:rPr>
          <w:rFonts w:eastAsia="Calibri" w:cs="Arial"/>
          <w:sz w:val="24"/>
          <w:szCs w:val="24"/>
          <w:lang w:val="sr-Cyrl-RS"/>
        </w:rPr>
        <w:t>(словима:</w:t>
      </w:r>
      <w:r>
        <w:rPr>
          <w:rFonts w:eastAsia="Calibri" w:cs="Arial"/>
          <w:sz w:val="24"/>
          <w:szCs w:val="24"/>
          <w:lang w:val="sr-Cyrl-RS"/>
        </w:rPr>
        <w:t xml:space="preserve"> три</w:t>
      </w:r>
      <w:r w:rsidRPr="00D51DC2">
        <w:rPr>
          <w:rFonts w:eastAsia="Calibri" w:cs="Arial"/>
          <w:sz w:val="24"/>
          <w:szCs w:val="24"/>
          <w:lang w:val="sr-Cyrl-RS"/>
        </w:rPr>
        <w:t>) радна дана од пријема наруџбенице</w:t>
      </w:r>
      <w:r>
        <w:rPr>
          <w:rFonts w:eastAsia="Calibri" w:cs="Arial"/>
          <w:sz w:val="24"/>
          <w:szCs w:val="24"/>
          <w:lang w:val="sr-Cyrl-RS"/>
        </w:rPr>
        <w:t xml:space="preserve"> Наручиоца достављене у писаном облику путем електронске поште. </w:t>
      </w:r>
    </w:p>
    <w:p w:rsidR="00601F7B" w:rsidRDefault="004D29D6" w:rsidP="00D34CB4">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4D29D6">
        <w:rPr>
          <w:rFonts w:ascii="Arial" w:eastAsia="Times New Roman" w:hAnsi="Arial" w:cs="Arial"/>
          <w:sz w:val="24"/>
          <w:szCs w:val="24"/>
          <w:lang w:val="sr-Cyrl-RS"/>
        </w:rPr>
        <w:t xml:space="preserve">Испорука услуга </w:t>
      </w:r>
      <w:r w:rsidR="00601F7B" w:rsidRPr="00601F7B">
        <w:rPr>
          <w:rFonts w:ascii="Arial" w:eastAsia="Times New Roman" w:hAnsi="Arial" w:cs="Arial"/>
          <w:sz w:val="24"/>
          <w:szCs w:val="24"/>
          <w:lang w:val="sr-Cyrl-RS"/>
        </w:rPr>
        <w:t>врши</w:t>
      </w:r>
      <w:r>
        <w:rPr>
          <w:rFonts w:ascii="Arial" w:eastAsia="Times New Roman" w:hAnsi="Arial" w:cs="Arial"/>
          <w:sz w:val="24"/>
          <w:szCs w:val="24"/>
          <w:lang w:val="sr-Cyrl-RS"/>
        </w:rPr>
        <w:t>ће за потребе</w:t>
      </w:r>
      <w:r w:rsidR="00601F7B" w:rsidRPr="00601F7B">
        <w:rPr>
          <w:rFonts w:ascii="Arial" w:eastAsia="Times New Roman" w:hAnsi="Arial" w:cs="Arial"/>
          <w:sz w:val="24"/>
          <w:szCs w:val="24"/>
          <w:lang w:val="sr-Cyrl-RS"/>
        </w:rPr>
        <w:t xml:space="preserve"> ТЦ Краљево, на локацији означеној у наруџбеници. У случају одржавања намештаја у погону понуђача трошкове превоза сноси понуђач</w:t>
      </w:r>
    </w:p>
    <w:p w:rsidR="00601F7B" w:rsidRDefault="00601F7B"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703B24" w:rsidRPr="004D29D6" w:rsidRDefault="009D53BD" w:rsidP="004D29D6">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w:t>
      </w:r>
      <w:r w:rsidR="006106BC">
        <w:rPr>
          <w:rFonts w:eastAsia="Calibri" w:cs="Arial"/>
          <w:iCs/>
          <w:sz w:val="24"/>
          <w:szCs w:val="24"/>
        </w:rPr>
        <w:t>,</w:t>
      </w:r>
      <w:r w:rsidR="00B3201C" w:rsidRPr="00B3201C">
        <w:rPr>
          <w:rFonts w:eastAsia="Calibri" w:cs="Arial"/>
          <w:iCs/>
          <w:sz w:val="24"/>
          <w:szCs w:val="24"/>
        </w:rPr>
        <w:t xml:space="preserve"> на основу обострано потписаног Записника о </w:t>
      </w:r>
      <w:r w:rsidR="00B3201C" w:rsidRPr="00B3201C">
        <w:rPr>
          <w:rFonts w:eastAsia="Calibri" w:cs="Arial"/>
          <w:iCs/>
          <w:sz w:val="24"/>
          <w:szCs w:val="24"/>
          <w:lang w:val="sr-Cyrl-RS"/>
        </w:rPr>
        <w:t>извршеној услузи</w:t>
      </w:r>
      <w:r w:rsidRPr="009D53BD">
        <w:rPr>
          <w:rFonts w:eastAsia="Calibri" w:cs="Arial"/>
          <w:sz w:val="24"/>
          <w:szCs w:val="24"/>
        </w:rPr>
        <w:t>.</w:t>
      </w:r>
      <w:r w:rsidR="004D29D6">
        <w:rPr>
          <w:rFonts w:eastAsia="Calibri" w:cs="Arial"/>
          <w:sz w:val="24"/>
          <w:szCs w:val="24"/>
          <w:lang w:val="sr-Cyrl-RS"/>
        </w:rPr>
        <w:t xml:space="preserve"> </w:t>
      </w:r>
      <w:r w:rsidR="00703B24"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00703B24"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B77DC7" w:rsidRPr="00C92547" w:rsidRDefault="00B77DC7" w:rsidP="005A3029">
      <w:pPr>
        <w:pStyle w:val="KDParagraf"/>
        <w:spacing w:before="0"/>
        <w:rPr>
          <w:rFonts w:eastAsia="Calibri" w:cs="Arial"/>
          <w:color w:val="00B0F0"/>
          <w:sz w:val="24"/>
          <w:szCs w:val="24"/>
          <w:lang w:val="sr-Cyrl-RS"/>
        </w:rPr>
      </w:pPr>
    </w:p>
    <w:p w:rsidR="00B77DC7" w:rsidRDefault="00B77DC7" w:rsidP="005A3029">
      <w:pPr>
        <w:pStyle w:val="KDParagraf"/>
        <w:spacing w:before="0"/>
        <w:rPr>
          <w:rFonts w:cs="Arial"/>
          <w:sz w:val="24"/>
          <w:szCs w:val="24"/>
        </w:rPr>
      </w:pPr>
      <w:r w:rsidRPr="00B77DC7">
        <w:rPr>
          <w:rFonts w:cs="Arial"/>
          <w:sz w:val="24"/>
          <w:szCs w:val="24"/>
        </w:rPr>
        <w:t>Рачун</w:t>
      </w:r>
      <w:r w:rsidR="004D29D6">
        <w:rPr>
          <w:rFonts w:cs="Arial"/>
          <w:sz w:val="24"/>
          <w:szCs w:val="24"/>
          <w:lang w:val="sr-Cyrl-RS"/>
        </w:rPr>
        <w:t xml:space="preserve"> мора бити</w:t>
      </w:r>
      <w:r>
        <w:rPr>
          <w:rFonts w:cs="Arial"/>
          <w:sz w:val="24"/>
          <w:szCs w:val="24"/>
        </w:rPr>
        <w:t xml:space="preserve"> достављен на адресу </w:t>
      </w:r>
      <w:r w:rsidR="004D29D6">
        <w:rPr>
          <w:rFonts w:cs="Arial"/>
          <w:sz w:val="24"/>
          <w:szCs w:val="24"/>
          <w:lang w:val="sr-Cyrl-RS"/>
        </w:rPr>
        <w:t>Наручиоца:</w:t>
      </w:r>
      <w:r w:rsidRPr="00B77DC7">
        <w:rPr>
          <w:rFonts w:cs="Arial"/>
          <w:sz w:val="24"/>
          <w:szCs w:val="24"/>
        </w:rPr>
        <w:t xml:space="preserve"> </w:t>
      </w:r>
      <w:r w:rsidR="00507925" w:rsidRPr="00507925">
        <w:rPr>
          <w:rFonts w:cs="Arial"/>
          <w:sz w:val="24"/>
          <w:szCs w:val="24"/>
        </w:rPr>
        <w:t>Јавно предузеће „Електропривреда Србије</w:t>
      </w:r>
      <w:proofErr w:type="gramStart"/>
      <w:r w:rsidR="00507925" w:rsidRPr="00507925">
        <w:rPr>
          <w:rFonts w:cs="Arial"/>
          <w:sz w:val="24"/>
          <w:szCs w:val="24"/>
        </w:rPr>
        <w:t>“ Београд</w:t>
      </w:r>
      <w:proofErr w:type="gramEnd"/>
      <w:r w:rsidR="00507925" w:rsidRPr="00507925">
        <w:rPr>
          <w:rFonts w:cs="Arial"/>
          <w:sz w:val="24"/>
          <w:szCs w:val="24"/>
        </w:rPr>
        <w:t>, улица Димитрија Туцовића број 5, Краљево ПИБ 103920327</w:t>
      </w:r>
    </w:p>
    <w:p w:rsidR="00507925" w:rsidRPr="00524249" w:rsidRDefault="00507925"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D0079A">
        <w:rPr>
          <w:rFonts w:cs="Arial"/>
          <w:sz w:val="24"/>
          <w:szCs w:val="24"/>
        </w:rPr>
        <w:t xml:space="preserve">  </w:t>
      </w:r>
      <w:r w:rsidR="008D2B23" w:rsidRPr="00EC5BB4">
        <w:rPr>
          <w:rFonts w:cs="Arial"/>
          <w:sz w:val="24"/>
          <w:szCs w:val="24"/>
        </w:rPr>
        <w:t>Средства финансијског обезбеђења</w:t>
      </w:r>
      <w:bookmarkEnd w:id="223"/>
      <w:bookmarkEnd w:id="224"/>
    </w:p>
    <w:p w:rsidR="004F2E30" w:rsidRDefault="004F2E30" w:rsidP="004F2E30">
      <w:pPr>
        <w:spacing w:before="0"/>
        <w:rPr>
          <w:rFonts w:eastAsia="TimesNewRomanPSMT"/>
          <w:bCs/>
          <w:sz w:val="24"/>
          <w:szCs w:val="24"/>
        </w:rPr>
      </w:pPr>
      <w:r>
        <w:rPr>
          <w:rFonts w:eastAsia="TimesNewRomanPSMT"/>
          <w:bCs/>
          <w:sz w:val="24"/>
          <w:szCs w:val="24"/>
        </w:rPr>
        <w:t>Наручилац не</w:t>
      </w:r>
      <w:r w:rsidR="002F1E0C" w:rsidRPr="00C87948">
        <w:rPr>
          <w:rFonts w:eastAsia="TimesNewRomanPSMT"/>
          <w:bCs/>
          <w:sz w:val="24"/>
          <w:szCs w:val="24"/>
        </w:rPr>
        <w:t xml:space="preserve"> захтева средстава финансијског обезбеђења</w:t>
      </w:r>
      <w:r>
        <w:rPr>
          <w:rFonts w:eastAsia="TimesNewRomanPSMT"/>
          <w:bCs/>
          <w:sz w:val="24"/>
          <w:szCs w:val="24"/>
          <w:lang w:val="sr-Cyrl-RS"/>
        </w:rPr>
        <w:t>.</w:t>
      </w:r>
      <w:r w:rsidR="002F1E0C" w:rsidRPr="00C87948">
        <w:rPr>
          <w:rFonts w:eastAsia="TimesNewRomanPSMT"/>
          <w:bCs/>
          <w:sz w:val="24"/>
          <w:szCs w:val="24"/>
        </w:rPr>
        <w:t xml:space="preserve"> </w:t>
      </w:r>
    </w:p>
    <w:p w:rsidR="004F2E30" w:rsidRPr="0049352F" w:rsidRDefault="004F2E30" w:rsidP="004F2E30">
      <w:pPr>
        <w:spacing w:before="0"/>
        <w:rPr>
          <w:rFonts w:cs="Arial"/>
          <w:sz w:val="24"/>
          <w:szCs w:val="24"/>
          <w:u w:val="single"/>
          <w:lang w:val="sr-Cyrl-RS"/>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1DC2">
        <w:rPr>
          <w:rFonts w:cs="Arial"/>
          <w:sz w:val="24"/>
          <w:szCs w:val="24"/>
          <w:lang w:val="ru-RU"/>
        </w:rPr>
        <w:t xml:space="preserve">(Образац </w:t>
      </w:r>
      <w:r w:rsidR="00D9192A" w:rsidRPr="00D51DC2">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w:t>
      </w:r>
      <w:r w:rsidR="006117CA">
        <w:rPr>
          <w:rFonts w:cs="Arial"/>
          <w:sz w:val="24"/>
          <w:szCs w:val="24"/>
          <w:lang w:val="ru-RU"/>
        </w:rPr>
        <w:t xml:space="preserve"> позив за јавну набавку број ЈН</w:t>
      </w:r>
      <w:r w:rsidR="001F1969">
        <w:rPr>
          <w:rFonts w:cs="Arial"/>
          <w:sz w:val="24"/>
          <w:szCs w:val="24"/>
          <w:lang w:val="ru-RU"/>
        </w:rPr>
        <w:t>/</w:t>
      </w:r>
      <w:r w:rsidR="006117CA">
        <w:rPr>
          <w:rFonts w:cs="Arial"/>
          <w:sz w:val="24"/>
          <w:szCs w:val="24"/>
          <w:lang w:val="ru-RU"/>
        </w:rPr>
        <w:t>8300/0105/2017</w:t>
      </w:r>
      <w:r w:rsidRPr="00EC5BB4">
        <w:rPr>
          <w:rFonts w:cs="Arial"/>
          <w:sz w:val="24"/>
          <w:szCs w:val="24"/>
          <w:lang w:val="ru-RU"/>
        </w:rPr>
        <w:t>“ или електронским путем на е-</w:t>
      </w:r>
      <w:r w:rsidRPr="00EC5BB4">
        <w:rPr>
          <w:rFonts w:cs="Arial"/>
          <w:sz w:val="24"/>
          <w:szCs w:val="24"/>
        </w:rPr>
        <w:t>mail</w:t>
      </w:r>
      <w:r w:rsidR="00096F21">
        <w:rPr>
          <w:rFonts w:cs="Arial"/>
          <w:sz w:val="24"/>
          <w:szCs w:val="24"/>
          <w:lang w:val="ru-RU"/>
        </w:rPr>
        <w:t xml:space="preserve"> адресе</w:t>
      </w:r>
      <w:r w:rsidRPr="00EC5BB4">
        <w:rPr>
          <w:rFonts w:cs="Arial"/>
          <w:sz w:val="24"/>
          <w:szCs w:val="24"/>
          <w:lang w:val="ru-RU"/>
        </w:rPr>
        <w:t>:</w:t>
      </w:r>
      <w:r w:rsidR="003B1CA0">
        <w:rPr>
          <w:rFonts w:cs="Arial"/>
          <w:sz w:val="24"/>
          <w:szCs w:val="24"/>
          <w:lang w:val="ru-RU"/>
        </w:rPr>
        <w:t xml:space="preserve"> </w:t>
      </w:r>
      <w:hyperlink r:id="rId171" w:history="1">
        <w:r w:rsidR="006117CA" w:rsidRPr="00ED728D">
          <w:rPr>
            <w:rStyle w:val="Hyperlink"/>
            <w:rFonts w:cs="Arial"/>
            <w:sz w:val="24"/>
            <w:szCs w:val="24"/>
            <w:lang w:val="ru-RU"/>
          </w:rPr>
          <w:t>gordana.djurbabic@eps.rs</w:t>
        </w:r>
      </w:hyperlink>
      <w:r w:rsidR="00096F21">
        <w:rPr>
          <w:rFonts w:cs="Arial"/>
          <w:sz w:val="24"/>
          <w:szCs w:val="24"/>
          <w:lang w:val="ru-RU"/>
        </w:rPr>
        <w:t xml:space="preserve"> </w:t>
      </w:r>
      <w:r w:rsidR="00096F21">
        <w:rPr>
          <w:rFonts w:cs="Arial"/>
          <w:sz w:val="24"/>
          <w:szCs w:val="24"/>
          <w:lang w:val="sr-Cyrl-RS"/>
        </w:rPr>
        <w:t>и</w:t>
      </w:r>
      <w:r w:rsidR="00096F21">
        <w:rPr>
          <w:rFonts w:cs="Arial"/>
          <w:sz w:val="24"/>
          <w:szCs w:val="24"/>
          <w:lang w:val="ru-RU"/>
        </w:rPr>
        <w:t xml:space="preserve"> </w:t>
      </w:r>
      <w:hyperlink r:id="rId172" w:history="1">
        <w:r w:rsidR="00096F21" w:rsidRPr="00A2617D">
          <w:rPr>
            <w:rStyle w:val="Hyperlink"/>
            <w:rFonts w:cs="Arial"/>
            <w:sz w:val="24"/>
            <w:szCs w:val="24"/>
            <w:lang w:val="ru-RU"/>
          </w:rPr>
          <w:t>gordana.jovanovic@eps.rs</w:t>
        </w:r>
      </w:hyperlink>
      <w:r w:rsidR="00096F21" w:rsidRPr="00096F21">
        <w:rPr>
          <w:rFonts w:cs="Arial"/>
          <w:sz w:val="24"/>
          <w:szCs w:val="24"/>
          <w:lang w:val="ru-RU"/>
        </w:rPr>
        <w:t>,</w:t>
      </w:r>
      <w:r w:rsidR="00096F21">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975B78">
        <w:rPr>
          <w:rFonts w:eastAsia="TimesNewRomanPSMT" w:cs="Arial"/>
          <w:sz w:val="24"/>
          <w:szCs w:val="24"/>
          <w:lang w:val="sr-Cyrl-RS"/>
        </w:rPr>
        <w:t>словима:</w:t>
      </w:r>
      <w:r w:rsidR="006117CA">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006117CA">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lastRenderedPageBreak/>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lastRenderedPageBreak/>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306037" w:rsidRDefault="00306037" w:rsidP="00886827">
      <w:pPr>
        <w:pStyle w:val="KDParagraf"/>
        <w:spacing w:before="0"/>
        <w:rPr>
          <w:rFonts w:cs="Arial"/>
          <w:sz w:val="24"/>
          <w:szCs w:val="24"/>
          <w:lang w:bidi="en-US"/>
        </w:rPr>
      </w:pP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306037">
        <w:rPr>
          <w:rFonts w:cs="Arial"/>
          <w:sz w:val="24"/>
          <w:szCs w:val="24"/>
          <w:lang w:val="sr-Cyrl-RS" w:bidi="en-US"/>
        </w:rPr>
        <w:t>Одржавање</w:t>
      </w:r>
      <w:r w:rsidR="00FD6C61">
        <w:rPr>
          <w:rFonts w:cs="Arial"/>
          <w:sz w:val="24"/>
          <w:szCs w:val="24"/>
          <w:lang w:bidi="en-US"/>
        </w:rPr>
        <w:t xml:space="preserve"> намештаја</w:t>
      </w:r>
      <w:r w:rsidR="006117CA">
        <w:rPr>
          <w:rFonts w:cs="Arial"/>
          <w:sz w:val="24"/>
          <w:szCs w:val="24"/>
          <w:lang w:bidi="en-US"/>
        </w:rPr>
        <w:t>, ЈН</w:t>
      </w:r>
      <w:r w:rsidR="001F1969" w:rsidRPr="001F1969">
        <w:rPr>
          <w:rFonts w:cs="Arial"/>
          <w:sz w:val="24"/>
          <w:szCs w:val="24"/>
          <w:lang w:bidi="en-US"/>
        </w:rPr>
        <w:t>/</w:t>
      </w:r>
      <w:r w:rsidR="006117CA">
        <w:rPr>
          <w:rFonts w:cs="Arial"/>
          <w:sz w:val="24"/>
          <w:szCs w:val="24"/>
          <w:lang w:bidi="en-US"/>
        </w:rPr>
        <w:t>8300/0105/2017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B81E20">
        <w:rPr>
          <w:rFonts w:cs="Arial"/>
          <w:sz w:val="24"/>
          <w:szCs w:val="24"/>
          <w:lang w:val="sr-Cyrl-RS" w:bidi="en-US"/>
        </w:rPr>
        <w:t xml:space="preserve"> </w:t>
      </w:r>
      <w:hyperlink r:id="rId174" w:history="1">
        <w:r w:rsidR="006117CA" w:rsidRPr="006117CA">
          <w:rPr>
            <w:rStyle w:val="Hyperlink"/>
            <w:sz w:val="24"/>
            <w:szCs w:val="24"/>
          </w:rPr>
          <w:t>gordana.djurbabic@eps.rs</w:t>
        </w:r>
      </w:hyperlink>
      <w:r w:rsidR="00096F21">
        <w:rPr>
          <w:sz w:val="24"/>
          <w:szCs w:val="24"/>
          <w:lang w:val="sr-Cyrl-RS"/>
        </w:rPr>
        <w:t xml:space="preserve"> и</w:t>
      </w:r>
      <w:r w:rsidR="006117CA" w:rsidRPr="006117CA">
        <w:rPr>
          <w:sz w:val="24"/>
          <w:szCs w:val="24"/>
          <w:lang w:val="sr-Cyrl-RS"/>
        </w:rPr>
        <w:t xml:space="preserve"> </w:t>
      </w:r>
      <w:hyperlink r:id="rId175" w:history="1">
        <w:r w:rsidR="00096F21" w:rsidRPr="00A2617D">
          <w:rPr>
            <w:rStyle w:val="Hyperlink"/>
            <w:sz w:val="24"/>
            <w:szCs w:val="24"/>
            <w:lang w:val="sr-Cyrl-RS"/>
          </w:rPr>
          <w:t>gordana.jovanovic@eps.rs</w:t>
        </w:r>
      </w:hyperlink>
      <w:r w:rsidR="00096F21" w:rsidRPr="00096F21">
        <w:rPr>
          <w:sz w:val="24"/>
          <w:szCs w:val="24"/>
          <w:lang w:val="sr-Cyrl-RS"/>
        </w:rPr>
        <w:t>,</w:t>
      </w:r>
      <w:r w:rsidR="00B81E20">
        <w:rPr>
          <w:sz w:val="24"/>
          <w:szCs w:val="24"/>
          <w:lang w:val="sr-Cyrl-RS"/>
        </w:rPr>
        <w:t xml:space="preserve"> </w:t>
      </w:r>
      <w:r w:rsidRPr="00EC5BB4">
        <w:rPr>
          <w:rFonts w:cs="Arial"/>
          <w:sz w:val="24"/>
          <w:szCs w:val="24"/>
          <w:lang w:bidi="en-US"/>
        </w:rPr>
        <w:t xml:space="preserve">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C474CD">
        <w:rPr>
          <w:rFonts w:cs="Arial"/>
          <w:sz w:val="24"/>
          <w:szCs w:val="24"/>
          <w:lang w:bidi="en-US"/>
        </w:rPr>
        <w:t xml:space="preserve"> </w:t>
      </w:r>
      <w:r w:rsidR="00C474CD">
        <w:rPr>
          <w:rFonts w:cs="Arial"/>
          <w:color w:val="0D0D0D" w:themeColor="text1" w:themeTint="F2"/>
          <w:sz w:val="24"/>
          <w:szCs w:val="24"/>
          <w:lang w:bidi="en-US"/>
        </w:rPr>
        <w:t xml:space="preserve">7 </w:t>
      </w:r>
      <w:r w:rsidR="00660E4F" w:rsidRPr="009E5A46">
        <w:rPr>
          <w:rFonts w:cs="Arial"/>
          <w:color w:val="0D0D0D" w:themeColor="text1" w:themeTint="F2"/>
          <w:sz w:val="24"/>
          <w:szCs w:val="24"/>
          <w:lang w:bidi="en-US"/>
        </w:rPr>
        <w:t>(</w:t>
      </w:r>
      <w:r w:rsidR="00975B78">
        <w:rPr>
          <w:rFonts w:cs="Arial"/>
          <w:color w:val="0D0D0D" w:themeColor="text1" w:themeTint="F2"/>
          <w:sz w:val="24"/>
          <w:szCs w:val="24"/>
          <w:lang w:val="sr-Cyrl-RS" w:bidi="en-US"/>
        </w:rPr>
        <w:t>словима</w:t>
      </w:r>
      <w:proofErr w:type="gramStart"/>
      <w:r w:rsidR="00975B78">
        <w:rPr>
          <w:rFonts w:cs="Arial"/>
          <w:color w:val="0D0D0D" w:themeColor="text1" w:themeTint="F2"/>
          <w:sz w:val="24"/>
          <w:szCs w:val="24"/>
          <w:lang w:val="sr-Cyrl-RS" w:bidi="en-US"/>
        </w:rPr>
        <w:t>:</w:t>
      </w:r>
      <w:r w:rsidR="00660E4F" w:rsidRPr="009E5A46">
        <w:rPr>
          <w:rFonts w:cs="Arial"/>
          <w:color w:val="0D0D0D" w:themeColor="text1" w:themeTint="F2"/>
          <w:sz w:val="24"/>
          <w:szCs w:val="24"/>
          <w:lang w:bidi="en-US"/>
        </w:rPr>
        <w:t>седам</w:t>
      </w:r>
      <w:proofErr w:type="gramEnd"/>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ћања 153 или 253, позив на б</w:t>
      </w:r>
      <w:r w:rsidR="00B11949">
        <w:rPr>
          <w:rFonts w:cs="Arial"/>
          <w:sz w:val="24"/>
          <w:szCs w:val="24"/>
        </w:rPr>
        <w:t xml:space="preserve">рој </w:t>
      </w:r>
      <w:r w:rsidR="006117CA">
        <w:rPr>
          <w:rFonts w:cs="Arial"/>
          <w:sz w:val="24"/>
          <w:szCs w:val="24"/>
          <w:lang w:val="sr-Cyrl-RS"/>
        </w:rPr>
        <w:t>83</w:t>
      </w:r>
      <w:r w:rsidR="005F7E90">
        <w:rPr>
          <w:rFonts w:cs="Arial"/>
          <w:sz w:val="24"/>
          <w:szCs w:val="24"/>
        </w:rPr>
        <w:t>00</w:t>
      </w:r>
      <w:r w:rsidR="009E5A46">
        <w:rPr>
          <w:rFonts w:cs="Arial"/>
          <w:sz w:val="24"/>
          <w:szCs w:val="24"/>
          <w:lang w:val="sr-Cyrl-RS"/>
        </w:rPr>
        <w:t>0</w:t>
      </w:r>
      <w:r w:rsidR="006117CA">
        <w:rPr>
          <w:rFonts w:cs="Arial"/>
          <w:sz w:val="24"/>
          <w:szCs w:val="24"/>
          <w:lang w:val="sr-Cyrl-RS"/>
        </w:rPr>
        <w:t>105</w:t>
      </w:r>
      <w:r w:rsidR="006117CA">
        <w:rPr>
          <w:rFonts w:cs="Arial"/>
          <w:sz w:val="24"/>
          <w:szCs w:val="24"/>
        </w:rPr>
        <w:t>201</w:t>
      </w:r>
      <w:r w:rsidR="006117CA">
        <w:rPr>
          <w:rFonts w:cs="Arial"/>
          <w:sz w:val="24"/>
          <w:szCs w:val="24"/>
          <w:lang w:val="sr-Cyrl-RS"/>
        </w:rPr>
        <w:t>7</w:t>
      </w:r>
      <w:r w:rsidR="0030687B">
        <w:rPr>
          <w:rFonts w:cs="Arial"/>
          <w:sz w:val="24"/>
          <w:szCs w:val="24"/>
        </w:rPr>
        <w:t xml:space="preserve">, сврха: ЗЗП, ЈП </w:t>
      </w:r>
      <w:r w:rsidRPr="000F5E53">
        <w:rPr>
          <w:rFonts w:cs="Arial"/>
          <w:sz w:val="24"/>
          <w:szCs w:val="24"/>
        </w:rPr>
        <w:t>ЕПС</w:t>
      </w:r>
      <w:r w:rsidR="0030687B">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975B78">
        <w:rPr>
          <w:rFonts w:cs="Arial"/>
          <w:sz w:val="24"/>
          <w:szCs w:val="24"/>
          <w:lang w:val="sr-Cyrl-RS"/>
        </w:rPr>
        <w:t>1</w:t>
      </w:r>
      <w:r w:rsidR="004F4976">
        <w:rPr>
          <w:rFonts w:cs="Arial"/>
          <w:sz w:val="24"/>
          <w:szCs w:val="24"/>
          <w:lang w:val="sr-Cyrl-RS"/>
        </w:rPr>
        <w:t>3</w:t>
      </w:r>
      <w:proofErr w:type="gramStart"/>
      <w:r w:rsidR="00FE2504">
        <w:rPr>
          <w:rFonts w:cs="Arial"/>
          <w:sz w:val="24"/>
          <w:szCs w:val="24"/>
        </w:rPr>
        <w:t xml:space="preserve">, </w:t>
      </w:r>
      <w:r w:rsidRPr="00EC5BB4">
        <w:rPr>
          <w:rFonts w:cs="Arial"/>
          <w:sz w:val="24"/>
          <w:szCs w:val="24"/>
        </w:rPr>
        <w:t xml:space="preserve"> </w:t>
      </w:r>
      <w:r w:rsidR="006117CA">
        <w:rPr>
          <w:rFonts w:cs="Arial"/>
          <w:sz w:val="24"/>
          <w:szCs w:val="24"/>
        </w:rPr>
        <w:t>ЈН</w:t>
      </w:r>
      <w:proofErr w:type="gramEnd"/>
      <w:r w:rsidR="004F4976" w:rsidRPr="004F4976">
        <w:rPr>
          <w:rFonts w:cs="Arial"/>
          <w:sz w:val="24"/>
          <w:szCs w:val="24"/>
        </w:rPr>
        <w:t>/</w:t>
      </w:r>
      <w:r w:rsidR="006117CA">
        <w:rPr>
          <w:rFonts w:cs="Arial"/>
          <w:sz w:val="24"/>
          <w:szCs w:val="24"/>
          <w:lang w:val="sr-Cyrl-RS"/>
        </w:rPr>
        <w:t>83</w:t>
      </w:r>
      <w:r w:rsidR="006117CA">
        <w:rPr>
          <w:rFonts w:cs="Arial"/>
          <w:sz w:val="24"/>
          <w:szCs w:val="24"/>
        </w:rPr>
        <w:t>00/0105/2017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w:t>
      </w:r>
      <w:r w:rsidRPr="00EC5BB4">
        <w:rPr>
          <w:rFonts w:cs="Arial"/>
          <w:sz w:val="24"/>
          <w:szCs w:val="24"/>
          <w:lang w:bidi="en-US"/>
        </w:rPr>
        <w:lastRenderedPageBreak/>
        <w:t>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B84CC3" w:rsidRPr="000847B9" w:rsidRDefault="00B84CC3" w:rsidP="0031174B">
      <w:pPr>
        <w:spacing w:before="0"/>
        <w:rPr>
          <w:sz w:val="24"/>
          <w:szCs w:val="24"/>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EC5BB4" w:rsidRDefault="00105051" w:rsidP="00FE2504">
      <w:pPr>
        <w:pStyle w:val="KDPodnaslov2"/>
        <w:spacing w:before="0"/>
        <w:ind w:left="450"/>
        <w:jc w:val="both"/>
        <w:rPr>
          <w:rFonts w:cs="Arial"/>
          <w:sz w:val="24"/>
          <w:szCs w:val="24"/>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Default="00191706" w:rsidP="00922EDB">
      <w:pPr>
        <w:spacing w:before="0"/>
        <w:rPr>
          <w:rFonts w:cs="Arial"/>
          <w:sz w:val="24"/>
          <w:szCs w:val="24"/>
          <w:lang w:eastAsia="sr-Latn-CS"/>
        </w:rPr>
      </w:pPr>
      <w:r w:rsidRPr="00992DEC">
        <w:rPr>
          <w:rFonts w:cs="Arial"/>
          <w:sz w:val="24"/>
          <w:szCs w:val="24"/>
          <w:lang w:eastAsia="sr-Latn-CS"/>
        </w:rPr>
        <w:lastRenderedPageBreak/>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w:t>
      </w:r>
      <w:r w:rsidR="00922EDB" w:rsidRPr="00992DEC">
        <w:rPr>
          <w:rFonts w:cs="Arial"/>
          <w:sz w:val="24"/>
          <w:szCs w:val="24"/>
          <w:lang w:eastAsia="sr-Latn-CS"/>
        </w:rPr>
        <w:t>,</w:t>
      </w:r>
      <w:r w:rsidR="00E623AC">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7F3080" w:rsidRDefault="007F3080" w:rsidP="00922EDB">
      <w:pPr>
        <w:spacing w:before="0"/>
        <w:rPr>
          <w:rFonts w:cs="Arial"/>
          <w:sz w:val="24"/>
          <w:szCs w:val="24"/>
          <w:lang w:eastAsia="sr-Latn-CS"/>
        </w:rPr>
      </w:pPr>
    </w:p>
    <w:p w:rsidR="007F3080" w:rsidRDefault="007F3080" w:rsidP="00922EDB">
      <w:pPr>
        <w:spacing w:before="0"/>
        <w:rPr>
          <w:rFonts w:cs="Arial"/>
          <w:sz w:val="24"/>
          <w:szCs w:val="24"/>
          <w:lang w:eastAsia="sr-Latn-CS"/>
        </w:rPr>
      </w:pPr>
    </w:p>
    <w:p w:rsidR="009A2D5D" w:rsidRDefault="009A2D5D" w:rsidP="001376E9">
      <w:pPr>
        <w:spacing w:before="0"/>
        <w:rPr>
          <w:rFonts w:cs="Arial"/>
          <w:color w:val="00B0F0"/>
          <w:sz w:val="24"/>
          <w:szCs w:val="24"/>
          <w:lang w:eastAsia="sr-Latn-CS"/>
        </w:rPr>
      </w:pPr>
    </w:p>
    <w:p w:rsidR="00EF60F0" w:rsidRDefault="001376E9" w:rsidP="006117CA">
      <w:pPr>
        <w:spacing w:before="0"/>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bookmarkEnd w:id="241"/>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7F3080">
        <w:rPr>
          <w:rFonts w:eastAsia="TimesNewRomanPS-BoldMT" w:cs="Arial"/>
          <w:bCs/>
          <w:color w:val="000000"/>
          <w:sz w:val="24"/>
          <w:szCs w:val="24"/>
        </w:rPr>
        <w:t>бр._________ од 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99331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w:t>
      </w:r>
      <w:r w:rsidRPr="000847B9">
        <w:rPr>
          <w:rFonts w:eastAsia="TimesNewRomanPS-BoldMT" w:cs="Arial"/>
          <w:bCs/>
          <w:color w:val="00B0F0"/>
          <w:sz w:val="24"/>
          <w:szCs w:val="24"/>
        </w:rPr>
        <w:t xml:space="preserve"> </w:t>
      </w:r>
      <w:r w:rsidR="0015400A">
        <w:rPr>
          <w:rFonts w:eastAsia="TimesNewRomanPS-BoldMT" w:cs="Arial"/>
          <w:bCs/>
          <w:color w:val="000000"/>
          <w:sz w:val="24"/>
          <w:szCs w:val="24"/>
        </w:rPr>
        <w:t>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6117CA">
        <w:rPr>
          <w:rFonts w:eastAsia="TimesNewRomanPS-BoldMT" w:cs="Arial"/>
          <w:bCs/>
          <w:color w:val="000000"/>
          <w:sz w:val="24"/>
          <w:szCs w:val="24"/>
          <w:lang w:val="sr-Cyrl-RS"/>
        </w:rPr>
        <w:t>Одржавање</w:t>
      </w:r>
      <w:r w:rsidR="00FD6C61">
        <w:rPr>
          <w:rFonts w:eastAsia="TimesNewRomanPS-BoldMT" w:cs="Arial"/>
          <w:bCs/>
          <w:color w:val="000000"/>
          <w:sz w:val="24"/>
          <w:szCs w:val="24"/>
        </w:rPr>
        <w:t xml:space="preserve"> намештаја</w:t>
      </w:r>
      <w:r w:rsidR="006117CA">
        <w:rPr>
          <w:rFonts w:eastAsia="TimesNewRomanPS-BoldMT" w:cs="Arial"/>
          <w:bCs/>
          <w:color w:val="000000"/>
          <w:sz w:val="24"/>
          <w:szCs w:val="24"/>
        </w:rPr>
        <w:t>, ЈН</w:t>
      </w:r>
      <w:r w:rsidR="001F1969" w:rsidRPr="001F1969">
        <w:rPr>
          <w:rFonts w:eastAsia="TimesNewRomanPS-BoldMT" w:cs="Arial"/>
          <w:bCs/>
          <w:color w:val="000000"/>
          <w:sz w:val="24"/>
          <w:szCs w:val="24"/>
        </w:rPr>
        <w:t>/</w:t>
      </w:r>
      <w:r w:rsidR="006117CA">
        <w:rPr>
          <w:rFonts w:eastAsia="TimesNewRomanPS-BoldMT" w:cs="Arial"/>
          <w:bCs/>
          <w:color w:val="000000"/>
          <w:sz w:val="24"/>
          <w:szCs w:val="24"/>
        </w:rPr>
        <w:t>8300/0105/2017</w:t>
      </w:r>
    </w:p>
    <w:p w:rsidR="001F1969" w:rsidRPr="00EC5BB4" w:rsidRDefault="001F1969" w:rsidP="001F1969">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785"/>
        <w:gridCol w:w="4496"/>
      </w:tblGrid>
      <w:tr w:rsidR="00343A18" w:rsidRPr="00EC5BB4" w:rsidTr="00306037">
        <w:trPr>
          <w:trHeight w:val="620"/>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68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306037">
        <w:trPr>
          <w:trHeight w:val="440"/>
        </w:trPr>
        <w:tc>
          <w:tcPr>
            <w:tcW w:w="478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306037">
        <w:trPr>
          <w:trHeight w:val="647"/>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306037">
        <w:trPr>
          <w:trHeight w:val="512"/>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306037">
        <w:trPr>
          <w:trHeight w:val="557"/>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485"/>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59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306037">
        <w:trPr>
          <w:trHeight w:val="59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F6390F" w:rsidRPr="00EC5BB4" w:rsidRDefault="00F6390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390F" w:rsidRDefault="00F6390F" w:rsidP="00343A18">
      <w:pPr>
        <w:spacing w:before="0"/>
        <w:rPr>
          <w:rFonts w:cs="Arial"/>
          <w:i/>
          <w:iCs/>
          <w:sz w:val="24"/>
          <w:szCs w:val="24"/>
          <w:lang w:val="ru-RU"/>
        </w:rPr>
      </w:pPr>
    </w:p>
    <w:p w:rsidR="00592046" w:rsidRPr="00EC5BB4" w:rsidRDefault="00592046"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306037" w:rsidRPr="00BA2C2D" w:rsidRDefault="00306037" w:rsidP="00BA2C2D">
      <w:pPr>
        <w:spacing w:before="0"/>
        <w:rPr>
          <w:rFonts w:eastAsia="TimesNewRomanPSMT" w:cs="Arial"/>
          <w:b/>
          <w:bCs/>
          <w:i/>
          <w:sz w:val="24"/>
          <w:szCs w:val="24"/>
          <w:lang w:val="sr-Cyrl-CS"/>
        </w:rPr>
      </w:pPr>
    </w:p>
    <w:p w:rsidR="000E75A0" w:rsidRDefault="000E75A0" w:rsidP="000E75A0">
      <w:pPr>
        <w:spacing w:before="0"/>
        <w:jc w:val="center"/>
        <w:rPr>
          <w:rFonts w:cs="Arial"/>
          <w:bCs/>
          <w:i/>
          <w:iCs/>
          <w:sz w:val="24"/>
          <w:szCs w:val="24"/>
          <w:lang w:val="sr-Cyrl-CS"/>
        </w:rPr>
      </w:pPr>
    </w:p>
    <w:p w:rsidR="0030687B" w:rsidRDefault="0030687B" w:rsidP="000E75A0">
      <w:pPr>
        <w:spacing w:before="0"/>
        <w:jc w:val="center"/>
        <w:rPr>
          <w:rFonts w:cs="Arial"/>
          <w:bCs/>
          <w:i/>
          <w:iCs/>
          <w:sz w:val="24"/>
          <w:szCs w:val="24"/>
          <w:lang w:val="sr-Cyrl-CS"/>
        </w:rPr>
      </w:pPr>
    </w:p>
    <w:p w:rsidR="0030687B" w:rsidRPr="00EC5BB4" w:rsidRDefault="0030687B"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90"/>
      </w:tblGrid>
      <w:tr w:rsidR="000E75A0" w:rsidRPr="00EC5BB4" w:rsidTr="00B81E20">
        <w:trPr>
          <w:trHeight w:val="485"/>
        </w:trPr>
        <w:tc>
          <w:tcPr>
            <w:tcW w:w="59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90"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B81E20">
        <w:trPr>
          <w:trHeight w:val="440"/>
        </w:trPr>
        <w:tc>
          <w:tcPr>
            <w:tcW w:w="5940" w:type="dxa"/>
            <w:vAlign w:val="center"/>
          </w:tcPr>
          <w:p w:rsidR="000E75A0" w:rsidRPr="00EE41B8" w:rsidRDefault="006117CA" w:rsidP="00C115FD">
            <w:pPr>
              <w:spacing w:before="0"/>
              <w:ind w:left="1365"/>
              <w:jc w:val="center"/>
              <w:rPr>
                <w:rFonts w:cs="Arial"/>
                <w:b/>
                <w:i/>
                <w:sz w:val="24"/>
                <w:szCs w:val="24"/>
                <w:lang w:val="sr-Latn-RS"/>
              </w:rPr>
            </w:pPr>
            <w:r w:rsidRPr="006117CA">
              <w:rPr>
                <w:rFonts w:cs="Arial"/>
                <w:b/>
                <w:i/>
                <w:sz w:val="24"/>
                <w:szCs w:val="24"/>
                <w:lang w:val="sr-Cyrl-CS"/>
              </w:rPr>
              <w:t>Одржавање</w:t>
            </w:r>
            <w:r w:rsidR="00FD6C61">
              <w:rPr>
                <w:rFonts w:cs="Arial"/>
                <w:b/>
                <w:i/>
                <w:sz w:val="24"/>
                <w:szCs w:val="24"/>
                <w:lang w:val="sr-Cyrl-CS"/>
              </w:rPr>
              <w:t xml:space="preserve"> намештаја</w:t>
            </w:r>
            <w:r w:rsidR="001F1969" w:rsidRPr="001F1969">
              <w:rPr>
                <w:rFonts w:cs="Arial"/>
                <w:b/>
                <w:i/>
                <w:sz w:val="24"/>
                <w:szCs w:val="24"/>
                <w:lang w:val="sr-Cyrl-CS"/>
              </w:rPr>
              <w:t xml:space="preserve">, </w:t>
            </w:r>
            <w:r w:rsidR="007F59AD" w:rsidRPr="007F59AD">
              <w:rPr>
                <w:rFonts w:cs="Arial"/>
                <w:b/>
                <w:i/>
                <w:sz w:val="24"/>
                <w:szCs w:val="24"/>
                <w:lang w:val="sr-Cyrl-CS"/>
              </w:rPr>
              <w:t>JН/8300/0105/2017</w:t>
            </w:r>
          </w:p>
        </w:tc>
        <w:tc>
          <w:tcPr>
            <w:tcW w:w="3690"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90"/>
      </w:tblGrid>
      <w:tr w:rsidR="000E75A0" w:rsidRPr="00EC5BB4" w:rsidTr="00B81E20">
        <w:trPr>
          <w:trHeight w:val="530"/>
        </w:trPr>
        <w:tc>
          <w:tcPr>
            <w:tcW w:w="59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9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B81E20">
        <w:trPr>
          <w:trHeight w:val="1934"/>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РОК И НАЧИН ПЛАЋАЊА:</w:t>
            </w:r>
          </w:p>
          <w:p w:rsidR="000E75A0" w:rsidRPr="00536F23" w:rsidRDefault="00EF60F0" w:rsidP="00EF60F0">
            <w:pPr>
              <w:spacing w:before="0"/>
              <w:rPr>
                <w:rFonts w:eastAsia="Calibri" w:cs="Arial"/>
              </w:rPr>
            </w:pPr>
            <w:r w:rsidRPr="00536F23">
              <w:rPr>
                <w:rFonts w:eastAsia="Calibri" w:cs="Arial"/>
                <w:lang w:val="sr-Cyrl-RS"/>
              </w:rPr>
              <w:t>Наручилац</w:t>
            </w:r>
            <w:r w:rsidRPr="00536F23">
              <w:rPr>
                <w:rFonts w:eastAsia="Calibri" w:cs="Arial"/>
              </w:rPr>
              <w:t xml:space="preserve"> се обавезује да П</w:t>
            </w:r>
            <w:r w:rsidRPr="00536F23">
              <w:rPr>
                <w:rFonts w:eastAsia="Calibri" w:cs="Arial"/>
                <w:lang w:val="sr-Cyrl-RS"/>
              </w:rPr>
              <w:t>онуђачу</w:t>
            </w:r>
            <w:r w:rsidRPr="00536F23">
              <w:rPr>
                <w:rFonts w:eastAsia="Calibri" w:cs="Arial"/>
              </w:rPr>
              <w:t xml:space="preserve"> плати извршену Услугу </w:t>
            </w:r>
            <w:r w:rsidRPr="00536F23">
              <w:rPr>
                <w:rFonts w:eastAsia="Calibri" w:cs="Arial"/>
                <w:lang w:val="sr-Cyrl-RS"/>
              </w:rPr>
              <w:t>с</w:t>
            </w:r>
            <w:r w:rsidRPr="00536F23">
              <w:rPr>
                <w:rFonts w:eastAsia="Calibri" w:cs="Arial"/>
              </w:rPr>
              <w:t xml:space="preserve">укцесивно, у року до 45 (словима: четрдесетпет) дана од дана пријема </w:t>
            </w:r>
            <w:r w:rsidRPr="00536F23">
              <w:rPr>
                <w:rFonts w:eastAsia="Calibri" w:cs="Arial"/>
                <w:lang w:val="sr-Cyrl-RS"/>
              </w:rPr>
              <w:t>исправног</w:t>
            </w:r>
            <w:r w:rsidRPr="00536F23">
              <w:rPr>
                <w:rFonts w:eastAsia="Calibri" w:cs="Arial"/>
              </w:rPr>
              <w:t xml:space="preserve"> рачуна издатог </w:t>
            </w:r>
            <w:r w:rsidRPr="00536F23">
              <w:rPr>
                <w:rFonts w:eastAsia="Calibri" w:cs="Arial"/>
                <w:iCs/>
              </w:rPr>
              <w:t>након и</w:t>
            </w:r>
            <w:r w:rsidR="00536F23" w:rsidRPr="00536F23">
              <w:rPr>
                <w:rFonts w:eastAsia="Calibri" w:cs="Arial"/>
                <w:iCs/>
                <w:lang w:val="sr-Cyrl-RS"/>
              </w:rPr>
              <w:t>звршене услуге</w:t>
            </w:r>
            <w:r w:rsidRPr="00536F23">
              <w:rPr>
                <w:rFonts w:eastAsia="Calibri" w:cs="Arial"/>
                <w:iCs/>
                <w:lang w:val="sr-Cyrl-RS"/>
              </w:rPr>
              <w:t>,</w:t>
            </w:r>
            <w:r w:rsidRPr="00536F23">
              <w:rPr>
                <w:rFonts w:eastAsia="Calibri" w:cs="Arial"/>
                <w:iCs/>
              </w:rPr>
              <w:t xml:space="preserve"> на основу обострано потписаног Записника о </w:t>
            </w:r>
            <w:r w:rsidRPr="00536F23">
              <w:rPr>
                <w:rFonts w:eastAsia="Calibri" w:cs="Arial"/>
                <w:iCs/>
                <w:lang w:val="sr-Cyrl-RS"/>
              </w:rPr>
              <w:t>извршеној услузи</w:t>
            </w:r>
            <w:r w:rsidRPr="00536F23">
              <w:rPr>
                <w:rFonts w:eastAsia="Calibri" w:cs="Arial"/>
              </w:rPr>
              <w:t>.</w:t>
            </w:r>
          </w:p>
        </w:tc>
        <w:tc>
          <w:tcPr>
            <w:tcW w:w="3690" w:type="dxa"/>
            <w:vAlign w:val="center"/>
          </w:tcPr>
          <w:p w:rsidR="000E75A0" w:rsidRPr="00536F23" w:rsidRDefault="000E75A0" w:rsidP="00AF3AF8">
            <w:pPr>
              <w:spacing w:before="0"/>
              <w:jc w:val="center"/>
              <w:rPr>
                <w:rFonts w:cs="Arial"/>
                <w:b/>
                <w:bCs/>
                <w:i/>
                <w:iCs/>
                <w:lang w:val="sr-Cyrl-CS"/>
              </w:rPr>
            </w:pPr>
          </w:p>
          <w:p w:rsidR="00EE4D53" w:rsidRPr="00536F23" w:rsidRDefault="00EE4D53" w:rsidP="00EE4D53">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EE4D53" w:rsidP="00EE4D53">
            <w:pPr>
              <w:spacing w:before="0"/>
              <w:jc w:val="center"/>
              <w:rPr>
                <w:rFonts w:cs="Arial"/>
                <w:b/>
                <w:bCs/>
                <w:i/>
                <w:iCs/>
                <w:lang w:val="sr-Cyrl-CS"/>
              </w:rPr>
            </w:pPr>
            <w:r w:rsidRPr="00536F23">
              <w:rPr>
                <w:rFonts w:cs="Arial"/>
                <w:bCs/>
                <w:iCs/>
                <w:lang w:val="sr-Cyrl-CS"/>
              </w:rPr>
              <w:t>ДА/НЕ (заокружити)</w:t>
            </w:r>
          </w:p>
        </w:tc>
      </w:tr>
      <w:tr w:rsidR="000E75A0" w:rsidRPr="00EC5BB4" w:rsidTr="00B81E20">
        <w:tc>
          <w:tcPr>
            <w:tcW w:w="5940" w:type="dxa"/>
            <w:vAlign w:val="center"/>
          </w:tcPr>
          <w:p w:rsidR="000E75A0" w:rsidRPr="00536F23" w:rsidRDefault="000E75A0" w:rsidP="00AF3AF8">
            <w:pPr>
              <w:spacing w:before="0"/>
              <w:jc w:val="center"/>
              <w:rPr>
                <w:rFonts w:cs="Arial"/>
                <w:b/>
                <w:bCs/>
                <w:i/>
                <w:iCs/>
                <w:lang w:val="sr-Cyrl-RS"/>
              </w:rPr>
            </w:pPr>
            <w:r w:rsidRPr="00536F23">
              <w:rPr>
                <w:rFonts w:cs="Arial"/>
                <w:b/>
                <w:bCs/>
                <w:i/>
                <w:iCs/>
                <w:lang w:val="sr-Cyrl-CS"/>
              </w:rPr>
              <w:t>РОК И</w:t>
            </w:r>
            <w:r w:rsidR="00540ADA" w:rsidRPr="00536F23">
              <w:rPr>
                <w:rFonts w:cs="Arial"/>
                <w:b/>
                <w:bCs/>
                <w:i/>
                <w:iCs/>
                <w:lang w:val="sr-Cyrl-RS"/>
              </w:rPr>
              <w:t>ЗВРШЕЊА</w:t>
            </w:r>
          </w:p>
          <w:p w:rsidR="001040BE" w:rsidRDefault="00536F23" w:rsidP="007B138B">
            <w:pPr>
              <w:spacing w:before="0"/>
              <w:rPr>
                <w:rFonts w:cs="Arial"/>
                <w:iCs/>
                <w:lang w:val="sr-Cyrl-RS"/>
              </w:rPr>
            </w:pPr>
            <w:r w:rsidRPr="00536F23">
              <w:rPr>
                <w:rFonts w:cs="Arial"/>
                <w:iCs/>
                <w:lang w:val="sr-Cyrl-RS"/>
              </w:rPr>
              <w:t>Одржав</w:t>
            </w:r>
            <w:r w:rsidR="006106BC">
              <w:rPr>
                <w:rFonts w:cs="Arial"/>
                <w:iCs/>
                <w:lang w:val="sr-Cyrl-RS"/>
              </w:rPr>
              <w:t>ање намештаја врши се у погону П</w:t>
            </w:r>
            <w:r w:rsidRPr="00536F23">
              <w:rPr>
                <w:rFonts w:cs="Arial"/>
                <w:iCs/>
                <w:lang w:val="sr-Cyrl-RS"/>
              </w:rPr>
              <w:t>онуђача у року до 15 (словима: петнаест) радних дана од дана преузимања пр</w:t>
            </w:r>
            <w:r w:rsidR="006106BC">
              <w:rPr>
                <w:rFonts w:cs="Arial"/>
                <w:iCs/>
                <w:lang w:val="sr-Cyrl-RS"/>
              </w:rPr>
              <w:t>едмета одржавања или у објекту Н</w:t>
            </w:r>
            <w:r w:rsidRPr="00536F23">
              <w:rPr>
                <w:rFonts w:cs="Arial"/>
                <w:iCs/>
                <w:lang w:val="sr-Cyrl-RS"/>
              </w:rPr>
              <w:t xml:space="preserve">аручиоца (по процени понуђача). </w:t>
            </w:r>
          </w:p>
          <w:p w:rsidR="000E75A0" w:rsidRPr="00536F23" w:rsidRDefault="001040BE" w:rsidP="007B138B">
            <w:pPr>
              <w:spacing w:before="0"/>
              <w:rPr>
                <w:rFonts w:cs="Arial"/>
                <w:bCs/>
                <w:i/>
                <w:iCs/>
                <w:color w:val="00B0F0"/>
                <w:lang w:val="sr-Cyrl-CS"/>
              </w:rPr>
            </w:pPr>
            <w:r w:rsidRPr="001040BE">
              <w:rPr>
                <w:rFonts w:cs="Arial"/>
                <w:iCs/>
                <w:lang w:val="sr-Cyrl-RS"/>
              </w:rPr>
              <w:t>Рок за преузимање предмета одржавања или долазак у објекат Наручиоца ради испоруке предметне услуге је 3 (словима: три) радна дана од пријема наруџбенице Наручиоца достављене у писаном облику путем електронске поште.</w:t>
            </w:r>
          </w:p>
        </w:tc>
        <w:tc>
          <w:tcPr>
            <w:tcW w:w="3690" w:type="dxa"/>
            <w:vAlign w:val="center"/>
          </w:tcPr>
          <w:p w:rsidR="000E75A0" w:rsidRPr="00536F23" w:rsidRDefault="000E75A0" w:rsidP="00AF3AF8">
            <w:pPr>
              <w:spacing w:before="0"/>
              <w:jc w:val="center"/>
              <w:rPr>
                <w:rFonts w:cs="Arial"/>
                <w:b/>
                <w:bCs/>
                <w:i/>
                <w:iCs/>
                <w:lang w:val="sr-Cyrl-CS"/>
              </w:rPr>
            </w:pPr>
          </w:p>
          <w:p w:rsidR="00540ADA" w:rsidRPr="00536F23" w:rsidRDefault="00540ADA" w:rsidP="00540ADA">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540ADA" w:rsidP="00540ADA">
            <w:pPr>
              <w:spacing w:before="0"/>
              <w:jc w:val="center"/>
              <w:rPr>
                <w:rFonts w:cs="Arial"/>
                <w:bCs/>
                <w:i/>
                <w:iCs/>
                <w:color w:val="00B0F0"/>
              </w:rPr>
            </w:pPr>
            <w:r w:rsidRPr="00536F23">
              <w:rPr>
                <w:rFonts w:cs="Arial"/>
                <w:bCs/>
                <w:iCs/>
                <w:lang w:val="sr-Cyrl-CS"/>
              </w:rPr>
              <w:t>ДА/НЕ (заокружити)</w:t>
            </w:r>
          </w:p>
        </w:tc>
      </w:tr>
      <w:tr w:rsidR="000E75A0" w:rsidRPr="00EC5BB4" w:rsidTr="00B81E20">
        <w:trPr>
          <w:trHeight w:val="1142"/>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ГАРАНТНИ РОК:</w:t>
            </w:r>
          </w:p>
          <w:p w:rsidR="000E75A0" w:rsidRPr="00536F23" w:rsidRDefault="00B3201C" w:rsidP="009C48AD">
            <w:pPr>
              <w:spacing w:before="0"/>
              <w:rPr>
                <w:rFonts w:cs="Arial"/>
                <w:b/>
                <w:bCs/>
                <w:i/>
                <w:iCs/>
                <w:color w:val="00B0F0"/>
                <w:lang w:val="sr-Cyrl-CS"/>
              </w:rPr>
            </w:pPr>
            <w:r w:rsidRPr="00536F23">
              <w:rPr>
                <w:rFonts w:cs="Arial"/>
                <w:iCs/>
                <w:lang w:val="sr-Cyrl-RS" w:eastAsia="zh-CN"/>
              </w:rPr>
              <w:t>Гарантни рок н</w:t>
            </w:r>
            <w:r w:rsidRPr="00536F23">
              <w:rPr>
                <w:rFonts w:cs="Arial"/>
                <w:iCs/>
                <w:lang w:eastAsia="zh-CN"/>
              </w:rPr>
              <w:t xml:space="preserve">е може бити краћи од 24 </w:t>
            </w:r>
            <w:r w:rsidR="00EF60F0" w:rsidRPr="00536F23">
              <w:rPr>
                <w:rFonts w:cs="Arial"/>
                <w:iCs/>
                <w:lang w:val="sr-Cyrl-RS" w:eastAsia="zh-CN"/>
              </w:rPr>
              <w:t xml:space="preserve">(словима:двадесетчетири) </w:t>
            </w:r>
            <w:r w:rsidRPr="00536F23">
              <w:rPr>
                <w:rFonts w:cs="Arial"/>
                <w:iCs/>
                <w:lang w:eastAsia="zh-CN"/>
              </w:rPr>
              <w:t xml:space="preserve">месеца од дана потписаног Записника о </w:t>
            </w:r>
            <w:r w:rsidRPr="00536F23">
              <w:rPr>
                <w:rFonts w:cs="Arial"/>
                <w:iCs/>
                <w:lang w:val="sr-Cyrl-RS" w:eastAsia="zh-CN"/>
              </w:rPr>
              <w:t>извршеној услузи</w:t>
            </w:r>
          </w:p>
        </w:tc>
        <w:tc>
          <w:tcPr>
            <w:tcW w:w="3690" w:type="dxa"/>
            <w:vAlign w:val="center"/>
          </w:tcPr>
          <w:p w:rsidR="000E75A0" w:rsidRPr="00536F23" w:rsidRDefault="000E75A0" w:rsidP="00AF3AF8">
            <w:pPr>
              <w:spacing w:before="0"/>
              <w:jc w:val="center"/>
              <w:rPr>
                <w:rFonts w:cs="Arial"/>
                <w:b/>
                <w:bCs/>
                <w:iCs/>
                <w:lang w:val="sr-Cyrl-CS"/>
              </w:rPr>
            </w:pPr>
          </w:p>
          <w:p w:rsidR="000E75A0" w:rsidRPr="00536F23" w:rsidRDefault="00992DEC" w:rsidP="00EE4D53">
            <w:pPr>
              <w:spacing w:before="0"/>
              <w:jc w:val="center"/>
              <w:rPr>
                <w:rFonts w:cs="Arial"/>
                <w:bCs/>
                <w:iCs/>
                <w:lang w:val="sr-Cyrl-CS"/>
              </w:rPr>
            </w:pPr>
            <w:r w:rsidRPr="00536F23">
              <w:rPr>
                <w:rFonts w:cs="Arial"/>
                <w:bCs/>
                <w:iCs/>
                <w:lang w:val="sr-Cyrl-CS"/>
              </w:rPr>
              <w:t>Гарантни рок_______</w:t>
            </w:r>
            <w:r w:rsidR="009C48AD" w:rsidRPr="00536F23">
              <w:t xml:space="preserve"> </w:t>
            </w:r>
            <w:r w:rsidR="00EF60F0" w:rsidRPr="00536F23">
              <w:rPr>
                <w:lang w:val="sr-Cyrl-RS"/>
              </w:rPr>
              <w:t xml:space="preserve">месеца </w:t>
            </w:r>
            <w:r w:rsidR="00B3201C" w:rsidRPr="00536F23">
              <w:rPr>
                <w:rFonts w:cs="Arial"/>
                <w:bCs/>
                <w:iCs/>
              </w:rPr>
              <w:t xml:space="preserve">од дана потписаног Записника о </w:t>
            </w:r>
            <w:r w:rsidR="00B3201C" w:rsidRPr="00536F23">
              <w:rPr>
                <w:rFonts w:cs="Arial"/>
                <w:bCs/>
                <w:iCs/>
                <w:lang w:val="sr-Cyrl-RS"/>
              </w:rPr>
              <w:t>извршеној услузи</w:t>
            </w:r>
          </w:p>
        </w:tc>
      </w:tr>
      <w:tr w:rsidR="000E75A0" w:rsidRPr="00EC5BB4" w:rsidTr="00B81E20">
        <w:trPr>
          <w:trHeight w:val="818"/>
        </w:trPr>
        <w:tc>
          <w:tcPr>
            <w:tcW w:w="5940" w:type="dxa"/>
            <w:vAlign w:val="center"/>
          </w:tcPr>
          <w:p w:rsidR="000E75A0" w:rsidRPr="00536F23" w:rsidRDefault="000E75A0" w:rsidP="00536F23">
            <w:pPr>
              <w:spacing w:before="0"/>
              <w:jc w:val="center"/>
              <w:rPr>
                <w:rFonts w:cs="Arial"/>
                <w:b/>
                <w:bCs/>
                <w:i/>
                <w:iCs/>
                <w:lang w:val="sr-Cyrl-CS"/>
              </w:rPr>
            </w:pPr>
            <w:r w:rsidRPr="00536F23">
              <w:rPr>
                <w:rFonts w:cs="Arial"/>
                <w:b/>
                <w:bCs/>
                <w:i/>
                <w:iCs/>
                <w:lang w:val="sr-Cyrl-CS"/>
              </w:rPr>
              <w:t xml:space="preserve">МЕСТО </w:t>
            </w:r>
            <w:r w:rsidR="00540ADA" w:rsidRPr="00536F23">
              <w:rPr>
                <w:rFonts w:cs="Arial"/>
                <w:b/>
                <w:bCs/>
                <w:i/>
                <w:iCs/>
                <w:lang w:val="sr-Cyrl-CS"/>
              </w:rPr>
              <w:t>ИЗВРШЕЊ</w:t>
            </w:r>
            <w:r w:rsidR="004265C0" w:rsidRPr="00536F23">
              <w:rPr>
                <w:rFonts w:cs="Arial"/>
                <w:b/>
                <w:bCs/>
                <w:i/>
                <w:iCs/>
                <w:lang w:val="sr-Cyrl-CS"/>
              </w:rPr>
              <w:t>А</w:t>
            </w:r>
          </w:p>
          <w:p w:rsidR="00536F23" w:rsidRPr="00536F23" w:rsidRDefault="00536F23" w:rsidP="00536F23">
            <w:pPr>
              <w:spacing w:before="0"/>
              <w:rPr>
                <w:rFonts w:cs="Arial"/>
                <w:bCs/>
                <w:iCs/>
                <w:lang w:val="sr-Cyrl-RS"/>
              </w:rPr>
            </w:pPr>
            <w:r w:rsidRPr="00536F23">
              <w:rPr>
                <w:rFonts w:cs="Arial"/>
                <w:bCs/>
                <w:iCs/>
                <w:lang w:val="sr-Cyrl-RS"/>
              </w:rPr>
              <w:t xml:space="preserve">Одржавање </w:t>
            </w:r>
            <w:r w:rsidR="001040BE">
              <w:rPr>
                <w:rFonts w:cs="Arial"/>
                <w:bCs/>
                <w:iCs/>
                <w:lang w:val="sr-Cyrl-RS"/>
              </w:rPr>
              <w:t>намештаја врши се за потребе</w:t>
            </w:r>
            <w:r w:rsidRPr="00536F23">
              <w:rPr>
                <w:rFonts w:cs="Arial"/>
                <w:bCs/>
                <w:iCs/>
                <w:lang w:val="sr-Cyrl-RS"/>
              </w:rPr>
              <w:t xml:space="preserve"> ТЦ Краљево, на локацији означеној у наруџбеници.</w:t>
            </w:r>
            <w:r w:rsidRPr="00536F23">
              <w:t xml:space="preserve"> </w:t>
            </w:r>
            <w:r w:rsidRPr="00536F23">
              <w:rPr>
                <w:rFonts w:cs="Arial"/>
                <w:bCs/>
                <w:iCs/>
                <w:lang w:val="sr-Cyrl-RS"/>
              </w:rPr>
              <w:t>У случај</w:t>
            </w:r>
            <w:r w:rsidR="006106BC">
              <w:rPr>
                <w:rFonts w:cs="Arial"/>
                <w:bCs/>
                <w:iCs/>
                <w:lang w:val="sr-Cyrl-RS"/>
              </w:rPr>
              <w:t>у одржавања намештаја у погону П</w:t>
            </w:r>
            <w:r w:rsidRPr="00536F23">
              <w:rPr>
                <w:rFonts w:cs="Arial"/>
                <w:bCs/>
                <w:iCs/>
                <w:lang w:val="sr-Cyrl-RS"/>
              </w:rPr>
              <w:t>онуђача</w:t>
            </w:r>
            <w:r w:rsidR="006106BC">
              <w:rPr>
                <w:rFonts w:cs="Arial"/>
                <w:bCs/>
                <w:iCs/>
              </w:rPr>
              <w:t>,</w:t>
            </w:r>
            <w:r w:rsidR="006106BC">
              <w:rPr>
                <w:rFonts w:cs="Arial"/>
                <w:bCs/>
                <w:iCs/>
                <w:lang w:val="sr-Cyrl-RS"/>
              </w:rPr>
              <w:t xml:space="preserve"> трошкове превоза сноси П</w:t>
            </w:r>
            <w:r w:rsidRPr="00536F23">
              <w:rPr>
                <w:rFonts w:cs="Arial"/>
                <w:bCs/>
                <w:iCs/>
                <w:lang w:val="sr-Cyrl-RS"/>
              </w:rPr>
              <w:t>онуђач.</w:t>
            </w:r>
          </w:p>
          <w:p w:rsidR="00540ADA" w:rsidRPr="00536F23" w:rsidRDefault="00540ADA" w:rsidP="00540ADA">
            <w:pPr>
              <w:spacing w:before="0"/>
              <w:jc w:val="center"/>
              <w:rPr>
                <w:rFonts w:cs="Arial"/>
                <w:bCs/>
                <w:iCs/>
                <w:lang w:val="sr-Cyrl-CS"/>
              </w:rPr>
            </w:pPr>
          </w:p>
        </w:tc>
        <w:tc>
          <w:tcPr>
            <w:tcW w:w="3690" w:type="dxa"/>
            <w:vAlign w:val="center"/>
          </w:tcPr>
          <w:p w:rsidR="000E75A0" w:rsidRPr="00536F23" w:rsidRDefault="000E75A0" w:rsidP="00AF3AF8">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0E75A0" w:rsidP="00AF3AF8">
            <w:pPr>
              <w:spacing w:before="0"/>
              <w:jc w:val="center"/>
              <w:rPr>
                <w:rFonts w:cs="Arial"/>
                <w:b/>
                <w:bCs/>
                <w:iCs/>
                <w:lang w:val="sr-Cyrl-CS"/>
              </w:rPr>
            </w:pPr>
            <w:r w:rsidRPr="00536F23">
              <w:rPr>
                <w:rFonts w:cs="Arial"/>
                <w:bCs/>
                <w:iCs/>
                <w:lang w:val="sr-Cyrl-CS"/>
              </w:rPr>
              <w:t>ДА/НЕ (заокружити)</w:t>
            </w:r>
          </w:p>
        </w:tc>
      </w:tr>
      <w:tr w:rsidR="000E75A0" w:rsidRPr="00EC5BB4" w:rsidTr="00B81E20">
        <w:trPr>
          <w:trHeight w:val="800"/>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РОК ВАЖЕЊА ПОНУДЕ:</w:t>
            </w:r>
          </w:p>
          <w:p w:rsidR="000E75A0" w:rsidRPr="00536F23" w:rsidRDefault="00EE4D53" w:rsidP="00467F21">
            <w:pPr>
              <w:spacing w:before="0"/>
              <w:jc w:val="center"/>
              <w:rPr>
                <w:rFonts w:cs="Arial"/>
                <w:b/>
                <w:bCs/>
                <w:i/>
                <w:iCs/>
                <w:lang w:val="sr-Cyrl-CS"/>
              </w:rPr>
            </w:pPr>
            <w:r w:rsidRPr="00536F23">
              <w:rPr>
                <w:rFonts w:cs="Arial"/>
                <w:lang w:val="ru-RU"/>
              </w:rPr>
              <w:t xml:space="preserve">Понуда мора да важи најмање </w:t>
            </w:r>
            <w:r w:rsidR="00540ADA" w:rsidRPr="00536F23">
              <w:rPr>
                <w:rFonts w:cs="Arial"/>
              </w:rPr>
              <w:t>6</w:t>
            </w:r>
            <w:r w:rsidRPr="00536F23">
              <w:rPr>
                <w:rFonts w:cs="Arial"/>
                <w:lang w:val="sr-Cyrl-RS"/>
              </w:rPr>
              <w:t>0 дана</w:t>
            </w:r>
            <w:r w:rsidRPr="00536F23">
              <w:rPr>
                <w:rFonts w:cs="Arial"/>
                <w:lang w:val="ru-RU"/>
              </w:rPr>
              <w:t xml:space="preserve"> од дана отварања понуда</w:t>
            </w:r>
          </w:p>
        </w:tc>
        <w:tc>
          <w:tcPr>
            <w:tcW w:w="3690" w:type="dxa"/>
            <w:vAlign w:val="center"/>
          </w:tcPr>
          <w:p w:rsidR="000E75A0" w:rsidRPr="00536F23" w:rsidRDefault="000E75A0" w:rsidP="00AF3AF8">
            <w:pPr>
              <w:spacing w:before="0"/>
              <w:jc w:val="center"/>
              <w:rPr>
                <w:rFonts w:cs="Arial"/>
                <w:b/>
                <w:bCs/>
                <w:i/>
                <w:iCs/>
                <w:lang w:val="sr-Cyrl-CS"/>
              </w:rPr>
            </w:pPr>
          </w:p>
          <w:p w:rsidR="000E75A0" w:rsidRPr="00536F23" w:rsidRDefault="00906208" w:rsidP="00AF3AF8">
            <w:pPr>
              <w:spacing w:before="0"/>
              <w:jc w:val="center"/>
              <w:rPr>
                <w:rFonts w:cs="Arial"/>
                <w:b/>
                <w:bCs/>
                <w:i/>
                <w:iCs/>
                <w:lang w:val="sr-Cyrl-CS"/>
              </w:rPr>
            </w:pPr>
            <w:r w:rsidRPr="00536F23">
              <w:rPr>
                <w:rFonts w:cs="Arial"/>
                <w:bCs/>
                <w:iCs/>
                <w:lang w:val="sr-Cyrl-CS"/>
              </w:rPr>
              <w:t>Рок важења понуде је</w:t>
            </w:r>
            <w:r w:rsidR="000E75A0" w:rsidRPr="00536F23">
              <w:rPr>
                <w:rFonts w:cs="Arial"/>
                <w:bCs/>
                <w:i/>
                <w:iCs/>
                <w:lang w:val="sr-Cyrl-CS"/>
              </w:rPr>
              <w:t xml:space="preserve">_____ </w:t>
            </w:r>
            <w:r w:rsidR="000E75A0" w:rsidRPr="00536F23">
              <w:rPr>
                <w:rFonts w:cs="Arial"/>
                <w:bCs/>
                <w:iCs/>
                <w:lang w:val="sr-Cyrl-CS"/>
              </w:rPr>
              <w:t>дана од дана отварања понуда</w:t>
            </w:r>
          </w:p>
        </w:tc>
      </w:tr>
      <w:tr w:rsidR="000E75A0" w:rsidRPr="00EC5BB4" w:rsidTr="00592046">
        <w:tc>
          <w:tcPr>
            <w:tcW w:w="9630" w:type="dxa"/>
            <w:gridSpan w:val="2"/>
          </w:tcPr>
          <w:p w:rsidR="000E75A0" w:rsidRPr="00536F23" w:rsidRDefault="000E75A0" w:rsidP="00AF3AF8">
            <w:pPr>
              <w:spacing w:before="0"/>
              <w:rPr>
                <w:rFonts w:cs="Arial"/>
                <w:bCs/>
                <w:iCs/>
                <w:lang w:val="sr-Cyrl-CS"/>
              </w:rPr>
            </w:pPr>
            <w:r w:rsidRPr="00536F2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F6DDF" w:rsidRDefault="00AF6DDF" w:rsidP="00C538DF">
      <w:pPr>
        <w:spacing w:before="0"/>
        <w:jc w:val="left"/>
      </w:pPr>
      <w:bookmarkStart w:id="242" w:name="_Toc442559925"/>
    </w:p>
    <w:p w:rsidR="00AF6DDF" w:rsidRPr="00874F5B" w:rsidRDefault="00AF6DDF" w:rsidP="00C538DF">
      <w:pPr>
        <w:spacing w:before="0"/>
        <w:jc w:val="left"/>
      </w:pP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bookmarkEnd w:id="242"/>
    </w:p>
    <w:p w:rsidR="00BE7826" w:rsidRPr="00AF6DDF"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EF034E" w:rsidRDefault="00EF034E" w:rsidP="00343A18">
      <w:pPr>
        <w:spacing w:before="0"/>
        <w:jc w:val="center"/>
        <w:rPr>
          <w:rFonts w:cs="Arial"/>
          <w:b/>
          <w:sz w:val="24"/>
          <w:szCs w:val="24"/>
        </w:rPr>
      </w:pPr>
    </w:p>
    <w:p w:rsidR="00EF034E" w:rsidRPr="00306037" w:rsidRDefault="00306037" w:rsidP="00306037">
      <w:pPr>
        <w:spacing w:before="0"/>
        <w:rPr>
          <w:rFonts w:cs="Arial"/>
          <w:b/>
          <w:sz w:val="24"/>
          <w:szCs w:val="24"/>
          <w:lang w:val="sr-Cyrl-RS"/>
        </w:rPr>
      </w:pPr>
      <w:r>
        <w:rPr>
          <w:rFonts w:cs="Arial"/>
          <w:b/>
          <w:sz w:val="24"/>
          <w:szCs w:val="24"/>
          <w:lang w:val="sr-Cyrl-RS"/>
        </w:rPr>
        <w:t>Табела 1</w:t>
      </w:r>
    </w:p>
    <w:p w:rsidR="00EF034E" w:rsidRPr="00AF6DDF" w:rsidRDefault="00EF034E" w:rsidP="00343A18">
      <w:pPr>
        <w:spacing w:before="0"/>
        <w:jc w:val="center"/>
        <w:rPr>
          <w:rFonts w:cs="Arial"/>
          <w:b/>
          <w:sz w:val="24"/>
          <w:szCs w:val="24"/>
        </w:rPr>
      </w:pPr>
    </w:p>
    <w:tbl>
      <w:tblPr>
        <w:tblStyle w:val="TableGrid"/>
        <w:tblW w:w="11160" w:type="dxa"/>
        <w:tblInd w:w="-905" w:type="dxa"/>
        <w:tblLayout w:type="fixed"/>
        <w:tblLook w:val="04A0" w:firstRow="1" w:lastRow="0" w:firstColumn="1" w:lastColumn="0" w:noHBand="0" w:noVBand="1"/>
      </w:tblPr>
      <w:tblGrid>
        <w:gridCol w:w="720"/>
        <w:gridCol w:w="3780"/>
        <w:gridCol w:w="900"/>
        <w:gridCol w:w="1350"/>
        <w:gridCol w:w="990"/>
        <w:gridCol w:w="1080"/>
        <w:gridCol w:w="1170"/>
        <w:gridCol w:w="1170"/>
      </w:tblGrid>
      <w:tr w:rsidR="00C474CD" w:rsidRPr="007E3577" w:rsidTr="006106BC">
        <w:tc>
          <w:tcPr>
            <w:tcW w:w="720" w:type="dxa"/>
          </w:tcPr>
          <w:p w:rsidR="00C474CD" w:rsidRPr="007E3577" w:rsidRDefault="00C474CD" w:rsidP="00C474CD">
            <w:pPr>
              <w:jc w:val="center"/>
              <w:rPr>
                <w:rFonts w:cs="Arial"/>
                <w:b/>
                <w:lang w:val="sr-Cyrl-RS"/>
              </w:rPr>
            </w:pPr>
            <w:r w:rsidRPr="007E3577">
              <w:rPr>
                <w:rFonts w:cs="Arial"/>
                <w:b/>
                <w:lang w:val="sr-Cyrl-RS"/>
              </w:rPr>
              <w:t>Ред.</w:t>
            </w:r>
          </w:p>
          <w:p w:rsidR="00C474CD" w:rsidRPr="007E3577" w:rsidRDefault="00C474CD" w:rsidP="00C474CD">
            <w:pPr>
              <w:jc w:val="center"/>
              <w:rPr>
                <w:rFonts w:cs="Arial"/>
                <w:b/>
                <w:lang w:val="sr-Cyrl-RS"/>
              </w:rPr>
            </w:pPr>
            <w:r w:rsidRPr="007E3577">
              <w:rPr>
                <w:rFonts w:cs="Arial"/>
                <w:b/>
                <w:lang w:val="sr-Cyrl-RS"/>
              </w:rPr>
              <w:t>бр.</w:t>
            </w:r>
          </w:p>
        </w:tc>
        <w:tc>
          <w:tcPr>
            <w:tcW w:w="3780" w:type="dxa"/>
          </w:tcPr>
          <w:p w:rsidR="00C474CD" w:rsidRPr="007E3577" w:rsidRDefault="00C474CD" w:rsidP="00C474CD">
            <w:pPr>
              <w:jc w:val="center"/>
              <w:rPr>
                <w:rFonts w:cs="Arial"/>
                <w:b/>
                <w:lang w:val="sr-Cyrl-RS"/>
              </w:rPr>
            </w:pPr>
            <w:r w:rsidRPr="007E3577">
              <w:rPr>
                <w:rFonts w:cs="Arial"/>
                <w:b/>
                <w:lang w:val="sr-Cyrl-RS"/>
              </w:rPr>
              <w:t>Опис услуге</w:t>
            </w:r>
          </w:p>
        </w:tc>
        <w:tc>
          <w:tcPr>
            <w:tcW w:w="900" w:type="dxa"/>
          </w:tcPr>
          <w:p w:rsidR="00C474CD" w:rsidRPr="007E3577" w:rsidRDefault="00C474CD" w:rsidP="00C474CD">
            <w:pPr>
              <w:jc w:val="center"/>
              <w:rPr>
                <w:rFonts w:cs="Arial"/>
                <w:b/>
                <w:lang w:val="sr-Cyrl-RS"/>
              </w:rPr>
            </w:pPr>
            <w:r w:rsidRPr="007E3577">
              <w:rPr>
                <w:rFonts w:cs="Arial"/>
                <w:b/>
                <w:lang w:val="sr-Cyrl-RS"/>
              </w:rPr>
              <w:t>Јед.</w:t>
            </w:r>
          </w:p>
          <w:p w:rsidR="00C474CD" w:rsidRPr="007E3577" w:rsidRDefault="00C474CD" w:rsidP="00C474CD">
            <w:pPr>
              <w:jc w:val="center"/>
              <w:rPr>
                <w:rFonts w:cs="Arial"/>
                <w:b/>
                <w:lang w:val="sr-Cyrl-RS"/>
              </w:rPr>
            </w:pPr>
            <w:r w:rsidRPr="007E3577">
              <w:rPr>
                <w:rFonts w:cs="Arial"/>
                <w:b/>
                <w:lang w:val="sr-Cyrl-RS"/>
              </w:rPr>
              <w:t>мере</w:t>
            </w:r>
          </w:p>
        </w:tc>
        <w:tc>
          <w:tcPr>
            <w:tcW w:w="1350" w:type="dxa"/>
          </w:tcPr>
          <w:p w:rsidR="00C474CD" w:rsidRPr="007E3577" w:rsidRDefault="00C474CD" w:rsidP="00C474CD">
            <w:pPr>
              <w:jc w:val="center"/>
              <w:rPr>
                <w:rFonts w:cs="Arial"/>
                <w:b/>
                <w:lang w:val="sr-Cyrl-RS"/>
              </w:rPr>
            </w:pPr>
            <w:r w:rsidRPr="007E3577">
              <w:rPr>
                <w:rFonts w:cs="Arial"/>
                <w:b/>
                <w:lang w:val="sr-Cyrl-RS"/>
              </w:rPr>
              <w:t>Оквирне количине</w:t>
            </w:r>
          </w:p>
        </w:tc>
        <w:tc>
          <w:tcPr>
            <w:tcW w:w="990" w:type="dxa"/>
          </w:tcPr>
          <w:p w:rsidR="00C474CD" w:rsidRPr="007E3577" w:rsidRDefault="00C474CD" w:rsidP="00C474CD">
            <w:pPr>
              <w:jc w:val="center"/>
              <w:rPr>
                <w:rFonts w:cs="Arial"/>
                <w:b/>
                <w:lang w:val="sr-Cyrl-RS"/>
              </w:rPr>
            </w:pPr>
            <w:r w:rsidRPr="007E3577">
              <w:rPr>
                <w:rFonts w:cs="Arial"/>
                <w:b/>
                <w:lang w:val="sr-Cyrl-RS"/>
              </w:rPr>
              <w:t>Једин. цена без ПДВ</w:t>
            </w:r>
          </w:p>
        </w:tc>
        <w:tc>
          <w:tcPr>
            <w:tcW w:w="1080" w:type="dxa"/>
          </w:tcPr>
          <w:p w:rsidR="00C474CD" w:rsidRPr="007E3577" w:rsidRDefault="00C474CD" w:rsidP="00C474CD">
            <w:pPr>
              <w:jc w:val="center"/>
              <w:rPr>
                <w:rFonts w:cs="Arial"/>
                <w:b/>
                <w:lang w:val="sr-Cyrl-RS"/>
              </w:rPr>
            </w:pPr>
            <w:r w:rsidRPr="007E3577">
              <w:rPr>
                <w:rFonts w:cs="Arial"/>
                <w:b/>
                <w:lang w:val="sr-Cyrl-RS"/>
              </w:rPr>
              <w:t>Једин. цена са  ПДВ</w:t>
            </w:r>
          </w:p>
        </w:tc>
        <w:tc>
          <w:tcPr>
            <w:tcW w:w="1170" w:type="dxa"/>
          </w:tcPr>
          <w:p w:rsidR="00C474CD" w:rsidRPr="007E3577" w:rsidRDefault="00C474CD" w:rsidP="00C474CD">
            <w:pPr>
              <w:jc w:val="center"/>
              <w:rPr>
                <w:rFonts w:cs="Arial"/>
                <w:b/>
                <w:lang w:val="sr-Cyrl-RS"/>
              </w:rPr>
            </w:pPr>
            <w:r w:rsidRPr="007E3577">
              <w:rPr>
                <w:rFonts w:cs="Arial"/>
                <w:b/>
                <w:lang w:val="sr-Cyrl-RS"/>
              </w:rPr>
              <w:t>Укупна цена без ПДВ</w:t>
            </w:r>
          </w:p>
        </w:tc>
        <w:tc>
          <w:tcPr>
            <w:tcW w:w="1170" w:type="dxa"/>
          </w:tcPr>
          <w:p w:rsidR="00C474CD" w:rsidRPr="007E3577" w:rsidRDefault="00C474CD" w:rsidP="00C474CD">
            <w:pPr>
              <w:jc w:val="center"/>
              <w:rPr>
                <w:rFonts w:cs="Arial"/>
                <w:b/>
                <w:lang w:val="sr-Cyrl-RS"/>
              </w:rPr>
            </w:pPr>
            <w:r w:rsidRPr="007E3577">
              <w:rPr>
                <w:rFonts w:cs="Arial"/>
                <w:b/>
                <w:lang w:val="sr-Cyrl-RS"/>
              </w:rPr>
              <w:t>Укупна  цена са  ПДВ</w:t>
            </w:r>
          </w:p>
        </w:tc>
      </w:tr>
      <w:tr w:rsidR="00C474CD" w:rsidRPr="0076488C" w:rsidTr="006106BC">
        <w:tc>
          <w:tcPr>
            <w:tcW w:w="720" w:type="dxa"/>
          </w:tcPr>
          <w:p w:rsidR="00C474CD" w:rsidRPr="0076488C" w:rsidRDefault="00C474CD" w:rsidP="00C474CD">
            <w:pPr>
              <w:jc w:val="center"/>
              <w:rPr>
                <w:rFonts w:cs="Arial"/>
                <w:sz w:val="16"/>
                <w:szCs w:val="16"/>
                <w:lang w:val="sr-Cyrl-RS"/>
              </w:rPr>
            </w:pPr>
            <w:r w:rsidRPr="0076488C">
              <w:rPr>
                <w:rFonts w:cs="Arial"/>
                <w:sz w:val="16"/>
                <w:szCs w:val="16"/>
                <w:lang w:val="sr-Cyrl-RS"/>
              </w:rPr>
              <w:t>1</w:t>
            </w:r>
          </w:p>
        </w:tc>
        <w:tc>
          <w:tcPr>
            <w:tcW w:w="3780" w:type="dxa"/>
          </w:tcPr>
          <w:p w:rsidR="00C474CD" w:rsidRPr="0076488C" w:rsidRDefault="00C474CD" w:rsidP="00C474CD">
            <w:pPr>
              <w:jc w:val="center"/>
              <w:rPr>
                <w:rFonts w:cs="Arial"/>
                <w:sz w:val="16"/>
                <w:szCs w:val="16"/>
                <w:lang w:val="sr-Cyrl-RS"/>
              </w:rPr>
            </w:pPr>
            <w:r w:rsidRPr="0076488C">
              <w:rPr>
                <w:rFonts w:cs="Arial"/>
                <w:sz w:val="16"/>
                <w:szCs w:val="16"/>
                <w:lang w:val="sr-Cyrl-RS"/>
              </w:rPr>
              <w:t>2</w:t>
            </w:r>
          </w:p>
        </w:tc>
        <w:tc>
          <w:tcPr>
            <w:tcW w:w="900" w:type="dxa"/>
          </w:tcPr>
          <w:p w:rsidR="00C474CD" w:rsidRPr="0076488C" w:rsidRDefault="00C474CD" w:rsidP="00C474CD">
            <w:pPr>
              <w:jc w:val="center"/>
              <w:rPr>
                <w:rFonts w:cs="Arial"/>
                <w:sz w:val="16"/>
                <w:szCs w:val="16"/>
                <w:lang w:val="sr-Cyrl-RS"/>
              </w:rPr>
            </w:pPr>
            <w:r w:rsidRPr="0076488C">
              <w:rPr>
                <w:rFonts w:cs="Arial"/>
                <w:sz w:val="16"/>
                <w:szCs w:val="16"/>
                <w:lang w:val="sr-Cyrl-RS"/>
              </w:rPr>
              <w:t>3</w:t>
            </w:r>
          </w:p>
        </w:tc>
        <w:tc>
          <w:tcPr>
            <w:tcW w:w="1350" w:type="dxa"/>
          </w:tcPr>
          <w:p w:rsidR="00C474CD" w:rsidRPr="0076488C" w:rsidRDefault="00C474CD" w:rsidP="00C474CD">
            <w:pPr>
              <w:jc w:val="center"/>
              <w:rPr>
                <w:rFonts w:cs="Arial"/>
                <w:sz w:val="16"/>
                <w:szCs w:val="16"/>
                <w:lang w:val="sr-Cyrl-RS"/>
              </w:rPr>
            </w:pPr>
            <w:r w:rsidRPr="0076488C">
              <w:rPr>
                <w:rFonts w:cs="Arial"/>
                <w:sz w:val="16"/>
                <w:szCs w:val="16"/>
                <w:lang w:val="sr-Cyrl-RS"/>
              </w:rPr>
              <w:t>4</w:t>
            </w:r>
          </w:p>
        </w:tc>
        <w:tc>
          <w:tcPr>
            <w:tcW w:w="990" w:type="dxa"/>
          </w:tcPr>
          <w:p w:rsidR="00C474CD" w:rsidRPr="0076488C" w:rsidRDefault="00C474CD" w:rsidP="00C474CD">
            <w:pPr>
              <w:jc w:val="center"/>
              <w:rPr>
                <w:rFonts w:cs="Arial"/>
                <w:sz w:val="16"/>
                <w:szCs w:val="16"/>
                <w:lang w:val="sr-Cyrl-RS"/>
              </w:rPr>
            </w:pPr>
            <w:r w:rsidRPr="0076488C">
              <w:rPr>
                <w:rFonts w:cs="Arial"/>
                <w:sz w:val="16"/>
                <w:szCs w:val="16"/>
                <w:lang w:val="sr-Cyrl-RS"/>
              </w:rPr>
              <w:t>5</w:t>
            </w:r>
          </w:p>
        </w:tc>
        <w:tc>
          <w:tcPr>
            <w:tcW w:w="1080" w:type="dxa"/>
          </w:tcPr>
          <w:p w:rsidR="00C474CD" w:rsidRPr="0076488C" w:rsidRDefault="00C474CD" w:rsidP="00C474CD">
            <w:pPr>
              <w:jc w:val="center"/>
              <w:rPr>
                <w:rFonts w:cs="Arial"/>
                <w:sz w:val="16"/>
                <w:szCs w:val="16"/>
                <w:lang w:val="sr-Cyrl-RS"/>
              </w:rPr>
            </w:pPr>
            <w:r w:rsidRPr="0076488C">
              <w:rPr>
                <w:rFonts w:cs="Arial"/>
                <w:sz w:val="16"/>
                <w:szCs w:val="16"/>
                <w:lang w:val="sr-Cyrl-RS"/>
              </w:rPr>
              <w:t>6</w:t>
            </w:r>
          </w:p>
        </w:tc>
        <w:tc>
          <w:tcPr>
            <w:tcW w:w="1170" w:type="dxa"/>
          </w:tcPr>
          <w:p w:rsidR="00C474CD" w:rsidRPr="0076488C" w:rsidRDefault="00C474CD" w:rsidP="00C474CD">
            <w:pPr>
              <w:jc w:val="center"/>
              <w:rPr>
                <w:rFonts w:cs="Arial"/>
                <w:sz w:val="16"/>
                <w:szCs w:val="16"/>
                <w:lang w:val="sr-Cyrl-RS"/>
              </w:rPr>
            </w:pPr>
            <w:r w:rsidRPr="0076488C">
              <w:rPr>
                <w:rFonts w:cs="Arial"/>
                <w:sz w:val="16"/>
                <w:szCs w:val="16"/>
                <w:lang w:val="sr-Cyrl-RS"/>
              </w:rPr>
              <w:t>7</w:t>
            </w:r>
          </w:p>
        </w:tc>
        <w:tc>
          <w:tcPr>
            <w:tcW w:w="1170" w:type="dxa"/>
          </w:tcPr>
          <w:p w:rsidR="00C474CD" w:rsidRPr="0076488C" w:rsidRDefault="00C474CD" w:rsidP="00C474CD">
            <w:pPr>
              <w:jc w:val="center"/>
              <w:rPr>
                <w:rFonts w:cs="Arial"/>
                <w:sz w:val="16"/>
                <w:szCs w:val="16"/>
                <w:lang w:val="sr-Cyrl-RS"/>
              </w:rPr>
            </w:pPr>
            <w:r w:rsidRPr="0076488C">
              <w:rPr>
                <w:rFonts w:cs="Arial"/>
                <w:sz w:val="16"/>
                <w:szCs w:val="16"/>
                <w:lang w:val="sr-Cyrl-RS"/>
              </w:rPr>
              <w:t>8</w:t>
            </w: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1.</w:t>
            </w:r>
          </w:p>
        </w:tc>
        <w:tc>
          <w:tcPr>
            <w:tcW w:w="3780" w:type="dxa"/>
          </w:tcPr>
          <w:p w:rsidR="00C474CD" w:rsidRDefault="00C474CD" w:rsidP="00C474CD">
            <w:r>
              <w:t>Набавка и постављање комплет браве са цилиндром уз предходну демонтажу постојеће браве уграђене у дрвеном плоту врата.</w:t>
            </w:r>
          </w:p>
          <w:p w:rsidR="00C474CD" w:rsidRPr="007946CD" w:rsidRDefault="00C474CD" w:rsidP="00C474CD">
            <w:r>
              <w:t>Обрачун по ком.</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20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2.</w:t>
            </w:r>
          </w:p>
        </w:tc>
        <w:tc>
          <w:tcPr>
            <w:tcW w:w="3780" w:type="dxa"/>
          </w:tcPr>
          <w:p w:rsidR="00C474CD" w:rsidRDefault="00C474CD" w:rsidP="00C474CD">
            <w:pPr>
              <w:spacing w:before="0"/>
            </w:pPr>
            <w:r>
              <w:t>Набавка потребног материјала,</w:t>
            </w:r>
            <w:r>
              <w:rPr>
                <w:lang w:val="sr-Cyrl-RS"/>
              </w:rPr>
              <w:t xml:space="preserve"> </w:t>
            </w:r>
            <w:r>
              <w:t xml:space="preserve">израда и постављање подпрозорне даске. Даска се ради од оплемењене иверице д = 18 мм.  </w:t>
            </w:r>
            <w:proofErr w:type="gramStart"/>
            <w:r>
              <w:t>у</w:t>
            </w:r>
            <w:proofErr w:type="gramEnd"/>
            <w:r>
              <w:t xml:space="preserve"> дезену по избору наручиоца.  Ширина подпрозорне даске је до 30 цм а иста са чеоне стране, по целој дужини има додату швартну такође од исте оплемењене иверице (ради добијања на дебљини) и цело чело се обрађује АБС траком шири 36 мм.                                                                          </w:t>
            </w:r>
          </w:p>
          <w:p w:rsidR="00C474CD" w:rsidRDefault="00C474CD" w:rsidP="00C474CD">
            <w:pPr>
              <w:spacing w:before="0"/>
            </w:pPr>
            <w:r>
              <w:t xml:space="preserve">Маска се причвршћује за подлогу лепљењем силиконом или сл. </w:t>
            </w:r>
            <w:proofErr w:type="gramStart"/>
            <w:r>
              <w:t>смесом</w:t>
            </w:r>
            <w:proofErr w:type="gramEnd"/>
            <w:r>
              <w:t>.</w:t>
            </w:r>
          </w:p>
          <w:p w:rsidR="00C474CD" w:rsidRPr="007946CD" w:rsidRDefault="00C474CD" w:rsidP="00C474CD">
            <w:pPr>
              <w:spacing w:before="0"/>
            </w:pPr>
            <w:r>
              <w:t>Обрачун по м¹</w:t>
            </w:r>
          </w:p>
        </w:tc>
        <w:tc>
          <w:tcPr>
            <w:tcW w:w="90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m</w:t>
            </w:r>
          </w:p>
        </w:tc>
        <w:tc>
          <w:tcPr>
            <w:tcW w:w="135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45</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3.</w:t>
            </w:r>
          </w:p>
        </w:tc>
        <w:tc>
          <w:tcPr>
            <w:tcW w:w="3780" w:type="dxa"/>
          </w:tcPr>
          <w:p w:rsidR="00C474CD" w:rsidRPr="007946CD" w:rsidRDefault="00C474CD" w:rsidP="00C474CD">
            <w:r w:rsidRPr="00E02449">
              <w:t>Набавка потребног материјала и рад на замени постојећих оштећених шарки административних ормана, новим шаркама уз потребно штеловање крила.Обрачун по ком</w:t>
            </w:r>
            <w:r w:rsidRPr="007946CD">
              <w:t xml:space="preserve">                                            </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100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4.</w:t>
            </w:r>
          </w:p>
        </w:tc>
        <w:tc>
          <w:tcPr>
            <w:tcW w:w="3780" w:type="dxa"/>
          </w:tcPr>
          <w:p w:rsidR="00C474CD" w:rsidRDefault="00C474CD" w:rsidP="00C474CD">
            <w:pPr>
              <w:spacing w:before="0"/>
            </w:pPr>
            <w:r>
              <w:t xml:space="preserve">Набавка потребног материјала и рад на замени постојећих оштећених бравица административних ормана,  и касета </w:t>
            </w:r>
          </w:p>
          <w:p w:rsidR="00C474CD" w:rsidRDefault="00C474CD" w:rsidP="00C474CD">
            <w:pPr>
              <w:spacing w:before="0"/>
            </w:pPr>
            <w:r>
              <w:t>(</w:t>
            </w:r>
            <w:proofErr w:type="gramStart"/>
            <w:r>
              <w:t>покретних</w:t>
            </w:r>
            <w:proofErr w:type="gramEnd"/>
            <w:r>
              <w:t xml:space="preserve"> и фиксних на столу) новим бравицама уз потребно спровођење свих предрадњи за квалитетно извршење посла.</w:t>
            </w:r>
          </w:p>
          <w:p w:rsidR="00C474CD" w:rsidRPr="007946CD" w:rsidRDefault="00C474CD" w:rsidP="00C474CD">
            <w:pPr>
              <w:spacing w:before="0"/>
            </w:pPr>
            <w:r>
              <w:t>Обрачун по ком</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100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5.</w:t>
            </w:r>
          </w:p>
        </w:tc>
        <w:tc>
          <w:tcPr>
            <w:tcW w:w="3780" w:type="dxa"/>
          </w:tcPr>
          <w:p w:rsidR="00C474CD" w:rsidRDefault="00C474CD" w:rsidP="00C474CD">
            <w:pPr>
              <w:spacing w:before="0"/>
            </w:pPr>
            <w:r>
              <w:t>Набaвка потребног материјала,</w:t>
            </w:r>
            <w:r>
              <w:rPr>
                <w:lang w:val="sr-Cyrl-RS"/>
              </w:rPr>
              <w:t xml:space="preserve"> </w:t>
            </w:r>
            <w:r>
              <w:t xml:space="preserve">сечење на меру, кантовање допрема и постављање </w:t>
            </w:r>
            <w:r>
              <w:lastRenderedPageBreak/>
              <w:t>недостајућих полица од оплемењене иверице д=18 мм.</w:t>
            </w:r>
          </w:p>
          <w:p w:rsidR="00C474CD" w:rsidRPr="007946CD" w:rsidRDefault="00C474CD" w:rsidP="00C474CD">
            <w:pPr>
              <w:spacing w:before="0"/>
            </w:pPr>
            <w:r>
              <w:t>Обрачун по м²</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lastRenderedPageBreak/>
              <w:t>m²</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lastRenderedPageBreak/>
              <w:t>20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6.</w:t>
            </w:r>
          </w:p>
        </w:tc>
        <w:tc>
          <w:tcPr>
            <w:tcW w:w="3780" w:type="dxa"/>
          </w:tcPr>
          <w:p w:rsidR="00C474CD" w:rsidRDefault="00C474CD" w:rsidP="00C474CD">
            <w:pPr>
              <w:spacing w:before="0"/>
            </w:pPr>
            <w:r>
              <w:t>Набавка потребног материјала и израда нове плотне стола</w:t>
            </w:r>
            <w:proofErr w:type="gramStart"/>
            <w:r>
              <w:t>,ради</w:t>
            </w:r>
            <w:proofErr w:type="gramEnd"/>
            <w:r>
              <w:t xml:space="preserve"> замене постојеће оштећене плоче. У цену ове позиције улази и демонтажа постојеће радне плоче стила и извођење потребних послова за квалитетно извршење целог посла.</w:t>
            </w:r>
          </w:p>
          <w:p w:rsidR="00C474CD" w:rsidRDefault="00C474CD" w:rsidP="00C474CD">
            <w:pPr>
              <w:spacing w:before="0"/>
            </w:pPr>
            <w:r>
              <w:t>•   Плотна – радна плоча стола од медијапана д=30 мм завршно бојена полиуретанском бојом. Обрачун по м²</w:t>
            </w:r>
          </w:p>
          <w:p w:rsidR="00C474CD" w:rsidRDefault="00C474CD" w:rsidP="00C474CD">
            <w:pPr>
              <w:spacing w:before="0"/>
            </w:pPr>
            <w:r>
              <w:t xml:space="preserve">•   Плотна – радна плоча стола од фурниране иверице д=18 </w:t>
            </w:r>
            <w:proofErr w:type="gramStart"/>
            <w:r>
              <w:t>цм  са</w:t>
            </w:r>
            <w:proofErr w:type="gramEnd"/>
            <w:r>
              <w:t xml:space="preserve"> швартном – ојачањем по обиму истом врстом иверице у ширини 5 цм кантовано АБС траком д=36 мм и плотна завршно бајцована у тону по избору инвеститора – наручиоца  и лакирана полиуретанским лаком. Обрачун по м²  </w:t>
            </w:r>
          </w:p>
          <w:p w:rsidR="00C474CD" w:rsidRPr="007946CD" w:rsidRDefault="00C474CD" w:rsidP="00C474CD">
            <w:pPr>
              <w:spacing w:before="0"/>
            </w:pPr>
            <w:r>
              <w:t xml:space="preserve">• Плотна – радна плоча стола од </w:t>
            </w:r>
            <w:proofErr w:type="gramStart"/>
            <w:r>
              <w:t>оплемењене  иверице</w:t>
            </w:r>
            <w:proofErr w:type="gramEnd"/>
            <w:r>
              <w:t xml:space="preserve"> д=18 цм  са швартном – ојачањем по обиму истом врстом иверице у ширини 5цм кантовано АБС траком д=36 мм. </w:t>
            </w:r>
            <w:r>
              <w:rPr>
                <w:lang w:val="sr-Cyrl-RS"/>
              </w:rPr>
              <w:t xml:space="preserve"> </w:t>
            </w:r>
            <w:r>
              <w:t xml:space="preserve">Обрачун по м²  </w:t>
            </w:r>
          </w:p>
        </w:tc>
        <w:tc>
          <w:tcPr>
            <w:tcW w:w="90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pPr>
            <w:r w:rsidRPr="00A46C82">
              <w:t>m²</w:t>
            </w:r>
          </w:p>
          <w:p w:rsidR="00C474CD" w:rsidRDefault="00C474CD" w:rsidP="00C474CD">
            <w:pPr>
              <w:jc w:val="center"/>
            </w:pPr>
          </w:p>
          <w:p w:rsidR="00C474CD" w:rsidRDefault="00C474CD" w:rsidP="00C474CD">
            <w:pPr>
              <w:jc w:val="center"/>
            </w:pPr>
          </w:p>
          <w:p w:rsidR="00C474CD" w:rsidRDefault="00C474CD" w:rsidP="00C474CD">
            <w:pPr>
              <w:jc w:val="center"/>
            </w:pPr>
            <w:r w:rsidRPr="00A46C82">
              <w:t>m²</w:t>
            </w: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6C82" w:rsidRDefault="00C474CD" w:rsidP="00C474CD">
            <w:pPr>
              <w:jc w:val="center"/>
            </w:pPr>
            <w:r w:rsidRPr="00A46C82">
              <w:t>m²</w:t>
            </w:r>
          </w:p>
        </w:tc>
        <w:tc>
          <w:tcPr>
            <w:tcW w:w="1350" w:type="dxa"/>
          </w:tcPr>
          <w:p w:rsidR="00C474CD"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rPr>
                <w:lang w:val="sr-Cyrl-RS"/>
              </w:rPr>
            </w:pPr>
            <w:r>
              <w:rPr>
                <w:lang w:val="sr-Cyrl-RS"/>
              </w:rPr>
              <w:t>10</w:t>
            </w:r>
          </w:p>
          <w:p w:rsidR="00C474CD" w:rsidRPr="00A46C82" w:rsidRDefault="00C474CD" w:rsidP="00C474CD">
            <w:pPr>
              <w:jc w:val="center"/>
              <w:rPr>
                <w:lang w:val="sr-Cyrl-RS"/>
              </w:rPr>
            </w:pPr>
          </w:p>
          <w:p w:rsidR="00C474CD" w:rsidRPr="00A46C82" w:rsidRDefault="00C474CD" w:rsidP="00C474CD">
            <w:pPr>
              <w:jc w:val="center"/>
              <w:rPr>
                <w:lang w:val="sr-Cyrl-RS"/>
              </w:rPr>
            </w:pPr>
          </w:p>
          <w:p w:rsidR="00C474CD" w:rsidRDefault="00C474CD" w:rsidP="00C474CD">
            <w:pPr>
              <w:jc w:val="center"/>
              <w:rPr>
                <w:lang w:val="sr-Cyrl-RS"/>
              </w:rPr>
            </w:pPr>
            <w:r>
              <w:rPr>
                <w:lang w:val="sr-Cyrl-RS"/>
              </w:rPr>
              <w:t>10</w:t>
            </w:r>
          </w:p>
          <w:p w:rsidR="00C474CD" w:rsidRPr="00A46C82" w:rsidRDefault="00C474CD" w:rsidP="00C474CD">
            <w:pPr>
              <w:jc w:val="center"/>
              <w:rPr>
                <w:lang w:val="sr-Cyrl-RS"/>
              </w:rPr>
            </w:pPr>
          </w:p>
          <w:p w:rsidR="00C474CD" w:rsidRPr="00A46C82"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Pr="00A46C82" w:rsidRDefault="00C474CD" w:rsidP="00C474CD">
            <w:pPr>
              <w:jc w:val="center"/>
              <w:rPr>
                <w:lang w:val="sr-Cyrl-RS"/>
              </w:rPr>
            </w:pPr>
            <w:r>
              <w:rPr>
                <w:lang w:val="sr-Cyrl-RS"/>
              </w:rPr>
              <w:t>10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7.</w:t>
            </w:r>
          </w:p>
        </w:tc>
        <w:tc>
          <w:tcPr>
            <w:tcW w:w="3780" w:type="dxa"/>
          </w:tcPr>
          <w:p w:rsidR="00C474CD" w:rsidRDefault="00C474CD" w:rsidP="00C474CD">
            <w:pPr>
              <w:spacing w:before="0"/>
            </w:pPr>
            <w:r>
              <w:t>Набавка потребног материјала и замена појединих делова фронтова и крила ормана, оштећеног намештаја.</w:t>
            </w:r>
          </w:p>
          <w:p w:rsidR="00C474CD" w:rsidRDefault="00C474CD" w:rsidP="00C474CD">
            <w:pPr>
              <w:spacing w:before="0"/>
            </w:pPr>
            <w:r>
              <w:t xml:space="preserve">•   Фронтови и </w:t>
            </w:r>
            <w:proofErr w:type="gramStart"/>
            <w:r>
              <w:t>крила  од</w:t>
            </w:r>
            <w:proofErr w:type="gramEnd"/>
            <w:r>
              <w:t xml:space="preserve"> фурниране иверице завршно бајцован у тону по избору инвеститора – наручиоца  д=18 мм кантован АБС траком.</w:t>
            </w:r>
          </w:p>
          <w:p w:rsidR="00C474CD" w:rsidRDefault="00C474CD" w:rsidP="00C474CD">
            <w:pPr>
              <w:spacing w:before="0"/>
            </w:pPr>
            <w:r>
              <w:t xml:space="preserve">Обрачун по м²  </w:t>
            </w:r>
          </w:p>
          <w:p w:rsidR="00C474CD" w:rsidRDefault="00C474CD" w:rsidP="00C474CD">
            <w:pPr>
              <w:spacing w:before="0"/>
            </w:pPr>
            <w:r>
              <w:t xml:space="preserve">• Фронтови и крила од оплемењене  иверице </w:t>
            </w:r>
          </w:p>
          <w:p w:rsidR="00C474CD" w:rsidRPr="007946CD" w:rsidRDefault="00C474CD" w:rsidP="00C474CD">
            <w:pPr>
              <w:spacing w:before="0"/>
            </w:pPr>
            <w:r>
              <w:t xml:space="preserve">д=18 </w:t>
            </w:r>
            <w:proofErr w:type="gramStart"/>
            <w:r>
              <w:t>цм  кантовани</w:t>
            </w:r>
            <w:proofErr w:type="gramEnd"/>
            <w:r>
              <w:t xml:space="preserve">  АБС траком.</w:t>
            </w:r>
          </w:p>
        </w:tc>
        <w:tc>
          <w:tcPr>
            <w:tcW w:w="900" w:type="dxa"/>
          </w:tcPr>
          <w:p w:rsidR="00C474CD" w:rsidRDefault="00C474CD" w:rsidP="00021988">
            <w:pPr>
              <w:jc w:val="center"/>
            </w:pPr>
          </w:p>
          <w:p w:rsidR="00C474CD" w:rsidRPr="00A46C82" w:rsidRDefault="00C474CD" w:rsidP="00021988">
            <w:pPr>
              <w:jc w:val="center"/>
            </w:pPr>
          </w:p>
          <w:p w:rsidR="00C474CD" w:rsidRPr="00A46C82" w:rsidRDefault="00C474CD" w:rsidP="00021988">
            <w:pPr>
              <w:jc w:val="center"/>
            </w:pPr>
          </w:p>
          <w:p w:rsidR="00C474CD" w:rsidRDefault="00C474CD" w:rsidP="00021988">
            <w:pPr>
              <w:jc w:val="center"/>
            </w:pPr>
            <w:r w:rsidRPr="00A46C82">
              <w:t>m²</w:t>
            </w:r>
          </w:p>
          <w:p w:rsidR="00C474CD" w:rsidRDefault="00C474CD" w:rsidP="00021988">
            <w:pPr>
              <w:jc w:val="center"/>
            </w:pPr>
          </w:p>
          <w:p w:rsidR="00C474CD" w:rsidRDefault="00C474CD" w:rsidP="00021988">
            <w:pPr>
              <w:jc w:val="center"/>
            </w:pPr>
          </w:p>
          <w:p w:rsidR="00C474CD" w:rsidRDefault="00C474CD" w:rsidP="00021988">
            <w:pPr>
              <w:jc w:val="center"/>
            </w:pPr>
          </w:p>
          <w:p w:rsidR="00C474CD" w:rsidRPr="00A46C82" w:rsidRDefault="00C474CD" w:rsidP="00021988">
            <w:pPr>
              <w:jc w:val="center"/>
            </w:pPr>
            <w:r w:rsidRPr="00A46C82">
              <w:t>m²</w:t>
            </w:r>
          </w:p>
        </w:tc>
        <w:tc>
          <w:tcPr>
            <w:tcW w:w="1350" w:type="dxa"/>
          </w:tcPr>
          <w:p w:rsidR="00C474CD" w:rsidRDefault="00C474CD" w:rsidP="00C474CD">
            <w:pPr>
              <w:jc w:val="center"/>
            </w:pPr>
          </w:p>
          <w:p w:rsidR="00C474CD" w:rsidRPr="00A46C82" w:rsidRDefault="00C474CD" w:rsidP="00C474CD">
            <w:pPr>
              <w:jc w:val="center"/>
            </w:pPr>
          </w:p>
          <w:p w:rsidR="00C474CD" w:rsidRDefault="00C474CD" w:rsidP="00C474CD">
            <w:pPr>
              <w:jc w:val="center"/>
            </w:pPr>
          </w:p>
          <w:p w:rsidR="00021988" w:rsidRDefault="00021988" w:rsidP="00021988">
            <w:pPr>
              <w:jc w:val="center"/>
            </w:pPr>
            <w:r>
              <w:t>15</w:t>
            </w:r>
          </w:p>
          <w:p w:rsidR="00021988" w:rsidRPr="00021988" w:rsidRDefault="00021988" w:rsidP="00021988">
            <w:pPr>
              <w:jc w:val="center"/>
            </w:pPr>
          </w:p>
          <w:p w:rsidR="00021988" w:rsidRPr="00021988" w:rsidRDefault="00021988" w:rsidP="00021988">
            <w:pPr>
              <w:jc w:val="center"/>
            </w:pPr>
          </w:p>
          <w:p w:rsidR="00021988" w:rsidRDefault="00021988" w:rsidP="00021988">
            <w:pPr>
              <w:jc w:val="center"/>
            </w:pPr>
          </w:p>
          <w:p w:rsidR="00C474CD" w:rsidRPr="00021988" w:rsidRDefault="00021988" w:rsidP="00021988">
            <w:pPr>
              <w:jc w:val="center"/>
            </w:pPr>
            <w:r>
              <w:t>40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7F3080">
        <w:trPr>
          <w:trHeight w:val="2060"/>
        </w:trPr>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8.</w:t>
            </w:r>
          </w:p>
        </w:tc>
        <w:tc>
          <w:tcPr>
            <w:tcW w:w="3780" w:type="dxa"/>
          </w:tcPr>
          <w:p w:rsidR="00C474CD" w:rsidRDefault="00C474CD" w:rsidP="00C474CD">
            <w:r>
              <w:t xml:space="preserve">Набавка потребног материјала, израда  т.ј. дорада вертикалних страница стола (носача радне плоче стола) </w:t>
            </w:r>
          </w:p>
          <w:p w:rsidR="00C474CD" w:rsidRPr="00104F90" w:rsidRDefault="00C474CD" w:rsidP="00104F90">
            <w:r>
              <w:t xml:space="preserve">• </w:t>
            </w:r>
            <w:proofErr w:type="gramStart"/>
            <w:r>
              <w:t>медијапаном</w:t>
            </w:r>
            <w:proofErr w:type="gramEnd"/>
            <w:r>
              <w:t xml:space="preserve"> д=30 мм завршно бојеним полиуретанском бојом.</w:t>
            </w:r>
            <w:r w:rsidR="00306037">
              <w:rPr>
                <w:lang w:val="sr-Cyrl-RS"/>
              </w:rPr>
              <w:t xml:space="preserve"> </w:t>
            </w:r>
            <w:r>
              <w:t>Обрачун по м²</w:t>
            </w:r>
          </w:p>
          <w:p w:rsidR="00C474CD" w:rsidRDefault="00C474CD" w:rsidP="00C474CD">
            <w:r>
              <w:lastRenderedPageBreak/>
              <w:t>•  дуплом фурнираном иверицом (2х18 мм) са кантовањем АБС тракомОбрачун по м²</w:t>
            </w:r>
          </w:p>
          <w:p w:rsidR="00C474CD" w:rsidRPr="00021988" w:rsidRDefault="00C474CD" w:rsidP="00021988">
            <w:r>
              <w:t>•  дуплом фурнираном иверицом (2х18 мм) са кантовањем АБС тракомОбрачун по м²</w:t>
            </w:r>
          </w:p>
        </w:tc>
        <w:tc>
          <w:tcPr>
            <w:tcW w:w="900" w:type="dxa"/>
          </w:tcPr>
          <w:p w:rsidR="00C474CD" w:rsidRDefault="00C474CD" w:rsidP="003613D0">
            <w:pPr>
              <w:jc w:val="center"/>
            </w:pPr>
          </w:p>
          <w:p w:rsidR="00C474CD" w:rsidRDefault="00C474CD" w:rsidP="003613D0">
            <w:pPr>
              <w:jc w:val="center"/>
            </w:pPr>
          </w:p>
          <w:p w:rsidR="00C474CD" w:rsidRDefault="00C474CD" w:rsidP="003613D0">
            <w:pPr>
              <w:jc w:val="center"/>
            </w:pPr>
          </w:p>
          <w:p w:rsidR="00C474CD" w:rsidRDefault="00C474CD" w:rsidP="003613D0">
            <w:pPr>
              <w:jc w:val="center"/>
            </w:pPr>
            <w:r>
              <w:t>m²</w:t>
            </w:r>
          </w:p>
          <w:p w:rsidR="00C474CD" w:rsidRDefault="00C474CD" w:rsidP="003613D0">
            <w:pPr>
              <w:jc w:val="center"/>
            </w:pPr>
          </w:p>
          <w:p w:rsidR="00C474CD" w:rsidRDefault="00C474CD" w:rsidP="003613D0">
            <w:pPr>
              <w:jc w:val="center"/>
            </w:pPr>
          </w:p>
          <w:p w:rsidR="007F3080" w:rsidRDefault="007F3080" w:rsidP="003613D0">
            <w:pPr>
              <w:jc w:val="center"/>
            </w:pPr>
          </w:p>
          <w:p w:rsidR="00021988" w:rsidRDefault="00021988" w:rsidP="003613D0">
            <w:pPr>
              <w:jc w:val="center"/>
            </w:pPr>
            <w:r w:rsidRPr="00021988">
              <w:lastRenderedPageBreak/>
              <w:t>m²</w:t>
            </w:r>
          </w:p>
          <w:p w:rsidR="00021988" w:rsidRDefault="00021988" w:rsidP="003613D0">
            <w:pPr>
              <w:jc w:val="center"/>
            </w:pPr>
          </w:p>
          <w:p w:rsidR="00021988" w:rsidRDefault="00021988" w:rsidP="003613D0">
            <w:pPr>
              <w:jc w:val="center"/>
            </w:pPr>
          </w:p>
          <w:p w:rsidR="00C474CD" w:rsidRDefault="00C474CD" w:rsidP="003613D0">
            <w:pPr>
              <w:jc w:val="center"/>
            </w:pPr>
            <w:r w:rsidRPr="00A46C82">
              <w:t>m²</w:t>
            </w:r>
          </w:p>
          <w:p w:rsidR="00021988" w:rsidRDefault="00021988" w:rsidP="003613D0">
            <w:pPr>
              <w:jc w:val="center"/>
            </w:pPr>
          </w:p>
          <w:p w:rsidR="00021988" w:rsidRPr="00A446E4" w:rsidRDefault="00021988" w:rsidP="003613D0">
            <w:pPr>
              <w:jc w:val="center"/>
            </w:pPr>
          </w:p>
        </w:tc>
        <w:tc>
          <w:tcPr>
            <w:tcW w:w="1350" w:type="dxa"/>
          </w:tcPr>
          <w:p w:rsidR="00C474CD" w:rsidRDefault="00C474CD" w:rsidP="003613D0">
            <w:pPr>
              <w:jc w:val="center"/>
            </w:pPr>
          </w:p>
          <w:p w:rsidR="00C474CD" w:rsidRDefault="00C474CD" w:rsidP="003613D0">
            <w:pPr>
              <w:jc w:val="center"/>
            </w:pPr>
          </w:p>
          <w:p w:rsidR="00C474CD" w:rsidRDefault="00C474CD" w:rsidP="003613D0">
            <w:pPr>
              <w:jc w:val="center"/>
            </w:pPr>
          </w:p>
          <w:p w:rsidR="00C474CD" w:rsidRDefault="00C474CD" w:rsidP="003613D0">
            <w:pPr>
              <w:jc w:val="center"/>
              <w:rPr>
                <w:lang w:val="sr-Cyrl-RS"/>
              </w:rPr>
            </w:pPr>
            <w:r>
              <w:rPr>
                <w:lang w:val="sr-Cyrl-RS"/>
              </w:rPr>
              <w:t>6</w:t>
            </w:r>
          </w:p>
          <w:p w:rsidR="00C474CD" w:rsidRDefault="00C474CD" w:rsidP="003613D0">
            <w:pPr>
              <w:jc w:val="center"/>
              <w:rPr>
                <w:lang w:val="sr-Cyrl-RS"/>
              </w:rPr>
            </w:pPr>
          </w:p>
          <w:p w:rsidR="00021988" w:rsidRDefault="00021988" w:rsidP="003613D0">
            <w:pPr>
              <w:jc w:val="center"/>
              <w:rPr>
                <w:lang w:val="sr-Cyrl-RS"/>
              </w:rPr>
            </w:pPr>
          </w:p>
          <w:p w:rsidR="007F3080" w:rsidRDefault="007F3080" w:rsidP="003613D0">
            <w:pPr>
              <w:jc w:val="center"/>
            </w:pPr>
          </w:p>
          <w:p w:rsidR="00021988" w:rsidRPr="00021988" w:rsidRDefault="00021988" w:rsidP="003613D0">
            <w:pPr>
              <w:jc w:val="center"/>
            </w:pPr>
            <w:r>
              <w:lastRenderedPageBreak/>
              <w:t>6</w:t>
            </w:r>
          </w:p>
          <w:p w:rsidR="00C474CD" w:rsidRDefault="00C474CD" w:rsidP="003613D0">
            <w:pPr>
              <w:jc w:val="center"/>
              <w:rPr>
                <w:lang w:val="sr-Cyrl-RS"/>
              </w:rPr>
            </w:pPr>
          </w:p>
          <w:p w:rsidR="00021988" w:rsidRDefault="00021988" w:rsidP="003613D0">
            <w:pPr>
              <w:jc w:val="center"/>
              <w:rPr>
                <w:lang w:val="sr-Cyrl-RS"/>
              </w:rPr>
            </w:pPr>
          </w:p>
          <w:p w:rsidR="00C474CD" w:rsidRPr="00A46C82" w:rsidRDefault="00C474CD" w:rsidP="003613D0">
            <w:pPr>
              <w:jc w:val="center"/>
              <w:rPr>
                <w:lang w:val="sr-Cyrl-RS"/>
              </w:rPr>
            </w:pPr>
            <w:r>
              <w:rPr>
                <w:lang w:val="sr-Cyrl-RS"/>
              </w:rPr>
              <w:t>6</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7E3577" w:rsidRDefault="00C474CD" w:rsidP="00C474CD">
            <w:pPr>
              <w:jc w:val="center"/>
              <w:rPr>
                <w:rFonts w:cs="Arial"/>
                <w:sz w:val="20"/>
                <w:lang w:val="sr-Cyrl-RS"/>
              </w:rPr>
            </w:pPr>
          </w:p>
          <w:p w:rsidR="00C474CD" w:rsidRPr="007E3577"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Pr="007E3577" w:rsidRDefault="00C474CD" w:rsidP="00C474CD">
            <w:pPr>
              <w:jc w:val="center"/>
              <w:rPr>
                <w:rFonts w:cs="Arial"/>
                <w:sz w:val="20"/>
                <w:lang w:val="sr-Cyrl-RS"/>
              </w:rPr>
            </w:pPr>
            <w:r>
              <w:rPr>
                <w:rFonts w:cs="Arial"/>
                <w:sz w:val="20"/>
                <w:lang w:val="sr-Cyrl-RS"/>
              </w:rPr>
              <w:t>9.</w:t>
            </w:r>
          </w:p>
        </w:tc>
        <w:tc>
          <w:tcPr>
            <w:tcW w:w="3780" w:type="dxa"/>
          </w:tcPr>
          <w:p w:rsidR="00C474CD" w:rsidRDefault="00C474CD" w:rsidP="00C474CD">
            <w:pPr>
              <w:spacing w:before="0"/>
            </w:pPr>
            <w:r>
              <w:t>Делимична поправка и репарација постојећих сатарих столова.                                             Ова поправка подразумева „утезање</w:t>
            </w:r>
            <w:proofErr w:type="gramStart"/>
            <w:r>
              <w:t>“ столова</w:t>
            </w:r>
            <w:proofErr w:type="gramEnd"/>
            <w:r>
              <w:t xml:space="preserve"> додатно причвршћивање свих елемената стола а репарација брушење,</w:t>
            </w:r>
            <w:r>
              <w:rPr>
                <w:lang w:val="sr-Cyrl-RS"/>
              </w:rPr>
              <w:t xml:space="preserve"> </w:t>
            </w:r>
            <w:r>
              <w:t>бајцовање и лакирање полиуретанским лаком. У цену ове позиције улази изношење столова из објекта, утовар у транспортно средство,</w:t>
            </w:r>
            <w:r>
              <w:rPr>
                <w:lang w:val="sr-Cyrl-RS"/>
              </w:rPr>
              <w:t xml:space="preserve"> </w:t>
            </w:r>
            <w:r>
              <w:t xml:space="preserve">одвоз у </w:t>
            </w:r>
            <w:proofErr w:type="gramStart"/>
            <w:r>
              <w:t>радионицу ,довоз</w:t>
            </w:r>
            <w:proofErr w:type="gramEnd"/>
            <w:r>
              <w:t xml:space="preserve"> из радионице и постављање на првобитно место.</w:t>
            </w:r>
          </w:p>
          <w:p w:rsidR="00C474CD" w:rsidRDefault="00C474CD" w:rsidP="00C474CD">
            <w:pPr>
              <w:spacing w:before="0"/>
            </w:pPr>
            <w:r>
              <w:t>• Делимична поправјка столова (најчешћа  величина стола 1,2-1.6мх0,6-0,8м)</w:t>
            </w:r>
          </w:p>
          <w:p w:rsidR="00C474CD" w:rsidRDefault="00C474CD" w:rsidP="00C474CD">
            <w:pPr>
              <w:spacing w:before="0"/>
            </w:pPr>
            <w:r>
              <w:t>Обрачун по ком</w:t>
            </w:r>
          </w:p>
          <w:p w:rsidR="00C474CD" w:rsidRDefault="00C474CD" w:rsidP="00C474CD">
            <w:pPr>
              <w:spacing w:before="0"/>
            </w:pPr>
            <w:r>
              <w:t xml:space="preserve">• Репарација столова урађених од фурниране </w:t>
            </w:r>
            <w:proofErr w:type="gramStart"/>
            <w:r>
              <w:t>иверице  брушењем</w:t>
            </w:r>
            <w:proofErr w:type="gramEnd"/>
            <w:r>
              <w:t>,</w:t>
            </w:r>
            <w:r>
              <w:rPr>
                <w:lang w:val="sr-Cyrl-RS"/>
              </w:rPr>
              <w:t xml:space="preserve"> </w:t>
            </w:r>
            <w:r>
              <w:t>бајцовањем  и лакирањем  полиуретанским лаком.</w:t>
            </w:r>
          </w:p>
          <w:p w:rsidR="00C474CD" w:rsidRDefault="00C474CD" w:rsidP="00C474CD">
            <w:pPr>
              <w:spacing w:before="0"/>
            </w:pPr>
            <w:r>
              <w:t>Обрачун по м²</w:t>
            </w:r>
          </w:p>
        </w:tc>
        <w:tc>
          <w:tcPr>
            <w:tcW w:w="900" w:type="dxa"/>
          </w:tcPr>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rPr>
                <w:lang w:val="sr-Cyrl-RS"/>
              </w:rPr>
            </w:pPr>
            <w:r>
              <w:rPr>
                <w:lang w:val="sr-Cyrl-RS"/>
              </w:rPr>
              <w:t>ком.</w:t>
            </w:r>
          </w:p>
          <w:p w:rsidR="00C474CD" w:rsidRPr="00A46C82" w:rsidRDefault="00C474CD" w:rsidP="006D4583">
            <w:pPr>
              <w:jc w:val="center"/>
              <w:rPr>
                <w:lang w:val="sr-Cyrl-RS"/>
              </w:rPr>
            </w:pPr>
          </w:p>
          <w:p w:rsidR="00C474CD" w:rsidRPr="00A46C82" w:rsidRDefault="00C474CD" w:rsidP="006D4583">
            <w:pPr>
              <w:jc w:val="center"/>
              <w:rPr>
                <w:lang w:val="sr-Cyrl-RS"/>
              </w:rPr>
            </w:pPr>
            <w:r w:rsidRPr="00A46C82">
              <w:rPr>
                <w:lang w:val="sr-Cyrl-RS"/>
              </w:rPr>
              <w:t>m²</w:t>
            </w:r>
          </w:p>
        </w:tc>
        <w:tc>
          <w:tcPr>
            <w:tcW w:w="1350" w:type="dxa"/>
          </w:tcPr>
          <w:p w:rsidR="00C474CD"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Default="00C474CD" w:rsidP="006D4583">
            <w:pPr>
              <w:jc w:val="center"/>
            </w:pPr>
          </w:p>
          <w:p w:rsidR="00C474CD" w:rsidRDefault="00C474CD" w:rsidP="006D4583">
            <w:pPr>
              <w:jc w:val="center"/>
              <w:rPr>
                <w:lang w:val="sr-Cyrl-RS"/>
              </w:rPr>
            </w:pPr>
            <w:r>
              <w:rPr>
                <w:lang w:val="sr-Cyrl-RS"/>
              </w:rPr>
              <w:t>20</w:t>
            </w:r>
          </w:p>
          <w:p w:rsidR="00C474CD" w:rsidRPr="00A46C82" w:rsidRDefault="00C474CD" w:rsidP="006D4583">
            <w:pPr>
              <w:jc w:val="center"/>
              <w:rPr>
                <w:lang w:val="sr-Cyrl-RS"/>
              </w:rPr>
            </w:pPr>
          </w:p>
          <w:p w:rsidR="00C474CD" w:rsidRPr="00A46C82" w:rsidRDefault="00C474CD" w:rsidP="006D4583">
            <w:pPr>
              <w:jc w:val="center"/>
              <w:rPr>
                <w:lang w:val="sr-Cyrl-RS"/>
              </w:rPr>
            </w:pPr>
            <w:r>
              <w:rPr>
                <w:lang w:val="sr-Cyrl-RS"/>
              </w:rPr>
              <w:t>10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3613D0" w:rsidRPr="002C3E68" w:rsidTr="003613D0">
        <w:trPr>
          <w:trHeight w:val="638"/>
        </w:trPr>
        <w:tc>
          <w:tcPr>
            <w:tcW w:w="720" w:type="dxa"/>
          </w:tcPr>
          <w:p w:rsidR="003613D0" w:rsidRDefault="003613D0" w:rsidP="003613D0">
            <w:pPr>
              <w:jc w:val="center"/>
              <w:rPr>
                <w:rFonts w:cs="Arial"/>
                <w:sz w:val="20"/>
                <w:lang w:val="sr-Cyrl-RS"/>
              </w:rPr>
            </w:pPr>
            <w:r>
              <w:rPr>
                <w:rFonts w:cs="Arial"/>
                <w:sz w:val="20"/>
                <w:lang w:val="sr-Cyrl-RS"/>
              </w:rPr>
              <w:t>10.</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E623AC" w:rsidP="003613D0">
            <w:pPr>
              <w:spacing w:before="0"/>
            </w:pPr>
            <w:r w:rsidRPr="000D1938">
              <w:rPr>
                <w:rFonts w:cs="Arial"/>
                <w:color w:val="000000"/>
              </w:rPr>
              <w:t>Набавка и</w:t>
            </w:r>
            <w:r>
              <w:rPr>
                <w:rFonts w:cs="Arial"/>
                <w:color w:val="000000"/>
                <w:lang w:val="sr-Cyrl-RS"/>
              </w:rPr>
              <w:t xml:space="preserve"> з</w:t>
            </w:r>
            <w:r w:rsidR="003613D0">
              <w:rPr>
                <w:rFonts w:cs="Arial"/>
                <w:color w:val="000000"/>
                <w:lang w:val="sr-Cyrl-RS"/>
              </w:rPr>
              <w:t>амена гуменог точкића на радној столици или фотељи</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620"/>
        </w:trPr>
        <w:tc>
          <w:tcPr>
            <w:tcW w:w="720" w:type="dxa"/>
          </w:tcPr>
          <w:p w:rsidR="003613D0" w:rsidRDefault="003613D0" w:rsidP="003613D0">
            <w:pPr>
              <w:jc w:val="center"/>
              <w:rPr>
                <w:rFonts w:cs="Arial"/>
                <w:sz w:val="20"/>
                <w:lang w:val="sr-Cyrl-RS"/>
              </w:rPr>
            </w:pPr>
            <w:r>
              <w:rPr>
                <w:rFonts w:cs="Arial"/>
                <w:sz w:val="20"/>
                <w:lang w:val="sr-Cyrl-RS"/>
              </w:rPr>
              <w:t>11.</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2B04F3" w:rsidP="003613D0">
            <w:pPr>
              <w:spacing w:before="0"/>
            </w:pPr>
            <w:r>
              <w:rPr>
                <w:rFonts w:cs="Arial"/>
                <w:color w:val="000000"/>
              </w:rPr>
              <w:t xml:space="preserve">Набавка </w:t>
            </w:r>
            <w:r w:rsidR="00E623AC" w:rsidRPr="000D1938">
              <w:rPr>
                <w:rFonts w:cs="Arial"/>
                <w:color w:val="000000"/>
              </w:rPr>
              <w:t>и</w:t>
            </w:r>
            <w:r w:rsidR="00E623AC" w:rsidRPr="00871F85">
              <w:rPr>
                <w:rFonts w:cs="Arial"/>
                <w:color w:val="000000"/>
              </w:rPr>
              <w:t xml:space="preserve"> </w:t>
            </w:r>
            <w:r w:rsidR="00E623AC">
              <w:rPr>
                <w:rFonts w:cs="Arial"/>
                <w:color w:val="000000"/>
              </w:rPr>
              <w:t>з</w:t>
            </w:r>
            <w:r w:rsidR="003613D0" w:rsidRPr="00871F85">
              <w:rPr>
                <w:rFonts w:cs="Arial"/>
                <w:color w:val="000000"/>
              </w:rPr>
              <w:t>амена г</w:t>
            </w:r>
            <w:r w:rsidR="003613D0">
              <w:rPr>
                <w:rFonts w:cs="Arial"/>
                <w:color w:val="000000"/>
                <w:lang w:val="sr-Cyrl-RS"/>
              </w:rPr>
              <w:t>асног амортизера</w:t>
            </w:r>
            <w:r w:rsidR="003613D0" w:rsidRPr="00871F85">
              <w:rPr>
                <w:rFonts w:cs="Arial"/>
                <w:color w:val="000000"/>
              </w:rPr>
              <w:t xml:space="preserve"> на радној столици или фотељи</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890"/>
        </w:trPr>
        <w:tc>
          <w:tcPr>
            <w:tcW w:w="720" w:type="dxa"/>
          </w:tcPr>
          <w:p w:rsidR="003613D0" w:rsidRDefault="003613D0" w:rsidP="003613D0">
            <w:pPr>
              <w:jc w:val="center"/>
              <w:rPr>
                <w:rFonts w:cs="Arial"/>
                <w:sz w:val="20"/>
                <w:lang w:val="sr-Cyrl-RS"/>
              </w:rPr>
            </w:pPr>
            <w:r>
              <w:rPr>
                <w:rFonts w:cs="Arial"/>
                <w:sz w:val="20"/>
                <w:lang w:val="sr-Cyrl-RS"/>
              </w:rPr>
              <w:t>12.</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2B04F3" w:rsidP="003613D0">
            <w:pPr>
              <w:spacing w:before="0"/>
            </w:pPr>
            <w:r>
              <w:rPr>
                <w:rFonts w:cs="Arial"/>
                <w:color w:val="000000"/>
              </w:rPr>
              <w:t xml:space="preserve">Набавка </w:t>
            </w:r>
            <w:r w:rsidR="00E623AC" w:rsidRPr="000D1938">
              <w:rPr>
                <w:rFonts w:cs="Arial"/>
                <w:color w:val="000000"/>
              </w:rPr>
              <w:t>и</w:t>
            </w:r>
            <w:r w:rsidR="00E623AC" w:rsidRPr="00871F85">
              <w:rPr>
                <w:rFonts w:cs="Arial"/>
                <w:color w:val="000000"/>
              </w:rPr>
              <w:t xml:space="preserve"> </w:t>
            </w:r>
            <w:r w:rsidR="00E623AC">
              <w:rPr>
                <w:rFonts w:cs="Arial"/>
                <w:color w:val="000000"/>
              </w:rPr>
              <w:t>з</w:t>
            </w:r>
            <w:r w:rsidR="003613D0" w:rsidRPr="00871F85">
              <w:rPr>
                <w:rFonts w:cs="Arial"/>
                <w:color w:val="000000"/>
              </w:rPr>
              <w:t>амена</w:t>
            </w:r>
            <w:r w:rsidR="003613D0">
              <w:rPr>
                <w:rFonts w:cs="Arial"/>
                <w:color w:val="000000"/>
                <w:lang w:val="sr-Cyrl-RS"/>
              </w:rPr>
              <w:t xml:space="preserve"> и поправка петокраке хромиране звезде на радној столици или фотељи</w:t>
            </w:r>
          </w:p>
        </w:tc>
        <w:tc>
          <w:tcPr>
            <w:tcW w:w="900" w:type="dxa"/>
          </w:tcPr>
          <w:p w:rsidR="00E70643" w:rsidRDefault="00E70643" w:rsidP="003613D0">
            <w:pPr>
              <w:jc w:val="center"/>
            </w:pPr>
          </w:p>
          <w:p w:rsidR="003613D0" w:rsidRDefault="003613D0" w:rsidP="003613D0">
            <w:pPr>
              <w:jc w:val="center"/>
            </w:pPr>
            <w:proofErr w:type="gramStart"/>
            <w:r w:rsidRPr="003613D0">
              <w:t>ком</w:t>
            </w:r>
            <w:proofErr w:type="gramEnd"/>
            <w:r w:rsidRPr="003613D0">
              <w:t>.</w:t>
            </w:r>
          </w:p>
        </w:tc>
        <w:tc>
          <w:tcPr>
            <w:tcW w:w="1350" w:type="dxa"/>
          </w:tcPr>
          <w:p w:rsidR="00E70643" w:rsidRDefault="00E70643" w:rsidP="003613D0">
            <w:pPr>
              <w:jc w:val="center"/>
            </w:pPr>
          </w:p>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620"/>
        </w:trPr>
        <w:tc>
          <w:tcPr>
            <w:tcW w:w="720" w:type="dxa"/>
          </w:tcPr>
          <w:p w:rsidR="003613D0" w:rsidRDefault="003613D0" w:rsidP="003613D0">
            <w:pPr>
              <w:jc w:val="center"/>
              <w:rPr>
                <w:rFonts w:cs="Arial"/>
                <w:sz w:val="20"/>
                <w:lang w:val="sr-Cyrl-RS"/>
              </w:rPr>
            </w:pPr>
            <w:r>
              <w:rPr>
                <w:rFonts w:cs="Arial"/>
                <w:sz w:val="20"/>
                <w:lang w:val="sr-Cyrl-RS"/>
              </w:rPr>
              <w:t>13.</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E623AC" w:rsidP="003613D0">
            <w:pPr>
              <w:spacing w:before="0"/>
            </w:pPr>
            <w:r w:rsidRPr="000D1938">
              <w:rPr>
                <w:rFonts w:cs="Arial"/>
                <w:color w:val="000000"/>
              </w:rPr>
              <w:t>Набавка и</w:t>
            </w:r>
            <w:r>
              <w:rPr>
                <w:rFonts w:cs="Arial"/>
                <w:color w:val="000000"/>
                <w:lang w:val="sr-Cyrl-RS"/>
              </w:rPr>
              <w:t xml:space="preserve"> з</w:t>
            </w:r>
            <w:r w:rsidR="003613D0">
              <w:rPr>
                <w:rFonts w:cs="Arial"/>
                <w:color w:val="000000"/>
                <w:lang w:val="sr-Cyrl-RS"/>
              </w:rPr>
              <w:t>амена пластичног руконаслона столице</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3613D0" w:rsidP="00C474CD">
            <w:pPr>
              <w:jc w:val="center"/>
              <w:rPr>
                <w:rFonts w:cs="Arial"/>
                <w:sz w:val="20"/>
                <w:lang w:val="sr-Cyrl-RS"/>
              </w:rPr>
            </w:pPr>
            <w:r>
              <w:rPr>
                <w:rFonts w:cs="Arial"/>
                <w:sz w:val="20"/>
                <w:lang w:val="sr-Cyrl-RS"/>
              </w:rPr>
              <w:t>14</w:t>
            </w:r>
            <w:r w:rsidR="00C474CD">
              <w:rPr>
                <w:rFonts w:cs="Arial"/>
                <w:sz w:val="20"/>
                <w:lang w:val="sr-Cyrl-RS"/>
              </w:rPr>
              <w:t>.</w:t>
            </w:r>
          </w:p>
        </w:tc>
        <w:tc>
          <w:tcPr>
            <w:tcW w:w="3780" w:type="dxa"/>
          </w:tcPr>
          <w:p w:rsidR="00C474CD" w:rsidRDefault="00C474CD" w:rsidP="00C474CD">
            <w:pPr>
              <w:spacing w:before="0"/>
            </w:pPr>
            <w:r>
              <w:t>Изв</w:t>
            </w:r>
            <w:r w:rsidR="002B04F3">
              <w:t xml:space="preserve">ођење разних мајсторских радова </w:t>
            </w:r>
            <w:r>
              <w:t>на поправкама, преправкама намештаја.</w:t>
            </w:r>
          </w:p>
          <w:p w:rsidR="00C474CD" w:rsidRPr="007946CD" w:rsidRDefault="00C474CD" w:rsidP="00C474CD">
            <w:pPr>
              <w:spacing w:before="0"/>
            </w:pPr>
            <w:r>
              <w:t xml:space="preserve">Обрачун по </w:t>
            </w:r>
            <w:r>
              <w:rPr>
                <w:lang w:val="sr-Cyrl-RS"/>
              </w:rPr>
              <w:t>норма часу.</w:t>
            </w:r>
          </w:p>
        </w:tc>
        <w:tc>
          <w:tcPr>
            <w:tcW w:w="900" w:type="dxa"/>
          </w:tcPr>
          <w:p w:rsidR="00C474CD" w:rsidRDefault="00C474CD" w:rsidP="00C474CD">
            <w:pPr>
              <w:jc w:val="center"/>
            </w:pPr>
          </w:p>
          <w:p w:rsidR="00C474CD" w:rsidRPr="00A46C82" w:rsidRDefault="00C474CD" w:rsidP="00C474CD">
            <w:pPr>
              <w:jc w:val="center"/>
              <w:rPr>
                <w:lang w:val="sr-Cyrl-RS"/>
              </w:rPr>
            </w:pPr>
            <w:r>
              <w:rPr>
                <w:lang w:val="sr-Cyrl-RS"/>
              </w:rPr>
              <w:t>НЧ</w:t>
            </w:r>
          </w:p>
        </w:tc>
        <w:tc>
          <w:tcPr>
            <w:tcW w:w="1350" w:type="dxa"/>
          </w:tcPr>
          <w:p w:rsidR="00C474CD" w:rsidRDefault="00C474CD" w:rsidP="00C474CD">
            <w:pPr>
              <w:jc w:val="center"/>
            </w:pPr>
          </w:p>
          <w:p w:rsidR="00C474CD" w:rsidRPr="00A46C82" w:rsidRDefault="00C474CD" w:rsidP="00C474CD">
            <w:pPr>
              <w:jc w:val="center"/>
              <w:rPr>
                <w:lang w:val="sr-Cyrl-RS"/>
              </w:rPr>
            </w:pPr>
            <w:r>
              <w:rPr>
                <w:lang w:val="sr-Cyrl-RS"/>
              </w:rPr>
              <w:t>160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Pr="00BB0360" w:rsidRDefault="00C474CD" w:rsidP="00C474CD">
            <w:pPr>
              <w:jc w:val="right"/>
              <w:rPr>
                <w:rFonts w:cs="Arial"/>
                <w:b/>
                <w:sz w:val="20"/>
                <w:lang w:val="sr-Cyrl-RS"/>
              </w:rPr>
            </w:pPr>
            <w:r>
              <w:rPr>
                <w:rFonts w:cs="Arial"/>
                <w:b/>
                <w:sz w:val="20"/>
                <w:lang w:val="sr-Cyrl-RS"/>
              </w:rPr>
              <w:t>УКУПНА  ЦЕНА</w:t>
            </w:r>
            <w:r w:rsidR="00AE3E87">
              <w:rPr>
                <w:rFonts w:cs="Arial"/>
                <w:b/>
                <w:sz w:val="20"/>
                <w:lang w:val="sr-Cyrl-RS"/>
              </w:rPr>
              <w:t xml:space="preserve"> </w:t>
            </w:r>
            <w:r>
              <w:rPr>
                <w:rFonts w:cs="Arial"/>
                <w:b/>
                <w:sz w:val="20"/>
                <w:lang w:val="sr-Cyrl-RS"/>
              </w:rPr>
              <w:t>( табела 1) БЕЗ ПДВ</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Default="00C474CD" w:rsidP="00C474CD">
            <w:pPr>
              <w:jc w:val="right"/>
              <w:rPr>
                <w:rFonts w:cs="Arial"/>
                <w:b/>
                <w:sz w:val="20"/>
                <w:lang w:val="sr-Cyrl-RS"/>
              </w:rPr>
            </w:pPr>
            <w:r>
              <w:rPr>
                <w:rFonts w:cs="Arial"/>
                <w:b/>
                <w:sz w:val="20"/>
                <w:lang w:val="sr-Cyrl-RS"/>
              </w:rPr>
              <w:t>УКУПАН ПДВ ( табела 1)</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Pr="00BB0360" w:rsidRDefault="00C474CD" w:rsidP="00C474CD">
            <w:pPr>
              <w:jc w:val="right"/>
              <w:rPr>
                <w:rFonts w:cs="Arial"/>
                <w:b/>
                <w:sz w:val="20"/>
                <w:lang w:val="sr-Cyrl-RS"/>
              </w:rPr>
            </w:pPr>
            <w:r>
              <w:rPr>
                <w:rFonts w:cs="Arial"/>
                <w:b/>
                <w:sz w:val="20"/>
                <w:lang w:val="sr-Cyrl-RS"/>
              </w:rPr>
              <w:t>УКУПНА  ЦЕНА</w:t>
            </w:r>
            <w:r w:rsidR="00AE3E87">
              <w:rPr>
                <w:rFonts w:cs="Arial"/>
                <w:b/>
                <w:sz w:val="20"/>
                <w:lang w:val="sr-Cyrl-RS"/>
              </w:rPr>
              <w:t xml:space="preserve"> </w:t>
            </w:r>
            <w:r>
              <w:rPr>
                <w:rFonts w:cs="Arial"/>
                <w:b/>
                <w:sz w:val="20"/>
                <w:lang w:val="sr-Cyrl-RS"/>
              </w:rPr>
              <w:t>( табела 1) СА ПДВ</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bl>
    <w:p w:rsidR="00306037" w:rsidRDefault="00306037" w:rsidP="001F1969">
      <w:pPr>
        <w:rPr>
          <w:rFonts w:cs="Arial"/>
          <w:b/>
          <w:szCs w:val="24"/>
          <w:lang w:val="sr-Cyrl-RS"/>
        </w:rPr>
      </w:pPr>
    </w:p>
    <w:p w:rsidR="002D2CE5" w:rsidRDefault="002D2CE5" w:rsidP="001F1969">
      <w:pPr>
        <w:rPr>
          <w:rFonts w:cs="Arial"/>
          <w:b/>
          <w:szCs w:val="24"/>
          <w:lang w:val="sr-Cyrl-RS"/>
        </w:rPr>
      </w:pPr>
    </w:p>
    <w:p w:rsidR="002D2CE5" w:rsidRDefault="002D2CE5" w:rsidP="001F1969">
      <w:pPr>
        <w:rPr>
          <w:rFonts w:cs="Arial"/>
          <w:b/>
          <w:szCs w:val="24"/>
          <w:lang w:val="sr-Cyrl-RS"/>
        </w:rPr>
      </w:pPr>
    </w:p>
    <w:p w:rsidR="001F1969" w:rsidRDefault="00306037" w:rsidP="001F1969">
      <w:pPr>
        <w:rPr>
          <w:rFonts w:cs="Arial"/>
          <w:b/>
          <w:szCs w:val="24"/>
          <w:lang w:val="sr-Cyrl-RS"/>
        </w:rPr>
      </w:pPr>
      <w:r>
        <w:rPr>
          <w:rFonts w:cs="Arial"/>
          <w:b/>
          <w:szCs w:val="24"/>
          <w:lang w:val="sr-Cyrl-RS"/>
        </w:rPr>
        <w:t>Табела 2</w:t>
      </w:r>
    </w:p>
    <w:tbl>
      <w:tblPr>
        <w:tblpPr w:leftFromText="141" w:rightFromText="141" w:vertAnchor="text" w:horzAnchor="margin" w:tblpX="-725" w:tblpY="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6262"/>
        <w:gridCol w:w="3065"/>
      </w:tblGrid>
      <w:tr w:rsidR="00147997" w:rsidRPr="00147997" w:rsidTr="00104F90">
        <w:trPr>
          <w:trHeight w:val="707"/>
        </w:trPr>
        <w:tc>
          <w:tcPr>
            <w:tcW w:w="1293" w:type="dxa"/>
            <w:vAlign w:val="center"/>
          </w:tcPr>
          <w:p w:rsidR="00147997" w:rsidRPr="00147997" w:rsidRDefault="00147997" w:rsidP="00C474CD">
            <w:pPr>
              <w:spacing w:before="0"/>
              <w:jc w:val="center"/>
              <w:rPr>
                <w:rFonts w:cs="Arial"/>
                <w:b/>
                <w:sz w:val="24"/>
                <w:szCs w:val="24"/>
                <w:lang w:val="sr-Latn-CS"/>
              </w:rPr>
            </w:pPr>
            <w:r w:rsidRPr="00147997">
              <w:rPr>
                <w:rFonts w:cs="Arial"/>
                <w:b/>
                <w:sz w:val="24"/>
                <w:szCs w:val="24"/>
              </w:rPr>
              <w:t>I</w:t>
            </w:r>
          </w:p>
        </w:tc>
        <w:tc>
          <w:tcPr>
            <w:tcW w:w="6262" w:type="dxa"/>
          </w:tcPr>
          <w:p w:rsidR="00147997" w:rsidRPr="00147997" w:rsidRDefault="00147997" w:rsidP="00C474CD">
            <w:pPr>
              <w:spacing w:before="0"/>
              <w:jc w:val="left"/>
              <w:rPr>
                <w:rFonts w:cs="Arial"/>
                <w:b/>
                <w:sz w:val="24"/>
                <w:szCs w:val="24"/>
                <w:lang w:val="sr-Cyrl-RS"/>
              </w:rPr>
            </w:pPr>
            <w:r w:rsidRPr="00147997">
              <w:rPr>
                <w:rFonts w:cs="Arial"/>
                <w:b/>
                <w:sz w:val="24"/>
                <w:szCs w:val="24"/>
              </w:rPr>
              <w:t>УКУПНО ПОНУЂЕНА ЦЕНА  без ПДВ динара</w:t>
            </w:r>
          </w:p>
          <w:p w:rsidR="00147997" w:rsidRPr="00147997" w:rsidRDefault="00147997" w:rsidP="00C474CD">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3065" w:type="dxa"/>
          </w:tcPr>
          <w:p w:rsidR="00147997" w:rsidRPr="00147997" w:rsidRDefault="00147997" w:rsidP="00C474CD">
            <w:pPr>
              <w:spacing w:before="0"/>
              <w:jc w:val="left"/>
              <w:rPr>
                <w:rFonts w:cs="Arial"/>
                <w:b/>
                <w:sz w:val="24"/>
                <w:szCs w:val="24"/>
              </w:rPr>
            </w:pPr>
          </w:p>
        </w:tc>
      </w:tr>
      <w:tr w:rsidR="00147997" w:rsidRPr="00147997" w:rsidTr="00104F90">
        <w:trPr>
          <w:trHeight w:val="698"/>
        </w:trPr>
        <w:tc>
          <w:tcPr>
            <w:tcW w:w="1293" w:type="dxa"/>
            <w:tcBorders>
              <w:bottom w:val="single" w:sz="4" w:space="0" w:color="auto"/>
            </w:tcBorders>
            <w:vAlign w:val="center"/>
          </w:tcPr>
          <w:p w:rsidR="00104F90" w:rsidRDefault="00104F90" w:rsidP="00C474CD">
            <w:pPr>
              <w:spacing w:before="0"/>
              <w:jc w:val="center"/>
              <w:rPr>
                <w:rFonts w:cs="Arial"/>
                <w:b/>
                <w:sz w:val="24"/>
                <w:szCs w:val="24"/>
                <w:lang w:val="sr-Latn-CS"/>
              </w:rPr>
            </w:pPr>
          </w:p>
          <w:p w:rsidR="00147997" w:rsidRPr="00147997" w:rsidRDefault="00147997" w:rsidP="00C474CD">
            <w:pPr>
              <w:spacing w:before="0"/>
              <w:jc w:val="center"/>
              <w:rPr>
                <w:rFonts w:cs="Arial"/>
                <w:b/>
                <w:sz w:val="24"/>
                <w:szCs w:val="24"/>
                <w:lang w:val="sr-Latn-CS"/>
              </w:rPr>
            </w:pPr>
            <w:r w:rsidRPr="00147997">
              <w:rPr>
                <w:rFonts w:cs="Arial"/>
                <w:b/>
                <w:sz w:val="24"/>
                <w:szCs w:val="24"/>
                <w:lang w:val="sr-Latn-CS"/>
              </w:rPr>
              <w:t>II</w:t>
            </w:r>
          </w:p>
        </w:tc>
        <w:tc>
          <w:tcPr>
            <w:tcW w:w="6262" w:type="dxa"/>
            <w:tcBorders>
              <w:bottom w:val="single" w:sz="4" w:space="0" w:color="auto"/>
              <w:right w:val="single" w:sz="4" w:space="0" w:color="auto"/>
            </w:tcBorders>
          </w:tcPr>
          <w:p w:rsidR="00104F90" w:rsidRDefault="00104F90" w:rsidP="00C474CD">
            <w:pPr>
              <w:spacing w:before="0"/>
              <w:jc w:val="left"/>
              <w:rPr>
                <w:rFonts w:cs="Arial"/>
                <w:b/>
                <w:sz w:val="24"/>
                <w:szCs w:val="24"/>
              </w:rPr>
            </w:pPr>
          </w:p>
          <w:p w:rsidR="00147997" w:rsidRPr="00147997" w:rsidRDefault="00147997" w:rsidP="00C474CD">
            <w:pPr>
              <w:spacing w:before="0"/>
              <w:jc w:val="left"/>
              <w:rPr>
                <w:rFonts w:cs="Arial"/>
                <w:b/>
                <w:sz w:val="24"/>
                <w:szCs w:val="24"/>
                <w:lang w:val="sr-Cyrl-RS"/>
              </w:rPr>
            </w:pPr>
            <w:r w:rsidRPr="00147997">
              <w:rPr>
                <w:rFonts w:cs="Arial"/>
                <w:b/>
                <w:sz w:val="24"/>
                <w:szCs w:val="24"/>
              </w:rPr>
              <w:t>УКУПАН ИЗНОС  ПДВ динара</w:t>
            </w:r>
          </w:p>
        </w:tc>
        <w:tc>
          <w:tcPr>
            <w:tcW w:w="3065"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p>
        </w:tc>
      </w:tr>
      <w:tr w:rsidR="00147997" w:rsidRPr="00147997" w:rsidTr="00104F90">
        <w:trPr>
          <w:trHeight w:val="635"/>
        </w:trPr>
        <w:tc>
          <w:tcPr>
            <w:tcW w:w="1293" w:type="dxa"/>
            <w:tcBorders>
              <w:bottom w:val="single" w:sz="4" w:space="0" w:color="auto"/>
            </w:tcBorders>
            <w:vAlign w:val="center"/>
          </w:tcPr>
          <w:p w:rsidR="00147997" w:rsidRPr="00147997" w:rsidRDefault="00147997" w:rsidP="00C474CD">
            <w:pPr>
              <w:spacing w:before="0"/>
              <w:jc w:val="center"/>
              <w:rPr>
                <w:rFonts w:cs="Arial"/>
                <w:b/>
                <w:sz w:val="24"/>
                <w:szCs w:val="24"/>
                <w:lang w:val="sr-Latn-CS"/>
              </w:rPr>
            </w:pPr>
            <w:r w:rsidRPr="00147997">
              <w:rPr>
                <w:rFonts w:cs="Arial"/>
                <w:b/>
                <w:sz w:val="24"/>
                <w:szCs w:val="24"/>
                <w:lang w:val="sr-Latn-CS"/>
              </w:rPr>
              <w:t>III</w:t>
            </w:r>
          </w:p>
        </w:tc>
        <w:tc>
          <w:tcPr>
            <w:tcW w:w="6262"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C474CD">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3065"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p>
        </w:tc>
      </w:tr>
    </w:tbl>
    <w:p w:rsidR="001F1969" w:rsidRDefault="001F1969" w:rsidP="00147997">
      <w:pPr>
        <w:spacing w:before="0"/>
        <w:jc w:val="left"/>
        <w:rPr>
          <w:rFonts w:cs="Arial"/>
          <w:b/>
          <w:sz w:val="24"/>
          <w:szCs w:val="24"/>
        </w:rPr>
      </w:pPr>
    </w:p>
    <w:p w:rsidR="00343A18" w:rsidRPr="00EC5BB4" w:rsidRDefault="00343A18" w:rsidP="00343A18">
      <w:pPr>
        <w:spacing w:before="0"/>
        <w:rPr>
          <w:rFonts w:cs="Arial"/>
          <w:b/>
          <w:sz w:val="24"/>
          <w:szCs w:val="24"/>
          <w:lang w:val="sr-Latn-CS"/>
        </w:rPr>
      </w:pPr>
    </w:p>
    <w:p w:rsidR="00104F90" w:rsidRDefault="00104F90" w:rsidP="00343A18">
      <w:pPr>
        <w:spacing w:before="0"/>
        <w:rPr>
          <w:rFonts w:cs="Arial"/>
          <w:b/>
          <w:i/>
          <w:sz w:val="20"/>
          <w:szCs w:val="20"/>
          <w:lang w:val="sr-Cyrl-CS"/>
        </w:rPr>
      </w:pPr>
    </w:p>
    <w:p w:rsidR="00104F90" w:rsidRDefault="00104F90"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6390F" w:rsidRDefault="00F6390F" w:rsidP="00343A18">
      <w:pPr>
        <w:spacing w:before="0"/>
        <w:rPr>
          <w:rFonts w:cs="Arial"/>
          <w:b/>
          <w:sz w:val="24"/>
          <w:szCs w:val="24"/>
          <w:lang w:val="sr-Latn-CS"/>
        </w:rPr>
      </w:pPr>
    </w:p>
    <w:p w:rsidR="00F6390F" w:rsidRDefault="00F6390F" w:rsidP="00343A18">
      <w:pPr>
        <w:spacing w:before="0"/>
        <w:rPr>
          <w:rFonts w:cs="Arial"/>
          <w:b/>
          <w:sz w:val="24"/>
          <w:szCs w:val="24"/>
          <w:lang w:val="sr-Latn-CS"/>
        </w:rPr>
      </w:pP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D51DC2" w:rsidRDefault="00D51DC2"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Pr="00147997" w:rsidRDefault="002D2CE5" w:rsidP="00147997">
      <w:pPr>
        <w:tabs>
          <w:tab w:val="left" w:pos="90"/>
        </w:tabs>
        <w:suppressAutoHyphens/>
        <w:spacing w:before="0"/>
        <w:rPr>
          <w:rFonts w:eastAsia="Calibri" w:cs="Arial"/>
          <w:bCs/>
          <w:iCs/>
          <w:sz w:val="24"/>
          <w:szCs w:val="24"/>
        </w:rPr>
      </w:pPr>
    </w:p>
    <w:p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6117CA" w:rsidRPr="006117CA">
        <w:rPr>
          <w:rFonts w:cs="Arial"/>
          <w:sz w:val="24"/>
          <w:szCs w:val="24"/>
          <w:lang w:val="sr-Cyrl-RS"/>
        </w:rPr>
        <w:t>Одржавање</w:t>
      </w:r>
      <w:r w:rsidR="00FD6C61">
        <w:rPr>
          <w:rFonts w:cs="Arial"/>
          <w:sz w:val="24"/>
          <w:szCs w:val="24"/>
          <w:lang w:val="sr-Cyrl-RS"/>
        </w:rPr>
        <w:t xml:space="preserve"> намештаја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993311">
        <w:rPr>
          <w:rFonts w:cs="Arial"/>
          <w:sz w:val="24"/>
          <w:szCs w:val="24"/>
          <w:lang w:val="ru-RU"/>
        </w:rPr>
        <w:t xml:space="preserve">од </w:t>
      </w:r>
      <w:r w:rsidR="00690716">
        <w:rPr>
          <w:rFonts w:cs="Arial"/>
          <w:sz w:val="24"/>
          <w:szCs w:val="24"/>
          <w:lang w:val="ru-RU"/>
        </w:rPr>
        <w:t>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7F59AD">
        <w:t xml:space="preserve"> </w:t>
      </w:r>
      <w:r w:rsidR="007F59AD" w:rsidRPr="007F59AD">
        <w:rPr>
          <w:rFonts w:cs="Arial"/>
          <w:sz w:val="24"/>
          <w:szCs w:val="24"/>
          <w:lang w:val="ru-RU"/>
        </w:rPr>
        <w:t>JН/8300/0105/2017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916473">
        <w:rPr>
          <w:rFonts w:cs="Arial"/>
          <w:sz w:val="24"/>
          <w:szCs w:val="24"/>
          <w:lang w:val="ru-RU"/>
        </w:rPr>
        <w:t>23.10.2017.</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147997" w:rsidRDefault="00147997" w:rsidP="00343A18">
      <w:pPr>
        <w:rPr>
          <w:rFonts w:cs="Arial"/>
          <w:i/>
          <w:sz w:val="24"/>
          <w:szCs w:val="24"/>
        </w:rPr>
      </w:pPr>
    </w:p>
    <w:p w:rsidR="00582F03" w:rsidRDefault="00582F03" w:rsidP="00343A18">
      <w:pPr>
        <w:rPr>
          <w:rFonts w:cs="Arial"/>
          <w:i/>
          <w:sz w:val="24"/>
          <w:szCs w:val="24"/>
        </w:rPr>
      </w:pPr>
    </w:p>
    <w:p w:rsidR="00104F90" w:rsidRPr="00CC421D" w:rsidRDefault="00104F90"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5" w:name="_Toc442559929"/>
      <w:r w:rsidRPr="00B02E86">
        <w:rPr>
          <w:b/>
          <w:lang w:val="ru-RU"/>
        </w:rPr>
        <w:t>И З Ј А В У</w:t>
      </w:r>
      <w:bookmarkEnd w:id="245"/>
    </w:p>
    <w:p w:rsidR="00343A18" w:rsidRPr="00874F5B" w:rsidRDefault="00343A18" w:rsidP="00874F5B"/>
    <w:p w:rsidR="00B84CC3" w:rsidRPr="00B84CC3" w:rsidRDefault="00B84CC3" w:rsidP="007F59AD">
      <w:pPr>
        <w:tabs>
          <w:tab w:val="left" w:pos="360"/>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6117CA" w:rsidRPr="006117CA">
        <w:rPr>
          <w:rFonts w:cs="Arial"/>
          <w:sz w:val="24"/>
          <w:szCs w:val="24"/>
          <w:lang w:val="ru-RU"/>
        </w:rPr>
        <w:t xml:space="preserve">Одржавање </w:t>
      </w:r>
      <w:r w:rsidR="00FD6C61">
        <w:rPr>
          <w:rFonts w:cs="Arial"/>
          <w:sz w:val="24"/>
          <w:szCs w:val="24"/>
          <w:lang w:val="ru-RU"/>
        </w:rPr>
        <w:t>намештаја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993311">
        <w:rPr>
          <w:rFonts w:cs="Arial"/>
          <w:sz w:val="24"/>
          <w:szCs w:val="24"/>
          <w:lang w:val="ru-RU"/>
        </w:rPr>
        <w:t>од</w:t>
      </w:r>
      <w:r w:rsidR="00690716">
        <w:rPr>
          <w:rFonts w:cs="Arial"/>
          <w:sz w:val="24"/>
          <w:szCs w:val="24"/>
          <w:lang w:val="ru-RU"/>
        </w:rPr>
        <w:t xml:space="preserve"> две године</w:t>
      </w:r>
      <w:r w:rsidR="00600BCB">
        <w:rPr>
          <w:rFonts w:cs="Arial"/>
          <w:sz w:val="24"/>
          <w:szCs w:val="24"/>
          <w:lang w:val="ru-RU"/>
        </w:rPr>
        <w:t>, јавна набавка бр.</w:t>
      </w:r>
      <w:r w:rsidR="002B029B" w:rsidRPr="002B029B">
        <w:t xml:space="preserve"> </w:t>
      </w:r>
      <w:r w:rsidR="007F59AD" w:rsidRPr="007F59AD">
        <w:rPr>
          <w:rFonts w:cs="Arial"/>
          <w:sz w:val="24"/>
          <w:szCs w:val="24"/>
          <w:lang w:val="ru-RU"/>
        </w:rPr>
        <w:t>JН/8300/0105/2017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630" w:type="dxa"/>
        <w:jc w:val="center"/>
        <w:tblLayout w:type="fixed"/>
        <w:tblLook w:val="0000" w:firstRow="0" w:lastRow="0" w:firstColumn="0" w:lastColumn="0" w:noHBand="0" w:noVBand="0"/>
      </w:tblPr>
      <w:tblGrid>
        <w:gridCol w:w="3612"/>
        <w:gridCol w:w="2127"/>
        <w:gridCol w:w="3891"/>
      </w:tblGrid>
      <w:tr w:rsidR="00343A18" w:rsidRPr="00EC5BB4" w:rsidTr="00486A38">
        <w:trPr>
          <w:jc w:val="center"/>
        </w:trPr>
        <w:tc>
          <w:tcPr>
            <w:tcW w:w="361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9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86A38">
        <w:trPr>
          <w:jc w:val="center"/>
        </w:trPr>
        <w:tc>
          <w:tcPr>
            <w:tcW w:w="361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91" w:type="dxa"/>
          </w:tcPr>
          <w:p w:rsidR="00343A18" w:rsidRPr="00EC5BB4" w:rsidRDefault="00343A18" w:rsidP="00BC01DC">
            <w:pPr>
              <w:spacing w:before="0"/>
              <w:jc w:val="center"/>
              <w:rPr>
                <w:rFonts w:cs="Arial"/>
                <w:sz w:val="24"/>
                <w:szCs w:val="24"/>
                <w:lang w:val="ru-RU"/>
              </w:rPr>
            </w:pPr>
          </w:p>
        </w:tc>
      </w:tr>
      <w:tr w:rsidR="00343A18" w:rsidRPr="00EC5BB4" w:rsidTr="00486A38">
        <w:trPr>
          <w:jc w:val="center"/>
        </w:trPr>
        <w:tc>
          <w:tcPr>
            <w:tcW w:w="361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86A38">
        <w:trPr>
          <w:trHeight w:val="389"/>
          <w:jc w:val="center"/>
        </w:trPr>
        <w:tc>
          <w:tcPr>
            <w:tcW w:w="361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9C1B51" w:rsidRDefault="009C1B51" w:rsidP="00874F5B"/>
    <w:p w:rsidR="009C1B51" w:rsidRDefault="009C1B51" w:rsidP="00874F5B"/>
    <w:p w:rsidR="009C1B51" w:rsidRDefault="009C1B51" w:rsidP="00874F5B"/>
    <w:p w:rsidR="009C1B51" w:rsidRDefault="009C1B51" w:rsidP="00874F5B"/>
    <w:p w:rsidR="008405A1" w:rsidRDefault="008405A1" w:rsidP="00874F5B"/>
    <w:p w:rsidR="00582F03" w:rsidRDefault="00582F03"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6117CA" w:rsidRPr="006117CA">
        <w:rPr>
          <w:rFonts w:cs="Arial"/>
          <w:sz w:val="24"/>
          <w:szCs w:val="24"/>
        </w:rPr>
        <w:t xml:space="preserve">Одржавање </w:t>
      </w:r>
      <w:r w:rsidR="00FD6C61">
        <w:rPr>
          <w:rFonts w:cs="Arial"/>
          <w:sz w:val="24"/>
          <w:szCs w:val="24"/>
        </w:rPr>
        <w:t>намештаја</w:t>
      </w:r>
    </w:p>
    <w:p w:rsidR="00BE7826" w:rsidRDefault="007F59AD" w:rsidP="000C07F7">
      <w:pPr>
        <w:tabs>
          <w:tab w:val="left" w:pos="0"/>
        </w:tabs>
        <w:spacing w:before="0"/>
        <w:jc w:val="center"/>
        <w:rPr>
          <w:rFonts w:cs="Arial"/>
          <w:sz w:val="24"/>
          <w:szCs w:val="24"/>
          <w:lang w:val="sr-Latn-RS"/>
        </w:rPr>
      </w:pPr>
      <w:r>
        <w:rPr>
          <w:rFonts w:cs="Arial"/>
          <w:sz w:val="24"/>
          <w:szCs w:val="24"/>
          <w:lang w:val="sr-Latn-RS"/>
        </w:rPr>
        <w:t>JН</w:t>
      </w:r>
      <w:r w:rsidR="002B029B">
        <w:rPr>
          <w:rFonts w:cs="Arial"/>
          <w:sz w:val="24"/>
          <w:szCs w:val="24"/>
          <w:lang w:val="sr-Latn-RS"/>
        </w:rPr>
        <w:t>/</w:t>
      </w:r>
      <w:r>
        <w:rPr>
          <w:rFonts w:cs="Arial"/>
          <w:sz w:val="24"/>
          <w:szCs w:val="24"/>
          <w:lang w:val="sr-Cyrl-RS"/>
        </w:rPr>
        <w:t>83</w:t>
      </w:r>
      <w:r>
        <w:rPr>
          <w:rFonts w:cs="Arial"/>
          <w:sz w:val="24"/>
          <w:szCs w:val="24"/>
          <w:lang w:val="sr-Latn-RS"/>
        </w:rPr>
        <w:t>00/0105/2017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63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781"/>
      </w:tblGrid>
      <w:tr w:rsidR="007E7BB8" w:rsidRPr="00EC5BB4" w:rsidTr="00104F90">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104F90">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04F90">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04F90">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2A504C" w:rsidRDefault="002A504C"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B3201C" w:rsidRPr="00EC5BB4" w:rsidRDefault="00B3201C" w:rsidP="00B3201C">
      <w:pPr>
        <w:tabs>
          <w:tab w:val="num" w:pos="360"/>
        </w:tabs>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7F59AD" w:rsidRPr="007F59AD">
        <w:rPr>
          <w:rFonts w:cs="Arial"/>
          <w:szCs w:val="24"/>
        </w:rPr>
        <w:t>JН/8300/0105/2017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C1B51">
        <w:trPr>
          <w:trHeight w:val="173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C474CD" w:rsidRDefault="00932668" w:rsidP="00147997">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p>
    <w:p w:rsidR="00C474CD" w:rsidRDefault="00C474CD" w:rsidP="00147997">
      <w:pPr>
        <w:spacing w:after="120"/>
        <w:rPr>
          <w:rFonts w:cs="Arial"/>
          <w:spacing w:val="4"/>
          <w:sz w:val="24"/>
          <w:szCs w:val="24"/>
          <w:lang w:val="sr-Cyrl-CS"/>
        </w:rPr>
      </w:pPr>
    </w:p>
    <w:p w:rsidR="00C474CD" w:rsidRDefault="00C474CD" w:rsidP="00147997">
      <w:pPr>
        <w:spacing w:after="120"/>
        <w:rPr>
          <w:rFonts w:cs="Arial"/>
          <w:spacing w:val="4"/>
          <w:sz w:val="24"/>
          <w:szCs w:val="24"/>
          <w:lang w:val="sr-Cyrl-CS"/>
        </w:rPr>
      </w:pPr>
    </w:p>
    <w:p w:rsidR="009D22A1" w:rsidRPr="00147997" w:rsidRDefault="009D22A1" w:rsidP="00147997">
      <w:pPr>
        <w:spacing w:after="120"/>
        <w:rPr>
          <w:rFonts w:cs="Arial"/>
          <w:spacing w:val="4"/>
          <w:sz w:val="24"/>
          <w:szCs w:val="24"/>
          <w:lang w:val="sr-Cyrl-RS"/>
        </w:rPr>
      </w:pPr>
    </w:p>
    <w:p w:rsidR="00B740FF" w:rsidRPr="00147997" w:rsidRDefault="00B740FF" w:rsidP="009D22A1">
      <w:pPr>
        <w:jc w:val="right"/>
        <w:rPr>
          <w:rFonts w:cs="Arial"/>
          <w:b/>
          <w:sz w:val="24"/>
          <w:szCs w:val="24"/>
        </w:rPr>
      </w:pPr>
      <w:r w:rsidRPr="00147997">
        <w:rPr>
          <w:rFonts w:cs="Arial"/>
          <w:b/>
          <w:sz w:val="24"/>
          <w:szCs w:val="24"/>
          <w:lang w:val="sr-Cyrl-CS"/>
        </w:rPr>
        <w:lastRenderedPageBreak/>
        <w:t>ПРИЛОГ бр</w:t>
      </w:r>
      <w:r w:rsidR="003756CB">
        <w:rPr>
          <w:rFonts w:cs="Arial"/>
          <w:b/>
          <w:sz w:val="24"/>
          <w:szCs w:val="24"/>
        </w:rPr>
        <w:t>. 2</w:t>
      </w:r>
    </w:p>
    <w:p w:rsidR="00820F75" w:rsidRPr="00147997" w:rsidRDefault="00820F75" w:rsidP="009D22A1">
      <w:pPr>
        <w:jc w:val="right"/>
        <w:rPr>
          <w:rFonts w:cs="Arial"/>
          <w:b/>
          <w:sz w:val="24"/>
          <w:szCs w:val="24"/>
        </w:rPr>
      </w:pPr>
    </w:p>
    <w:p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rsidR="00820F75" w:rsidRDefault="009C1B51" w:rsidP="00820F75">
      <w:pPr>
        <w:spacing w:before="0"/>
        <w:rPr>
          <w:rFonts w:cs="Arial"/>
          <w:sz w:val="24"/>
          <w:szCs w:val="24"/>
        </w:rPr>
      </w:pPr>
      <w:r>
        <w:rPr>
          <w:rFonts w:cs="Arial"/>
          <w:sz w:val="24"/>
          <w:szCs w:val="24"/>
          <w:lang w:val="sr-Cyrl-RS"/>
        </w:rPr>
        <w:t xml:space="preserve">                     </w:t>
      </w:r>
      <w:r w:rsidR="00F42F23">
        <w:rPr>
          <w:rFonts w:cs="Arial"/>
          <w:sz w:val="24"/>
          <w:szCs w:val="24"/>
          <w:lang w:val="sr-Cyrl-RS"/>
        </w:rPr>
        <w:t xml:space="preserve">            </w:t>
      </w:r>
      <w:r w:rsidR="00F42F23" w:rsidRPr="00F42F23">
        <w:rPr>
          <w:rFonts w:cs="Arial"/>
          <w:sz w:val="24"/>
          <w:szCs w:val="24"/>
          <w:lang w:val="sr-Cyrl-RS"/>
        </w:rPr>
        <w:t>Одржавање намештаја</w:t>
      </w:r>
      <w:r w:rsidR="00F42F23">
        <w:rPr>
          <w:rFonts w:cs="Arial"/>
          <w:sz w:val="24"/>
          <w:szCs w:val="24"/>
          <w:lang w:val="sr-Cyrl-RS"/>
        </w:rPr>
        <w:t xml:space="preserve"> -</w:t>
      </w:r>
      <w:r>
        <w:rPr>
          <w:rFonts w:cs="Arial"/>
          <w:sz w:val="24"/>
          <w:szCs w:val="24"/>
          <w:lang w:val="sr-Cyrl-RS"/>
        </w:rPr>
        <w:t xml:space="preserve"> </w:t>
      </w:r>
      <w:r w:rsidRPr="009C1B51">
        <w:rPr>
          <w:rFonts w:cs="Arial"/>
          <w:sz w:val="24"/>
          <w:szCs w:val="24"/>
        </w:rPr>
        <w:t>JН/8300/0105/2017</w:t>
      </w:r>
    </w:p>
    <w:p w:rsidR="009C1B51" w:rsidRPr="00147997" w:rsidRDefault="009C1B51"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D51DC2" w:rsidRDefault="00820F75" w:rsidP="007F59AD">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C474CD" w:rsidRDefault="00C474CD" w:rsidP="007F59AD">
      <w:pPr>
        <w:spacing w:before="0"/>
        <w:rPr>
          <w:rFonts w:cs="Arial"/>
          <w:sz w:val="24"/>
          <w:szCs w:val="24"/>
        </w:rPr>
      </w:pPr>
    </w:p>
    <w:p w:rsidR="00056D70" w:rsidRPr="0012388C" w:rsidRDefault="00056D70" w:rsidP="00B740FF">
      <w:pPr>
        <w:rPr>
          <w:rFonts w:cs="Arial"/>
          <w:color w:val="4F81BD" w:themeColor="accent1"/>
          <w:sz w:val="24"/>
          <w:szCs w:val="24"/>
          <w:lang w:val="ru-RU"/>
        </w:rPr>
      </w:pPr>
    </w:p>
    <w:p w:rsidR="00C856FC" w:rsidRDefault="00C856FC" w:rsidP="00C856FC">
      <w:pPr>
        <w:tabs>
          <w:tab w:val="left" w:pos="567"/>
        </w:tabs>
        <w:spacing w:before="0"/>
        <w:rPr>
          <w:rFonts w:cs="Arial"/>
          <w:b/>
          <w:sz w:val="24"/>
          <w:szCs w:val="24"/>
          <w:lang w:val="sr-Cyrl-RS"/>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rsidR="009C1B51" w:rsidRPr="00147997" w:rsidRDefault="009C1B51" w:rsidP="00C856FC">
      <w:pPr>
        <w:tabs>
          <w:tab w:val="left" w:pos="567"/>
        </w:tabs>
        <w:spacing w:before="0"/>
        <w:rPr>
          <w:rFonts w:cs="Arial"/>
          <w:b/>
          <w:sz w:val="24"/>
          <w:szCs w:val="24"/>
        </w:rPr>
      </w:pP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Default="007F59AD" w:rsidP="00C856FC">
      <w:pPr>
        <w:tabs>
          <w:tab w:val="left" w:pos="567"/>
        </w:tabs>
        <w:spacing w:before="0"/>
        <w:rPr>
          <w:rFonts w:cs="Arial"/>
          <w:sz w:val="24"/>
          <w:szCs w:val="24"/>
          <w:lang w:val="sr-Cyrl-RS"/>
        </w:rPr>
      </w:pPr>
      <w:r>
        <w:rPr>
          <w:rFonts w:cs="Arial"/>
          <w:sz w:val="24"/>
          <w:szCs w:val="24"/>
        </w:rPr>
        <w:t>Место</w:t>
      </w:r>
      <w:proofErr w:type="gramStart"/>
      <w:r>
        <w:rPr>
          <w:rFonts w:cs="Arial"/>
          <w:sz w:val="24"/>
          <w:szCs w:val="24"/>
        </w:rPr>
        <w:t>,_</w:t>
      </w:r>
      <w:proofErr w:type="gramEnd"/>
      <w:r>
        <w:rPr>
          <w:rFonts w:cs="Arial"/>
          <w:sz w:val="24"/>
          <w:szCs w:val="24"/>
        </w:rPr>
        <w:t>_____</w:t>
      </w:r>
      <w:r w:rsidR="00C856FC" w:rsidRPr="00147997">
        <w:rPr>
          <w:rFonts w:cs="Arial"/>
          <w:sz w:val="24"/>
          <w:szCs w:val="24"/>
        </w:rPr>
        <w:t>дату</w:t>
      </w:r>
      <w:r w:rsidR="00C856FC" w:rsidRPr="00147997">
        <w:rPr>
          <w:rFonts w:cs="Arial"/>
          <w:sz w:val="24"/>
          <w:szCs w:val="24"/>
          <w:lang w:val="sr-Cyrl-RS"/>
        </w:rPr>
        <w:t>м</w:t>
      </w:r>
    </w:p>
    <w:p w:rsidR="007F59AD" w:rsidRDefault="007F59AD" w:rsidP="00C856FC">
      <w:pPr>
        <w:tabs>
          <w:tab w:val="left" w:pos="567"/>
        </w:tabs>
        <w:spacing w:before="0"/>
        <w:rPr>
          <w:rFonts w:cs="Arial"/>
          <w:sz w:val="24"/>
          <w:szCs w:val="24"/>
          <w:lang w:val="sr-Cyrl-RS"/>
        </w:rPr>
      </w:pPr>
    </w:p>
    <w:p w:rsidR="007F59AD" w:rsidRDefault="007F59AD" w:rsidP="00C856FC">
      <w:pPr>
        <w:tabs>
          <w:tab w:val="left" w:pos="567"/>
        </w:tabs>
        <w:spacing w:before="0"/>
        <w:rPr>
          <w:rFonts w:cs="Arial"/>
          <w:sz w:val="24"/>
          <w:szCs w:val="24"/>
          <w:lang w:val="sr-Cyrl-RS"/>
        </w:rPr>
      </w:pPr>
    </w:p>
    <w:p w:rsidR="007F59AD" w:rsidRPr="007F59AD" w:rsidRDefault="007F59AD" w:rsidP="007F59AD">
      <w:pPr>
        <w:tabs>
          <w:tab w:val="left" w:pos="567"/>
        </w:tabs>
        <w:spacing w:before="0"/>
        <w:jc w:val="right"/>
        <w:rPr>
          <w:rFonts w:cs="Arial"/>
          <w:sz w:val="24"/>
          <w:szCs w:val="24"/>
          <w:lang w:val="sr-Cyrl-RS"/>
        </w:rPr>
      </w:pPr>
      <w:r w:rsidRPr="007F59AD">
        <w:rPr>
          <w:rFonts w:cs="Arial"/>
          <w:sz w:val="24"/>
          <w:szCs w:val="24"/>
          <w:lang w:val="sr-Cyrl-RS"/>
        </w:rPr>
        <w:t xml:space="preserve">ПРУЖАЛАЦ УСЛУГЕ: </w:t>
      </w:r>
    </w:p>
    <w:p w:rsidR="007F59AD" w:rsidRDefault="007F59AD" w:rsidP="007F59AD">
      <w:pPr>
        <w:tabs>
          <w:tab w:val="left" w:pos="567"/>
        </w:tabs>
        <w:spacing w:before="0"/>
        <w:jc w:val="right"/>
        <w:rPr>
          <w:rFonts w:cs="Arial"/>
          <w:sz w:val="24"/>
          <w:szCs w:val="24"/>
          <w:lang w:val="sr-Cyrl-RS"/>
        </w:rPr>
      </w:pPr>
      <w:r w:rsidRPr="007F59AD">
        <w:rPr>
          <w:rFonts w:cs="Arial"/>
          <w:sz w:val="24"/>
          <w:szCs w:val="24"/>
          <w:lang w:val="sr-Cyrl-RS"/>
        </w:rPr>
        <w:t xml:space="preserve"> Назив и адреса Пружаоца услуге</w:t>
      </w:r>
    </w:p>
    <w:p w:rsidR="007F59AD" w:rsidRDefault="007F59AD" w:rsidP="007F59AD">
      <w:pPr>
        <w:tabs>
          <w:tab w:val="left" w:pos="567"/>
        </w:tabs>
        <w:spacing w:before="0"/>
        <w:jc w:val="right"/>
        <w:rPr>
          <w:rFonts w:cs="Arial"/>
          <w:sz w:val="24"/>
          <w:szCs w:val="24"/>
          <w:lang w:val="sr-Cyrl-RS"/>
        </w:rPr>
      </w:pPr>
      <w:r>
        <w:rPr>
          <w:rFonts w:cs="Arial"/>
          <w:sz w:val="24"/>
          <w:szCs w:val="24"/>
          <w:lang w:val="sr-Cyrl-RS"/>
        </w:rPr>
        <w:t>Матични број:</w:t>
      </w:r>
    </w:p>
    <w:p w:rsidR="007F59AD" w:rsidRPr="00147997" w:rsidRDefault="007F59AD" w:rsidP="007F59AD">
      <w:pPr>
        <w:tabs>
          <w:tab w:val="left" w:pos="567"/>
        </w:tabs>
        <w:spacing w:before="0"/>
        <w:jc w:val="right"/>
        <w:rPr>
          <w:rFonts w:cs="Arial"/>
          <w:sz w:val="24"/>
          <w:szCs w:val="24"/>
          <w:lang w:val="sr-Cyrl-RS"/>
        </w:rPr>
      </w:pPr>
      <w:r>
        <w:rPr>
          <w:rFonts w:cs="Arial"/>
          <w:sz w:val="24"/>
          <w:szCs w:val="24"/>
          <w:lang w:val="sr-Cyrl-RS"/>
        </w:rPr>
        <w:t>ПИБ:</w:t>
      </w:r>
    </w:p>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w:t>
      </w:r>
      <w:proofErr w:type="gramStart"/>
      <w:r w:rsidRPr="00333074">
        <w:rPr>
          <w:rFonts w:cs="Arial"/>
          <w:sz w:val="24"/>
          <w:szCs w:val="24"/>
        </w:rPr>
        <w:t>,  14</w:t>
      </w:r>
      <w:proofErr w:type="gramEnd"/>
      <w:r w:rsidRPr="00333074">
        <w:rPr>
          <w:rFonts w:cs="Arial"/>
          <w:sz w:val="24"/>
          <w:szCs w:val="24"/>
        </w:rPr>
        <w:t xml:space="preserve">/15 и 68/15) у складу са закљученим Оквирним споразумом </w:t>
      </w:r>
      <w:r w:rsidR="006117CA">
        <w:rPr>
          <w:rFonts w:cs="Arial"/>
          <w:sz w:val="24"/>
          <w:szCs w:val="24"/>
        </w:rPr>
        <w:t xml:space="preserve">бр.___________ од ____________, </w:t>
      </w:r>
      <w:r w:rsidR="007F59AD" w:rsidRPr="007F59AD">
        <w:rPr>
          <w:rFonts w:cs="Arial"/>
          <w:sz w:val="24"/>
          <w:szCs w:val="24"/>
        </w:rPr>
        <w:t>JН/8300/0105/2017</w:t>
      </w:r>
      <w:r w:rsidR="007F59AD">
        <w:rPr>
          <w:rFonts w:cs="Arial"/>
          <w:sz w:val="24"/>
          <w:szCs w:val="24"/>
          <w:lang w:val="sr-Cyrl-RS"/>
        </w:rPr>
        <w:t xml:space="preserve"> - </w:t>
      </w:r>
      <w:r w:rsidR="006117CA" w:rsidRPr="006117CA">
        <w:rPr>
          <w:rFonts w:cs="Arial"/>
          <w:sz w:val="24"/>
          <w:szCs w:val="24"/>
        </w:rPr>
        <w:t xml:space="preserve">Одржавање </w:t>
      </w:r>
      <w:r w:rsidR="006117CA">
        <w:rPr>
          <w:rFonts w:cs="Arial"/>
          <w:sz w:val="24"/>
          <w:szCs w:val="24"/>
          <w:lang w:val="sr-Cyrl-RS"/>
        </w:rPr>
        <w:t xml:space="preserve">намештаја, </w:t>
      </w:r>
      <w:r w:rsidRPr="00333074">
        <w:rPr>
          <w:rFonts w:cs="Arial"/>
          <w:sz w:val="24"/>
          <w:szCs w:val="24"/>
        </w:rPr>
        <w:t>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proofErr w:type="gramStart"/>
      <w:r w:rsidRPr="00333074">
        <w:rPr>
          <w:rFonts w:cs="Arial"/>
          <w:b/>
          <w:sz w:val="24"/>
          <w:szCs w:val="24"/>
        </w:rPr>
        <w:t>Н  А</w:t>
      </w:r>
      <w:proofErr w:type="gramEnd"/>
      <w:r w:rsidRPr="00333074">
        <w:rPr>
          <w:rFonts w:cs="Arial"/>
          <w:b/>
          <w:sz w:val="24"/>
          <w:szCs w:val="24"/>
        </w:rPr>
        <w:t xml:space="preserve">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w:t>
      </w:r>
      <w:proofErr w:type="gramStart"/>
      <w:r w:rsidRPr="00333074">
        <w:rPr>
          <w:rFonts w:cs="Arial"/>
          <w:sz w:val="24"/>
          <w:szCs w:val="24"/>
        </w:rPr>
        <w:t>од</w:t>
      </w:r>
      <w:proofErr w:type="gramEnd"/>
      <w:r w:rsidRPr="00333074">
        <w:rPr>
          <w:rFonts w:cs="Arial"/>
          <w:sz w:val="24"/>
          <w:szCs w:val="24"/>
        </w:rPr>
        <w:t xml:space="preserve"> __________. </w:t>
      </w:r>
      <w:proofErr w:type="gramStart"/>
      <w:r w:rsidRPr="00333074">
        <w:rPr>
          <w:rFonts w:cs="Arial"/>
          <w:sz w:val="24"/>
          <w:szCs w:val="24"/>
        </w:rPr>
        <w:t>године</w:t>
      </w:r>
      <w:proofErr w:type="gramEnd"/>
      <w:r w:rsidRPr="00333074">
        <w:rPr>
          <w:rFonts w:cs="Arial"/>
          <w:sz w:val="24"/>
          <w:szCs w:val="24"/>
        </w:rPr>
        <w:t xml:space="preserve"> </w:t>
      </w:r>
      <w:r w:rsidR="00C73C12">
        <w:rPr>
          <w:rFonts w:cs="Arial"/>
          <w:sz w:val="24"/>
          <w:szCs w:val="24"/>
          <w:lang w:val="sr-Cyrl-RS"/>
        </w:rPr>
        <w:t>извршите</w:t>
      </w:r>
      <w:r w:rsidR="005E744D" w:rsidRPr="00333074">
        <w:rPr>
          <w:rFonts w:cs="Arial"/>
          <w:sz w:val="24"/>
          <w:szCs w:val="24"/>
          <w:lang w:val="sr-Cyrl-RS"/>
        </w:rPr>
        <w:t xml:space="preserve"> 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C474CD"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sidR="002D2CE5">
        <w:rPr>
          <w:rFonts w:eastAsia="Arial Unicode MS" w:cs="Arial"/>
          <w:sz w:val="24"/>
          <w:szCs w:val="24"/>
          <w:lang w:val="sr-Cyrl-RS"/>
        </w:rPr>
        <w:t>П</w:t>
      </w:r>
      <w:r>
        <w:rPr>
          <w:rFonts w:eastAsia="Arial Unicode MS" w:cs="Arial"/>
          <w:sz w:val="24"/>
          <w:szCs w:val="24"/>
          <w:lang w:val="sr-Cyrl-RS"/>
        </w:rPr>
        <w:t>ружаоцу услуге</w:t>
      </w:r>
      <w:r w:rsidRPr="00333074">
        <w:rPr>
          <w:rFonts w:eastAsia="Arial Unicode MS" w:cs="Arial"/>
          <w:sz w:val="24"/>
          <w:szCs w:val="24"/>
        </w:rPr>
        <w:t xml:space="preserve"> плати извршену Услугу сукцесивно, </w:t>
      </w:r>
      <w:r w:rsidR="002D2CE5" w:rsidRPr="002D2CE5">
        <w:rPr>
          <w:rFonts w:eastAsia="Arial Unicode MS" w:cs="Arial"/>
          <w:sz w:val="24"/>
          <w:szCs w:val="24"/>
        </w:rPr>
        <w:t xml:space="preserve">након сваке појединачне услуге и потписивања Записник о </w:t>
      </w:r>
      <w:proofErr w:type="gramStart"/>
      <w:r w:rsidR="002D2CE5" w:rsidRPr="002D2CE5">
        <w:rPr>
          <w:rFonts w:eastAsia="Arial Unicode MS" w:cs="Arial"/>
          <w:sz w:val="24"/>
          <w:szCs w:val="24"/>
        </w:rPr>
        <w:t>извршеној  услузи</w:t>
      </w:r>
      <w:proofErr w:type="gramEnd"/>
      <w:r w:rsidR="002D2CE5" w:rsidRPr="002D2CE5">
        <w:rPr>
          <w:rFonts w:eastAsia="Arial Unicode MS" w:cs="Arial"/>
          <w:sz w:val="24"/>
          <w:szCs w:val="24"/>
        </w:rPr>
        <w:t xml:space="preserve"> од стране овлашћених представника Корисника услуге и Пружаоца услуге - без примедби, у року до 45 (словима: четрдесетпет) дана од дана пријема исправног </w:t>
      </w:r>
      <w:r w:rsidR="002D2CE5" w:rsidRPr="002D2CE5">
        <w:rPr>
          <w:rFonts w:eastAsia="Arial Unicode MS" w:cs="Arial"/>
          <w:sz w:val="24"/>
          <w:szCs w:val="24"/>
        </w:rPr>
        <w:lastRenderedPageBreak/>
        <w:t>рачуна.  Износ на рачуну мора бити идентични са износом на Наруџбеници која је прилог рачуну.</w:t>
      </w:r>
    </w:p>
    <w:p w:rsidR="002D2CE5" w:rsidRPr="00333074" w:rsidRDefault="002D2CE5" w:rsidP="00333074">
      <w:pPr>
        <w:keepNext/>
        <w:tabs>
          <w:tab w:val="left" w:pos="567"/>
        </w:tabs>
        <w:spacing w:before="0"/>
        <w:outlineLvl w:val="0"/>
        <w:rPr>
          <w:rFonts w:eastAsia="Arial Unicode MS" w:cs="Arial"/>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ИЗВРШЕЊА</w:t>
      </w:r>
    </w:p>
    <w:p w:rsidR="002D2CE5" w:rsidRPr="002D2CE5" w:rsidRDefault="002D2CE5" w:rsidP="002D2CE5">
      <w:pPr>
        <w:keepNext/>
        <w:tabs>
          <w:tab w:val="left" w:pos="567"/>
        </w:tabs>
        <w:spacing w:before="0"/>
        <w:outlineLvl w:val="0"/>
        <w:rPr>
          <w:rFonts w:eastAsia="Arial Unicode MS" w:cs="Arial"/>
          <w:sz w:val="24"/>
          <w:szCs w:val="24"/>
        </w:rPr>
      </w:pPr>
      <w:r w:rsidRPr="002D2CE5">
        <w:rPr>
          <w:rFonts w:eastAsia="Arial Unicode MS" w:cs="Arial"/>
          <w:sz w:val="24"/>
          <w:szCs w:val="24"/>
        </w:rPr>
        <w:t xml:space="preserve">Испорука услуга је сукцесивна током трајања оквирног споразума и вршиће </w:t>
      </w:r>
      <w:proofErr w:type="gramStart"/>
      <w:r w:rsidRPr="002D2CE5">
        <w:rPr>
          <w:rFonts w:eastAsia="Arial Unicode MS" w:cs="Arial"/>
          <w:sz w:val="24"/>
          <w:szCs w:val="24"/>
        </w:rPr>
        <w:t>се  у</w:t>
      </w:r>
      <w:proofErr w:type="gramEnd"/>
      <w:r w:rsidRPr="002D2CE5">
        <w:rPr>
          <w:rFonts w:eastAsia="Arial Unicode MS" w:cs="Arial"/>
          <w:sz w:val="24"/>
          <w:szCs w:val="24"/>
        </w:rPr>
        <w:t xml:space="preserve"> објектима понуђача у року до 15 (словима: петнаест) радних дана од дана преузимања предмета одржавања или у објекту Наручиоца (по процени понуђача). </w:t>
      </w:r>
    </w:p>
    <w:p w:rsidR="00333074" w:rsidRDefault="002D2CE5" w:rsidP="002D2CE5">
      <w:pPr>
        <w:keepNext/>
        <w:tabs>
          <w:tab w:val="left" w:pos="567"/>
        </w:tabs>
        <w:spacing w:before="0"/>
        <w:outlineLvl w:val="0"/>
        <w:rPr>
          <w:rFonts w:eastAsia="Arial Unicode MS" w:cs="Arial"/>
          <w:sz w:val="24"/>
          <w:szCs w:val="24"/>
        </w:rPr>
      </w:pPr>
      <w:r w:rsidRPr="002D2CE5">
        <w:rPr>
          <w:rFonts w:eastAsia="Arial Unicode MS" w:cs="Arial"/>
          <w:sz w:val="24"/>
          <w:szCs w:val="24"/>
        </w:rPr>
        <w:t>Рок за преузимање предмета одржавања или долазак у објекат Наручиоца ради испоруке предметне услуге је 3 (словима: три) радна дана од пријема наруџбенице Наручиоца достављене у писаном облику путем електронске поште.</w:t>
      </w:r>
    </w:p>
    <w:p w:rsidR="00C474CD" w:rsidRPr="00333074" w:rsidRDefault="00C474CD" w:rsidP="00333074">
      <w:pPr>
        <w:keepNext/>
        <w:tabs>
          <w:tab w:val="left" w:pos="567"/>
        </w:tabs>
        <w:spacing w:before="0"/>
        <w:outlineLvl w:val="0"/>
        <w:rPr>
          <w:rFonts w:eastAsia="Arial Unicode MS" w:cs="Arial"/>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ГАРАНТНИ РОК:</w:t>
      </w:r>
    </w:p>
    <w:p w:rsidR="00333074"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 xml:space="preserve">Гарантни рок </w:t>
      </w:r>
      <w:r w:rsidR="002D2CE5">
        <w:rPr>
          <w:rFonts w:eastAsia="Arial Unicode MS" w:cs="Arial"/>
          <w:sz w:val="24"/>
          <w:szCs w:val="24"/>
          <w:lang w:val="sr-Cyrl-RS"/>
        </w:rPr>
        <w:t>је ________</w:t>
      </w:r>
      <w:r w:rsidRPr="00333074">
        <w:rPr>
          <w:rFonts w:eastAsia="Arial Unicode MS" w:cs="Arial"/>
          <w:sz w:val="24"/>
          <w:szCs w:val="24"/>
        </w:rPr>
        <w:t xml:space="preserve"> месеца од дана потписаног Записника о извршеној услузи</w:t>
      </w:r>
      <w:r w:rsidR="00613BFB">
        <w:rPr>
          <w:rFonts w:eastAsia="Arial Unicode MS" w:cs="Arial"/>
          <w:sz w:val="24"/>
          <w:szCs w:val="24"/>
          <w:lang w:val="sr-Cyrl-RS"/>
        </w:rPr>
        <w:t>.</w:t>
      </w:r>
    </w:p>
    <w:p w:rsidR="00C73C12" w:rsidRPr="00613BFB" w:rsidRDefault="00C73C12" w:rsidP="00333074">
      <w:pPr>
        <w:keepNext/>
        <w:tabs>
          <w:tab w:val="left" w:pos="567"/>
        </w:tabs>
        <w:spacing w:before="0"/>
        <w:outlineLvl w:val="0"/>
        <w:rPr>
          <w:rFonts w:eastAsia="Arial Unicode MS" w:cs="Arial"/>
          <w:sz w:val="24"/>
          <w:szCs w:val="24"/>
          <w:lang w:val="sr-Cyrl-RS"/>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МЕСТО ИЗВРШЕЊА</w:t>
      </w:r>
    </w:p>
    <w:p w:rsidR="00C474CD" w:rsidRDefault="002D2CE5" w:rsidP="00C474CD">
      <w:pPr>
        <w:spacing w:before="0"/>
        <w:rPr>
          <w:rFonts w:cs="Arial"/>
          <w:bCs/>
          <w:iCs/>
          <w:sz w:val="24"/>
          <w:szCs w:val="24"/>
          <w:lang w:val="sr-Cyrl-RS"/>
        </w:rPr>
      </w:pPr>
      <w:r w:rsidRPr="002D2CE5">
        <w:rPr>
          <w:rFonts w:cs="Arial"/>
          <w:bCs/>
          <w:iCs/>
          <w:sz w:val="24"/>
          <w:szCs w:val="24"/>
          <w:lang w:val="sr-Cyrl-RS"/>
        </w:rPr>
        <w:t>Испорука услуга вршиће се за потребе ТЦ Краљево, на локацији означеној у наруџбеници. У случају одржавања намештаја у погону Понуђача трошкове превоза сноси понуђач.</w:t>
      </w:r>
    </w:p>
    <w:p w:rsidR="002D2CE5" w:rsidRDefault="002D2CE5" w:rsidP="00C474CD">
      <w:pPr>
        <w:spacing w:before="0"/>
        <w:rPr>
          <w:rFonts w:cs="Arial"/>
          <w:bCs/>
          <w:iCs/>
          <w:sz w:val="24"/>
          <w:szCs w:val="24"/>
          <w:lang w:val="sr-Cyrl-RS"/>
        </w:rPr>
      </w:pPr>
    </w:p>
    <w:p w:rsidR="002D2CE5" w:rsidRPr="00C474CD" w:rsidRDefault="002D2CE5" w:rsidP="00C474CD">
      <w:pPr>
        <w:spacing w:before="0"/>
        <w:rPr>
          <w:rFonts w:cs="Arial"/>
          <w:bCs/>
          <w:iCs/>
          <w:sz w:val="24"/>
          <w:szCs w:val="24"/>
          <w:lang w:val="sr-Cyrl-RS"/>
        </w:rPr>
      </w:pP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lang w:val="sr-Cyrl-RS"/>
        </w:rPr>
        <w:t xml:space="preserve"> </w:t>
      </w:r>
      <w:r w:rsidRPr="00C474CD">
        <w:rPr>
          <w:sz w:val="24"/>
          <w:szCs w:val="24"/>
        </w:rPr>
        <w:t>Јавно предузеће</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lang w:val="sr-Cyrl-RS"/>
        </w:rPr>
        <w:t xml:space="preserve">  </w:t>
      </w:r>
      <w:r w:rsidRPr="00C474CD">
        <w:rPr>
          <w:sz w:val="24"/>
          <w:szCs w:val="24"/>
        </w:rPr>
        <w:t>„Електропривреда Србије“</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rPr>
        <w:t>Београд</w:t>
      </w:r>
    </w:p>
    <w:p w:rsidR="00FC1A45" w:rsidRPr="00C474CD" w:rsidRDefault="00FC1A45" w:rsidP="00FC1A45">
      <w:pPr>
        <w:pStyle w:val="KDParagraf"/>
        <w:spacing w:before="0"/>
        <w:jc w:val="center"/>
        <w:rPr>
          <w:sz w:val="24"/>
          <w:szCs w:val="24"/>
        </w:rPr>
      </w:pPr>
    </w:p>
    <w:p w:rsidR="00FC1A45" w:rsidRPr="00C474CD" w:rsidRDefault="00FC1A45" w:rsidP="00FC1A45">
      <w:pPr>
        <w:pStyle w:val="KDParagraf"/>
        <w:spacing w:before="0"/>
        <w:jc w:val="right"/>
        <w:rPr>
          <w:sz w:val="24"/>
          <w:szCs w:val="24"/>
        </w:rPr>
      </w:pPr>
      <w:r w:rsidRPr="00C474CD">
        <w:rPr>
          <w:sz w:val="24"/>
          <w:szCs w:val="24"/>
        </w:rPr>
        <w:t xml:space="preserve">                                                                                      </w:t>
      </w:r>
      <w:r w:rsidRPr="00C474CD">
        <w:rPr>
          <w:sz w:val="24"/>
          <w:szCs w:val="24"/>
          <w:lang w:val="sr-Cyrl-RS"/>
        </w:rPr>
        <w:t>__</w:t>
      </w:r>
      <w:r w:rsidRPr="00C474CD">
        <w:rPr>
          <w:sz w:val="24"/>
          <w:szCs w:val="24"/>
        </w:rPr>
        <w:t>___________________</w:t>
      </w:r>
    </w:p>
    <w:p w:rsidR="00FC1A45" w:rsidRPr="00C474CD" w:rsidRDefault="00FC1A45" w:rsidP="00FC1A45">
      <w:pPr>
        <w:pStyle w:val="KDParagraf"/>
        <w:spacing w:before="0"/>
        <w:rPr>
          <w:sz w:val="24"/>
          <w:szCs w:val="24"/>
        </w:rPr>
      </w:pPr>
      <w:r w:rsidRPr="00C474CD">
        <w:rPr>
          <w:sz w:val="24"/>
          <w:szCs w:val="24"/>
          <w:lang w:val="sr-Cyrl-RS"/>
        </w:rPr>
        <w:t xml:space="preserve">                                                                                                   </w:t>
      </w:r>
      <w:r w:rsidRPr="00C474CD">
        <w:rPr>
          <w:sz w:val="24"/>
          <w:szCs w:val="24"/>
        </w:rPr>
        <w:t>Милорад Грчић</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proofErr w:type="gramStart"/>
      <w:r w:rsidRPr="00C474CD">
        <w:rPr>
          <w:sz w:val="24"/>
          <w:szCs w:val="24"/>
        </w:rPr>
        <w:t>в.д</w:t>
      </w:r>
      <w:proofErr w:type="gramEnd"/>
      <w:r w:rsidRPr="00C474CD">
        <w:rPr>
          <w:sz w:val="24"/>
          <w:szCs w:val="24"/>
        </w:rPr>
        <w:t>. директора</w:t>
      </w:r>
    </w:p>
    <w:p w:rsidR="00FC1A45" w:rsidRDefault="00FC1A45" w:rsidP="00C856FC">
      <w:pPr>
        <w:tabs>
          <w:tab w:val="left" w:pos="567"/>
        </w:tabs>
        <w:spacing w:before="0"/>
        <w:rPr>
          <w:i/>
          <w:sz w:val="20"/>
          <w:szCs w:val="20"/>
        </w:rPr>
      </w:pPr>
    </w:p>
    <w:p w:rsidR="00FC1A45" w:rsidRDefault="00FC1A45"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7F59AD" w:rsidRDefault="007F59AD"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proofErr w:type="gramStart"/>
      <w:r w:rsidRPr="00A23B33">
        <w:rPr>
          <w:sz w:val="24"/>
          <w:szCs w:val="24"/>
        </w:rPr>
        <w:t>и</w:t>
      </w:r>
      <w:proofErr w:type="gramEnd"/>
    </w:p>
    <w:p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0F7E5D">
        <w:rPr>
          <w:rFonts w:eastAsia="Calibri"/>
          <w:sz w:val="24"/>
          <w:szCs w:val="24"/>
          <w:lang w:val="sr-Cyrl-RS"/>
        </w:rPr>
        <w:t xml:space="preserve"> </w:t>
      </w:r>
      <w:r w:rsidRPr="00A23B33">
        <w:rPr>
          <w:rFonts w:eastAsia="Calibri"/>
          <w:sz w:val="24"/>
          <w:szCs w:val="24"/>
        </w:rPr>
        <w:t xml:space="preserve">(у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081DFE" w:rsidRDefault="00E17070" w:rsidP="00B81E20">
      <w:pPr>
        <w:spacing w:before="0"/>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1E5B17">
        <w:rPr>
          <w:sz w:val="24"/>
          <w:szCs w:val="24"/>
          <w:lang w:val="sr-Cyrl-RS"/>
        </w:rPr>
        <w:t>С</w:t>
      </w:r>
      <w:r w:rsidRPr="00A23B33">
        <w:rPr>
          <w:sz w:val="24"/>
          <w:szCs w:val="24"/>
        </w:rPr>
        <w:t>тране)</w:t>
      </w:r>
    </w:p>
    <w:p w:rsidR="00B81E20" w:rsidRPr="00A23B33" w:rsidRDefault="00B81E20" w:rsidP="00B81E20">
      <w:pPr>
        <w:spacing w:before="0"/>
        <w:rPr>
          <w:sz w:val="24"/>
          <w:szCs w:val="24"/>
        </w:rPr>
      </w:pPr>
    </w:p>
    <w:p w:rsidR="00E17070" w:rsidRPr="00A23B33" w:rsidRDefault="00E17070" w:rsidP="00B81E20">
      <w:pPr>
        <w:spacing w:before="0"/>
        <w:rPr>
          <w:sz w:val="24"/>
          <w:szCs w:val="24"/>
        </w:rPr>
      </w:pPr>
      <w:proofErr w:type="gramStart"/>
      <w:r w:rsidRPr="00A23B33">
        <w:rPr>
          <w:sz w:val="24"/>
          <w:szCs w:val="24"/>
        </w:rPr>
        <w:t>закључил</w:t>
      </w:r>
      <w:r w:rsidR="00081DFE">
        <w:rPr>
          <w:sz w:val="24"/>
          <w:szCs w:val="24"/>
        </w:rPr>
        <w:t>е</w:t>
      </w:r>
      <w:proofErr w:type="gramEnd"/>
      <w:r w:rsidR="00081DFE">
        <w:rPr>
          <w:sz w:val="24"/>
          <w:szCs w:val="24"/>
        </w:rPr>
        <w:t xml:space="preserve"> су у Београду, </w:t>
      </w:r>
      <w:r w:rsidRPr="00A23B33">
        <w:rPr>
          <w:sz w:val="24"/>
          <w:szCs w:val="24"/>
        </w:rPr>
        <w:t>следећи:</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006B4F57">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5950B3" w:rsidRPr="003756CB" w:rsidRDefault="009C1B51" w:rsidP="005950B3">
      <w:pPr>
        <w:spacing w:before="0"/>
        <w:jc w:val="center"/>
        <w:rPr>
          <w:rFonts w:cs="Arial"/>
          <w:b/>
          <w:sz w:val="24"/>
          <w:szCs w:val="24"/>
          <w:lang w:val="sr-Cyrl-RS"/>
        </w:rPr>
      </w:pPr>
      <w:r>
        <w:rPr>
          <w:rFonts w:cs="Arial"/>
          <w:b/>
          <w:sz w:val="24"/>
          <w:szCs w:val="24"/>
          <w:lang w:val="sr-Cyrl-RS"/>
        </w:rPr>
        <w:t>Одржавање</w:t>
      </w:r>
      <w:r w:rsidR="00FD6C61" w:rsidRPr="003756CB">
        <w:rPr>
          <w:rFonts w:cs="Arial"/>
          <w:b/>
          <w:sz w:val="24"/>
          <w:szCs w:val="24"/>
          <w:lang w:val="sr-Cyrl-RS"/>
        </w:rPr>
        <w:t xml:space="preserve"> намештаја</w:t>
      </w:r>
    </w:p>
    <w:p w:rsidR="002B6251" w:rsidRPr="003756CB" w:rsidRDefault="002B6251" w:rsidP="005950B3">
      <w:pPr>
        <w:spacing w:before="0"/>
        <w:jc w:val="center"/>
        <w:rPr>
          <w:rFonts w:cs="Arial"/>
          <w:b/>
          <w:sz w:val="24"/>
          <w:szCs w:val="24"/>
          <w:lang w:val="sr-Cyrl-RS"/>
        </w:rPr>
      </w:pP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 xml:space="preserve">тране </w:t>
      </w:r>
      <w:r w:rsidR="007C7CAF">
        <w:rPr>
          <w:rFonts w:cs="Arial"/>
          <w:sz w:val="24"/>
          <w:szCs w:val="24"/>
          <w:lang w:val="sr-Cyrl-RS"/>
        </w:rPr>
        <w:t xml:space="preserve">у Оквирном споразуму </w:t>
      </w:r>
      <w:r w:rsidR="00E17070" w:rsidRPr="003756CB">
        <w:rPr>
          <w:rFonts w:cs="Arial"/>
          <w:sz w:val="24"/>
          <w:szCs w:val="24"/>
        </w:rPr>
        <w:t>констатују:</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w:t>
      </w:r>
      <w:r w:rsidR="00993311">
        <w:rPr>
          <w:rFonts w:cs="Arial"/>
          <w:sz w:val="24"/>
          <w:szCs w:val="24"/>
          <w:lang w:val="ru-RU"/>
        </w:rPr>
        <w:t>са једним понуђачем на период од</w:t>
      </w:r>
      <w:r w:rsidRPr="003756CB">
        <w:rPr>
          <w:rFonts w:cs="Arial"/>
          <w:sz w:val="24"/>
          <w:szCs w:val="24"/>
          <w:lang w:val="ru-RU"/>
        </w:rPr>
        <w:t xml:space="preserve"> </w:t>
      </w:r>
      <w:r w:rsidR="0015400A" w:rsidRPr="003756CB">
        <w:rPr>
          <w:rFonts w:cs="Arial"/>
          <w:sz w:val="24"/>
          <w:szCs w:val="24"/>
          <w:lang w:val="ru-RU"/>
        </w:rPr>
        <w:t>две године</w:t>
      </w:r>
      <w:r w:rsidRPr="003756CB">
        <w:rPr>
          <w:rFonts w:cs="Arial"/>
          <w:sz w:val="24"/>
          <w:szCs w:val="24"/>
          <w:lang w:val="ru-RU"/>
        </w:rPr>
        <w:t xml:space="preserve">, бр. </w:t>
      </w:r>
      <w:r w:rsidR="007F59AD" w:rsidRPr="007F59AD">
        <w:rPr>
          <w:rFonts w:cs="Arial"/>
          <w:sz w:val="24"/>
          <w:szCs w:val="24"/>
          <w:lang w:val="ru-RU"/>
        </w:rPr>
        <w:t>JН/8300/0105/2017</w:t>
      </w:r>
      <w:r w:rsidRPr="003756CB">
        <w:rPr>
          <w:rFonts w:cs="Arial"/>
          <w:sz w:val="24"/>
          <w:szCs w:val="24"/>
          <w:lang w:val="ru-RU"/>
        </w:rPr>
        <w:t>, ради набавке услуга</w:t>
      </w:r>
      <w:r w:rsidRPr="003756CB">
        <w:rPr>
          <w:rFonts w:cs="Arial"/>
          <w:sz w:val="24"/>
          <w:szCs w:val="24"/>
          <w:lang w:val="sr-Latn-RS"/>
        </w:rPr>
        <w:t xml:space="preserve"> – </w:t>
      </w:r>
      <w:r w:rsidR="009C1B51">
        <w:rPr>
          <w:rFonts w:cs="Arial"/>
          <w:sz w:val="24"/>
          <w:szCs w:val="24"/>
          <w:lang w:val="sr-Cyrl-RS"/>
        </w:rPr>
        <w:t>Одржавање</w:t>
      </w:r>
      <w:r w:rsidR="00FD6C61" w:rsidRPr="003756CB">
        <w:rPr>
          <w:rFonts w:cs="Arial"/>
          <w:sz w:val="24"/>
          <w:szCs w:val="24"/>
          <w:lang w:val="sr-Cyrl-RS"/>
        </w:rPr>
        <w:t xml:space="preserve"> намештаја</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916473">
        <w:rPr>
          <w:rFonts w:cs="Arial"/>
          <w:sz w:val="24"/>
          <w:szCs w:val="24"/>
          <w:lang w:val="ru-RU"/>
        </w:rPr>
        <w:t>23.10.2017.</w:t>
      </w:r>
      <w:r w:rsidRPr="003756CB">
        <w:rPr>
          <w:rFonts w:cs="Arial"/>
          <w:sz w:val="24"/>
          <w:szCs w:val="24"/>
          <w:lang w:val="ru-RU"/>
        </w:rPr>
        <w:t xml:space="preserve"> године, доставио Понуду</w:t>
      </w:r>
      <w:r w:rsidR="007C7CAF">
        <w:rPr>
          <w:rFonts w:cs="Arial"/>
          <w:sz w:val="24"/>
          <w:szCs w:val="24"/>
          <w:lang w:val="ru-RU"/>
        </w:rPr>
        <w:t xml:space="preserve"> заведену код Корисника услуге под</w:t>
      </w:r>
      <w:r w:rsidRPr="003756CB">
        <w:rPr>
          <w:rFonts w:cs="Arial"/>
          <w:sz w:val="24"/>
          <w:szCs w:val="24"/>
          <w:lang w:val="ru-RU"/>
        </w:rPr>
        <w:t xml:space="preserve"> бр</w:t>
      </w:r>
      <w:r w:rsidR="007C7CAF">
        <w:rPr>
          <w:rFonts w:cs="Arial"/>
          <w:sz w:val="24"/>
          <w:szCs w:val="24"/>
          <w:lang w:val="ru-RU"/>
        </w:rPr>
        <w:t>ојем</w:t>
      </w:r>
      <w:r w:rsidRPr="003756CB">
        <w:rPr>
          <w:rFonts w:cs="Arial"/>
          <w:sz w:val="24"/>
          <w:szCs w:val="24"/>
          <w:lang w:val="ru-RU"/>
        </w:rPr>
        <w:t xml:space="preserve">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1E5B17">
        <w:rPr>
          <w:rFonts w:cs="Arial"/>
          <w:sz w:val="24"/>
          <w:szCs w:val="24"/>
          <w:lang w:val="ru-RU"/>
        </w:rPr>
        <w:t xml:space="preserve"> и</w:t>
      </w:r>
      <w:r w:rsidRPr="003756CB">
        <w:rPr>
          <w:rFonts w:cs="Arial"/>
          <w:sz w:val="24"/>
          <w:szCs w:val="24"/>
          <w:lang w:val="ru-RU"/>
        </w:rPr>
        <w:t xml:space="preserve">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lastRenderedPageBreak/>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proofErr w:type="gramStart"/>
      <w:r w:rsidRPr="003756CB">
        <w:rPr>
          <w:rFonts w:cs="Arial"/>
          <w:b/>
          <w:sz w:val="24"/>
          <w:szCs w:val="24"/>
        </w:rPr>
        <w:t xml:space="preserve">ПРЕДМЕТ  </w:t>
      </w:r>
      <w:r w:rsidRPr="003756CB">
        <w:rPr>
          <w:rFonts w:cs="Arial"/>
          <w:b/>
          <w:sz w:val="24"/>
          <w:szCs w:val="24"/>
          <w:lang w:val="sr-Cyrl-RS"/>
        </w:rPr>
        <w:t>ОКВИРНОГ</w:t>
      </w:r>
      <w:proofErr w:type="gramEnd"/>
      <w:r w:rsidRPr="003756CB">
        <w:rPr>
          <w:rFonts w:cs="Arial"/>
          <w:b/>
          <w:sz w:val="24"/>
          <w:szCs w:val="24"/>
          <w:lang w:val="sr-Cyrl-RS"/>
        </w:rPr>
        <w:t xml:space="preserve">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7C7CAF">
        <w:rPr>
          <w:rFonts w:eastAsia="Calibri" w:cs="Arial"/>
          <w:sz w:val="24"/>
          <w:szCs w:val="24"/>
          <w:lang w:val="ru-RU"/>
        </w:rPr>
        <w:t>је пружање</w:t>
      </w:r>
      <w:r w:rsidR="00B20FB0" w:rsidRPr="003756CB">
        <w:rPr>
          <w:rFonts w:eastAsia="Calibri" w:cs="Arial"/>
          <w:sz w:val="24"/>
          <w:szCs w:val="24"/>
          <w:lang w:val="ru-RU"/>
        </w:rPr>
        <w:t xml:space="preserve"> </w:t>
      </w:r>
      <w:r w:rsidRPr="003756CB">
        <w:rPr>
          <w:rFonts w:eastAsia="Calibri" w:cs="Arial"/>
          <w:sz w:val="24"/>
          <w:szCs w:val="24"/>
          <w:lang w:val="ru-RU"/>
        </w:rPr>
        <w:t xml:space="preserve">услуга - </w:t>
      </w:r>
      <w:r w:rsidR="009C1B51" w:rsidRPr="009C1B51">
        <w:rPr>
          <w:rFonts w:eastAsia="Calibri" w:cs="Arial"/>
          <w:sz w:val="24"/>
          <w:szCs w:val="24"/>
          <w:lang w:val="ru-RU"/>
        </w:rPr>
        <w:t>Одржавање</w:t>
      </w:r>
      <w:r w:rsidR="00FD6C61" w:rsidRPr="003756CB">
        <w:rPr>
          <w:rFonts w:eastAsia="Calibri" w:cs="Arial"/>
          <w:sz w:val="24"/>
          <w:szCs w:val="24"/>
          <w:lang w:val="ru-RU"/>
        </w:rPr>
        <w:t xml:space="preserve"> намештаја</w:t>
      </w:r>
      <w:r w:rsidRPr="003756CB">
        <w:rPr>
          <w:rFonts w:eastAsia="Calibri" w:cs="Arial"/>
          <w:sz w:val="24"/>
          <w:szCs w:val="24"/>
          <w:lang w:val="ru-RU"/>
        </w:rPr>
        <w:t xml:space="preserve"> (даље: </w:t>
      </w:r>
      <w:r w:rsidR="001E5B17">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7F59AD" w:rsidRPr="007F59AD">
        <w:rPr>
          <w:rFonts w:eastAsia="Calibri" w:cs="Arial"/>
          <w:sz w:val="24"/>
          <w:szCs w:val="24"/>
          <w:lang w:val="ru-RU"/>
        </w:rPr>
        <w:t>JН/8300/0105/2017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Pr="003756CB" w:rsidRDefault="0049352F" w:rsidP="0049352F">
      <w:pPr>
        <w:pStyle w:val="KDParagraf"/>
        <w:spacing w:before="0"/>
        <w:rPr>
          <w:rFonts w:eastAsia="Calibri" w:cs="Arial"/>
          <w:sz w:val="24"/>
          <w:szCs w:val="24"/>
          <w:lang w:val="ru-RU"/>
        </w:rPr>
      </w:pPr>
    </w:p>
    <w:p w:rsidR="0049352F" w:rsidRPr="003756CB" w:rsidRDefault="0049352F" w:rsidP="0049352F">
      <w:pPr>
        <w:pStyle w:val="KDParagraf"/>
        <w:spacing w:before="0"/>
        <w:jc w:val="center"/>
        <w:rPr>
          <w:rFonts w:cs="Arial"/>
          <w:sz w:val="24"/>
          <w:szCs w:val="24"/>
        </w:rPr>
      </w:pPr>
      <w:r w:rsidRPr="003756CB">
        <w:rPr>
          <w:rFonts w:cs="Arial"/>
          <w:b/>
          <w:sz w:val="24"/>
          <w:szCs w:val="24"/>
        </w:rPr>
        <w:t>Члан 2</w:t>
      </w:r>
      <w:r w:rsidRPr="003756CB">
        <w:rPr>
          <w:rFonts w:cs="Arial"/>
          <w:sz w:val="24"/>
          <w:szCs w:val="24"/>
        </w:rPr>
        <w:t>.</w:t>
      </w:r>
    </w:p>
    <w:p w:rsidR="0049352F" w:rsidRDefault="0049352F" w:rsidP="0049352F">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7C7CAF" w:rsidRPr="003756CB" w:rsidRDefault="007C7CAF" w:rsidP="0049352F">
      <w:pPr>
        <w:spacing w:before="0"/>
        <w:rPr>
          <w:rFonts w:eastAsia="Calibri" w:cs="Arial"/>
          <w:sz w:val="24"/>
          <w:szCs w:val="24"/>
        </w:rPr>
      </w:pPr>
    </w:p>
    <w:p w:rsidR="0049352F" w:rsidRPr="003756CB" w:rsidRDefault="0049352F" w:rsidP="005B7E3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3.</w:t>
      </w:r>
    </w:p>
    <w:p w:rsidR="0049352F" w:rsidRPr="003756CB" w:rsidRDefault="0049352F" w:rsidP="0049352F">
      <w:pPr>
        <w:spacing w:before="0"/>
        <w:rPr>
          <w:rFonts w:cs="Arial"/>
          <w:sz w:val="24"/>
          <w:szCs w:val="24"/>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_______</w:t>
      </w:r>
      <w:r w:rsidRPr="003756CB">
        <w:rPr>
          <w:rFonts w:cs="Arial"/>
          <w:sz w:val="24"/>
          <w:szCs w:val="24"/>
        </w:rPr>
        <w:t>)</w:t>
      </w:r>
      <w:r w:rsidRPr="003756CB">
        <w:rPr>
          <w:rFonts w:cs="Arial"/>
          <w:sz w:val="24"/>
          <w:szCs w:val="24"/>
          <w:lang w:val="sr-Cyrl-RS"/>
        </w:rPr>
        <w:t xml:space="preserve"> динара</w:t>
      </w:r>
      <w:r w:rsidR="00C9174F">
        <w:rPr>
          <w:rFonts w:cs="Arial"/>
          <w:sz w:val="24"/>
          <w:szCs w:val="24"/>
        </w:rPr>
        <w:t xml:space="preserve"> </w:t>
      </w:r>
      <w:r w:rsidR="00C9174F">
        <w:rPr>
          <w:rFonts w:cs="Arial"/>
          <w:sz w:val="24"/>
          <w:szCs w:val="24"/>
          <w:lang w:val="sr-Cyrl-RS"/>
        </w:rPr>
        <w:t xml:space="preserve">и представља процењену вредност </w:t>
      </w:r>
      <w:r w:rsidR="001E5B17">
        <w:rPr>
          <w:rFonts w:cs="Arial"/>
          <w:sz w:val="24"/>
          <w:szCs w:val="24"/>
          <w:lang w:val="sr-Cyrl-RS"/>
        </w:rPr>
        <w:t xml:space="preserve">јавне </w:t>
      </w:r>
      <w:r w:rsidR="00C9174F">
        <w:rPr>
          <w:rFonts w:cs="Arial"/>
          <w:sz w:val="24"/>
          <w:szCs w:val="24"/>
          <w:lang w:val="sr-Cyrl-RS"/>
        </w:rPr>
        <w:t>набавке.</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Уговорена вредност из става 1. </w:t>
      </w:r>
      <w:proofErr w:type="gramStart"/>
      <w:r w:rsidRPr="003756CB">
        <w:rPr>
          <w:rFonts w:cs="Arial"/>
          <w:sz w:val="24"/>
          <w:szCs w:val="24"/>
        </w:rPr>
        <w:t>овог</w:t>
      </w:r>
      <w:proofErr w:type="gramEnd"/>
      <w:r w:rsidRPr="003756CB">
        <w:rPr>
          <w:rFonts w:cs="Arial"/>
          <w:sz w:val="24"/>
          <w:szCs w:val="24"/>
        </w:rPr>
        <w:t xml:space="preserve">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850640">
        <w:rPr>
          <w:rFonts w:cs="Arial"/>
          <w:sz w:val="24"/>
          <w:szCs w:val="24"/>
          <w:lang w:val="sr-Cyrl-RS"/>
        </w:rPr>
        <w:t>Оквирног споразума</w:t>
      </w:r>
      <w:r w:rsidRPr="003756CB">
        <w:rPr>
          <w:rFonts w:cs="Arial"/>
          <w:sz w:val="24"/>
          <w:szCs w:val="24"/>
        </w:rPr>
        <w:t>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4.</w:t>
      </w:r>
    </w:p>
    <w:p w:rsidR="007C7CAF"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2D2CE5" w:rsidRPr="003756CB" w:rsidRDefault="002D2CE5" w:rsidP="0049352F">
      <w:pPr>
        <w:spacing w:before="0"/>
        <w:rPr>
          <w:rFonts w:eastAsia="Calibri" w:cs="Arial"/>
          <w:sz w:val="24"/>
          <w:szCs w:val="24"/>
          <w:lang w:val="sr-Cyrl-RS"/>
        </w:rPr>
      </w:pPr>
    </w:p>
    <w:p w:rsidR="0049352F" w:rsidRPr="007C7CAF"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5</w:t>
      </w:r>
      <w:r w:rsidRPr="003756CB">
        <w:rPr>
          <w:rFonts w:cs="Arial"/>
          <w:b/>
          <w:sz w:val="24"/>
          <w:szCs w:val="24"/>
        </w:rPr>
        <w:t>.</w:t>
      </w:r>
    </w:p>
    <w:p w:rsidR="0049352F"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w:t>
      </w:r>
      <w:proofErr w:type="gramStart"/>
      <w:r w:rsidRPr="003756CB">
        <w:rPr>
          <w:rFonts w:eastAsia="Calibri" w:cs="Arial"/>
          <w:sz w:val="24"/>
          <w:szCs w:val="24"/>
        </w:rPr>
        <w:t>овог</w:t>
      </w:r>
      <w:proofErr w:type="gramEnd"/>
      <w:r w:rsidRPr="003756CB">
        <w:rPr>
          <w:rFonts w:eastAsia="Calibri" w:cs="Arial"/>
          <w:sz w:val="24"/>
          <w:szCs w:val="24"/>
        </w:rPr>
        <w:t xml:space="preserve"> Оквирног споразума вршиће се сукцесивно, након сваке појединачне услуге и потписивања Записник о извршеној  услу</w:t>
      </w:r>
      <w:r w:rsidR="006D603F" w:rsidRPr="003756CB">
        <w:rPr>
          <w:rFonts w:eastAsia="Calibri" w:cs="Arial"/>
          <w:sz w:val="24"/>
          <w:szCs w:val="24"/>
          <w:lang w:val="sr-Cyrl-RS"/>
        </w:rPr>
        <w:t>зи</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w:t>
      </w:r>
      <w:r w:rsidR="007C7CAF">
        <w:rPr>
          <w:rFonts w:eastAsia="Calibri" w:cs="Arial"/>
          <w:sz w:val="24"/>
          <w:szCs w:val="24"/>
        </w:rPr>
        <w:t>д дана пријема исправног рачуна</w:t>
      </w:r>
      <w:r w:rsidR="007C7CAF">
        <w:rPr>
          <w:rFonts w:eastAsia="Calibri" w:cs="Arial"/>
          <w:sz w:val="24"/>
          <w:szCs w:val="24"/>
          <w:lang w:val="sr-Cyrl-RS"/>
        </w:rPr>
        <w:t>.</w:t>
      </w:r>
      <w:r w:rsidRPr="003756CB">
        <w:rPr>
          <w:rFonts w:eastAsia="Calibri" w:cs="Arial"/>
          <w:sz w:val="24"/>
          <w:szCs w:val="24"/>
        </w:rPr>
        <w:t xml:space="preserve">  </w:t>
      </w:r>
    </w:p>
    <w:p w:rsidR="00E33057" w:rsidRPr="003756CB" w:rsidRDefault="00E33057" w:rsidP="0049352F">
      <w:pPr>
        <w:tabs>
          <w:tab w:val="left" w:pos="567"/>
        </w:tabs>
        <w:spacing w:before="0"/>
        <w:rPr>
          <w:rFonts w:eastAsia="Calibri" w:cs="Arial"/>
          <w:sz w:val="24"/>
          <w:szCs w:val="24"/>
        </w:rPr>
      </w:pPr>
    </w:p>
    <w:p w:rsidR="00E33057" w:rsidRPr="00C92547" w:rsidRDefault="00E33057" w:rsidP="00E33057">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49352F" w:rsidP="0049352F">
      <w:pPr>
        <w:tabs>
          <w:tab w:val="left" w:pos="567"/>
        </w:tabs>
        <w:spacing w:before="0"/>
        <w:rPr>
          <w:rFonts w:eastAsia="Calibri" w:cs="Arial"/>
          <w:sz w:val="24"/>
          <w:szCs w:val="24"/>
        </w:rPr>
      </w:pPr>
    </w:p>
    <w:p w:rsidR="007C7CAF" w:rsidRDefault="00F866D7" w:rsidP="0049352F">
      <w:pPr>
        <w:pStyle w:val="KDParagraf"/>
        <w:spacing w:before="0"/>
        <w:rPr>
          <w:rFonts w:cs="Arial"/>
          <w:sz w:val="24"/>
          <w:szCs w:val="24"/>
        </w:rPr>
      </w:pPr>
      <w:r w:rsidRPr="00F866D7">
        <w:rPr>
          <w:rFonts w:cs="Arial"/>
          <w:sz w:val="24"/>
          <w:szCs w:val="24"/>
        </w:rPr>
        <w:t xml:space="preserve">Рачун мора бити достављен на адресу </w:t>
      </w:r>
      <w:r w:rsidR="00507925">
        <w:rPr>
          <w:rFonts w:cs="Arial"/>
          <w:sz w:val="24"/>
          <w:szCs w:val="24"/>
        </w:rPr>
        <w:t xml:space="preserve">Наручиоца: </w:t>
      </w:r>
      <w:r w:rsidR="00507925" w:rsidRPr="00507925">
        <w:rPr>
          <w:rFonts w:cs="Arial"/>
          <w:sz w:val="24"/>
          <w:szCs w:val="24"/>
        </w:rPr>
        <w:t>Јавно предузеће „Електропривреда Србије</w:t>
      </w:r>
      <w:proofErr w:type="gramStart"/>
      <w:r w:rsidR="00507925" w:rsidRPr="00507925">
        <w:rPr>
          <w:rFonts w:cs="Arial"/>
          <w:sz w:val="24"/>
          <w:szCs w:val="24"/>
        </w:rPr>
        <w:t>“ Београд</w:t>
      </w:r>
      <w:proofErr w:type="gramEnd"/>
      <w:r w:rsidR="00507925" w:rsidRPr="00507925">
        <w:rPr>
          <w:rFonts w:cs="Arial"/>
          <w:sz w:val="24"/>
          <w:szCs w:val="24"/>
        </w:rPr>
        <w:t>, улица Димитрија Туцовића број 5, Краљево</w:t>
      </w:r>
      <w:r w:rsidR="00B81E20">
        <w:rPr>
          <w:rFonts w:cs="Arial"/>
          <w:sz w:val="24"/>
          <w:szCs w:val="24"/>
        </w:rPr>
        <w:t>,</w:t>
      </w:r>
      <w:r w:rsidR="00507925" w:rsidRPr="00507925">
        <w:rPr>
          <w:rFonts w:cs="Arial"/>
          <w:sz w:val="24"/>
          <w:szCs w:val="24"/>
        </w:rPr>
        <w:t xml:space="preserve"> ПИБ 103920327</w:t>
      </w:r>
    </w:p>
    <w:p w:rsidR="00F866D7" w:rsidRDefault="00F866D7" w:rsidP="0049352F">
      <w:pPr>
        <w:pStyle w:val="KDParagraf"/>
        <w:spacing w:before="0"/>
        <w:rPr>
          <w:rFonts w:cs="Arial"/>
          <w:sz w:val="24"/>
          <w:szCs w:val="24"/>
        </w:rPr>
      </w:pPr>
    </w:p>
    <w:p w:rsidR="007C7CAF" w:rsidRPr="003756CB" w:rsidRDefault="007C7CAF" w:rsidP="0049352F">
      <w:pPr>
        <w:pStyle w:val="KDParagraf"/>
        <w:spacing w:before="0"/>
        <w:rPr>
          <w:rFonts w:cs="Arial"/>
          <w:sz w:val="24"/>
          <w:szCs w:val="24"/>
        </w:rPr>
      </w:pPr>
      <w:r w:rsidRPr="007C7CAF">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7C7CAF">
        <w:rPr>
          <w:rFonts w:cs="Arial"/>
          <w:sz w:val="24"/>
          <w:szCs w:val="24"/>
        </w:rPr>
        <w:t>услуге  је</w:t>
      </w:r>
      <w:proofErr w:type="gramEnd"/>
      <w:r w:rsidRPr="007C7CAF">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rsidR="0049352F" w:rsidRPr="003756CB" w:rsidRDefault="0049352F" w:rsidP="0049352F">
      <w:pPr>
        <w:tabs>
          <w:tab w:val="left" w:pos="567"/>
        </w:tabs>
        <w:spacing w:before="0"/>
        <w:rPr>
          <w:rFonts w:cs="Arial"/>
          <w:color w:val="00B0F0"/>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C73C12">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6</w:t>
      </w:r>
      <w:r w:rsidRPr="003756CB">
        <w:rPr>
          <w:rFonts w:cs="Arial"/>
          <w:b/>
          <w:sz w:val="24"/>
          <w:szCs w:val="24"/>
        </w:rPr>
        <w:t>.</w:t>
      </w:r>
    </w:p>
    <w:p w:rsidR="00F866D7" w:rsidRDefault="007C1B88" w:rsidP="007C1B88">
      <w:pPr>
        <w:spacing w:before="0"/>
        <w:rPr>
          <w:rFonts w:eastAsia="Calibri" w:cs="Arial"/>
          <w:sz w:val="24"/>
          <w:szCs w:val="24"/>
        </w:rPr>
      </w:pPr>
      <w:r w:rsidRPr="003756CB">
        <w:rPr>
          <w:rFonts w:eastAsia="Calibri" w:cs="Arial"/>
          <w:sz w:val="24"/>
          <w:szCs w:val="24"/>
        </w:rPr>
        <w:t xml:space="preserve">Сервисирање намештаја врши се у погону </w:t>
      </w:r>
      <w:r w:rsidR="00E35713">
        <w:rPr>
          <w:rFonts w:eastAsia="Calibri" w:cs="Arial"/>
          <w:sz w:val="24"/>
          <w:szCs w:val="24"/>
          <w:lang w:val="sr-Cyrl-RS"/>
        </w:rPr>
        <w:t>П</w:t>
      </w:r>
      <w:r w:rsidRPr="003756CB">
        <w:rPr>
          <w:rFonts w:eastAsia="Calibri" w:cs="Arial"/>
          <w:sz w:val="24"/>
          <w:szCs w:val="24"/>
          <w:lang w:val="sr-Cyrl-RS"/>
        </w:rPr>
        <w:t>ружа</w:t>
      </w:r>
      <w:r w:rsidR="00E35713">
        <w:rPr>
          <w:rFonts w:eastAsia="Calibri" w:cs="Arial"/>
          <w:sz w:val="24"/>
          <w:szCs w:val="24"/>
          <w:lang w:val="sr-Cyrl-RS"/>
        </w:rPr>
        <w:t>о</w:t>
      </w:r>
      <w:r w:rsidRPr="003756CB">
        <w:rPr>
          <w:rFonts w:eastAsia="Calibri" w:cs="Arial"/>
          <w:sz w:val="24"/>
          <w:szCs w:val="24"/>
          <w:lang w:val="sr-Cyrl-RS"/>
        </w:rPr>
        <w:t>ца услуге</w:t>
      </w:r>
      <w:r w:rsidRPr="003756CB">
        <w:rPr>
          <w:rFonts w:eastAsia="Calibri" w:cs="Arial"/>
          <w:sz w:val="24"/>
          <w:szCs w:val="24"/>
        </w:rPr>
        <w:t xml:space="preserve"> у року до </w:t>
      </w:r>
      <w:r w:rsidR="003919C0">
        <w:rPr>
          <w:rFonts w:eastAsia="Calibri" w:cs="Arial"/>
          <w:sz w:val="24"/>
          <w:szCs w:val="24"/>
          <w:lang w:val="sr-Cyrl-RS"/>
        </w:rPr>
        <w:t>15 (словима:</w:t>
      </w:r>
      <w:r w:rsidR="00486D80">
        <w:rPr>
          <w:rFonts w:eastAsia="Calibri" w:cs="Arial"/>
          <w:sz w:val="24"/>
          <w:szCs w:val="24"/>
        </w:rPr>
        <w:t xml:space="preserve"> </w:t>
      </w:r>
      <w:r w:rsidR="003919C0">
        <w:rPr>
          <w:rFonts w:eastAsia="Calibri" w:cs="Arial"/>
          <w:sz w:val="24"/>
          <w:szCs w:val="24"/>
          <w:lang w:val="sr-Cyrl-RS"/>
        </w:rPr>
        <w:t>петнаест)</w:t>
      </w:r>
      <w:r w:rsidRPr="003756CB">
        <w:rPr>
          <w:rFonts w:eastAsia="Calibri" w:cs="Arial"/>
          <w:sz w:val="24"/>
          <w:szCs w:val="24"/>
        </w:rPr>
        <w:t xml:space="preserve"> радних дана од дана преузимања предмета сервисирања или у објекту </w:t>
      </w:r>
      <w:r w:rsidR="00CE65C3">
        <w:rPr>
          <w:rFonts w:eastAsia="Calibri" w:cs="Arial"/>
          <w:sz w:val="24"/>
          <w:szCs w:val="24"/>
          <w:lang w:val="sr-Cyrl-RS"/>
        </w:rPr>
        <w:t xml:space="preserve">Корисника услуге </w:t>
      </w:r>
      <w:r w:rsidRPr="003756CB">
        <w:rPr>
          <w:rFonts w:eastAsia="Calibri" w:cs="Arial"/>
          <w:sz w:val="24"/>
          <w:szCs w:val="24"/>
        </w:rPr>
        <w:t xml:space="preserve">(по процени </w:t>
      </w:r>
      <w:r w:rsidR="00CE65C3">
        <w:rPr>
          <w:rFonts w:eastAsia="Calibri" w:cs="Arial"/>
          <w:sz w:val="24"/>
          <w:szCs w:val="24"/>
          <w:lang w:val="sr-Cyrl-RS"/>
        </w:rPr>
        <w:t>П</w:t>
      </w:r>
      <w:r w:rsidRPr="003756CB">
        <w:rPr>
          <w:rFonts w:eastAsia="Calibri" w:cs="Arial"/>
          <w:sz w:val="24"/>
          <w:szCs w:val="24"/>
          <w:lang w:val="sr-Cyrl-RS"/>
        </w:rPr>
        <w:t>ружалаца услуге</w:t>
      </w:r>
      <w:r w:rsidRPr="003756CB">
        <w:rPr>
          <w:rFonts w:eastAsia="Calibri" w:cs="Arial"/>
          <w:sz w:val="24"/>
          <w:szCs w:val="24"/>
        </w:rPr>
        <w:t xml:space="preserve">). </w:t>
      </w:r>
    </w:p>
    <w:p w:rsidR="00F866D7" w:rsidRDefault="00F866D7" w:rsidP="007C1B88">
      <w:pPr>
        <w:spacing w:before="0"/>
        <w:rPr>
          <w:rFonts w:eastAsia="Calibri" w:cs="Arial"/>
          <w:sz w:val="24"/>
          <w:szCs w:val="24"/>
        </w:rPr>
      </w:pPr>
    </w:p>
    <w:p w:rsidR="00456FE0" w:rsidRDefault="00F866D7" w:rsidP="00456FE0">
      <w:pPr>
        <w:spacing w:before="0"/>
        <w:rPr>
          <w:rFonts w:eastAsia="Calibri" w:cs="Arial"/>
          <w:sz w:val="24"/>
          <w:szCs w:val="24"/>
          <w:lang w:val="sr-Cyrl-RS"/>
        </w:rPr>
      </w:pPr>
      <w:r w:rsidRPr="00F866D7">
        <w:rPr>
          <w:rFonts w:eastAsia="Calibri" w:cs="Arial"/>
          <w:sz w:val="24"/>
          <w:szCs w:val="24"/>
          <w:lang w:val="sr-Cyrl-RS"/>
        </w:rPr>
        <w:t>Рок за преузимање предмета одржавања или долазак у објекат Корисника услуге ради испоруке предметне услуге је 3 (словима: три) радна дана од пријема наруџбенице Корисника услуге достављене у писаном облику путем електронске поште.</w:t>
      </w:r>
    </w:p>
    <w:p w:rsidR="00F866D7" w:rsidRPr="003756CB" w:rsidRDefault="00F866D7" w:rsidP="00456FE0">
      <w:pPr>
        <w:spacing w:before="0"/>
        <w:rPr>
          <w:rFonts w:eastAsia="Calibri" w:cs="Arial"/>
          <w:sz w:val="24"/>
          <w:szCs w:val="24"/>
          <w:lang w:val="sr-Cyrl-RS"/>
        </w:rPr>
      </w:pP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w:t>
      </w:r>
      <w:r w:rsidR="00CE65C3">
        <w:rPr>
          <w:rFonts w:eastAsia="Calibri" w:cs="Arial"/>
          <w:sz w:val="24"/>
          <w:szCs w:val="24"/>
          <w:lang w:val="sr-Cyrl-RS"/>
        </w:rPr>
        <w:t>у</w:t>
      </w:r>
      <w:r w:rsidRPr="003756CB">
        <w:rPr>
          <w:rFonts w:eastAsia="Calibri" w:cs="Arial"/>
          <w:sz w:val="24"/>
          <w:szCs w:val="24"/>
        </w:rPr>
        <w:t xml:space="preserve">говорену </w:t>
      </w:r>
      <w:r w:rsidR="00CE65C3">
        <w:rPr>
          <w:rFonts w:eastAsia="Calibri" w:cs="Arial"/>
          <w:sz w:val="24"/>
          <w:szCs w:val="24"/>
          <w:lang w:val="sr-Cyrl-RS"/>
        </w:rPr>
        <w:t>У</w:t>
      </w:r>
      <w:r w:rsidRPr="003756CB">
        <w:rPr>
          <w:rFonts w:eastAsia="Calibri" w:cs="Arial"/>
          <w:sz w:val="24"/>
          <w:szCs w:val="24"/>
        </w:rPr>
        <w:t xml:space="preserve">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rsidR="007C1B88" w:rsidRPr="003756CB" w:rsidRDefault="007C1B88" w:rsidP="0049352F">
      <w:pPr>
        <w:spacing w:before="0"/>
        <w:rPr>
          <w:rFonts w:eastAsia="Calibri" w:cs="Arial"/>
          <w:sz w:val="24"/>
          <w:szCs w:val="24"/>
        </w:rPr>
      </w:pPr>
    </w:p>
    <w:p w:rsidR="007C1B88" w:rsidRPr="003756CB" w:rsidRDefault="007C1B88" w:rsidP="007C1B88">
      <w:pPr>
        <w:spacing w:before="0"/>
        <w:rPr>
          <w:rFonts w:eastAsia="Calibri" w:cs="Arial"/>
          <w:sz w:val="24"/>
          <w:szCs w:val="24"/>
        </w:rPr>
      </w:pPr>
      <w:r w:rsidRPr="003756CB">
        <w:rPr>
          <w:rFonts w:eastAsia="Calibri" w:cs="Arial"/>
          <w:sz w:val="24"/>
          <w:szCs w:val="24"/>
        </w:rPr>
        <w:t xml:space="preserve">Преузимање намештаја који се сервисира обавља се у објектима </w:t>
      </w:r>
      <w:r w:rsidR="00CE65C3">
        <w:rPr>
          <w:rFonts w:eastAsia="Calibri" w:cs="Arial"/>
          <w:sz w:val="24"/>
          <w:szCs w:val="24"/>
          <w:lang w:val="sr-Cyrl-RS"/>
        </w:rPr>
        <w:t>Корисника услуге</w:t>
      </w:r>
      <w:r w:rsidRPr="003756CB">
        <w:rPr>
          <w:rFonts w:eastAsia="Calibri" w:cs="Arial"/>
          <w:sz w:val="24"/>
          <w:szCs w:val="24"/>
        </w:rPr>
        <w:t>, на локацији означеној у наруџбеници</w:t>
      </w:r>
      <w:r w:rsidR="00486D80">
        <w:rPr>
          <w:rFonts w:eastAsia="Calibri" w:cs="Arial"/>
          <w:sz w:val="24"/>
          <w:szCs w:val="24"/>
        </w:rPr>
        <w:t>.</w:t>
      </w:r>
      <w:r w:rsidRPr="003756CB">
        <w:rPr>
          <w:rFonts w:eastAsia="Calibri" w:cs="Arial"/>
          <w:sz w:val="24"/>
          <w:szCs w:val="24"/>
        </w:rPr>
        <w:t xml:space="preserve"> </w:t>
      </w:r>
    </w:p>
    <w:p w:rsidR="007C1B88" w:rsidRPr="003756CB" w:rsidRDefault="007C1B88" w:rsidP="007C1B88">
      <w:pPr>
        <w:spacing w:before="0"/>
        <w:rPr>
          <w:rFonts w:eastAsia="Calibri" w:cs="Arial"/>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A10EC7">
        <w:rPr>
          <w:rFonts w:eastAsia="Calibri" w:cs="Arial"/>
          <w:b/>
          <w:sz w:val="24"/>
          <w:szCs w:val="24"/>
        </w:rPr>
        <w:t xml:space="preserve">Члан </w:t>
      </w:r>
      <w:r w:rsidR="00081DFE" w:rsidRPr="00A10EC7">
        <w:rPr>
          <w:rFonts w:eastAsia="Calibri" w:cs="Arial"/>
          <w:b/>
          <w:sz w:val="24"/>
          <w:szCs w:val="24"/>
          <w:lang w:val="sr-Cyrl-RS"/>
        </w:rPr>
        <w:t>7</w:t>
      </w:r>
      <w:r w:rsidRPr="00A10EC7">
        <w:rPr>
          <w:rFonts w:eastAsia="Calibri" w:cs="Arial"/>
          <w:b/>
          <w:sz w:val="24"/>
          <w:szCs w:val="24"/>
        </w:rPr>
        <w:t>.</w:t>
      </w:r>
    </w:p>
    <w:p w:rsidR="0049352F" w:rsidRPr="003756CB" w:rsidRDefault="00105051" w:rsidP="0049352F">
      <w:pPr>
        <w:spacing w:before="0"/>
        <w:rPr>
          <w:rFonts w:eastAsia="Calibri" w:cs="Arial"/>
          <w:sz w:val="24"/>
          <w:szCs w:val="24"/>
        </w:rPr>
      </w:pPr>
      <w:r w:rsidRPr="003756CB">
        <w:rPr>
          <w:rFonts w:eastAsia="Calibri" w:cs="Arial"/>
          <w:sz w:val="24"/>
          <w:szCs w:val="24"/>
        </w:rPr>
        <w:lastRenderedPageBreak/>
        <w:t>Корисник услуге</w:t>
      </w:r>
      <w:r w:rsidR="0049352F" w:rsidRPr="003756CB">
        <w:rPr>
          <w:rFonts w:eastAsia="Calibri" w:cs="Arial"/>
          <w:sz w:val="24"/>
          <w:szCs w:val="24"/>
        </w:rPr>
        <w:t xml:space="preserve"> се </w:t>
      </w:r>
      <w:proofErr w:type="gramStart"/>
      <w:r w:rsidR="0049352F" w:rsidRPr="003756CB">
        <w:rPr>
          <w:rFonts w:eastAsia="Calibri" w:cs="Arial"/>
          <w:sz w:val="24"/>
          <w:szCs w:val="24"/>
        </w:rPr>
        <w:t>обавезује :</w:t>
      </w:r>
      <w:proofErr w:type="gramEnd"/>
    </w:p>
    <w:p w:rsidR="000B0F01" w:rsidRPr="003756CB"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w:t>
      </w:r>
      <w:r w:rsidR="009770DA">
        <w:rPr>
          <w:rFonts w:eastAsia="Calibri" w:cs="Arial"/>
          <w:sz w:val="24"/>
          <w:szCs w:val="24"/>
        </w:rPr>
        <w:t>а</w:t>
      </w:r>
      <w:proofErr w:type="gramEnd"/>
      <w:r w:rsidR="009770DA">
        <w:rPr>
          <w:rFonts w:eastAsia="Calibri" w:cs="Arial"/>
          <w:sz w:val="24"/>
          <w:szCs w:val="24"/>
        </w:rPr>
        <w:t xml:space="preserve"> се</w:t>
      </w:r>
      <w:r w:rsidR="009770DA">
        <w:rPr>
          <w:rFonts w:eastAsia="Calibri" w:cs="Arial"/>
          <w:sz w:val="24"/>
          <w:szCs w:val="24"/>
          <w:lang w:val="sr-Cyrl-RS"/>
        </w:rPr>
        <w:t xml:space="preserve"> </w:t>
      </w:r>
      <w:r w:rsidR="009770DA">
        <w:rPr>
          <w:rFonts w:eastAsia="Calibri" w:cs="Arial"/>
          <w:sz w:val="24"/>
          <w:szCs w:val="24"/>
        </w:rPr>
        <w:t xml:space="preserve">сагласи или не </w:t>
      </w:r>
      <w:r w:rsidR="0049352F" w:rsidRPr="003756CB">
        <w:rPr>
          <w:rFonts w:eastAsia="Calibri" w:cs="Arial"/>
          <w:sz w:val="24"/>
          <w:szCs w:val="24"/>
        </w:rPr>
        <w:t>сагласи сa Записникo</w:t>
      </w:r>
      <w:r w:rsidR="0049352F" w:rsidRPr="003756CB">
        <w:rPr>
          <w:rFonts w:eastAsia="Calibri" w:cs="Arial"/>
          <w:sz w:val="24"/>
          <w:szCs w:val="24"/>
          <w:lang w:val="sr-Cyrl-RS"/>
        </w:rPr>
        <w:t>м</w:t>
      </w:r>
      <w:r w:rsidR="00D82518" w:rsidRPr="003756CB">
        <w:rPr>
          <w:rFonts w:eastAsia="Calibri" w:cs="Arial"/>
          <w:sz w:val="24"/>
          <w:szCs w:val="24"/>
        </w:rPr>
        <w:t xml:space="preserve"> о извршеним услугама,</w:t>
      </w:r>
    </w:p>
    <w:p w:rsidR="0049352F"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да</w:t>
      </w:r>
      <w:proofErr w:type="gramEnd"/>
      <w:r w:rsidRPr="003756CB">
        <w:rPr>
          <w:rFonts w:eastAsia="Calibri" w:cs="Arial"/>
          <w:sz w:val="24"/>
          <w:szCs w:val="24"/>
        </w:rPr>
        <w:t xml:space="preserve">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w:t>
      </w:r>
    </w:p>
    <w:p w:rsidR="009770DA" w:rsidRPr="003756CB" w:rsidRDefault="009770DA" w:rsidP="0049352F">
      <w:pPr>
        <w:spacing w:before="0"/>
        <w:rPr>
          <w:rFonts w:eastAsia="Calibri" w:cs="Arial"/>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A10EC7">
        <w:rPr>
          <w:rFonts w:cs="Arial"/>
          <w:b/>
          <w:sz w:val="24"/>
          <w:szCs w:val="24"/>
          <w:lang w:val="sr-Cyrl-CS"/>
        </w:rPr>
        <w:t>8</w:t>
      </w:r>
      <w:r w:rsidRPr="003756CB">
        <w:rPr>
          <w:rFonts w:cs="Arial"/>
          <w:b/>
          <w:sz w:val="24"/>
          <w:szCs w:val="24"/>
          <w:lang w:val="sr-Cyrl-CS"/>
        </w:rPr>
        <w:t>.</w:t>
      </w:r>
    </w:p>
    <w:p w:rsidR="0049352F" w:rsidRPr="003756CB" w:rsidRDefault="0049352F" w:rsidP="0049352F">
      <w:pPr>
        <w:spacing w:before="0"/>
        <w:jc w:val="left"/>
        <w:rPr>
          <w:rFonts w:cs="Arial"/>
          <w:sz w:val="24"/>
          <w:szCs w:val="24"/>
          <w:lang w:val="sr-Cyrl-RS"/>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Pr="003756CB">
        <w:rPr>
          <w:rFonts w:cs="Arial"/>
          <w:sz w:val="24"/>
          <w:szCs w:val="24"/>
          <w:lang w:val="sr-Cyrl-RS"/>
        </w:rPr>
        <w:t>:</w:t>
      </w:r>
    </w:p>
    <w:p w:rsidR="009407EF" w:rsidRPr="009770DA" w:rsidRDefault="00A32072" w:rsidP="00A32072">
      <w:pPr>
        <w:tabs>
          <w:tab w:val="left" w:pos="284"/>
          <w:tab w:val="left" w:pos="330"/>
        </w:tabs>
        <w:suppressAutoHyphens/>
        <w:spacing w:before="0"/>
        <w:rPr>
          <w:rFonts w:cs="Arial"/>
          <w:b/>
          <w:sz w:val="24"/>
          <w:szCs w:val="24"/>
        </w:rPr>
      </w:pPr>
      <w:r w:rsidRPr="00A32072">
        <w:rPr>
          <w:rFonts w:cs="Arial"/>
          <w:sz w:val="24"/>
          <w:szCs w:val="24"/>
          <w:lang w:val="sr-Cyrl-CS"/>
        </w:rPr>
        <w:t>•</w:t>
      </w:r>
      <w:r>
        <w:rPr>
          <w:rFonts w:cs="Arial"/>
          <w:sz w:val="24"/>
          <w:szCs w:val="24"/>
        </w:rPr>
        <w:t xml:space="preserve">    </w:t>
      </w:r>
      <w:r w:rsidR="006D603F" w:rsidRPr="003756CB">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rsidR="009770DA" w:rsidRDefault="009770DA" w:rsidP="009770DA">
      <w:pPr>
        <w:tabs>
          <w:tab w:val="left" w:pos="284"/>
          <w:tab w:val="left" w:pos="330"/>
        </w:tabs>
        <w:suppressAutoHyphens/>
        <w:spacing w:before="0"/>
        <w:rPr>
          <w:rFonts w:cs="Arial"/>
          <w:sz w:val="24"/>
          <w:szCs w:val="24"/>
          <w:lang w:val="sr-Cyrl-CS"/>
        </w:rPr>
      </w:pPr>
    </w:p>
    <w:p w:rsidR="009770DA" w:rsidRPr="003756CB" w:rsidRDefault="009770DA" w:rsidP="009770DA">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rsidR="009770DA" w:rsidRPr="003756CB" w:rsidRDefault="009770DA" w:rsidP="009770DA">
      <w:pPr>
        <w:spacing w:before="0"/>
        <w:rPr>
          <w:rFonts w:cs="Arial"/>
          <w:b/>
          <w:sz w:val="24"/>
          <w:szCs w:val="24"/>
          <w:lang w:val="sr-Cyrl-RS"/>
        </w:rPr>
      </w:pPr>
    </w:p>
    <w:p w:rsidR="009770DA" w:rsidRPr="003756CB" w:rsidRDefault="009770DA" w:rsidP="009770DA">
      <w:pPr>
        <w:spacing w:before="0"/>
        <w:jc w:val="center"/>
        <w:rPr>
          <w:rFonts w:cs="Arial"/>
          <w:b/>
          <w:sz w:val="24"/>
          <w:szCs w:val="24"/>
          <w:lang w:val="sr-Cyrl-RS"/>
        </w:rPr>
      </w:pPr>
      <w:r w:rsidRPr="003756CB">
        <w:rPr>
          <w:rFonts w:cs="Arial"/>
          <w:b/>
          <w:sz w:val="24"/>
          <w:szCs w:val="24"/>
          <w:lang w:val="sr-Cyrl-CS"/>
        </w:rPr>
        <w:t xml:space="preserve">Члан </w:t>
      </w:r>
      <w:r w:rsidR="00A10EC7">
        <w:rPr>
          <w:rFonts w:cs="Arial"/>
          <w:b/>
          <w:sz w:val="24"/>
          <w:szCs w:val="24"/>
          <w:lang w:val="sr-Cyrl-CS"/>
        </w:rPr>
        <w:t>9</w:t>
      </w:r>
      <w:r w:rsidRPr="003756CB">
        <w:rPr>
          <w:rFonts w:cs="Arial"/>
          <w:b/>
          <w:sz w:val="24"/>
          <w:szCs w:val="24"/>
          <w:lang w:val="sr-Cyrl-CS"/>
        </w:rPr>
        <w:t>.</w:t>
      </w:r>
    </w:p>
    <w:p w:rsidR="009770DA" w:rsidRPr="003756CB" w:rsidRDefault="009770DA" w:rsidP="009770DA">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rsidR="009770DA" w:rsidRPr="003756CB" w:rsidRDefault="009770DA" w:rsidP="009770DA">
      <w:pPr>
        <w:spacing w:before="0"/>
        <w:rPr>
          <w:rFonts w:cs="Arial"/>
          <w:sz w:val="24"/>
          <w:szCs w:val="24"/>
          <w:lang w:val="sr-Cyrl-RS"/>
        </w:rPr>
      </w:pPr>
      <w:r w:rsidRPr="00391011">
        <w:rPr>
          <w:rFonts w:cs="Arial"/>
          <w:sz w:val="24"/>
          <w:szCs w:val="24"/>
          <w:lang w:val="sr-Cyrl-RS"/>
        </w:rPr>
        <w:t>за Корисника услуге: _________________</w:t>
      </w:r>
    </w:p>
    <w:p w:rsidR="009770DA" w:rsidRPr="003756CB" w:rsidRDefault="009770DA" w:rsidP="009770DA">
      <w:pPr>
        <w:spacing w:before="0"/>
        <w:rPr>
          <w:rFonts w:cs="Arial"/>
          <w:sz w:val="24"/>
          <w:szCs w:val="24"/>
          <w:lang w:val="sr-Cyrl-RS"/>
        </w:rPr>
      </w:pPr>
      <w:r w:rsidRPr="003756CB">
        <w:rPr>
          <w:rFonts w:cs="Arial"/>
          <w:sz w:val="24"/>
          <w:szCs w:val="24"/>
          <w:lang w:val="sr-Cyrl-RS"/>
        </w:rPr>
        <w:t>за Пружаоца услуге: _________________</w:t>
      </w:r>
    </w:p>
    <w:p w:rsidR="009770DA" w:rsidRPr="003756CB" w:rsidRDefault="009770DA" w:rsidP="009770DA">
      <w:pPr>
        <w:spacing w:before="0"/>
        <w:rPr>
          <w:rFonts w:cs="Arial"/>
          <w:sz w:val="24"/>
          <w:szCs w:val="24"/>
          <w:lang w:val="sr-Cyrl-RS"/>
        </w:rPr>
      </w:pPr>
    </w:p>
    <w:p w:rsidR="009770DA" w:rsidRPr="003756CB" w:rsidRDefault="009770DA" w:rsidP="009770DA">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rsidR="009770DA" w:rsidRPr="003756CB"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rsidR="009770DA" w:rsidRPr="003756CB"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770DA" w:rsidRPr="009770DA"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rsidR="0049352F" w:rsidRPr="003756CB" w:rsidRDefault="0049352F" w:rsidP="00460F52">
      <w:pPr>
        <w:spacing w:before="0"/>
        <w:rPr>
          <w:rFonts w:cs="Arial"/>
          <w:sz w:val="24"/>
          <w:szCs w:val="24"/>
        </w:rPr>
      </w:pPr>
    </w:p>
    <w:p w:rsidR="00460F52" w:rsidRPr="003756CB" w:rsidRDefault="00460F52" w:rsidP="00460F52">
      <w:pPr>
        <w:spacing w:before="0"/>
        <w:rPr>
          <w:rFonts w:cs="Arial"/>
          <w:b/>
          <w:sz w:val="24"/>
          <w:szCs w:val="24"/>
          <w:lang w:val="sr-Cyrl-RS"/>
        </w:rPr>
      </w:pPr>
      <w:r w:rsidRPr="003756CB">
        <w:rPr>
          <w:rFonts w:cs="Arial"/>
          <w:b/>
          <w:sz w:val="24"/>
          <w:szCs w:val="24"/>
          <w:lang w:val="sr-Cyrl-RS"/>
        </w:rPr>
        <w:t>БЕЗБЕДНОСТ И ЗДРАВЉЕ НА РАДУ</w:t>
      </w:r>
    </w:p>
    <w:p w:rsidR="008608CA" w:rsidRPr="003756CB" w:rsidRDefault="008608CA" w:rsidP="00460F52">
      <w:pPr>
        <w:spacing w:before="0"/>
        <w:rPr>
          <w:rFonts w:cs="Arial"/>
          <w:b/>
          <w:sz w:val="24"/>
          <w:szCs w:val="24"/>
          <w:lang w:val="sr-Cyrl-RS"/>
        </w:rPr>
      </w:pPr>
    </w:p>
    <w:p w:rsidR="00DE5D68" w:rsidRPr="00DE5D68" w:rsidRDefault="007C1B88" w:rsidP="00DE5D68">
      <w:pPr>
        <w:spacing w:before="0"/>
        <w:jc w:val="center"/>
        <w:rPr>
          <w:rFonts w:cs="Arial"/>
          <w:b/>
          <w:sz w:val="24"/>
          <w:szCs w:val="24"/>
          <w:lang w:val="sr-Cyrl-RS"/>
        </w:rPr>
      </w:pPr>
      <w:r w:rsidRPr="003756CB">
        <w:rPr>
          <w:rFonts w:cs="Arial"/>
          <w:b/>
          <w:sz w:val="24"/>
          <w:szCs w:val="24"/>
          <w:lang w:val="sr-Cyrl-RS"/>
        </w:rPr>
        <w:t>Члан 10</w:t>
      </w:r>
      <w:r w:rsidR="008608CA" w:rsidRPr="003756CB">
        <w:rPr>
          <w:rFonts w:cs="Arial"/>
          <w:b/>
          <w:sz w:val="24"/>
          <w:szCs w:val="24"/>
          <w:lang w:val="sr-Cyrl-RS"/>
        </w:rPr>
        <w:t>.</w:t>
      </w:r>
    </w:p>
    <w:p w:rsidR="00DE5D68" w:rsidRPr="00375F36" w:rsidRDefault="00DE5D68" w:rsidP="00DE5D68">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оквирног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 </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rsidR="00DE5D68" w:rsidRPr="00375F36" w:rsidRDefault="00DE5D68" w:rsidP="00DE5D68">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rsidR="00DE5D68" w:rsidRDefault="00DE5D68" w:rsidP="002A504C">
      <w:pPr>
        <w:spacing w:before="0"/>
        <w:rPr>
          <w:rFonts w:cs="Arial"/>
          <w:sz w:val="24"/>
          <w:szCs w:val="24"/>
        </w:rPr>
      </w:pPr>
      <w:r w:rsidRPr="00375F36">
        <w:rPr>
          <w:rFonts w:cs="Arial"/>
          <w:sz w:val="24"/>
          <w:szCs w:val="24"/>
        </w:rPr>
        <w:t xml:space="preserve">У случају било каквог кршења обавезе наведене у ставу 1. </w:t>
      </w:r>
      <w:proofErr w:type="gramStart"/>
      <w:r w:rsidRPr="00375F36">
        <w:rPr>
          <w:rFonts w:cs="Arial"/>
          <w:sz w:val="24"/>
          <w:szCs w:val="24"/>
        </w:rPr>
        <w:t>и</w:t>
      </w:r>
      <w:proofErr w:type="gramEnd"/>
      <w:r w:rsidRPr="00375F36">
        <w:rPr>
          <w:rFonts w:cs="Arial"/>
          <w:sz w:val="24"/>
          <w:szCs w:val="24"/>
        </w:rPr>
        <w:t xml:space="preserve"> 2. </w:t>
      </w:r>
      <w:proofErr w:type="gramStart"/>
      <w:r w:rsidRPr="00375F36">
        <w:rPr>
          <w:rFonts w:cs="Arial"/>
          <w:sz w:val="24"/>
          <w:szCs w:val="24"/>
        </w:rPr>
        <w:t>овог</w:t>
      </w:r>
      <w:proofErr w:type="gramEnd"/>
      <w:r w:rsidRPr="00375F36">
        <w:rPr>
          <w:rFonts w:cs="Arial"/>
          <w:sz w:val="24"/>
          <w:szCs w:val="24"/>
        </w:rPr>
        <w:t xml:space="preserve"> члана Корисник услуге може раскинути овај </w:t>
      </w:r>
      <w:r>
        <w:rPr>
          <w:rFonts w:cs="Arial"/>
          <w:sz w:val="24"/>
          <w:szCs w:val="24"/>
          <w:lang w:val="sr-Cyrl-RS"/>
        </w:rPr>
        <w:t xml:space="preserve">оквирни споразум </w:t>
      </w:r>
      <w:r w:rsidRPr="00375F36">
        <w:rPr>
          <w:rFonts w:cs="Arial"/>
          <w:sz w:val="24"/>
          <w:szCs w:val="24"/>
        </w:rPr>
        <w:t>.</w:t>
      </w:r>
    </w:p>
    <w:p w:rsidR="002A504C" w:rsidRPr="002A504C" w:rsidRDefault="002A504C" w:rsidP="002A504C">
      <w:pPr>
        <w:spacing w:before="0"/>
        <w:rPr>
          <w:rFonts w:cs="Arial"/>
          <w:sz w:val="24"/>
          <w:szCs w:val="24"/>
        </w:rPr>
      </w:pPr>
    </w:p>
    <w:p w:rsidR="00DE5D68" w:rsidRPr="00375F36" w:rsidRDefault="00DE5D68" w:rsidP="002A504C">
      <w:pPr>
        <w:spacing w:before="0"/>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Pr>
          <w:rFonts w:cs="Arial"/>
          <w:b/>
          <w:sz w:val="24"/>
          <w:szCs w:val="24"/>
        </w:rPr>
        <w:t>1</w:t>
      </w:r>
      <w:r w:rsidRPr="00375F36">
        <w:rPr>
          <w:rFonts w:cs="Arial"/>
          <w:b/>
          <w:sz w:val="24"/>
          <w:szCs w:val="24"/>
          <w:lang w:val="sr-Cyrl-RS"/>
        </w:rPr>
        <w:t>.</w:t>
      </w:r>
    </w:p>
    <w:p w:rsidR="00DE5D68" w:rsidRDefault="00DE5D68" w:rsidP="002A504C">
      <w:pPr>
        <w:spacing w:before="0"/>
        <w:rPr>
          <w:rFonts w:cs="Arial"/>
          <w:sz w:val="24"/>
          <w:szCs w:val="24"/>
        </w:rPr>
      </w:pPr>
      <w:r w:rsidRPr="00375F36">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75F36">
        <w:rPr>
          <w:rFonts w:cs="Arial"/>
          <w:sz w:val="24"/>
          <w:szCs w:val="24"/>
        </w:rPr>
        <w:t>Прилогу</w:t>
      </w:r>
      <w:r w:rsidRPr="00375F36">
        <w:rPr>
          <w:rFonts w:cs="Arial"/>
          <w:sz w:val="24"/>
          <w:szCs w:val="24"/>
          <w:lang w:val="sr-Cyrl-RS"/>
        </w:rPr>
        <w:t xml:space="preserve"> </w:t>
      </w:r>
      <w:r w:rsidRPr="00375F36">
        <w:rPr>
          <w:rFonts w:cs="Arial"/>
          <w:sz w:val="24"/>
          <w:szCs w:val="24"/>
        </w:rPr>
        <w:t xml:space="preserve"> о</w:t>
      </w:r>
      <w:proofErr w:type="gramEnd"/>
      <w:r w:rsidRPr="00375F36">
        <w:rPr>
          <w:rFonts w:cs="Arial"/>
          <w:sz w:val="24"/>
          <w:szCs w:val="24"/>
        </w:rPr>
        <w:t xml:space="preserve">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Pr>
          <w:rFonts w:cs="Arial"/>
          <w:sz w:val="24"/>
          <w:szCs w:val="24"/>
          <w:lang w:val="sr-Cyrl-RS"/>
        </w:rPr>
        <w:t>4</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p>
    <w:p w:rsidR="002A504C" w:rsidRPr="002A504C" w:rsidRDefault="002A504C" w:rsidP="002A504C">
      <w:pPr>
        <w:spacing w:before="0"/>
        <w:rPr>
          <w:rFonts w:cs="Arial"/>
          <w:sz w:val="24"/>
          <w:szCs w:val="24"/>
        </w:rPr>
      </w:pPr>
    </w:p>
    <w:p w:rsidR="00DE5D68" w:rsidRPr="00375F36" w:rsidRDefault="00DE5D68" w:rsidP="002A504C">
      <w:pPr>
        <w:tabs>
          <w:tab w:val="left" w:pos="567"/>
        </w:tabs>
        <w:spacing w:before="0"/>
        <w:jc w:val="center"/>
        <w:rPr>
          <w:rFonts w:cs="Arial"/>
          <w:sz w:val="24"/>
          <w:szCs w:val="24"/>
        </w:rPr>
      </w:pPr>
      <w:r w:rsidRPr="00375F36">
        <w:rPr>
          <w:rFonts w:cs="Arial"/>
          <w:b/>
          <w:sz w:val="24"/>
          <w:szCs w:val="24"/>
        </w:rPr>
        <w:t>Члан 1</w:t>
      </w:r>
      <w:r>
        <w:rPr>
          <w:rFonts w:cs="Arial"/>
          <w:b/>
          <w:sz w:val="24"/>
          <w:szCs w:val="24"/>
        </w:rPr>
        <w:t>2</w:t>
      </w:r>
      <w:r w:rsidRPr="00375F36">
        <w:rPr>
          <w:rFonts w:cs="Arial"/>
          <w:sz w:val="24"/>
          <w:szCs w:val="24"/>
        </w:rPr>
        <w:t>.</w:t>
      </w:r>
    </w:p>
    <w:p w:rsidR="009A04AF" w:rsidRDefault="00DE5D68" w:rsidP="006A1901">
      <w:pPr>
        <w:spacing w:before="0"/>
        <w:rPr>
          <w:rFonts w:cs="Arial"/>
          <w:noProof/>
          <w:sz w:val="24"/>
          <w:szCs w:val="24"/>
        </w:rPr>
      </w:pPr>
      <w:r w:rsidRPr="00375F36">
        <w:rPr>
          <w:rFonts w:cs="Arial"/>
          <w:noProof/>
          <w:sz w:val="24"/>
          <w:szCs w:val="24"/>
          <w:lang w:val="sr-Cyrl-RS"/>
        </w:rPr>
        <w:lastRenderedPageBreak/>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rsidR="006A1901" w:rsidRPr="009770DA" w:rsidRDefault="006A1901" w:rsidP="006A1901">
      <w:pPr>
        <w:spacing w:before="0"/>
        <w:rPr>
          <w:rFonts w:cs="Arial"/>
          <w:noProof/>
          <w:sz w:val="24"/>
          <w:szCs w:val="24"/>
        </w:rPr>
      </w:pPr>
    </w:p>
    <w:p w:rsidR="009770DA" w:rsidRPr="00375F36" w:rsidRDefault="00DE5D68" w:rsidP="006A1901">
      <w:pPr>
        <w:spacing w:before="0"/>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3</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spacing w:after="120"/>
        <w:rPr>
          <w:rFonts w:cs="Arial"/>
          <w:sz w:val="24"/>
          <w:szCs w:val="24"/>
        </w:rPr>
      </w:pPr>
      <w:r w:rsidRPr="00375F36">
        <w:rPr>
          <w:rFonts w:cs="Arial"/>
          <w:sz w:val="24"/>
          <w:szCs w:val="24"/>
        </w:rPr>
        <w:t xml:space="preserve">Под штетом, у смислу става 1. </w:t>
      </w:r>
      <w:proofErr w:type="gramStart"/>
      <w:r w:rsidRPr="00375F36">
        <w:rPr>
          <w:rFonts w:cs="Arial"/>
          <w:sz w:val="24"/>
          <w:szCs w:val="24"/>
        </w:rPr>
        <w:t>овог</w:t>
      </w:r>
      <w:proofErr w:type="gramEnd"/>
      <w:r w:rsidRPr="00375F36">
        <w:rPr>
          <w:rFonts w:cs="Arial"/>
          <w:sz w:val="24"/>
          <w:szCs w:val="24"/>
        </w:rPr>
        <w:t xml:space="preserve">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2A504C" w:rsidRDefault="00DE5D68" w:rsidP="006A1901">
      <w:pPr>
        <w:spacing w:before="0"/>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rsidR="009770DA" w:rsidRPr="002A504C" w:rsidRDefault="009770DA" w:rsidP="006A1901">
      <w:pPr>
        <w:spacing w:before="0"/>
        <w:rPr>
          <w:rFonts w:cs="Arial"/>
          <w:noProof/>
          <w:sz w:val="24"/>
          <w:szCs w:val="24"/>
          <w:lang w:val="sr-Cyrl-RS"/>
        </w:rPr>
      </w:pPr>
    </w:p>
    <w:p w:rsidR="00DE5D68" w:rsidRPr="00375F36" w:rsidRDefault="00DE5D68" w:rsidP="006A1901">
      <w:pPr>
        <w:spacing w:before="0"/>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4</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rsidR="00DE5D68" w:rsidRPr="00375F36" w:rsidRDefault="00DE5D68" w:rsidP="006A1901">
      <w:pPr>
        <w:spacing w:before="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75F36">
        <w:rPr>
          <w:rFonts w:cs="Arial"/>
          <w:sz w:val="24"/>
          <w:szCs w:val="24"/>
        </w:rPr>
        <w:t>овог</w:t>
      </w:r>
      <w:proofErr w:type="gramEnd"/>
      <w:r w:rsidRPr="00375F36">
        <w:rPr>
          <w:rFonts w:cs="Arial"/>
          <w:sz w:val="24"/>
          <w:szCs w:val="24"/>
        </w:rPr>
        <w:t xml:space="preserve">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608CA" w:rsidRPr="003756CB" w:rsidRDefault="008608CA" w:rsidP="006A1901">
      <w:pPr>
        <w:spacing w:before="0"/>
        <w:rPr>
          <w:rFonts w:cs="Arial"/>
          <w:sz w:val="24"/>
          <w:szCs w:val="24"/>
        </w:rPr>
      </w:pPr>
    </w:p>
    <w:p w:rsidR="00460F52" w:rsidRPr="003756CB" w:rsidRDefault="00460F52" w:rsidP="006A1901">
      <w:pPr>
        <w:pStyle w:val="KDParagraf"/>
        <w:spacing w:before="0"/>
        <w:rPr>
          <w:rFonts w:cs="Arial"/>
          <w:b/>
          <w:sz w:val="24"/>
          <w:szCs w:val="24"/>
          <w:lang w:val="sr-Cyrl-RS"/>
        </w:rPr>
      </w:pPr>
      <w:r w:rsidRPr="003756CB">
        <w:rPr>
          <w:rFonts w:cs="Arial"/>
          <w:b/>
          <w:sz w:val="24"/>
          <w:szCs w:val="24"/>
          <w:lang w:val="sr-Cyrl-RS"/>
        </w:rPr>
        <w:t>ГАРАНТНИ РОК</w:t>
      </w:r>
    </w:p>
    <w:p w:rsidR="00456FE0" w:rsidRPr="003756CB" w:rsidRDefault="00456FE0" w:rsidP="006A1901">
      <w:pPr>
        <w:pStyle w:val="KDParagraf"/>
        <w:spacing w:before="0"/>
        <w:rPr>
          <w:rFonts w:cs="Arial"/>
          <w:b/>
          <w:sz w:val="24"/>
          <w:szCs w:val="24"/>
          <w:lang w:val="sr-Cyrl-RS"/>
        </w:rPr>
      </w:pPr>
    </w:p>
    <w:p w:rsidR="00460F52" w:rsidRPr="003756CB" w:rsidRDefault="004B051D" w:rsidP="00456FE0">
      <w:pPr>
        <w:pStyle w:val="KDParagraf"/>
        <w:spacing w:before="0"/>
        <w:jc w:val="center"/>
        <w:rPr>
          <w:rFonts w:cs="Arial"/>
          <w:b/>
          <w:sz w:val="24"/>
          <w:szCs w:val="24"/>
          <w:lang w:val="sr-Cyrl-RS"/>
        </w:rPr>
      </w:pPr>
      <w:r w:rsidRPr="003756CB">
        <w:rPr>
          <w:rFonts w:cs="Arial"/>
          <w:b/>
          <w:sz w:val="24"/>
          <w:szCs w:val="24"/>
          <w:lang w:val="sr-Cyrl-RS"/>
        </w:rPr>
        <w:t>Члан 15</w:t>
      </w:r>
      <w:r w:rsidR="00456FE0" w:rsidRPr="003756CB">
        <w:rPr>
          <w:rFonts w:cs="Arial"/>
          <w:b/>
          <w:sz w:val="24"/>
          <w:szCs w:val="24"/>
          <w:lang w:val="sr-Cyrl-RS"/>
        </w:rPr>
        <w:t>.</w:t>
      </w:r>
    </w:p>
    <w:p w:rsidR="00391011" w:rsidRDefault="00391011" w:rsidP="00391011">
      <w:pPr>
        <w:pStyle w:val="ListParagraph"/>
        <w:autoSpaceDE w:val="0"/>
        <w:autoSpaceDN w:val="0"/>
        <w:adjustRightInd w:val="0"/>
        <w:ind w:left="0"/>
        <w:rPr>
          <w:rFonts w:ascii="Arial" w:hAnsi="Arial" w:cs="Arial"/>
          <w:iCs/>
          <w:sz w:val="24"/>
          <w:szCs w:val="24"/>
          <w:lang w:val="sr-Cyrl-RS"/>
        </w:rPr>
      </w:pPr>
      <w:r w:rsidRPr="007B6164">
        <w:rPr>
          <w:rFonts w:ascii="Arial" w:hAnsi="Arial" w:cs="Arial"/>
          <w:iCs/>
          <w:sz w:val="24"/>
          <w:szCs w:val="24"/>
          <w:lang w:val="sr-Cyrl-RS"/>
        </w:rPr>
        <w:t xml:space="preserve">Гарантни рок </w:t>
      </w:r>
      <w:r w:rsidR="00153DA1">
        <w:rPr>
          <w:rFonts w:ascii="Arial" w:hAnsi="Arial" w:cs="Arial"/>
          <w:iCs/>
          <w:sz w:val="24"/>
          <w:szCs w:val="24"/>
          <w:lang w:val="sr-Cyrl-RS"/>
        </w:rPr>
        <w:t>је</w:t>
      </w:r>
      <w:r>
        <w:rPr>
          <w:rFonts w:ascii="Arial" w:hAnsi="Arial" w:cs="Arial"/>
          <w:iCs/>
          <w:sz w:val="24"/>
          <w:szCs w:val="24"/>
          <w:lang w:val="sr-Cyrl-RS"/>
        </w:rPr>
        <w:t>_______ (словима:__________)</w:t>
      </w:r>
      <w:r w:rsidRPr="007B6164">
        <w:rPr>
          <w:rFonts w:ascii="Arial" w:hAnsi="Arial" w:cs="Arial"/>
          <w:iCs/>
          <w:sz w:val="24"/>
          <w:szCs w:val="24"/>
        </w:rPr>
        <w:t xml:space="preserve"> месеца од дана потпис</w:t>
      </w:r>
      <w:r w:rsidR="00153DA1">
        <w:rPr>
          <w:rFonts w:ascii="Arial" w:hAnsi="Arial" w:cs="Arial"/>
          <w:iCs/>
          <w:sz w:val="24"/>
          <w:szCs w:val="24"/>
          <w:lang w:val="sr-Cyrl-RS"/>
        </w:rPr>
        <w:t>ивања</w:t>
      </w:r>
      <w:r w:rsidRPr="007B6164">
        <w:rPr>
          <w:rFonts w:ascii="Arial" w:hAnsi="Arial" w:cs="Arial"/>
          <w:iCs/>
          <w:sz w:val="24"/>
          <w:szCs w:val="24"/>
        </w:rPr>
        <w:t xml:space="preserve"> Записника о </w:t>
      </w:r>
      <w:r w:rsidRPr="007B6164">
        <w:rPr>
          <w:rFonts w:ascii="Arial" w:hAnsi="Arial" w:cs="Arial"/>
          <w:iCs/>
          <w:sz w:val="24"/>
          <w:szCs w:val="24"/>
          <w:lang w:val="sr-Cyrl-RS"/>
        </w:rPr>
        <w:t>извршеној услузи.</w:t>
      </w: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Члан 1</w:t>
      </w:r>
      <w:r w:rsidR="004B051D" w:rsidRPr="003756CB">
        <w:rPr>
          <w:rFonts w:cs="Arial"/>
          <w:b/>
          <w:sz w:val="24"/>
          <w:szCs w:val="24"/>
          <w:lang w:val="sr-Cyrl-RS"/>
        </w:rPr>
        <w:t>6</w:t>
      </w:r>
      <w:r w:rsidRPr="003756CB">
        <w:rPr>
          <w:rFonts w:cs="Arial"/>
          <w:b/>
          <w:sz w:val="24"/>
          <w:szCs w:val="24"/>
        </w:rPr>
        <w:t>.</w:t>
      </w:r>
    </w:p>
    <w:p w:rsidR="0049352F"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w:t>
      </w:r>
      <w:r w:rsidR="009770DA">
        <w:rPr>
          <w:rFonts w:cs="Arial"/>
          <w:sz w:val="24"/>
          <w:szCs w:val="24"/>
          <w:lang w:val="sr-Cyrl-RS"/>
        </w:rPr>
        <w:t xml:space="preserve"> наплати уговорну казну и то 0,2</w:t>
      </w:r>
      <w:r w:rsidRPr="003756CB">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38261D">
        <w:rPr>
          <w:rFonts w:cs="Arial"/>
          <w:sz w:val="24"/>
          <w:szCs w:val="24"/>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rsidR="0038261D" w:rsidRPr="003756CB" w:rsidRDefault="0038261D" w:rsidP="0049352F">
      <w:pPr>
        <w:spacing w:before="0"/>
        <w:rPr>
          <w:rFonts w:cs="Arial"/>
          <w:sz w:val="24"/>
          <w:szCs w:val="24"/>
          <w:lang w:val="sr-Cyrl-RS"/>
        </w:rPr>
      </w:pPr>
    </w:p>
    <w:p w:rsidR="0049352F" w:rsidRDefault="0038261D" w:rsidP="0049352F">
      <w:pPr>
        <w:spacing w:before="0"/>
        <w:rPr>
          <w:rFonts w:cs="Arial"/>
          <w:sz w:val="24"/>
          <w:szCs w:val="24"/>
          <w:lang w:val="sr-Cyrl-RS"/>
        </w:rPr>
      </w:pPr>
      <w:r w:rsidRPr="0038261D">
        <w:rPr>
          <w:rFonts w:cs="Arial"/>
          <w:sz w:val="24"/>
          <w:szCs w:val="24"/>
          <w:lang w:val="sr-Cyrl-RS"/>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8261D" w:rsidRPr="003756CB" w:rsidRDefault="0038261D"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p>
    <w:p w:rsidR="004B051D" w:rsidRPr="003756CB" w:rsidRDefault="004B051D" w:rsidP="0049352F">
      <w:pPr>
        <w:spacing w:before="0"/>
        <w:rPr>
          <w:rFonts w:cs="Arial"/>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4B051D" w:rsidRPr="003756CB">
        <w:rPr>
          <w:rFonts w:cs="Arial"/>
          <w:b/>
          <w:sz w:val="24"/>
          <w:szCs w:val="24"/>
          <w:lang w:val="sr-Cyrl-RS"/>
        </w:rPr>
        <w:t>7</w:t>
      </w:r>
      <w:r w:rsidRPr="003756CB">
        <w:rPr>
          <w:rFonts w:cs="Arial"/>
          <w:b/>
          <w:sz w:val="24"/>
          <w:szCs w:val="24"/>
          <w:lang w:val="sr-Cyrl-CS"/>
        </w:rPr>
        <w:t>.</w:t>
      </w:r>
    </w:p>
    <w:p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rsidR="0049352F" w:rsidRPr="003756CB" w:rsidRDefault="0049352F" w:rsidP="00820669">
      <w:pPr>
        <w:spacing w:before="0"/>
        <w:rPr>
          <w:rFonts w:cs="Arial"/>
          <w:sz w:val="24"/>
          <w:szCs w:val="24"/>
          <w:lang w:val="sr-Cyrl-RS"/>
        </w:rPr>
      </w:pPr>
      <w:r w:rsidRPr="003756CB">
        <w:rPr>
          <w:rFonts w:cs="Arial"/>
          <w:sz w:val="24"/>
          <w:szCs w:val="24"/>
          <w:lang w:val="sr-Cyrl-RS"/>
        </w:rPr>
        <w:t>Оквирни споразум се закључује на период</w:t>
      </w:r>
      <w:r w:rsidRPr="003756CB">
        <w:rPr>
          <w:rFonts w:cs="Arial"/>
          <w:sz w:val="24"/>
          <w:szCs w:val="24"/>
        </w:rPr>
        <w:t xml:space="preserve"> </w:t>
      </w:r>
      <w:r w:rsidR="00690716">
        <w:rPr>
          <w:rFonts w:cs="Arial"/>
          <w:sz w:val="24"/>
          <w:szCs w:val="24"/>
          <w:lang w:val="sr-Cyrl-RS"/>
        </w:rPr>
        <w:t>до две године</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3. </w:t>
      </w:r>
      <w:proofErr w:type="gramStart"/>
      <w:r w:rsidRPr="003756CB">
        <w:rPr>
          <w:rFonts w:cs="Arial"/>
          <w:sz w:val="24"/>
          <w:szCs w:val="24"/>
        </w:rPr>
        <w:t>ово</w:t>
      </w:r>
      <w:r w:rsidRPr="003756CB">
        <w:rPr>
          <w:rFonts w:cs="Arial"/>
          <w:sz w:val="24"/>
          <w:szCs w:val="24"/>
          <w:lang w:val="sr-Cyrl-RS"/>
        </w:rPr>
        <w:t>г</w:t>
      </w:r>
      <w:proofErr w:type="gramEnd"/>
      <w:r w:rsidRPr="003756CB">
        <w:rPr>
          <w:rFonts w:cs="Arial"/>
          <w:sz w:val="24"/>
          <w:szCs w:val="24"/>
        </w:rPr>
        <w:t xml:space="preserve"> Оквирног споразума</w:t>
      </w:r>
      <w:r w:rsidR="00820669" w:rsidRPr="003756CB">
        <w:rPr>
          <w:rFonts w:cs="Arial"/>
          <w:sz w:val="24"/>
          <w:szCs w:val="24"/>
          <w:lang w:val="sr-Cyrl-RS"/>
        </w:rPr>
        <w:t>.</w:t>
      </w:r>
    </w:p>
    <w:p w:rsidR="00554E14"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w:t>
      </w:r>
      <w:r w:rsidR="00690716">
        <w:rPr>
          <w:rFonts w:cs="Arial"/>
          <w:sz w:val="24"/>
          <w:szCs w:val="24"/>
        </w:rPr>
        <w:t xml:space="preserve">до </w:t>
      </w:r>
      <w:r w:rsidR="00D931AF">
        <w:rPr>
          <w:rFonts w:cs="Arial"/>
          <w:sz w:val="24"/>
          <w:szCs w:val="24"/>
          <w:lang w:val="sr-Cyrl-RS"/>
        </w:rPr>
        <w:t xml:space="preserve">2 (словима: </w:t>
      </w:r>
      <w:r w:rsidR="00690716">
        <w:rPr>
          <w:rFonts w:cs="Arial"/>
          <w:sz w:val="24"/>
          <w:szCs w:val="24"/>
        </w:rPr>
        <w:t>две</w:t>
      </w:r>
      <w:r w:rsidR="00D931AF">
        <w:rPr>
          <w:rFonts w:cs="Arial"/>
          <w:sz w:val="24"/>
          <w:szCs w:val="24"/>
          <w:lang w:val="sr-Cyrl-RS"/>
        </w:rPr>
        <w:t>)</w:t>
      </w:r>
      <w:r w:rsidR="00690716">
        <w:rPr>
          <w:rFonts w:cs="Arial"/>
          <w:sz w:val="24"/>
          <w:szCs w:val="24"/>
        </w:rPr>
        <w:t xml:space="preserve"> године</w:t>
      </w:r>
      <w:r w:rsidRPr="003756CB">
        <w:rPr>
          <w:rFonts w:cs="Arial"/>
          <w:sz w:val="24"/>
          <w:szCs w:val="24"/>
          <w:lang w:val="sr-Cyrl-RS"/>
        </w:rPr>
        <w:t xml:space="preserve"> </w:t>
      </w:r>
      <w:r w:rsidRPr="003756CB">
        <w:rPr>
          <w:rFonts w:cs="Arial"/>
          <w:sz w:val="24"/>
          <w:szCs w:val="24"/>
        </w:rPr>
        <w:t>од дана закључења 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rsidR="0049352F" w:rsidRPr="003756CB" w:rsidRDefault="0049352F" w:rsidP="0049352F">
      <w:pPr>
        <w:pStyle w:val="CommentText"/>
        <w:spacing w:before="0"/>
        <w:rPr>
          <w:rFonts w:cs="Arial"/>
          <w:b/>
          <w:sz w:val="24"/>
          <w:szCs w:val="24"/>
          <w:lang w:val="sr-Cyrl-RS"/>
        </w:rPr>
      </w:pPr>
    </w:p>
    <w:p w:rsidR="0049352F" w:rsidRPr="003756CB" w:rsidRDefault="0049352F" w:rsidP="0049352F">
      <w:pPr>
        <w:pStyle w:val="CommentText"/>
        <w:spacing w:before="0"/>
        <w:jc w:val="center"/>
        <w:rPr>
          <w:rFonts w:cs="Arial"/>
          <w:b/>
          <w:sz w:val="24"/>
          <w:szCs w:val="24"/>
          <w:lang w:val="sr-Cyrl-RS"/>
        </w:rPr>
      </w:pPr>
      <w:r w:rsidRPr="003756CB">
        <w:rPr>
          <w:rFonts w:cs="Arial"/>
          <w:b/>
          <w:sz w:val="24"/>
          <w:szCs w:val="24"/>
          <w:lang w:val="sr-Cyrl-RS"/>
        </w:rPr>
        <w:t>Члан 1</w:t>
      </w:r>
      <w:r w:rsidR="004B051D" w:rsidRPr="003756CB">
        <w:rPr>
          <w:rFonts w:cs="Arial"/>
          <w:b/>
          <w:sz w:val="24"/>
          <w:szCs w:val="24"/>
          <w:lang w:val="sr-Cyrl-RS"/>
        </w:rPr>
        <w:t>8</w:t>
      </w:r>
      <w:r w:rsidRPr="003756CB">
        <w:rPr>
          <w:rFonts w:cs="Arial"/>
          <w:b/>
          <w:sz w:val="24"/>
          <w:szCs w:val="24"/>
          <w:lang w:val="sr-Cyrl-RS"/>
        </w:rPr>
        <w:t>.</w:t>
      </w:r>
    </w:p>
    <w:p w:rsidR="0049352F" w:rsidRPr="003756CB" w:rsidRDefault="0049352F" w:rsidP="0049352F">
      <w:pPr>
        <w:pStyle w:val="CommentText"/>
        <w:spacing w:before="0"/>
        <w:rPr>
          <w:rFonts w:cs="Arial"/>
          <w:sz w:val="24"/>
          <w:szCs w:val="24"/>
          <w:lang w:val="sr-Cyrl-RS"/>
        </w:rPr>
      </w:pPr>
      <w:r w:rsidRPr="003756CB">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49352F" w:rsidRPr="003756CB" w:rsidRDefault="0049352F" w:rsidP="0049352F">
      <w:pPr>
        <w:pStyle w:val="CommentText"/>
        <w:rPr>
          <w:rFonts w:cs="Arial"/>
          <w:sz w:val="24"/>
          <w:szCs w:val="24"/>
          <w:lang w:val="sr-Cyrl-RS"/>
        </w:rPr>
      </w:pPr>
      <w:r w:rsidRPr="003756CB">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3756CB" w:rsidRDefault="0049352F" w:rsidP="0049352F">
      <w:pPr>
        <w:spacing w:before="0"/>
        <w:rPr>
          <w:rFonts w:cs="Arial"/>
          <w:sz w:val="24"/>
          <w:szCs w:val="24"/>
          <w:lang w:val="sr-Cyrl-RS"/>
        </w:rPr>
      </w:pPr>
    </w:p>
    <w:p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Члан 19</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49352F" w:rsidRPr="003756CB" w:rsidRDefault="0049352F" w:rsidP="0049352F">
      <w:pPr>
        <w:spacing w:before="0"/>
        <w:rPr>
          <w:rFonts w:cs="Arial"/>
          <w:b/>
          <w:sz w:val="24"/>
          <w:szCs w:val="24"/>
          <w:lang w:val="sr-Cyrl-RS"/>
        </w:rPr>
      </w:pPr>
    </w:p>
    <w:p w:rsidR="00391011" w:rsidRPr="00B90EF2" w:rsidRDefault="004B051D" w:rsidP="000F3F69">
      <w:pPr>
        <w:spacing w:before="0"/>
        <w:jc w:val="center"/>
        <w:rPr>
          <w:noProof/>
        </w:rPr>
      </w:pPr>
      <w:r w:rsidRPr="003756CB">
        <w:rPr>
          <w:rFonts w:cs="Arial"/>
          <w:b/>
          <w:sz w:val="24"/>
          <w:szCs w:val="24"/>
          <w:lang w:val="sr-Cyrl-CS"/>
        </w:rPr>
        <w:t>Члан 20</w:t>
      </w:r>
      <w:r w:rsidR="0049352F" w:rsidRPr="003756CB">
        <w:rPr>
          <w:rFonts w:cs="Arial"/>
          <w:b/>
          <w:sz w:val="24"/>
          <w:szCs w:val="24"/>
          <w:lang w:val="sr-Cyrl-CS"/>
        </w:rPr>
        <w:t>.</w:t>
      </w:r>
    </w:p>
    <w:p w:rsidR="00391011" w:rsidRPr="00391011" w:rsidRDefault="00391011" w:rsidP="009A04AF">
      <w:pPr>
        <w:pStyle w:val="ArrialNarrow"/>
        <w:spacing w:before="0" w:after="0"/>
        <w:rPr>
          <w:rFonts w:ascii="Arial" w:hAnsi="Arial" w:cs="Arial"/>
          <w:noProof/>
          <w:szCs w:val="24"/>
        </w:rPr>
      </w:pPr>
      <w:r w:rsidRPr="00391011">
        <w:rPr>
          <w:rFonts w:ascii="Arial" w:hAnsi="Arial" w:cs="Arial"/>
          <w:noProof/>
          <w:szCs w:val="24"/>
        </w:rPr>
        <w:lastRenderedPageBreak/>
        <w:t xml:space="preserve">Свака </w:t>
      </w:r>
      <w:r w:rsidRPr="00391011">
        <w:rPr>
          <w:rFonts w:ascii="Arial" w:hAnsi="Arial" w:cs="Arial"/>
          <w:noProof/>
          <w:szCs w:val="24"/>
          <w:lang w:val="sr-Cyrl-RS"/>
        </w:rPr>
        <w:t xml:space="preserve"> Страна у споразуму</w:t>
      </w:r>
      <w:r w:rsidRPr="00391011">
        <w:rPr>
          <w:rFonts w:ascii="Arial" w:hAnsi="Arial" w:cs="Arial"/>
          <w:noProof/>
          <w:szCs w:val="24"/>
        </w:rPr>
        <w:t xml:space="preserve"> може једнострано раскинути овај Споразум</w:t>
      </w:r>
      <w:r w:rsidRPr="00391011">
        <w:rPr>
          <w:rFonts w:ascii="Arial" w:hAnsi="Arial" w:cs="Arial"/>
          <w:noProof/>
          <w:szCs w:val="24"/>
          <w:lang w:val="sr-Cyrl-RS"/>
        </w:rPr>
        <w:t xml:space="preserve"> </w:t>
      </w:r>
      <w:r w:rsidRPr="00391011">
        <w:rPr>
          <w:rFonts w:ascii="Arial" w:hAnsi="Arial" w:cs="Arial"/>
          <w:noProof/>
          <w:szCs w:val="24"/>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391011">
        <w:rPr>
          <w:rFonts w:ascii="Arial" w:hAnsi="Arial" w:cs="Arial"/>
          <w:noProof/>
          <w:szCs w:val="24"/>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391011">
        <w:rPr>
          <w:rFonts w:ascii="Arial" w:hAnsi="Arial" w:cs="Arial"/>
          <w:noProof/>
          <w:szCs w:val="24"/>
        </w:rPr>
        <w:t xml:space="preserve"> и уз поштовање отказног рока од 15 (словима: петнаест) дана од дана достављања писане изјаве. </w:t>
      </w:r>
    </w:p>
    <w:p w:rsidR="00391011" w:rsidRPr="00391011" w:rsidRDefault="00391011" w:rsidP="009A04AF">
      <w:pPr>
        <w:pStyle w:val="ArrialNarrow"/>
        <w:spacing w:before="0" w:after="0"/>
        <w:rPr>
          <w:rFonts w:ascii="Arial" w:hAnsi="Arial" w:cs="Arial"/>
          <w:noProof/>
          <w:szCs w:val="24"/>
        </w:rPr>
      </w:pPr>
    </w:p>
    <w:p w:rsidR="00391011" w:rsidRPr="00391011" w:rsidRDefault="00391011" w:rsidP="006A1901">
      <w:pPr>
        <w:pStyle w:val="ArrialNarrow"/>
        <w:spacing w:before="0" w:after="0"/>
        <w:rPr>
          <w:rFonts w:ascii="Arial" w:hAnsi="Arial" w:cs="Arial"/>
          <w:noProof/>
          <w:szCs w:val="24"/>
        </w:rPr>
      </w:pPr>
      <w:r w:rsidRPr="00391011">
        <w:rPr>
          <w:rFonts w:ascii="Arial" w:hAnsi="Arial" w:cs="Arial"/>
          <w:noProof/>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391011" w:rsidRPr="00391011" w:rsidRDefault="00391011" w:rsidP="006A1901">
      <w:pPr>
        <w:pStyle w:val="ArrialNarrow"/>
        <w:spacing w:before="0" w:after="0"/>
        <w:rPr>
          <w:rFonts w:ascii="Arial" w:hAnsi="Arial" w:cs="Arial"/>
          <w:noProof/>
          <w:szCs w:val="24"/>
        </w:rPr>
      </w:pPr>
    </w:p>
    <w:p w:rsidR="00855D39" w:rsidRPr="00391011" w:rsidRDefault="00391011" w:rsidP="006A1901">
      <w:pPr>
        <w:spacing w:before="0"/>
        <w:rPr>
          <w:rFonts w:cs="Arial"/>
          <w:noProof/>
          <w:sz w:val="24"/>
          <w:szCs w:val="24"/>
        </w:rPr>
      </w:pPr>
      <w:r w:rsidRPr="00391011">
        <w:rPr>
          <w:rFonts w:cs="Arial"/>
          <w:noProof/>
          <w:sz w:val="24"/>
          <w:szCs w:val="24"/>
        </w:rPr>
        <w:t xml:space="preserve">Уколико било која </w:t>
      </w:r>
      <w:r w:rsidRPr="00391011">
        <w:rPr>
          <w:rFonts w:cs="Arial"/>
          <w:noProof/>
          <w:sz w:val="24"/>
          <w:szCs w:val="24"/>
          <w:lang w:val="sr-Cyrl-RS"/>
        </w:rPr>
        <w:t>Страна у споразуму</w:t>
      </w:r>
      <w:r w:rsidRPr="00391011">
        <w:rPr>
          <w:rFonts w:cs="Arial"/>
          <w:noProof/>
          <w:sz w:val="24"/>
          <w:szCs w:val="24"/>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391011">
        <w:rPr>
          <w:rFonts w:cs="Arial"/>
          <w:noProof/>
          <w:sz w:val="24"/>
          <w:szCs w:val="24"/>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29. овог Споразума, </w:t>
      </w:r>
      <w:r w:rsidRPr="00391011">
        <w:rPr>
          <w:rFonts w:cs="Arial"/>
          <w:noProof/>
          <w:sz w:val="24"/>
          <w:szCs w:val="24"/>
        </w:rPr>
        <w:t>у висини од 10% од укупне вредности Споразума, у свему у складу са З</w:t>
      </w:r>
      <w:r w:rsidRPr="00391011">
        <w:rPr>
          <w:rFonts w:cs="Arial"/>
          <w:sz w:val="24"/>
          <w:szCs w:val="24"/>
          <w:lang w:val="sr-Cyrl-RS"/>
        </w:rPr>
        <w:t>аконом о облигационим односима ("Сл. лист СФРJ", бр. 29/78, 39/85, 45/89 - oдлукa УСJ и 57/89, "Сл. лист СРJ", бр. 31/93 и "Сл. лист СЦГ", бр. 1/2003 - Устaвнa пoвeљa), (даље: ЗОО)</w:t>
      </w:r>
      <w:r w:rsidRPr="00391011">
        <w:rPr>
          <w:rFonts w:cs="Arial"/>
          <w:noProof/>
          <w:sz w:val="24"/>
          <w:szCs w:val="24"/>
        </w:rPr>
        <w:t>, одговорност за штету због неиспуњења, делимичног испуњења или задоцњења у испуњењу обавеза преузетих овим Споразумом.</w:t>
      </w:r>
    </w:p>
    <w:p w:rsidR="00391011" w:rsidRPr="003756CB" w:rsidRDefault="00391011" w:rsidP="00391011">
      <w:pPr>
        <w:spacing w:before="0"/>
        <w:rPr>
          <w:rFonts w:cs="Arial"/>
          <w:sz w:val="24"/>
          <w:szCs w:val="24"/>
          <w:lang w:val="sr-Cyrl-C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55D39" w:rsidP="00855D39">
      <w:pPr>
        <w:spacing w:before="0"/>
        <w:rPr>
          <w:rFonts w:cs="Arial"/>
          <w:b/>
          <w:sz w:val="24"/>
          <w:szCs w:val="24"/>
          <w:lang w:val="sr-Cyrl-RS"/>
        </w:rPr>
      </w:pPr>
    </w:p>
    <w:p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Члан 21</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0038261D">
        <w:rPr>
          <w:rFonts w:cs="Arial"/>
          <w:sz w:val="24"/>
          <w:szCs w:val="24"/>
          <w:lang w:val="sr-Latn-CS"/>
        </w:rPr>
        <w:t xml:space="preserve"> уз издавање одговарајућег </w:t>
      </w:r>
      <w:r w:rsidRPr="003756CB">
        <w:rPr>
          <w:rFonts w:cs="Arial"/>
          <w:sz w:val="24"/>
          <w:szCs w:val="24"/>
          <w:lang w:val="sr-Latn-CS"/>
        </w:rPr>
        <w:t>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A10EC7" w:rsidP="0049352F">
      <w:pPr>
        <w:spacing w:before="0"/>
        <w:jc w:val="center"/>
        <w:rPr>
          <w:rFonts w:cs="Arial"/>
          <w:b/>
          <w:sz w:val="24"/>
          <w:szCs w:val="24"/>
        </w:rPr>
      </w:pPr>
      <w:r>
        <w:rPr>
          <w:rFonts w:cs="Arial"/>
          <w:b/>
          <w:sz w:val="24"/>
          <w:szCs w:val="24"/>
        </w:rPr>
        <w:t>Члан 22</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 xml:space="preserve">ону страну код које је наступио случај више силе, или обе стране када је код обе стране наступио </w:t>
      </w:r>
      <w:r w:rsidRPr="003756CB">
        <w:rPr>
          <w:rFonts w:cs="Arial"/>
          <w:sz w:val="24"/>
          <w:szCs w:val="24"/>
        </w:rPr>
        <w:lastRenderedPageBreak/>
        <w:t>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00D95EF1">
        <w:rPr>
          <w:rFonts w:cs="Arial"/>
          <w:sz w:val="24"/>
          <w:szCs w:val="24"/>
          <w:lang w:val="sr-Cyrl-RS"/>
        </w:rPr>
        <w:t>С</w:t>
      </w:r>
      <w:r w:rsidRPr="003756CB">
        <w:rPr>
          <w:rFonts w:cs="Arial"/>
          <w:sz w:val="24"/>
          <w:szCs w:val="24"/>
        </w:rPr>
        <w:t>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 xml:space="preserve">За време трајања више силе свака </w:t>
      </w:r>
      <w:r w:rsidR="00D95EF1">
        <w:rPr>
          <w:rFonts w:cs="Arial"/>
          <w:sz w:val="24"/>
          <w:szCs w:val="24"/>
          <w:lang w:val="sr-Cyrl-RS"/>
        </w:rPr>
        <w:t>С</w:t>
      </w:r>
      <w:r w:rsidRPr="003756CB">
        <w:rPr>
          <w:rFonts w:cs="Arial"/>
          <w:sz w:val="24"/>
          <w:szCs w:val="24"/>
        </w:rPr>
        <w:t>трана сноси своје трошкове</w:t>
      </w:r>
      <w:r w:rsidRPr="003756CB">
        <w:rPr>
          <w:rFonts w:cs="Arial"/>
          <w:sz w:val="24"/>
          <w:szCs w:val="24"/>
          <w:lang w:val="sr-Cyrl-CS"/>
        </w:rPr>
        <w:t xml:space="preserve"> и ни један трошак, или губитак једне и/или обе </w:t>
      </w:r>
      <w:r w:rsidR="00D95EF1">
        <w:rPr>
          <w:rFonts w:cs="Arial"/>
          <w:sz w:val="24"/>
          <w:szCs w:val="24"/>
          <w:lang w:val="sr-Cyrl-CS"/>
        </w:rPr>
        <w:t>С</w:t>
      </w:r>
      <w:r w:rsidRPr="003756CB">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D95EF1">
        <w:rPr>
          <w:rFonts w:cs="Arial"/>
          <w:sz w:val="24"/>
          <w:szCs w:val="24"/>
          <w:lang w:val="sr-Cyrl-CS"/>
        </w:rPr>
        <w:t>С</w:t>
      </w:r>
      <w:r w:rsidRPr="003756CB">
        <w:rPr>
          <w:rFonts w:cs="Arial"/>
          <w:sz w:val="24"/>
          <w:szCs w:val="24"/>
          <w:lang w:val="sr-Cyrl-CS"/>
        </w:rPr>
        <w:t>трана, ни за време трајања више силе, ни по њеном престанку</w:t>
      </w:r>
      <w:r w:rsidRPr="003756CB">
        <w:rPr>
          <w:rFonts w:cs="Arial"/>
          <w:sz w:val="24"/>
          <w:szCs w:val="24"/>
        </w:rPr>
        <w:t>.</w:t>
      </w:r>
    </w:p>
    <w:p w:rsidR="00865F63" w:rsidRDefault="00865F63" w:rsidP="0049352F">
      <w:pPr>
        <w:spacing w:before="0"/>
        <w:rPr>
          <w:rFonts w:cs="Arial"/>
          <w:sz w:val="24"/>
          <w:szCs w:val="24"/>
        </w:rPr>
      </w:pPr>
    </w:p>
    <w:p w:rsidR="0049352F"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w:t>
      </w:r>
      <w:r w:rsidR="00D95EF1">
        <w:rPr>
          <w:rFonts w:cs="Arial"/>
          <w:sz w:val="24"/>
          <w:szCs w:val="24"/>
          <w:lang w:val="sr-Cyrl-RS"/>
        </w:rPr>
        <w:t>С</w:t>
      </w:r>
      <w:r w:rsidRPr="003756CB">
        <w:rPr>
          <w:rFonts w:cs="Arial"/>
          <w:sz w:val="24"/>
          <w:szCs w:val="24"/>
        </w:rPr>
        <w:t xml:space="preserve">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865F63" w:rsidRDefault="00865F63" w:rsidP="0049352F">
      <w:pPr>
        <w:spacing w:before="0"/>
        <w:rPr>
          <w:rFonts w:cs="Arial"/>
          <w:sz w:val="24"/>
          <w:szCs w:val="24"/>
        </w:rPr>
      </w:pPr>
    </w:p>
    <w:p w:rsidR="00865F63" w:rsidRPr="003756CB" w:rsidRDefault="00D931AF" w:rsidP="0049352F">
      <w:pPr>
        <w:spacing w:before="0"/>
        <w:rPr>
          <w:rFonts w:cs="Arial"/>
          <w:sz w:val="24"/>
          <w:szCs w:val="24"/>
          <w:lang w:val="sr-Cyrl-CS"/>
        </w:rPr>
      </w:pPr>
      <w:r w:rsidRPr="00D931AF">
        <w:rPr>
          <w:rFonts w:cs="Arial"/>
          <w:sz w:val="24"/>
          <w:szCs w:val="24"/>
          <w:lang w:val="sr-Cyrl-CS"/>
        </w:rPr>
        <w:t>У случају из претходног става овог члана Споразума Корисник услуге ће поступати у складу са чланом 115. Закона.</w:t>
      </w:r>
    </w:p>
    <w:p w:rsidR="0049352F" w:rsidRPr="003756CB" w:rsidRDefault="0049352F" w:rsidP="0049352F">
      <w:pPr>
        <w:pStyle w:val="KDParagraf"/>
        <w:spacing w:before="0"/>
        <w:rPr>
          <w:rFonts w:cs="Arial"/>
          <w:i/>
          <w:color w:val="00B0F0"/>
          <w:sz w:val="24"/>
          <w:szCs w:val="24"/>
        </w:rPr>
      </w:pPr>
    </w:p>
    <w:p w:rsidR="0049352F" w:rsidRPr="003756CB" w:rsidRDefault="0049352F" w:rsidP="0049352F">
      <w:pPr>
        <w:spacing w:before="0"/>
        <w:rPr>
          <w:rFonts w:cs="Arial"/>
          <w:b/>
          <w:sz w:val="24"/>
          <w:szCs w:val="24"/>
        </w:rPr>
      </w:pPr>
      <w:r w:rsidRPr="003756CB">
        <w:rPr>
          <w:rFonts w:cs="Arial"/>
          <w:b/>
          <w:sz w:val="24"/>
          <w:szCs w:val="24"/>
        </w:rPr>
        <w:t>ЗАВРШНЕ ОДРЕДБЕ</w:t>
      </w:r>
    </w:p>
    <w:p w:rsidR="00554E14" w:rsidRPr="003756CB" w:rsidRDefault="00554E14" w:rsidP="0049352F">
      <w:pPr>
        <w:spacing w:before="0"/>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A10EC7">
        <w:rPr>
          <w:rFonts w:cs="Arial"/>
          <w:b/>
          <w:sz w:val="24"/>
          <w:szCs w:val="24"/>
        </w:rPr>
        <w:t>н 23</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Pr="003756CB" w:rsidRDefault="0049352F" w:rsidP="0049352F">
      <w:pPr>
        <w:spacing w:before="0"/>
        <w:rPr>
          <w:rFonts w:cs="Arial"/>
          <w:b/>
          <w:sz w:val="24"/>
          <w:szCs w:val="24"/>
        </w:rPr>
      </w:pPr>
    </w:p>
    <w:p w:rsidR="0049352F" w:rsidRPr="003756CB" w:rsidRDefault="00A10EC7" w:rsidP="0049352F">
      <w:pPr>
        <w:spacing w:before="0"/>
        <w:jc w:val="center"/>
        <w:rPr>
          <w:rFonts w:cs="Arial"/>
          <w:b/>
          <w:sz w:val="24"/>
          <w:szCs w:val="24"/>
          <w:lang w:val="sr-Cyrl-RS"/>
        </w:rPr>
      </w:pPr>
      <w:r>
        <w:rPr>
          <w:rFonts w:cs="Arial"/>
          <w:b/>
          <w:sz w:val="24"/>
          <w:szCs w:val="24"/>
          <w:lang w:val="sr-Cyrl-CS"/>
        </w:rPr>
        <w:t>Члан 24</w:t>
      </w:r>
      <w:r w:rsidR="0049352F" w:rsidRPr="003756CB">
        <w:rPr>
          <w:rFonts w:cs="Arial"/>
          <w:b/>
          <w:sz w:val="24"/>
          <w:szCs w:val="24"/>
          <w:lang w:val="sr-Cyrl-CS"/>
        </w:rPr>
        <w:t>.</w:t>
      </w: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A10EC7">
        <w:rPr>
          <w:rFonts w:cs="Arial"/>
          <w:b/>
          <w:sz w:val="24"/>
          <w:szCs w:val="24"/>
          <w:lang w:val="sr-Cyrl-CS"/>
        </w:rPr>
        <w:t>5</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 xml:space="preserve">У случају неоснованог одустанка или неиспуњења </w:t>
      </w:r>
      <w:r w:rsidRPr="003756CB">
        <w:rPr>
          <w:rFonts w:cs="Arial"/>
          <w:sz w:val="24"/>
          <w:szCs w:val="24"/>
          <w:lang w:val="sr-Cyrl-RS"/>
        </w:rPr>
        <w:t>Оквирног споразума</w:t>
      </w:r>
      <w:r w:rsidRPr="003756CB">
        <w:rPr>
          <w:rFonts w:cs="Arial"/>
          <w:sz w:val="24"/>
          <w:szCs w:val="24"/>
          <w:lang w:val="sr-Cyrl-CS"/>
        </w:rPr>
        <w:t xml:space="preserve"> од стране једне </w:t>
      </w:r>
      <w:r w:rsidR="001E5B17">
        <w:rPr>
          <w:rFonts w:cs="Arial"/>
          <w:sz w:val="24"/>
          <w:szCs w:val="24"/>
          <w:lang w:val="sr-Cyrl-CS"/>
        </w:rPr>
        <w:t>С</w:t>
      </w:r>
      <w:r w:rsidRPr="003756CB">
        <w:rPr>
          <w:rFonts w:cs="Arial"/>
          <w:sz w:val="24"/>
          <w:szCs w:val="24"/>
          <w:lang w:val="sr-Cyrl-CS"/>
        </w:rPr>
        <w:t xml:space="preserve">тране, друга </w:t>
      </w:r>
      <w:r w:rsidR="001E5B17">
        <w:rPr>
          <w:rFonts w:cs="Arial"/>
          <w:sz w:val="24"/>
          <w:szCs w:val="24"/>
          <w:lang w:val="sr-Cyrl-CS"/>
        </w:rPr>
        <w:t>С</w:t>
      </w:r>
      <w:r w:rsidRPr="003756CB">
        <w:rPr>
          <w:rFonts w:cs="Arial"/>
          <w:sz w:val="24"/>
          <w:szCs w:val="24"/>
          <w:lang w:val="sr-Cyrl-CS"/>
        </w:rPr>
        <w:t>трана</w:t>
      </w:r>
      <w:r w:rsidRPr="003756CB">
        <w:rPr>
          <w:rFonts w:cs="Arial"/>
          <w:sz w:val="24"/>
          <w:szCs w:val="24"/>
          <w:lang w:val="sr-Cyrl-RS"/>
        </w:rPr>
        <w:t xml:space="preserve"> у Оквирном споразуму</w:t>
      </w:r>
      <w:r w:rsidRPr="003756CB">
        <w:rPr>
          <w:rFonts w:cs="Arial"/>
          <w:sz w:val="24"/>
          <w:szCs w:val="24"/>
          <w:lang w:val="sr-Cyrl-CS"/>
        </w:rPr>
        <w:t xml:space="preserve"> има право на раскид </w:t>
      </w:r>
      <w:r w:rsidRPr="003756CB">
        <w:rPr>
          <w:rFonts w:cs="Arial"/>
          <w:sz w:val="24"/>
          <w:szCs w:val="24"/>
          <w:lang w:val="sr-Cyrl-RS"/>
        </w:rPr>
        <w:t>истог</w:t>
      </w:r>
      <w:r w:rsidRPr="003756CB">
        <w:rPr>
          <w:rFonts w:cs="Arial"/>
          <w:sz w:val="24"/>
          <w:szCs w:val="24"/>
          <w:lang w:val="sr-Cyrl-CS"/>
        </w:rPr>
        <w:t xml:space="preserve"> и накнаду штете. </w:t>
      </w:r>
    </w:p>
    <w:p w:rsidR="0049352F" w:rsidRPr="003756CB" w:rsidRDefault="0049352F" w:rsidP="0049352F">
      <w:pPr>
        <w:spacing w:before="0"/>
        <w:rPr>
          <w:rFonts w:cs="Arial"/>
          <w:sz w:val="24"/>
          <w:szCs w:val="24"/>
          <w:lang w:val="sr-Cyrl-CS"/>
        </w:rPr>
      </w:pPr>
    </w:p>
    <w:p w:rsidR="0049352F" w:rsidRPr="003756CB" w:rsidRDefault="0049352F" w:rsidP="0049352F">
      <w:pPr>
        <w:spacing w:before="0"/>
        <w:rPr>
          <w:rFonts w:cs="Arial"/>
          <w:sz w:val="24"/>
          <w:szCs w:val="24"/>
          <w:lang w:val="sr-Cyrl-CS"/>
        </w:rPr>
      </w:pPr>
      <w:r w:rsidRPr="003756CB">
        <w:rPr>
          <w:rFonts w:cs="Arial"/>
          <w:sz w:val="24"/>
          <w:szCs w:val="24"/>
          <w:lang w:val="sr-Cyrl-CS"/>
        </w:rPr>
        <w:lastRenderedPageBreak/>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D95EF1">
        <w:rPr>
          <w:rFonts w:cs="Arial"/>
          <w:sz w:val="24"/>
          <w:szCs w:val="24"/>
          <w:lang w:val="sr-Cyrl-RS"/>
        </w:rPr>
        <w:t>ОО</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rsidR="0049352F" w:rsidRPr="003756CB" w:rsidRDefault="0049352F"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A10EC7">
        <w:rPr>
          <w:rFonts w:cs="Arial"/>
          <w:b/>
          <w:sz w:val="24"/>
          <w:szCs w:val="24"/>
          <w:lang w:val="sr-Cyrl-CS"/>
        </w:rPr>
        <w:t>6</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554E14" w:rsidRPr="003756CB" w:rsidRDefault="00554E14"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2</w:t>
      </w:r>
      <w:r w:rsidR="00A10EC7">
        <w:rPr>
          <w:rFonts w:cs="Arial"/>
          <w:b/>
          <w:sz w:val="24"/>
          <w:szCs w:val="24"/>
          <w:lang w:val="sr-Cyrl-RS"/>
        </w:rPr>
        <w:t>7</w:t>
      </w:r>
      <w:r w:rsidRPr="003756CB">
        <w:rPr>
          <w:rFonts w:cs="Arial"/>
          <w:b/>
          <w:sz w:val="24"/>
          <w:szCs w:val="24"/>
          <w:lang w:val="sr-Cyrl-RS"/>
        </w:rPr>
        <w:t>.</w:t>
      </w:r>
    </w:p>
    <w:p w:rsidR="00AF13C4" w:rsidRPr="002B04F3" w:rsidRDefault="0049352F" w:rsidP="00AF13C4">
      <w:pPr>
        <w:spacing w:before="0"/>
        <w:rPr>
          <w:rFonts w:cs="Arial"/>
          <w:i/>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w:t>
      </w:r>
      <w:r w:rsidR="00B21388">
        <w:rPr>
          <w:rFonts w:cs="Arial"/>
          <w:sz w:val="24"/>
          <w:szCs w:val="24"/>
          <w:lang w:val="sr-Cyrl-CS"/>
        </w:rPr>
        <w:t>С</w:t>
      </w:r>
      <w:r w:rsidRPr="003756CB">
        <w:rPr>
          <w:rFonts w:cs="Arial"/>
          <w:sz w:val="24"/>
          <w:szCs w:val="24"/>
          <w:lang w:val="sr-Cyrl-CS"/>
        </w:rPr>
        <w:t>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3756CB">
        <w:rPr>
          <w:rFonts w:cs="Arial"/>
          <w:sz w:val="24"/>
          <w:szCs w:val="24"/>
          <w:lang w:val="sr-Cyrl-RS"/>
        </w:rPr>
        <w:t>(</w:t>
      </w:r>
      <w:r w:rsidR="00AF13C4" w:rsidRPr="002B04F3">
        <w:rPr>
          <w:rFonts w:cs="Arial"/>
          <w:i/>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rsidR="00AF13C4" w:rsidRPr="003756CB" w:rsidRDefault="00AF13C4" w:rsidP="00AF13C4">
      <w:pPr>
        <w:spacing w:before="0"/>
        <w:rPr>
          <w:rFonts w:cs="Arial"/>
          <w:sz w:val="24"/>
          <w:szCs w:val="24"/>
          <w:lang w:val="sr-Cyrl-RS"/>
        </w:rPr>
      </w:pPr>
    </w:p>
    <w:p w:rsidR="0049352F" w:rsidRPr="003756CB"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756CB" w:rsidRDefault="0049352F" w:rsidP="0049352F">
      <w:pPr>
        <w:spacing w:before="0"/>
        <w:jc w:val="center"/>
        <w:rPr>
          <w:rFonts w:cs="Arial"/>
          <w:b/>
          <w:sz w:val="24"/>
          <w:szCs w:val="24"/>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A10EC7">
        <w:rPr>
          <w:rFonts w:cs="Arial"/>
          <w:b/>
          <w:sz w:val="24"/>
          <w:szCs w:val="24"/>
          <w:lang w:val="sr-Cyrl-RS"/>
        </w:rPr>
        <w:t>28</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D931AF">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rsidR="0049352F" w:rsidRPr="003756CB" w:rsidRDefault="0049352F" w:rsidP="0049352F">
      <w:pPr>
        <w:spacing w:before="0"/>
        <w:rPr>
          <w:rFonts w:cs="Arial"/>
          <w:b/>
          <w:sz w:val="24"/>
          <w:szCs w:val="24"/>
        </w:rPr>
      </w:pPr>
    </w:p>
    <w:p w:rsidR="0049352F" w:rsidRPr="003756CB" w:rsidRDefault="00A10EC7" w:rsidP="0049352F">
      <w:pPr>
        <w:spacing w:before="0"/>
        <w:jc w:val="center"/>
        <w:rPr>
          <w:rFonts w:cs="Arial"/>
          <w:b/>
          <w:sz w:val="24"/>
          <w:szCs w:val="24"/>
        </w:rPr>
      </w:pPr>
      <w:r>
        <w:rPr>
          <w:rFonts w:cs="Arial"/>
          <w:b/>
          <w:sz w:val="24"/>
          <w:szCs w:val="24"/>
        </w:rPr>
        <w:t>Члан 29</w:t>
      </w:r>
      <w:r w:rsidR="0049352F" w:rsidRPr="003756CB">
        <w:rPr>
          <w:rFonts w:cs="Arial"/>
          <w:b/>
          <w:sz w:val="24"/>
          <w:szCs w:val="24"/>
        </w:rPr>
        <w:t>.</w:t>
      </w:r>
    </w:p>
    <w:p w:rsidR="0049352F"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A54412" w:rsidRPr="003756CB" w:rsidRDefault="00A54412" w:rsidP="0049352F">
      <w:pPr>
        <w:spacing w:before="0"/>
        <w:rPr>
          <w:rFonts w:cs="Arial"/>
          <w:sz w:val="24"/>
          <w:szCs w:val="24"/>
          <w:lang w:val="sr-Cyrl-CS"/>
        </w:rPr>
      </w:pPr>
    </w:p>
    <w:p w:rsidR="0049352F"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1</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2</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3</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Образац структуре цене</w:t>
      </w:r>
    </w:p>
    <w:p w:rsidR="0049352F" w:rsidRPr="003756CB" w:rsidRDefault="00554E14"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4</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Прилог о безбедности и здрављу на раду</w:t>
      </w:r>
    </w:p>
    <w:p w:rsidR="008608CA" w:rsidRPr="003756CB" w:rsidRDefault="00554E14" w:rsidP="0049352F">
      <w:pPr>
        <w:spacing w:before="0"/>
        <w:rPr>
          <w:rFonts w:cs="Arial"/>
          <w:sz w:val="24"/>
          <w:szCs w:val="24"/>
          <w:lang w:val="sr-Cyrl-RS"/>
        </w:rPr>
      </w:pPr>
      <w:r w:rsidRPr="003756CB">
        <w:rPr>
          <w:rFonts w:cs="Arial"/>
          <w:sz w:val="24"/>
          <w:szCs w:val="24"/>
        </w:rPr>
        <w:t xml:space="preserve">Прилог </w:t>
      </w:r>
      <w:proofErr w:type="gramStart"/>
      <w:r w:rsidRPr="003756CB">
        <w:rPr>
          <w:rFonts w:cs="Arial"/>
          <w:sz w:val="24"/>
          <w:szCs w:val="24"/>
        </w:rPr>
        <w:t>5</w:t>
      </w:r>
      <w:r w:rsidR="0049352F" w:rsidRPr="003756CB">
        <w:rPr>
          <w:rFonts w:cs="Arial"/>
          <w:sz w:val="24"/>
          <w:szCs w:val="24"/>
        </w:rPr>
        <w:t xml:space="preserve"> </w:t>
      </w:r>
      <w:r w:rsidR="0049352F" w:rsidRPr="003756CB">
        <w:rPr>
          <w:rFonts w:cs="Arial"/>
          <w:sz w:val="24"/>
          <w:szCs w:val="24"/>
          <w:lang w:val="sr-Cyrl-RS"/>
        </w:rPr>
        <w:t xml:space="preserve"> </w:t>
      </w:r>
      <w:r w:rsidR="0049352F" w:rsidRPr="003756CB">
        <w:rPr>
          <w:rFonts w:cs="Arial"/>
          <w:sz w:val="24"/>
          <w:szCs w:val="24"/>
        </w:rPr>
        <w:t>Споразум</w:t>
      </w:r>
      <w:proofErr w:type="gramEnd"/>
      <w:r w:rsidR="0049352F" w:rsidRPr="003756CB">
        <w:rPr>
          <w:rFonts w:cs="Arial"/>
          <w:sz w:val="24"/>
          <w:szCs w:val="24"/>
        </w:rPr>
        <w:t xml:space="preserve"> о заједничком наступању</w:t>
      </w:r>
      <w:r w:rsidR="0049352F" w:rsidRPr="003756CB">
        <w:rPr>
          <w:rFonts w:cs="Arial"/>
          <w:sz w:val="24"/>
          <w:szCs w:val="24"/>
          <w:lang w:val="sr-Cyrl-RS"/>
        </w:rPr>
        <w:t xml:space="preserve"> (уколико је реч о заједничкој понуди)</w:t>
      </w:r>
      <w:r w:rsidR="00C9174F" w:rsidRPr="00C9174F">
        <w:rPr>
          <w:rFonts w:cs="Arial"/>
          <w:sz w:val="24"/>
          <w:szCs w:val="24"/>
          <w:lang w:val="sr-Cyrl-RS"/>
        </w:rPr>
        <w:t xml:space="preserve"> </w:t>
      </w:r>
      <w:r w:rsidR="00C9174F">
        <w:rPr>
          <w:rFonts w:cs="Arial"/>
          <w:sz w:val="24"/>
          <w:szCs w:val="24"/>
          <w:lang w:val="sr-Cyrl-RS"/>
        </w:rPr>
        <w:t>број________од___________.</w:t>
      </w:r>
    </w:p>
    <w:p w:rsidR="005B7E34" w:rsidRPr="003756CB" w:rsidRDefault="005B7E34" w:rsidP="0049352F">
      <w:pPr>
        <w:spacing w:before="0"/>
        <w:rPr>
          <w:rFonts w:cs="Arial"/>
          <w:sz w:val="24"/>
          <w:szCs w:val="24"/>
          <w:lang w:val="sr-Cyrl-RS"/>
        </w:rPr>
      </w:pP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6A1901" w:rsidRDefault="006A1901" w:rsidP="00B07F14">
      <w:pPr>
        <w:tabs>
          <w:tab w:val="left" w:pos="567"/>
        </w:tabs>
        <w:spacing w:before="0"/>
        <w:rPr>
          <w:rFonts w:cs="Arial"/>
          <w:sz w:val="24"/>
          <w:szCs w:val="24"/>
        </w:rPr>
      </w:pPr>
    </w:p>
    <w:p w:rsidR="002D2F4C" w:rsidRDefault="002D2F4C"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DE5D68" w:rsidRPr="00265A2C" w:rsidRDefault="00DE5D68" w:rsidP="00DE5D68">
      <w:pPr>
        <w:tabs>
          <w:tab w:val="left" w:pos="567"/>
        </w:tabs>
        <w:spacing w:before="0"/>
        <w:jc w:val="right"/>
        <w:rPr>
          <w:rFonts w:cs="Arial"/>
          <w:b/>
          <w:sz w:val="24"/>
          <w:szCs w:val="24"/>
          <w:lang w:val="sr-Cyrl-RS"/>
        </w:rPr>
      </w:pPr>
      <w:r w:rsidRPr="00265A2C">
        <w:rPr>
          <w:rFonts w:cs="Arial"/>
          <w:b/>
          <w:sz w:val="24"/>
          <w:szCs w:val="24"/>
        </w:rPr>
        <w:t xml:space="preserve">ПРИЛОГ бр. </w:t>
      </w:r>
      <w:r w:rsidRPr="00265A2C">
        <w:rPr>
          <w:rFonts w:cs="Arial"/>
          <w:b/>
          <w:sz w:val="24"/>
          <w:szCs w:val="24"/>
          <w:lang w:val="sr-Cyrl-RS"/>
        </w:rPr>
        <w:t>4</w:t>
      </w:r>
    </w:p>
    <w:p w:rsidR="00DE5D68" w:rsidRPr="00265A2C" w:rsidRDefault="00DE5D68" w:rsidP="00DE5D68">
      <w:pPr>
        <w:tabs>
          <w:tab w:val="left" w:pos="567"/>
        </w:tabs>
        <w:spacing w:before="0"/>
        <w:rPr>
          <w:rFonts w:cs="Arial"/>
          <w:sz w:val="24"/>
          <w:szCs w:val="24"/>
        </w:rPr>
      </w:pPr>
    </w:p>
    <w:p w:rsidR="00DE5D68" w:rsidRPr="004A482C" w:rsidRDefault="00DE5D68" w:rsidP="00DE5D68">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rsidR="00DE5D68" w:rsidRPr="004A482C" w:rsidRDefault="00DE5D68" w:rsidP="00DE5D68">
      <w:pPr>
        <w:rPr>
          <w:rFonts w:cs="Arial"/>
          <w:sz w:val="24"/>
          <w:szCs w:val="24"/>
        </w:rPr>
      </w:pPr>
      <w:r w:rsidRPr="004A482C">
        <w:rPr>
          <w:rFonts w:cs="Arial"/>
          <w:sz w:val="24"/>
          <w:szCs w:val="24"/>
        </w:rPr>
        <w:t xml:space="preserve"> </w:t>
      </w:r>
    </w:p>
    <w:p w:rsidR="00DE5D68" w:rsidRPr="004A482C" w:rsidRDefault="00DE5D68" w:rsidP="00DE5D68">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w:t>
      </w:r>
      <w:proofErr w:type="gramStart"/>
      <w:r w:rsidRPr="004A482C">
        <w:rPr>
          <w:rFonts w:cs="Arial"/>
          <w:sz w:val="24"/>
          <w:szCs w:val="24"/>
        </w:rPr>
        <w:t>бр</w:t>
      </w:r>
      <w:proofErr w:type="gramEnd"/>
      <w:r w:rsidRPr="004A482C">
        <w:rPr>
          <w:rFonts w:cs="Arial"/>
          <w:sz w:val="24"/>
          <w:szCs w:val="24"/>
        </w:rPr>
        <w:t xml:space="preserve">. ............. </w:t>
      </w:r>
      <w:proofErr w:type="gramStart"/>
      <w:r w:rsidRPr="004A482C">
        <w:rPr>
          <w:rFonts w:cs="Arial"/>
          <w:sz w:val="24"/>
          <w:szCs w:val="24"/>
        </w:rPr>
        <w:t>од</w:t>
      </w:r>
      <w:proofErr w:type="gramEnd"/>
      <w:r w:rsidRPr="004A482C">
        <w:rPr>
          <w:rFonts w:cs="Arial"/>
          <w:sz w:val="24"/>
          <w:szCs w:val="24"/>
        </w:rPr>
        <w:t xml:space="preserve"> .........................године</w:t>
      </w:r>
      <w:r w:rsidRPr="004A482C">
        <w:rPr>
          <w:rFonts w:cs="Arial"/>
          <w:sz w:val="24"/>
          <w:szCs w:val="24"/>
          <w:lang w:val="sr-Cyrl-RS"/>
        </w:rPr>
        <w:t xml:space="preserve"> (даље: Прилог о БЗР)</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A482C">
        <w:rPr>
          <w:rFonts w:cs="Arial"/>
          <w:sz w:val="24"/>
          <w:szCs w:val="24"/>
          <w:lang w:val="sr-Cyrl-RS"/>
        </w:rPr>
        <w:t>директора  (</w:t>
      </w:r>
      <w:proofErr w:type="gramEnd"/>
      <w:r w:rsidRPr="004A482C">
        <w:rPr>
          <w:rFonts w:cs="Arial"/>
          <w:sz w:val="24"/>
          <w:szCs w:val="24"/>
          <w:lang w:val="sr-Cyrl-RS"/>
        </w:rPr>
        <w:t xml:space="preserve">у даљем тексту: Корисник услуге), </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rsidR="00DE5D68" w:rsidRPr="004A482C" w:rsidRDefault="00DE5D68" w:rsidP="00DE5D68">
      <w:pPr>
        <w:rPr>
          <w:rFonts w:cs="Arial"/>
          <w:sz w:val="24"/>
          <w:szCs w:val="24"/>
        </w:rPr>
      </w:pPr>
    </w:p>
    <w:p w:rsidR="00DE5D68" w:rsidRPr="004A482C" w:rsidRDefault="00DE5D68" w:rsidP="00DE5D68">
      <w:pPr>
        <w:rPr>
          <w:rFonts w:cs="Arial"/>
          <w:sz w:val="24"/>
          <w:szCs w:val="24"/>
          <w:lang w:val="sr-Cyrl-RS"/>
        </w:rPr>
      </w:pPr>
      <w:r w:rsidRPr="004A482C">
        <w:rPr>
          <w:rFonts w:cs="Arial"/>
          <w:sz w:val="24"/>
          <w:szCs w:val="24"/>
          <w:lang w:val="sr-Cyrl-RS"/>
        </w:rPr>
        <w:t>Уводне одредбе:</w:t>
      </w:r>
    </w:p>
    <w:p w:rsidR="00DE5D68" w:rsidRPr="004A482C" w:rsidRDefault="00DE5D68" w:rsidP="00DE5D68">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rsidR="00DE5D68" w:rsidRPr="004A482C" w:rsidRDefault="00DE5D68" w:rsidP="00DE5D68">
      <w:pPr>
        <w:rPr>
          <w:rFonts w:cs="Arial"/>
          <w:sz w:val="24"/>
          <w:szCs w:val="24"/>
        </w:rPr>
      </w:pPr>
    </w:p>
    <w:p w:rsidR="00DE5D68" w:rsidRPr="004A482C" w:rsidRDefault="00DE5D68" w:rsidP="00DE5D68">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rsidR="00DE5D68" w:rsidRPr="004A482C" w:rsidRDefault="00DE5D68" w:rsidP="00DE5D68">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rsidR="00DE5D68" w:rsidRPr="004A482C" w:rsidRDefault="00DE5D68" w:rsidP="00DE5D68">
      <w:pPr>
        <w:ind w:hanging="284"/>
        <w:rPr>
          <w:rFonts w:cs="Arial"/>
          <w:sz w:val="24"/>
          <w:szCs w:val="24"/>
        </w:rPr>
      </w:pPr>
    </w:p>
    <w:p w:rsidR="00DE5D68" w:rsidRPr="004A482C" w:rsidRDefault="00DE5D68" w:rsidP="00DE5D68">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rsidR="00DE5D68" w:rsidRPr="004A482C" w:rsidRDefault="00DE5D68" w:rsidP="00DE5D68">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w:t>
      </w:r>
      <w:r w:rsidRPr="004A482C">
        <w:rPr>
          <w:rFonts w:cs="Arial"/>
          <w:sz w:val="24"/>
          <w:szCs w:val="24"/>
        </w:rPr>
        <w:lastRenderedPageBreak/>
        <w:t xml:space="preserve">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E5D68" w:rsidRPr="004A482C" w:rsidRDefault="00DE5D68" w:rsidP="00DE5D68">
      <w:pPr>
        <w:rPr>
          <w:rFonts w:cs="Arial"/>
          <w:sz w:val="24"/>
          <w:szCs w:val="24"/>
        </w:rPr>
      </w:pPr>
    </w:p>
    <w:p w:rsidR="00DE5D68" w:rsidRPr="004A482C" w:rsidRDefault="00DE5D68" w:rsidP="00DE5D68">
      <w:pPr>
        <w:spacing w:before="0"/>
        <w:ind w:left="-284"/>
        <w:rPr>
          <w:rFonts w:cs="Arial"/>
          <w:sz w:val="24"/>
          <w:szCs w:val="24"/>
        </w:rPr>
      </w:pPr>
      <w:proofErr w:type="gramStart"/>
      <w:r w:rsidRPr="004A482C">
        <w:rPr>
          <w:rFonts w:cs="Arial"/>
          <w:sz w:val="24"/>
          <w:szCs w:val="24"/>
        </w:rPr>
        <w:t>III  Да</w:t>
      </w:r>
      <w:proofErr w:type="gramEnd"/>
      <w:r w:rsidRPr="004A482C">
        <w:rPr>
          <w:rFonts w:cs="Arial"/>
          <w:sz w:val="24"/>
          <w:szCs w:val="24"/>
        </w:rPr>
        <w:t xml:space="preserve">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rsidR="00DE5D68" w:rsidRPr="004A482C" w:rsidRDefault="00DE5D68" w:rsidP="00DE5D68">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rsidR="00DE5D68" w:rsidRPr="004A482C" w:rsidRDefault="00DE5D68" w:rsidP="00DE5D68">
      <w:pPr>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rsidR="00DE5D68" w:rsidRPr="004A482C" w:rsidRDefault="00DE5D68" w:rsidP="00DE5D68">
      <w:pPr>
        <w:spacing w:before="0"/>
        <w:contextualSpacing/>
        <w:rPr>
          <w:rFonts w:eastAsia="Calibri"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w:t>
      </w:r>
      <w:proofErr w:type="gramStart"/>
      <w:r w:rsidRPr="004A482C">
        <w:rPr>
          <w:rFonts w:eastAsia="Calibri" w:cs="Arial"/>
          <w:sz w:val="24"/>
          <w:szCs w:val="24"/>
          <w:lang w:val="sr-Cyrl-RS"/>
        </w:rPr>
        <w:t xml:space="preserve">и </w:t>
      </w:r>
      <w:r w:rsidRPr="004A482C">
        <w:rPr>
          <w:rFonts w:eastAsia="Calibri" w:cs="Arial"/>
          <w:sz w:val="24"/>
          <w:szCs w:val="24"/>
        </w:rPr>
        <w:t xml:space="preserve"> и</w:t>
      </w:r>
      <w:proofErr w:type="gramEnd"/>
      <w:r w:rsidRPr="004A482C">
        <w:rPr>
          <w:rFonts w:eastAsia="Calibri" w:cs="Arial"/>
          <w:sz w:val="24"/>
          <w:szCs w:val="24"/>
        </w:rPr>
        <w:t xml:space="preserve">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rsidR="00DE5D68" w:rsidRPr="004A482C" w:rsidRDefault="00DE5D68" w:rsidP="00DE5D68">
      <w:pPr>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rsidR="00DE5D68" w:rsidRPr="004A482C" w:rsidRDefault="00DE5D68" w:rsidP="00DE5D68">
      <w:pPr>
        <w:spacing w:after="200" w:line="276" w:lineRule="auto"/>
        <w:ind w:left="720"/>
        <w:contextualSpacing/>
        <w:rPr>
          <w:rFonts w:ascii="Calibri" w:eastAsia="Calibri" w:hAnsi="Calibri"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1. </w:t>
      </w:r>
      <w:proofErr w:type="gramStart"/>
      <w:r w:rsidRPr="004A482C">
        <w:rPr>
          <w:rFonts w:cs="Arial"/>
          <w:sz w:val="24"/>
          <w:szCs w:val="24"/>
        </w:rPr>
        <w:t>забрањено</w:t>
      </w:r>
      <w:proofErr w:type="gramEnd"/>
      <w:r w:rsidRPr="004A482C">
        <w:rPr>
          <w:rFonts w:cs="Arial"/>
          <w:sz w:val="24"/>
          <w:szCs w:val="24"/>
        </w:rPr>
        <w:t xml:space="preserve"> је избегавање примене и/или ометање спровођења мера БЗР;</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2. </w:t>
      </w:r>
      <w:proofErr w:type="gramStart"/>
      <w:r w:rsidRPr="004A482C">
        <w:rPr>
          <w:rFonts w:cs="Arial"/>
          <w:sz w:val="24"/>
          <w:szCs w:val="24"/>
        </w:rPr>
        <w:t>обавезно</w:t>
      </w:r>
      <w:proofErr w:type="gramEnd"/>
      <w:r w:rsidRPr="004A482C">
        <w:rPr>
          <w:rFonts w:cs="Arial"/>
          <w:sz w:val="24"/>
          <w:szCs w:val="24"/>
        </w:rPr>
        <w:t xml:space="preserve"> је поштовање правила коришћења средстава и опреме за личну заштиту на раду;</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3. </w:t>
      </w:r>
      <w:proofErr w:type="gramStart"/>
      <w:r w:rsidRPr="004A482C">
        <w:rPr>
          <w:rFonts w:cs="Arial"/>
          <w:sz w:val="24"/>
          <w:szCs w:val="24"/>
        </w:rPr>
        <w:t>процедуре</w:t>
      </w:r>
      <w:proofErr w:type="gramEnd"/>
      <w:r w:rsidRPr="004A482C">
        <w:rPr>
          <w:rFonts w:cs="Arial"/>
          <w:sz w:val="24"/>
          <w:szCs w:val="24"/>
        </w:rPr>
        <w:t xml:space="preserve">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4. </w:t>
      </w:r>
      <w:proofErr w:type="gramStart"/>
      <w:r w:rsidRPr="004A482C">
        <w:rPr>
          <w:rFonts w:cs="Arial"/>
          <w:sz w:val="24"/>
          <w:szCs w:val="24"/>
        </w:rPr>
        <w:t>процедуре</w:t>
      </w:r>
      <w:proofErr w:type="gramEnd"/>
      <w:r w:rsidRPr="004A482C">
        <w:rPr>
          <w:rFonts w:cs="Arial"/>
          <w:sz w:val="24"/>
          <w:szCs w:val="24"/>
        </w:rPr>
        <w:t xml:space="preserve"> за изолацију и закључавање извора енергије и радних флуида увек морају да буду испоштоване;</w:t>
      </w:r>
    </w:p>
    <w:p w:rsidR="00DE5D68" w:rsidRPr="004A482C" w:rsidRDefault="00DE5D68" w:rsidP="00DE5D68">
      <w:pPr>
        <w:spacing w:before="0"/>
        <w:rPr>
          <w:rFonts w:cs="Arial"/>
          <w:sz w:val="24"/>
          <w:szCs w:val="24"/>
        </w:rPr>
      </w:pPr>
      <w:r w:rsidRPr="004A482C">
        <w:rPr>
          <w:rFonts w:cs="Arial"/>
          <w:sz w:val="24"/>
          <w:szCs w:val="24"/>
          <w:lang w:val="sr-Cyrl-RS"/>
        </w:rPr>
        <w:lastRenderedPageBreak/>
        <w:t>5.</w:t>
      </w:r>
      <w:r w:rsidRPr="004A482C">
        <w:rPr>
          <w:rFonts w:cs="Arial"/>
          <w:sz w:val="24"/>
          <w:szCs w:val="24"/>
        </w:rPr>
        <w:t xml:space="preserve">5. </w:t>
      </w:r>
      <w:proofErr w:type="gramStart"/>
      <w:r w:rsidRPr="004A482C">
        <w:rPr>
          <w:rFonts w:cs="Arial"/>
          <w:sz w:val="24"/>
          <w:szCs w:val="24"/>
        </w:rPr>
        <w:t>најстроже</w:t>
      </w:r>
      <w:proofErr w:type="gramEnd"/>
      <w:r w:rsidRPr="004A482C">
        <w:rPr>
          <w:rFonts w:cs="Arial"/>
          <w:sz w:val="24"/>
          <w:szCs w:val="24"/>
        </w:rPr>
        <w:t xml:space="preserve">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6. </w:t>
      </w:r>
      <w:proofErr w:type="gramStart"/>
      <w:r w:rsidRPr="004A482C">
        <w:rPr>
          <w:rFonts w:cs="Arial"/>
          <w:sz w:val="24"/>
          <w:szCs w:val="24"/>
        </w:rPr>
        <w:t>забрањено</w:t>
      </w:r>
      <w:proofErr w:type="gramEnd"/>
      <w:r w:rsidRPr="004A482C">
        <w:rPr>
          <w:rFonts w:cs="Arial"/>
          <w:sz w:val="24"/>
          <w:szCs w:val="24"/>
        </w:rPr>
        <w:t xml:space="preserve">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rsidR="00DE5D68" w:rsidRPr="004A482C" w:rsidRDefault="00DE5D68" w:rsidP="00DE5D68">
      <w:pPr>
        <w:spacing w:before="0"/>
        <w:rPr>
          <w:rFonts w:cs="Arial"/>
          <w:sz w:val="24"/>
          <w:szCs w:val="24"/>
          <w:lang w:val="sr-Cyrl-RS"/>
        </w:rPr>
      </w:pPr>
      <w:r w:rsidRPr="004A482C">
        <w:rPr>
          <w:rFonts w:cs="Arial"/>
          <w:sz w:val="24"/>
          <w:szCs w:val="24"/>
          <w:lang w:val="sr-Cyrl-RS"/>
        </w:rPr>
        <w:t>5.</w:t>
      </w:r>
      <w:r w:rsidRPr="004A482C">
        <w:rPr>
          <w:rFonts w:cs="Arial"/>
          <w:sz w:val="24"/>
          <w:szCs w:val="24"/>
        </w:rPr>
        <w:t xml:space="preserve">7. </w:t>
      </w:r>
      <w:proofErr w:type="gramStart"/>
      <w:r w:rsidRPr="004A482C">
        <w:rPr>
          <w:rFonts w:cs="Arial"/>
          <w:sz w:val="24"/>
          <w:szCs w:val="24"/>
        </w:rPr>
        <w:t>обавезно</w:t>
      </w:r>
      <w:proofErr w:type="gramEnd"/>
      <w:r w:rsidRPr="004A482C">
        <w:rPr>
          <w:rFonts w:cs="Arial"/>
          <w:sz w:val="24"/>
          <w:szCs w:val="24"/>
        </w:rPr>
        <w:t xml:space="preserve"> је придржавање правила и сигнализације безбедности у саобраћају.</w:t>
      </w:r>
    </w:p>
    <w:p w:rsidR="00DE5D68" w:rsidRPr="004A482C" w:rsidRDefault="00DE5D68" w:rsidP="00DE5D68">
      <w:pPr>
        <w:spacing w:after="120"/>
        <w:ind w:left="360"/>
        <w:rPr>
          <w:rFonts w:cs="Arial"/>
          <w:sz w:val="24"/>
          <w:szCs w:val="24"/>
          <w:lang w:val="sr-Cyrl-RS"/>
        </w:rPr>
      </w:pPr>
    </w:p>
    <w:p w:rsidR="00DE5D68" w:rsidRPr="004A482C" w:rsidRDefault="00DE5D68" w:rsidP="00DE5D68">
      <w:pPr>
        <w:numPr>
          <w:ilvl w:val="0"/>
          <w:numId w:val="42"/>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DE5D68" w:rsidRPr="004A482C" w:rsidRDefault="00DE5D68" w:rsidP="00DE5D68">
      <w:pPr>
        <w:spacing w:before="0"/>
        <w:contextualSpacing/>
        <w:rPr>
          <w:rFonts w:eastAsia="Calibri" w:cs="Arial"/>
          <w:sz w:val="24"/>
          <w:szCs w:val="24"/>
          <w:lang w:val="sr-Cyrl-RS"/>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w:t>
      </w:r>
      <w:proofErr w:type="gramStart"/>
      <w:r w:rsidRPr="004A482C">
        <w:rPr>
          <w:rFonts w:eastAsia="Calibri" w:cs="Arial"/>
          <w:sz w:val="24"/>
          <w:szCs w:val="24"/>
          <w:lang w:val="sr-Cyrl-RS"/>
        </w:rPr>
        <w:t xml:space="preserve">и  </w:t>
      </w:r>
      <w:r w:rsidRPr="004A482C">
        <w:rPr>
          <w:rFonts w:eastAsia="Calibri" w:cs="Arial"/>
          <w:sz w:val="24"/>
          <w:szCs w:val="24"/>
        </w:rPr>
        <w:t>прописима</w:t>
      </w:r>
      <w:proofErr w:type="gramEnd"/>
      <w:r w:rsidRPr="004A482C">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1. </w:t>
      </w:r>
      <w:proofErr w:type="gramStart"/>
      <w:r w:rsidRPr="004A482C">
        <w:rPr>
          <w:rFonts w:cs="Arial"/>
          <w:sz w:val="24"/>
          <w:szCs w:val="24"/>
        </w:rPr>
        <w:t>списак</w:t>
      </w:r>
      <w:proofErr w:type="gramEnd"/>
      <w:r w:rsidRPr="004A482C">
        <w:rPr>
          <w:rFonts w:cs="Arial"/>
          <w:sz w:val="24"/>
          <w:szCs w:val="24"/>
        </w:rPr>
        <w:t xml:space="preserve">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w:t>
      </w:r>
      <w:proofErr w:type="gramStart"/>
      <w:r w:rsidRPr="004A482C">
        <w:rPr>
          <w:rFonts w:cs="Arial"/>
          <w:sz w:val="24"/>
          <w:szCs w:val="24"/>
        </w:rPr>
        <w:t>овог</w:t>
      </w:r>
      <w:proofErr w:type="gramEnd"/>
      <w:r w:rsidRPr="004A482C">
        <w:rPr>
          <w:rFonts w:cs="Arial"/>
          <w:sz w:val="24"/>
          <w:szCs w:val="24"/>
        </w:rPr>
        <w:t xml:space="preserve"> Прилога о БЗР,</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2. </w:t>
      </w:r>
      <w:proofErr w:type="gramStart"/>
      <w:r w:rsidRPr="004A482C">
        <w:rPr>
          <w:rFonts w:cs="Arial"/>
          <w:sz w:val="24"/>
          <w:szCs w:val="24"/>
        </w:rPr>
        <w:t>списак</w:t>
      </w:r>
      <w:proofErr w:type="gramEnd"/>
      <w:r w:rsidRPr="004A482C">
        <w:rPr>
          <w:rFonts w:cs="Arial"/>
          <w:sz w:val="24"/>
          <w:szCs w:val="24"/>
        </w:rPr>
        <w:t xml:space="preserve">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3. </w:t>
      </w:r>
      <w:proofErr w:type="gramStart"/>
      <w:r w:rsidRPr="004A482C">
        <w:rPr>
          <w:rFonts w:cs="Arial"/>
          <w:sz w:val="24"/>
          <w:szCs w:val="24"/>
        </w:rPr>
        <w:t>податке</w:t>
      </w:r>
      <w:proofErr w:type="gramEnd"/>
      <w:r w:rsidRPr="004A482C">
        <w:rPr>
          <w:rFonts w:cs="Arial"/>
          <w:sz w:val="24"/>
          <w:szCs w:val="24"/>
        </w:rPr>
        <w:t xml:space="preserve">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rsidR="00DE5D68" w:rsidRPr="004A482C" w:rsidRDefault="00DE5D68" w:rsidP="00DE5D68">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xml:space="preserve">. </w:t>
      </w:r>
      <w:proofErr w:type="gramStart"/>
      <w:r w:rsidRPr="004A482C">
        <w:rPr>
          <w:rFonts w:cs="Arial"/>
          <w:sz w:val="24"/>
          <w:szCs w:val="24"/>
        </w:rPr>
        <w:t>ове</w:t>
      </w:r>
      <w:proofErr w:type="gramEnd"/>
      <w:r w:rsidRPr="004A482C">
        <w:rPr>
          <w:rFonts w:cs="Arial"/>
          <w:sz w:val="24"/>
          <w:szCs w:val="24"/>
        </w:rPr>
        <w:t xml:space="preserve"> тачке, Пружалац услуге је дужан да достави доказе о:</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1. </w:t>
      </w:r>
      <w:proofErr w:type="gramStart"/>
      <w:r w:rsidRPr="004A482C">
        <w:rPr>
          <w:rFonts w:cs="Arial"/>
          <w:sz w:val="24"/>
          <w:szCs w:val="24"/>
        </w:rPr>
        <w:t>извршеном</w:t>
      </w:r>
      <w:proofErr w:type="gramEnd"/>
      <w:r w:rsidRPr="004A482C">
        <w:rPr>
          <w:rFonts w:cs="Arial"/>
          <w:sz w:val="24"/>
          <w:szCs w:val="24"/>
        </w:rPr>
        <w:t xml:space="preserve"> оспособљавању запослених за безбедан и здрав рад,</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2. </w:t>
      </w:r>
      <w:proofErr w:type="gramStart"/>
      <w:r w:rsidRPr="004A482C">
        <w:rPr>
          <w:rFonts w:cs="Arial"/>
          <w:sz w:val="24"/>
          <w:szCs w:val="24"/>
        </w:rPr>
        <w:t>извршеним</w:t>
      </w:r>
      <w:proofErr w:type="gramEnd"/>
      <w:r w:rsidRPr="004A482C">
        <w:rPr>
          <w:rFonts w:cs="Arial"/>
          <w:sz w:val="24"/>
          <w:szCs w:val="24"/>
        </w:rPr>
        <w:t xml:space="preserve"> лекарским прегледима запослених,</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3. </w:t>
      </w:r>
      <w:proofErr w:type="gramStart"/>
      <w:r w:rsidRPr="004A482C">
        <w:rPr>
          <w:rFonts w:cs="Arial"/>
          <w:sz w:val="24"/>
          <w:szCs w:val="24"/>
        </w:rPr>
        <w:t>извршеним</w:t>
      </w:r>
      <w:proofErr w:type="gramEnd"/>
      <w:r w:rsidRPr="004A482C">
        <w:rPr>
          <w:rFonts w:cs="Arial"/>
          <w:sz w:val="24"/>
          <w:szCs w:val="24"/>
        </w:rPr>
        <w:t xml:space="preserve"> прегледима и испитивањима опреме за рад и</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4. </w:t>
      </w:r>
      <w:proofErr w:type="gramStart"/>
      <w:r w:rsidRPr="004A482C">
        <w:rPr>
          <w:rFonts w:cs="Arial"/>
          <w:sz w:val="24"/>
          <w:szCs w:val="24"/>
        </w:rPr>
        <w:t>коришћењу</w:t>
      </w:r>
      <w:proofErr w:type="gramEnd"/>
      <w:r w:rsidRPr="004A482C">
        <w:rPr>
          <w:rFonts w:cs="Arial"/>
          <w:sz w:val="24"/>
          <w:szCs w:val="24"/>
        </w:rPr>
        <w:t xml:space="preserve"> средстава и опреме за личну заштиту на раду.</w:t>
      </w:r>
    </w:p>
    <w:p w:rsidR="00DE5D68" w:rsidRPr="004A482C" w:rsidRDefault="00DE5D68" w:rsidP="00DE5D68">
      <w:pPr>
        <w:spacing w:before="0"/>
        <w:rPr>
          <w:rFonts w:cs="Arial"/>
          <w:sz w:val="24"/>
          <w:szCs w:val="24"/>
          <w:lang w:val="sr-Cyrl-RS"/>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lang w:val="sr-Cyrl-RS"/>
        </w:rPr>
        <w:lastRenderedPageBreak/>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rsidR="00DE5D68" w:rsidRPr="004A482C" w:rsidRDefault="00DE5D68" w:rsidP="00DE5D68">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rsidR="00DE5D68" w:rsidRPr="004A482C" w:rsidRDefault="00DE5D68" w:rsidP="00DE5D68">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w:t>
      </w:r>
      <w:proofErr w:type="gramStart"/>
      <w:r w:rsidRPr="004A482C">
        <w:rPr>
          <w:rFonts w:cs="Arial"/>
          <w:sz w:val="24"/>
          <w:szCs w:val="24"/>
        </w:rPr>
        <w:t>ове</w:t>
      </w:r>
      <w:proofErr w:type="gramEnd"/>
      <w:r w:rsidRPr="004A482C">
        <w:rPr>
          <w:rFonts w:cs="Arial"/>
          <w:sz w:val="24"/>
          <w:szCs w:val="24"/>
        </w:rPr>
        <w:t xml:space="preserve"> тачке.</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rsidR="00DE5D68" w:rsidRPr="004A482C" w:rsidRDefault="00DE5D68" w:rsidP="00DE5D68">
      <w:pPr>
        <w:spacing w:before="0"/>
        <w:rPr>
          <w:rFonts w:cs="Arial"/>
          <w:sz w:val="24"/>
          <w:szCs w:val="24"/>
        </w:rPr>
      </w:pPr>
      <w:r w:rsidRPr="004A482C">
        <w:rPr>
          <w:rFonts w:cs="Arial"/>
          <w:sz w:val="24"/>
          <w:szCs w:val="24"/>
        </w:rPr>
        <w:t xml:space="preserve">Нaчин oствaривaњa сaрaдњe из ст. 1. </w:t>
      </w:r>
      <w:proofErr w:type="gramStart"/>
      <w:r w:rsidRPr="004A482C">
        <w:rPr>
          <w:rFonts w:cs="Arial"/>
          <w:sz w:val="24"/>
          <w:szCs w:val="24"/>
        </w:rPr>
        <w:t>и</w:t>
      </w:r>
      <w:proofErr w:type="gramEnd"/>
      <w:r w:rsidRPr="004A482C">
        <w:rPr>
          <w:rFonts w:cs="Arial"/>
          <w:sz w:val="24"/>
          <w:szCs w:val="24"/>
        </w:rPr>
        <w:t xml:space="preserve"> 2. </w:t>
      </w:r>
      <w:proofErr w:type="gramStart"/>
      <w:r w:rsidRPr="004A482C">
        <w:rPr>
          <w:rFonts w:cs="Arial"/>
          <w:sz w:val="24"/>
          <w:szCs w:val="24"/>
        </w:rPr>
        <w:t>oве</w:t>
      </w:r>
      <w:proofErr w:type="gramEnd"/>
      <w:r w:rsidRPr="004A482C">
        <w:rPr>
          <w:rFonts w:cs="Arial"/>
          <w:sz w:val="24"/>
          <w:szCs w:val="24"/>
        </w:rPr>
        <w:t xml:space="preserve"> тачке утврђуjе се спoрaзумoм.</w:t>
      </w:r>
    </w:p>
    <w:p w:rsidR="00DE5D68" w:rsidRPr="004A482C" w:rsidRDefault="00DE5D68" w:rsidP="00DE5D68">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w:t>
      </w:r>
      <w:proofErr w:type="gramStart"/>
      <w:r w:rsidRPr="004A482C">
        <w:rPr>
          <w:rFonts w:cs="Arial"/>
          <w:sz w:val="24"/>
          <w:szCs w:val="24"/>
        </w:rPr>
        <w:t>oве</w:t>
      </w:r>
      <w:proofErr w:type="gramEnd"/>
      <w:r w:rsidRPr="004A482C">
        <w:rPr>
          <w:rFonts w:cs="Arial"/>
          <w:sz w:val="24"/>
          <w:szCs w:val="24"/>
        </w:rPr>
        <w:t xml:space="preserve">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rsidR="00DE5D68" w:rsidRPr="004A482C" w:rsidRDefault="00DE5D68" w:rsidP="00DE5D68">
      <w:pPr>
        <w:spacing w:before="0"/>
        <w:rPr>
          <w:rFonts w:cs="Arial"/>
          <w:sz w:val="24"/>
          <w:szCs w:val="24"/>
          <w:lang w:val="sr-Cyrl-RS"/>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rsidR="00DE5D68" w:rsidRPr="004A482C" w:rsidRDefault="00DE5D68" w:rsidP="00DE5D68">
      <w:pPr>
        <w:spacing w:before="0"/>
        <w:contextualSpacing/>
        <w:rPr>
          <w:rFonts w:eastAsia="Calibri" w:cs="Arial"/>
          <w:sz w:val="24"/>
          <w:szCs w:val="24"/>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rsidR="00DE5D68" w:rsidRPr="004A482C" w:rsidRDefault="00DE5D68" w:rsidP="00DE5D68">
      <w:pPr>
        <w:spacing w:before="0"/>
        <w:rPr>
          <w:rFonts w:cs="Arial"/>
          <w:szCs w:val="24"/>
        </w:rPr>
      </w:pPr>
    </w:p>
    <w:p w:rsidR="00DE5D68" w:rsidRPr="004A482C" w:rsidRDefault="00DE5D68" w:rsidP="00DE5D68">
      <w:pPr>
        <w:numPr>
          <w:ilvl w:val="0"/>
          <w:numId w:val="42"/>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E6" w:rsidRDefault="002474E6">
      <w:r>
        <w:separator/>
      </w:r>
    </w:p>
    <w:p w:rsidR="002474E6" w:rsidRDefault="002474E6"/>
  </w:endnote>
  <w:endnote w:type="continuationSeparator" w:id="0">
    <w:p w:rsidR="002474E6" w:rsidRDefault="002474E6">
      <w:r>
        <w:continuationSeparator/>
      </w:r>
    </w:p>
    <w:p w:rsidR="002474E6" w:rsidRDefault="0024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88D" w:rsidRDefault="009E488D" w:rsidP="00841BE7">
    <w:pPr>
      <w:pStyle w:val="Footer"/>
      <w:ind w:right="360"/>
    </w:pPr>
  </w:p>
  <w:p w:rsidR="009E488D" w:rsidRDefault="009E488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9E488D" w:rsidRPr="0069589D" w:rsidRDefault="009E488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555F8">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555F8">
              <w:rPr>
                <w:bCs/>
                <w:noProof/>
                <w:sz w:val="20"/>
              </w:rPr>
              <w:t>52</w:t>
            </w:r>
            <w:r w:rsidRPr="0069589D">
              <w:rPr>
                <w:bCs/>
                <w:sz w:val="20"/>
              </w:rPr>
              <w:fldChar w:fldCharType="end"/>
            </w:r>
          </w:p>
        </w:sdtContent>
      </w:sdt>
    </w:sdtContent>
  </w:sdt>
  <w:p w:rsidR="009E488D" w:rsidRDefault="009E488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9E488D" w:rsidRPr="0069589D" w:rsidRDefault="009E488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555F8">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555F8">
              <w:rPr>
                <w:bCs/>
                <w:noProof/>
                <w:sz w:val="20"/>
              </w:rPr>
              <w:t>52</w:t>
            </w:r>
            <w:r w:rsidRPr="0069589D">
              <w:rPr>
                <w:bCs/>
                <w:sz w:val="20"/>
              </w:rPr>
              <w:fldChar w:fldCharType="end"/>
            </w:r>
          </w:p>
        </w:sdtContent>
      </w:sdt>
    </w:sdtContent>
  </w:sdt>
  <w:p w:rsidR="009E488D" w:rsidRDefault="009E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E6" w:rsidRDefault="002474E6">
      <w:r>
        <w:separator/>
      </w:r>
    </w:p>
    <w:p w:rsidR="002474E6" w:rsidRDefault="002474E6"/>
  </w:footnote>
  <w:footnote w:type="continuationSeparator" w:id="0">
    <w:p w:rsidR="002474E6" w:rsidRDefault="002474E6">
      <w:r>
        <w:continuationSeparator/>
      </w:r>
    </w:p>
    <w:p w:rsidR="002474E6" w:rsidRDefault="00247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rsidP="004276AD">
    <w:pPr>
      <w:pStyle w:val="Header"/>
      <w:rPr>
        <w:sz w:val="20"/>
      </w:rPr>
    </w:pPr>
  </w:p>
  <w:p w:rsidR="009E488D" w:rsidRDefault="009E488D"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9E488D" w:rsidRPr="00B25BA8" w:rsidRDefault="009E488D" w:rsidP="00CC2AFC">
    <w:pPr>
      <w:pStyle w:val="Header"/>
      <w:spacing w:before="0"/>
      <w:jc w:val="center"/>
      <w:rPr>
        <w:i/>
        <w:sz w:val="20"/>
      </w:rPr>
    </w:pPr>
    <w:r w:rsidRPr="00B25BA8">
      <w:rPr>
        <w:i/>
        <w:sz w:val="20"/>
      </w:rPr>
      <w:t xml:space="preserve">Конкурсна </w:t>
    </w:r>
    <w:r>
      <w:rPr>
        <w:i/>
        <w:sz w:val="20"/>
      </w:rPr>
      <w:t>документација JN/8300</w:t>
    </w:r>
    <w:r w:rsidRPr="00B25BA8">
      <w:rPr>
        <w:i/>
        <w:sz w:val="20"/>
      </w:rPr>
      <w:t>/</w:t>
    </w:r>
    <w:r>
      <w:rPr>
        <w:i/>
        <w:sz w:val="20"/>
      </w:rPr>
      <w:t>0105</w:t>
    </w:r>
    <w:r>
      <w:rPr>
        <w:i/>
        <w:sz w:val="20"/>
        <w:lang w:val="sr-Cyrl-RS"/>
      </w:rPr>
      <w:t>/</w:t>
    </w:r>
    <w:r>
      <w:rPr>
        <w:i/>
        <w:sz w:val="20"/>
      </w:rPr>
      <w:t>2017</w:t>
    </w:r>
  </w:p>
  <w:p w:rsidR="009E488D" w:rsidRDefault="009E48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pPr>
      <w:pStyle w:val="Header"/>
    </w:pPr>
  </w:p>
  <w:p w:rsidR="009E488D" w:rsidRPr="00210557" w:rsidRDefault="009E488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BA15DA"/>
    <w:multiLevelType w:val="multilevel"/>
    <w:tmpl w:val="016C0B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numFmt w:val="bullet"/>
      <w:lvlText w:val="-"/>
      <w:lvlJc w:val="left"/>
      <w:pPr>
        <w:tabs>
          <w:tab w:val="num" w:pos="360"/>
        </w:tabs>
        <w:ind w:left="360" w:hanging="360"/>
      </w:pPr>
      <w:rPr>
        <w:rFonts w:ascii="Times New Roman" w:eastAsia="Arial Unicode MS" w:hAnsi="Times New Roman" w:cs="Times New Roman" w:hint="default"/>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90B44"/>
    <w:multiLevelType w:val="hybridMultilevel"/>
    <w:tmpl w:val="C53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5CF0DE0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9"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5"/>
  </w:num>
  <w:num w:numId="10">
    <w:abstractNumId w:val="74"/>
  </w:num>
  <w:num w:numId="11">
    <w:abstractNumId w:val="70"/>
  </w:num>
  <w:num w:numId="12">
    <w:abstractNumId w:val="63"/>
  </w:num>
  <w:num w:numId="13">
    <w:abstractNumId w:val="81"/>
  </w:num>
  <w:num w:numId="14">
    <w:abstractNumId w:val="67"/>
  </w:num>
  <w:num w:numId="15">
    <w:abstractNumId w:val="92"/>
  </w:num>
  <w:num w:numId="16">
    <w:abstractNumId w:val="98"/>
  </w:num>
  <w:num w:numId="17">
    <w:abstractNumId w:val="92"/>
  </w:num>
  <w:num w:numId="18">
    <w:abstractNumId w:val="51"/>
  </w:num>
  <w:num w:numId="19">
    <w:abstractNumId w:val="80"/>
  </w:num>
  <w:num w:numId="20">
    <w:abstractNumId w:val="61"/>
  </w:num>
  <w:num w:numId="21">
    <w:abstractNumId w:val="85"/>
  </w:num>
  <w:num w:numId="22">
    <w:abstractNumId w:val="69"/>
  </w:num>
  <w:num w:numId="23">
    <w:abstractNumId w:val="49"/>
  </w:num>
  <w:num w:numId="24">
    <w:abstractNumId w:val="53"/>
  </w:num>
  <w:num w:numId="25">
    <w:abstractNumId w:val="82"/>
  </w:num>
  <w:num w:numId="2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5"/>
  </w:num>
  <w:num w:numId="29">
    <w:abstractNumId w:val="89"/>
  </w:num>
  <w:num w:numId="30">
    <w:abstractNumId w:val="91"/>
  </w:num>
  <w:num w:numId="31">
    <w:abstractNumId w:val="97"/>
  </w:num>
  <w:num w:numId="32">
    <w:abstractNumId w:val="95"/>
  </w:num>
  <w:num w:numId="33">
    <w:abstractNumId w:val="77"/>
  </w:num>
  <w:num w:numId="34">
    <w:abstractNumId w:val="94"/>
  </w:num>
  <w:num w:numId="35">
    <w:abstractNumId w:val="76"/>
  </w:num>
  <w:num w:numId="36">
    <w:abstractNumId w:val="84"/>
  </w:num>
  <w:num w:numId="37">
    <w:abstractNumId w:val="78"/>
  </w:num>
  <w:num w:numId="38">
    <w:abstractNumId w:val="79"/>
  </w:num>
  <w:num w:numId="39">
    <w:abstractNumId w:val="101"/>
  </w:num>
  <w:num w:numId="40">
    <w:abstractNumId w:val="60"/>
  </w:num>
  <w:num w:numId="41">
    <w:abstractNumId w:val="59"/>
  </w:num>
  <w:num w:numId="42">
    <w:abstractNumId w:val="96"/>
  </w:num>
  <w:num w:numId="43">
    <w:abstractNumId w:val="52"/>
  </w:num>
  <w:num w:numId="44">
    <w:abstractNumId w:val="50"/>
  </w:num>
  <w:num w:numId="45">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88"/>
    <w:rsid w:val="00021C99"/>
    <w:rsid w:val="00021E7F"/>
    <w:rsid w:val="000221F1"/>
    <w:rsid w:val="000224DA"/>
    <w:rsid w:val="00022726"/>
    <w:rsid w:val="000227EC"/>
    <w:rsid w:val="00022CB5"/>
    <w:rsid w:val="00023057"/>
    <w:rsid w:val="00023308"/>
    <w:rsid w:val="00023BFF"/>
    <w:rsid w:val="00023D09"/>
    <w:rsid w:val="000246DA"/>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57A"/>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5F8"/>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B64"/>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DFE"/>
    <w:rsid w:val="00081E22"/>
    <w:rsid w:val="00082081"/>
    <w:rsid w:val="0008225F"/>
    <w:rsid w:val="000825C0"/>
    <w:rsid w:val="0008263C"/>
    <w:rsid w:val="0008265D"/>
    <w:rsid w:val="000826A8"/>
    <w:rsid w:val="00082792"/>
    <w:rsid w:val="0008290D"/>
    <w:rsid w:val="00082EB6"/>
    <w:rsid w:val="000832E3"/>
    <w:rsid w:val="000837B5"/>
    <w:rsid w:val="0008446C"/>
    <w:rsid w:val="00084793"/>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1"/>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38CA"/>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2B"/>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69"/>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0F7E5D"/>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BE"/>
    <w:rsid w:val="001040F2"/>
    <w:rsid w:val="001047F0"/>
    <w:rsid w:val="00104B87"/>
    <w:rsid w:val="00104F90"/>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4E17"/>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1D1"/>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DA1"/>
    <w:rsid w:val="00153EC1"/>
    <w:rsid w:val="00153F9F"/>
    <w:rsid w:val="0015400A"/>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77F18"/>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5B17"/>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4C"/>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8AC"/>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5E8"/>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4E6"/>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A94"/>
    <w:rsid w:val="00253E9C"/>
    <w:rsid w:val="00253F66"/>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FC"/>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3E"/>
    <w:rsid w:val="002851C1"/>
    <w:rsid w:val="002853AD"/>
    <w:rsid w:val="0028543A"/>
    <w:rsid w:val="0028544A"/>
    <w:rsid w:val="002855C9"/>
    <w:rsid w:val="0028583C"/>
    <w:rsid w:val="00286278"/>
    <w:rsid w:val="00286491"/>
    <w:rsid w:val="00286761"/>
    <w:rsid w:val="00286A2B"/>
    <w:rsid w:val="00286C2F"/>
    <w:rsid w:val="00286F34"/>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4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4F3"/>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0C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2B"/>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E5"/>
    <w:rsid w:val="002D2D9F"/>
    <w:rsid w:val="002D2DFE"/>
    <w:rsid w:val="002D2F4C"/>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037"/>
    <w:rsid w:val="003062C1"/>
    <w:rsid w:val="003063C6"/>
    <w:rsid w:val="0030687B"/>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3D0"/>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F5"/>
    <w:rsid w:val="00376130"/>
    <w:rsid w:val="003762D5"/>
    <w:rsid w:val="00376A5A"/>
    <w:rsid w:val="00376CA5"/>
    <w:rsid w:val="003770B1"/>
    <w:rsid w:val="003771A2"/>
    <w:rsid w:val="003772D0"/>
    <w:rsid w:val="00377540"/>
    <w:rsid w:val="0037783D"/>
    <w:rsid w:val="00377ACF"/>
    <w:rsid w:val="00377BB1"/>
    <w:rsid w:val="003807DF"/>
    <w:rsid w:val="00381009"/>
    <w:rsid w:val="00381027"/>
    <w:rsid w:val="003810FE"/>
    <w:rsid w:val="0038206D"/>
    <w:rsid w:val="0038233F"/>
    <w:rsid w:val="0038261D"/>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11"/>
    <w:rsid w:val="003916EB"/>
    <w:rsid w:val="00391789"/>
    <w:rsid w:val="003917AE"/>
    <w:rsid w:val="003918E7"/>
    <w:rsid w:val="003919C0"/>
    <w:rsid w:val="00391CCF"/>
    <w:rsid w:val="00391D2E"/>
    <w:rsid w:val="00392978"/>
    <w:rsid w:val="00392CF4"/>
    <w:rsid w:val="00392DE4"/>
    <w:rsid w:val="00392E30"/>
    <w:rsid w:val="003934F1"/>
    <w:rsid w:val="00393867"/>
    <w:rsid w:val="00393E45"/>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0BB"/>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4D"/>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3FB"/>
    <w:rsid w:val="00403B69"/>
    <w:rsid w:val="00403BD9"/>
    <w:rsid w:val="00403C47"/>
    <w:rsid w:val="00403DC9"/>
    <w:rsid w:val="00403E24"/>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955"/>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109"/>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A38"/>
    <w:rsid w:val="00486D80"/>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30"/>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34"/>
    <w:rsid w:val="004C7C2B"/>
    <w:rsid w:val="004D015A"/>
    <w:rsid w:val="004D0497"/>
    <w:rsid w:val="004D06FD"/>
    <w:rsid w:val="004D0F24"/>
    <w:rsid w:val="004D1386"/>
    <w:rsid w:val="004D14FC"/>
    <w:rsid w:val="004D2468"/>
    <w:rsid w:val="004D271C"/>
    <w:rsid w:val="004D29D6"/>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B6D"/>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925"/>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23"/>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D94"/>
    <w:rsid w:val="00550552"/>
    <w:rsid w:val="00550ACD"/>
    <w:rsid w:val="00550BFA"/>
    <w:rsid w:val="00550FE2"/>
    <w:rsid w:val="0055106E"/>
    <w:rsid w:val="005519B6"/>
    <w:rsid w:val="00551C38"/>
    <w:rsid w:val="00552254"/>
    <w:rsid w:val="00552504"/>
    <w:rsid w:val="00552974"/>
    <w:rsid w:val="00553412"/>
    <w:rsid w:val="00553AE8"/>
    <w:rsid w:val="00553BCF"/>
    <w:rsid w:val="00553FD1"/>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CF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069"/>
    <w:rsid w:val="0058744B"/>
    <w:rsid w:val="0058756C"/>
    <w:rsid w:val="00587B94"/>
    <w:rsid w:val="00587C8E"/>
    <w:rsid w:val="00590A4D"/>
    <w:rsid w:val="00590C50"/>
    <w:rsid w:val="00591069"/>
    <w:rsid w:val="00591B88"/>
    <w:rsid w:val="00592046"/>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79"/>
    <w:rsid w:val="005D3C76"/>
    <w:rsid w:val="005D44BB"/>
    <w:rsid w:val="005D4A8F"/>
    <w:rsid w:val="005D5269"/>
    <w:rsid w:val="005D5348"/>
    <w:rsid w:val="005D5729"/>
    <w:rsid w:val="005D5DBA"/>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1F7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6BC"/>
    <w:rsid w:val="0061088E"/>
    <w:rsid w:val="00610975"/>
    <w:rsid w:val="006109C2"/>
    <w:rsid w:val="00610BD0"/>
    <w:rsid w:val="0061168C"/>
    <w:rsid w:val="00611713"/>
    <w:rsid w:val="006117CA"/>
    <w:rsid w:val="006117E1"/>
    <w:rsid w:val="006118C9"/>
    <w:rsid w:val="00611A8D"/>
    <w:rsid w:val="0061212F"/>
    <w:rsid w:val="00612982"/>
    <w:rsid w:val="00612F4B"/>
    <w:rsid w:val="00613206"/>
    <w:rsid w:val="00613B13"/>
    <w:rsid w:val="00613BFB"/>
    <w:rsid w:val="00614007"/>
    <w:rsid w:val="006140B1"/>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47F3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E"/>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716"/>
    <w:rsid w:val="0069097C"/>
    <w:rsid w:val="006913BB"/>
    <w:rsid w:val="0069160E"/>
    <w:rsid w:val="00691ACB"/>
    <w:rsid w:val="00691F1E"/>
    <w:rsid w:val="00691F63"/>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90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953"/>
    <w:rsid w:val="006B4B7C"/>
    <w:rsid w:val="006B4F5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583"/>
    <w:rsid w:val="006D4977"/>
    <w:rsid w:val="006D5434"/>
    <w:rsid w:val="006D571A"/>
    <w:rsid w:val="006D582F"/>
    <w:rsid w:val="006D603F"/>
    <w:rsid w:val="006D615C"/>
    <w:rsid w:val="006D6772"/>
    <w:rsid w:val="006D6FBA"/>
    <w:rsid w:val="006D70F1"/>
    <w:rsid w:val="006D76B0"/>
    <w:rsid w:val="006D7736"/>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F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13"/>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67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0FB1"/>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AB"/>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4B4"/>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CAF"/>
    <w:rsid w:val="007D0134"/>
    <w:rsid w:val="007D0921"/>
    <w:rsid w:val="007D0C87"/>
    <w:rsid w:val="007D0DC2"/>
    <w:rsid w:val="007D106E"/>
    <w:rsid w:val="007D1350"/>
    <w:rsid w:val="007D14D6"/>
    <w:rsid w:val="007D15CA"/>
    <w:rsid w:val="007D1705"/>
    <w:rsid w:val="007D1718"/>
    <w:rsid w:val="007D1834"/>
    <w:rsid w:val="007D1B28"/>
    <w:rsid w:val="007D1E12"/>
    <w:rsid w:val="007D21B5"/>
    <w:rsid w:val="007D2C5A"/>
    <w:rsid w:val="007D2D95"/>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0F"/>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080"/>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9AD"/>
    <w:rsid w:val="007F60D0"/>
    <w:rsid w:val="007F6276"/>
    <w:rsid w:val="007F6616"/>
    <w:rsid w:val="007F66B8"/>
    <w:rsid w:val="007F721A"/>
    <w:rsid w:val="007F733C"/>
    <w:rsid w:val="007F7431"/>
    <w:rsid w:val="007F78AA"/>
    <w:rsid w:val="007F7D7A"/>
    <w:rsid w:val="0080073F"/>
    <w:rsid w:val="00800967"/>
    <w:rsid w:val="008009C1"/>
    <w:rsid w:val="00800E0C"/>
    <w:rsid w:val="00800E18"/>
    <w:rsid w:val="00801702"/>
    <w:rsid w:val="00801B65"/>
    <w:rsid w:val="00801E1C"/>
    <w:rsid w:val="00801F19"/>
    <w:rsid w:val="008020F5"/>
    <w:rsid w:val="008027EF"/>
    <w:rsid w:val="00802EF1"/>
    <w:rsid w:val="008032CB"/>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7E9"/>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64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63"/>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1F85"/>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2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73A"/>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BDA"/>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3"/>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0DA"/>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11"/>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4AF"/>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1B51"/>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8D"/>
    <w:rsid w:val="009E49BB"/>
    <w:rsid w:val="009E4AAA"/>
    <w:rsid w:val="009E4B71"/>
    <w:rsid w:val="009E5027"/>
    <w:rsid w:val="009E52BA"/>
    <w:rsid w:val="009E52C7"/>
    <w:rsid w:val="009E5A46"/>
    <w:rsid w:val="009E5DA0"/>
    <w:rsid w:val="009E639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EC7"/>
    <w:rsid w:val="00A1104B"/>
    <w:rsid w:val="00A11094"/>
    <w:rsid w:val="00A112B9"/>
    <w:rsid w:val="00A118E0"/>
    <w:rsid w:val="00A120B9"/>
    <w:rsid w:val="00A128FE"/>
    <w:rsid w:val="00A12C48"/>
    <w:rsid w:val="00A1319D"/>
    <w:rsid w:val="00A13254"/>
    <w:rsid w:val="00A13398"/>
    <w:rsid w:val="00A133B9"/>
    <w:rsid w:val="00A13B02"/>
    <w:rsid w:val="00A13B6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655"/>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72"/>
    <w:rsid w:val="00A32211"/>
    <w:rsid w:val="00A324E2"/>
    <w:rsid w:val="00A32AAB"/>
    <w:rsid w:val="00A331EF"/>
    <w:rsid w:val="00A33537"/>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12"/>
    <w:rsid w:val="00A5446E"/>
    <w:rsid w:val="00A54741"/>
    <w:rsid w:val="00A54C10"/>
    <w:rsid w:val="00A55057"/>
    <w:rsid w:val="00A556C3"/>
    <w:rsid w:val="00A5577F"/>
    <w:rsid w:val="00A55B9A"/>
    <w:rsid w:val="00A55C74"/>
    <w:rsid w:val="00A560C8"/>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6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E"/>
    <w:rsid w:val="00AC043E"/>
    <w:rsid w:val="00AC0714"/>
    <w:rsid w:val="00AC0842"/>
    <w:rsid w:val="00AC085E"/>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2D83"/>
    <w:rsid w:val="00AE3042"/>
    <w:rsid w:val="00AE3287"/>
    <w:rsid w:val="00AE3724"/>
    <w:rsid w:val="00AE3E87"/>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949"/>
    <w:rsid w:val="00B11CD5"/>
    <w:rsid w:val="00B11EEF"/>
    <w:rsid w:val="00B11FC4"/>
    <w:rsid w:val="00B12452"/>
    <w:rsid w:val="00B12914"/>
    <w:rsid w:val="00B13517"/>
    <w:rsid w:val="00B13597"/>
    <w:rsid w:val="00B13681"/>
    <w:rsid w:val="00B13A60"/>
    <w:rsid w:val="00B13CD3"/>
    <w:rsid w:val="00B13EF2"/>
    <w:rsid w:val="00B1420F"/>
    <w:rsid w:val="00B14239"/>
    <w:rsid w:val="00B14600"/>
    <w:rsid w:val="00B1475E"/>
    <w:rsid w:val="00B14A55"/>
    <w:rsid w:val="00B14CFF"/>
    <w:rsid w:val="00B14D96"/>
    <w:rsid w:val="00B154F0"/>
    <w:rsid w:val="00B15823"/>
    <w:rsid w:val="00B15B78"/>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38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A1"/>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DC7"/>
    <w:rsid w:val="00B77EBF"/>
    <w:rsid w:val="00B80DC0"/>
    <w:rsid w:val="00B81082"/>
    <w:rsid w:val="00B81086"/>
    <w:rsid w:val="00B813CF"/>
    <w:rsid w:val="00B81477"/>
    <w:rsid w:val="00B81666"/>
    <w:rsid w:val="00B817DB"/>
    <w:rsid w:val="00B81A96"/>
    <w:rsid w:val="00B81E20"/>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81B"/>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0B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92"/>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56"/>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4CD"/>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2B"/>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C12"/>
    <w:rsid w:val="00C73E83"/>
    <w:rsid w:val="00C73FD2"/>
    <w:rsid w:val="00C740F9"/>
    <w:rsid w:val="00C742C7"/>
    <w:rsid w:val="00C74636"/>
    <w:rsid w:val="00C74717"/>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F"/>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183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5C3"/>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79A"/>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97"/>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C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973"/>
    <w:rsid w:val="00D56B3E"/>
    <w:rsid w:val="00D572DA"/>
    <w:rsid w:val="00D574D6"/>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A68"/>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1AF"/>
    <w:rsid w:val="00D93759"/>
    <w:rsid w:val="00D93B6C"/>
    <w:rsid w:val="00D93EB8"/>
    <w:rsid w:val="00D9410D"/>
    <w:rsid w:val="00D946E4"/>
    <w:rsid w:val="00D94ACF"/>
    <w:rsid w:val="00D94B1C"/>
    <w:rsid w:val="00D94EA0"/>
    <w:rsid w:val="00D95747"/>
    <w:rsid w:val="00D95EF1"/>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3B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84"/>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5C6"/>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12"/>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D68"/>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E9"/>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7"/>
    <w:rsid w:val="00E33A7E"/>
    <w:rsid w:val="00E34279"/>
    <w:rsid w:val="00E3438F"/>
    <w:rsid w:val="00E34AF4"/>
    <w:rsid w:val="00E34C2A"/>
    <w:rsid w:val="00E34CA3"/>
    <w:rsid w:val="00E34E3E"/>
    <w:rsid w:val="00E35470"/>
    <w:rsid w:val="00E354A4"/>
    <w:rsid w:val="00E35713"/>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5F6"/>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3AC"/>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43"/>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C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2A3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5E79"/>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E"/>
    <w:rsid w:val="00EF0AF3"/>
    <w:rsid w:val="00EF0B96"/>
    <w:rsid w:val="00EF0BA7"/>
    <w:rsid w:val="00EF0CAA"/>
    <w:rsid w:val="00EF0F2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17E5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6F0"/>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23"/>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90F"/>
    <w:rsid w:val="00F63C26"/>
    <w:rsid w:val="00F6416F"/>
    <w:rsid w:val="00F64203"/>
    <w:rsid w:val="00F649EC"/>
    <w:rsid w:val="00F64BAD"/>
    <w:rsid w:val="00F64D10"/>
    <w:rsid w:val="00F64D97"/>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7F0"/>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6D7"/>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74D"/>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5"/>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70"/>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D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20A7-584A-48E9-951B-1D7F1907ED6E}"/>
</file>

<file path=customXml/itemProps10.xml><?xml version="1.0" encoding="utf-8"?>
<ds:datastoreItem xmlns:ds="http://schemas.openxmlformats.org/officeDocument/2006/customXml" ds:itemID="{4E8FB39D-9EE0-4111-B98A-676AD288CFA7}"/>
</file>

<file path=customXml/itemProps100.xml><?xml version="1.0" encoding="utf-8"?>
<ds:datastoreItem xmlns:ds="http://schemas.openxmlformats.org/officeDocument/2006/customXml" ds:itemID="{9DDA4742-5D4A-4917-8DD2-A59985DDDF31}"/>
</file>

<file path=customXml/itemProps101.xml><?xml version="1.0" encoding="utf-8"?>
<ds:datastoreItem xmlns:ds="http://schemas.openxmlformats.org/officeDocument/2006/customXml" ds:itemID="{25102786-F66A-4F32-9C67-74D3D10F906C}"/>
</file>

<file path=customXml/itemProps102.xml><?xml version="1.0" encoding="utf-8"?>
<ds:datastoreItem xmlns:ds="http://schemas.openxmlformats.org/officeDocument/2006/customXml" ds:itemID="{40DABBE0-7C28-4B97-9A9B-95FE1E6C600B}"/>
</file>

<file path=customXml/itemProps103.xml><?xml version="1.0" encoding="utf-8"?>
<ds:datastoreItem xmlns:ds="http://schemas.openxmlformats.org/officeDocument/2006/customXml" ds:itemID="{5611AAB2-2204-45FC-B0BC-E304C1E80A52}"/>
</file>

<file path=customXml/itemProps104.xml><?xml version="1.0" encoding="utf-8"?>
<ds:datastoreItem xmlns:ds="http://schemas.openxmlformats.org/officeDocument/2006/customXml" ds:itemID="{FE1A9E45-9BF7-438D-9B80-7992BA7ED5A6}"/>
</file>

<file path=customXml/itemProps105.xml><?xml version="1.0" encoding="utf-8"?>
<ds:datastoreItem xmlns:ds="http://schemas.openxmlformats.org/officeDocument/2006/customXml" ds:itemID="{9DB091B1-DF7D-419F-9457-143622BD724E}"/>
</file>

<file path=customXml/itemProps106.xml><?xml version="1.0" encoding="utf-8"?>
<ds:datastoreItem xmlns:ds="http://schemas.openxmlformats.org/officeDocument/2006/customXml" ds:itemID="{18F8460A-18A5-4D71-927A-46778DE80AA1}"/>
</file>

<file path=customXml/itemProps107.xml><?xml version="1.0" encoding="utf-8"?>
<ds:datastoreItem xmlns:ds="http://schemas.openxmlformats.org/officeDocument/2006/customXml" ds:itemID="{83E0513E-0782-4A57-A6EE-D9AAED8B929E}"/>
</file>

<file path=customXml/itemProps108.xml><?xml version="1.0" encoding="utf-8"?>
<ds:datastoreItem xmlns:ds="http://schemas.openxmlformats.org/officeDocument/2006/customXml" ds:itemID="{2D54A8B4-60D8-43B4-96B2-3C056B75CAAD}"/>
</file>

<file path=customXml/itemProps109.xml><?xml version="1.0" encoding="utf-8"?>
<ds:datastoreItem xmlns:ds="http://schemas.openxmlformats.org/officeDocument/2006/customXml" ds:itemID="{9A2222FF-EEDB-4BCC-BEC5-D30D2CC0B366}"/>
</file>

<file path=customXml/itemProps11.xml><?xml version="1.0" encoding="utf-8"?>
<ds:datastoreItem xmlns:ds="http://schemas.openxmlformats.org/officeDocument/2006/customXml" ds:itemID="{EF51A757-C667-4300-A93B-08D2F705EC7E}"/>
</file>

<file path=customXml/itemProps110.xml><?xml version="1.0" encoding="utf-8"?>
<ds:datastoreItem xmlns:ds="http://schemas.openxmlformats.org/officeDocument/2006/customXml" ds:itemID="{F5C20E9C-7ECA-4E69-BA07-F7D40198A0EF}"/>
</file>

<file path=customXml/itemProps111.xml><?xml version="1.0" encoding="utf-8"?>
<ds:datastoreItem xmlns:ds="http://schemas.openxmlformats.org/officeDocument/2006/customXml" ds:itemID="{84B24ED6-83EF-4454-B330-C9FB22652317}"/>
</file>

<file path=customXml/itemProps112.xml><?xml version="1.0" encoding="utf-8"?>
<ds:datastoreItem xmlns:ds="http://schemas.openxmlformats.org/officeDocument/2006/customXml" ds:itemID="{14348043-EE05-47B7-8CF6-84B0FFACFE1D}"/>
</file>

<file path=customXml/itemProps113.xml><?xml version="1.0" encoding="utf-8"?>
<ds:datastoreItem xmlns:ds="http://schemas.openxmlformats.org/officeDocument/2006/customXml" ds:itemID="{FD1F579C-31B7-48E7-81F9-D6A204BB7F96}"/>
</file>

<file path=customXml/itemProps114.xml><?xml version="1.0" encoding="utf-8"?>
<ds:datastoreItem xmlns:ds="http://schemas.openxmlformats.org/officeDocument/2006/customXml" ds:itemID="{68EF614E-9248-45D0-AAC0-7CCD0FB6CC31}"/>
</file>

<file path=customXml/itemProps115.xml><?xml version="1.0" encoding="utf-8"?>
<ds:datastoreItem xmlns:ds="http://schemas.openxmlformats.org/officeDocument/2006/customXml" ds:itemID="{09FCAAA0-808B-454F-B78C-69F6185B53CF}"/>
</file>

<file path=customXml/itemProps116.xml><?xml version="1.0" encoding="utf-8"?>
<ds:datastoreItem xmlns:ds="http://schemas.openxmlformats.org/officeDocument/2006/customXml" ds:itemID="{193CBFA9-2A5A-4690-BB3D-F2021AC50F06}"/>
</file>

<file path=customXml/itemProps117.xml><?xml version="1.0" encoding="utf-8"?>
<ds:datastoreItem xmlns:ds="http://schemas.openxmlformats.org/officeDocument/2006/customXml" ds:itemID="{98C5CBB8-D73F-4E23-8204-8A6BB957A905}"/>
</file>

<file path=customXml/itemProps118.xml><?xml version="1.0" encoding="utf-8"?>
<ds:datastoreItem xmlns:ds="http://schemas.openxmlformats.org/officeDocument/2006/customXml" ds:itemID="{47560720-47E3-4021-A28B-E1550CD84F23}"/>
</file>

<file path=customXml/itemProps119.xml><?xml version="1.0" encoding="utf-8"?>
<ds:datastoreItem xmlns:ds="http://schemas.openxmlformats.org/officeDocument/2006/customXml" ds:itemID="{F22A6C71-FCBF-4296-9C0C-BC1F6AC5CC9C}"/>
</file>

<file path=customXml/itemProps12.xml><?xml version="1.0" encoding="utf-8"?>
<ds:datastoreItem xmlns:ds="http://schemas.openxmlformats.org/officeDocument/2006/customXml" ds:itemID="{81E14F2C-9705-461E-9E3B-B1358065C8C9}"/>
</file>

<file path=customXml/itemProps120.xml><?xml version="1.0" encoding="utf-8"?>
<ds:datastoreItem xmlns:ds="http://schemas.openxmlformats.org/officeDocument/2006/customXml" ds:itemID="{873CECF6-E310-401D-9C68-56BEDF76658C}"/>
</file>

<file path=customXml/itemProps121.xml><?xml version="1.0" encoding="utf-8"?>
<ds:datastoreItem xmlns:ds="http://schemas.openxmlformats.org/officeDocument/2006/customXml" ds:itemID="{DA8F0DE3-F41F-48FE-B614-B5DD8E383848}"/>
</file>

<file path=customXml/itemProps122.xml><?xml version="1.0" encoding="utf-8"?>
<ds:datastoreItem xmlns:ds="http://schemas.openxmlformats.org/officeDocument/2006/customXml" ds:itemID="{FFE8D369-E377-4CBC-B946-E09323F76826}"/>
</file>

<file path=customXml/itemProps123.xml><?xml version="1.0" encoding="utf-8"?>
<ds:datastoreItem xmlns:ds="http://schemas.openxmlformats.org/officeDocument/2006/customXml" ds:itemID="{818BCBDA-0630-49F4-8AFB-5F614EEBE3C8}"/>
</file>

<file path=customXml/itemProps124.xml><?xml version="1.0" encoding="utf-8"?>
<ds:datastoreItem xmlns:ds="http://schemas.openxmlformats.org/officeDocument/2006/customXml" ds:itemID="{F049E346-6866-42F1-ABE4-2354A8B18890}"/>
</file>

<file path=customXml/itemProps125.xml><?xml version="1.0" encoding="utf-8"?>
<ds:datastoreItem xmlns:ds="http://schemas.openxmlformats.org/officeDocument/2006/customXml" ds:itemID="{BECB9BBC-6F51-422D-A7FB-0BB7791BC441}"/>
</file>

<file path=customXml/itemProps126.xml><?xml version="1.0" encoding="utf-8"?>
<ds:datastoreItem xmlns:ds="http://schemas.openxmlformats.org/officeDocument/2006/customXml" ds:itemID="{422E8A37-C1CD-4339-B41A-C0ABF16F1532}"/>
</file>

<file path=customXml/itemProps127.xml><?xml version="1.0" encoding="utf-8"?>
<ds:datastoreItem xmlns:ds="http://schemas.openxmlformats.org/officeDocument/2006/customXml" ds:itemID="{48F6CF2E-30E7-4E8C-A750-4073D8C93589}"/>
</file>

<file path=customXml/itemProps128.xml><?xml version="1.0" encoding="utf-8"?>
<ds:datastoreItem xmlns:ds="http://schemas.openxmlformats.org/officeDocument/2006/customXml" ds:itemID="{D473098F-9FAB-47A3-8937-B3563DA76553}"/>
</file>

<file path=customXml/itemProps129.xml><?xml version="1.0" encoding="utf-8"?>
<ds:datastoreItem xmlns:ds="http://schemas.openxmlformats.org/officeDocument/2006/customXml" ds:itemID="{6D6E67C6-E8A8-445B-AE1E-ED10AD074A09}"/>
</file>

<file path=customXml/itemProps13.xml><?xml version="1.0" encoding="utf-8"?>
<ds:datastoreItem xmlns:ds="http://schemas.openxmlformats.org/officeDocument/2006/customXml" ds:itemID="{90298AA9-C5D3-4BAF-BE21-33916C57CFB0}"/>
</file>

<file path=customXml/itemProps130.xml><?xml version="1.0" encoding="utf-8"?>
<ds:datastoreItem xmlns:ds="http://schemas.openxmlformats.org/officeDocument/2006/customXml" ds:itemID="{EA146E7F-79C6-4FF8-B77E-F4B638FCDC8F}"/>
</file>

<file path=customXml/itemProps131.xml><?xml version="1.0" encoding="utf-8"?>
<ds:datastoreItem xmlns:ds="http://schemas.openxmlformats.org/officeDocument/2006/customXml" ds:itemID="{C851F6C8-59B0-490D-B035-95F967CDC126}"/>
</file>

<file path=customXml/itemProps132.xml><?xml version="1.0" encoding="utf-8"?>
<ds:datastoreItem xmlns:ds="http://schemas.openxmlformats.org/officeDocument/2006/customXml" ds:itemID="{FE73508C-D704-4FC6-AE01-0D1CBB73882E}"/>
</file>

<file path=customXml/itemProps133.xml><?xml version="1.0" encoding="utf-8"?>
<ds:datastoreItem xmlns:ds="http://schemas.openxmlformats.org/officeDocument/2006/customXml" ds:itemID="{6798F7F4-8773-4A13-B1C1-9EC2C58D3182}"/>
</file>

<file path=customXml/itemProps134.xml><?xml version="1.0" encoding="utf-8"?>
<ds:datastoreItem xmlns:ds="http://schemas.openxmlformats.org/officeDocument/2006/customXml" ds:itemID="{8B3E8B0A-62D9-4C75-8185-72821A1D2D0F}"/>
</file>

<file path=customXml/itemProps135.xml><?xml version="1.0" encoding="utf-8"?>
<ds:datastoreItem xmlns:ds="http://schemas.openxmlformats.org/officeDocument/2006/customXml" ds:itemID="{6CA048F1-841A-4614-86A6-5B215ECAB1E2}"/>
</file>

<file path=customXml/itemProps136.xml><?xml version="1.0" encoding="utf-8"?>
<ds:datastoreItem xmlns:ds="http://schemas.openxmlformats.org/officeDocument/2006/customXml" ds:itemID="{E5FE97BE-004E-43CD-945F-FE1B0D429A97}"/>
</file>

<file path=customXml/itemProps137.xml><?xml version="1.0" encoding="utf-8"?>
<ds:datastoreItem xmlns:ds="http://schemas.openxmlformats.org/officeDocument/2006/customXml" ds:itemID="{83833CDD-2A9C-47D8-B821-470CC4E79022}"/>
</file>

<file path=customXml/itemProps138.xml><?xml version="1.0" encoding="utf-8"?>
<ds:datastoreItem xmlns:ds="http://schemas.openxmlformats.org/officeDocument/2006/customXml" ds:itemID="{5445A0CF-4CB9-4E59-A79D-5F62C6305BBE}"/>
</file>

<file path=customXml/itemProps139.xml><?xml version="1.0" encoding="utf-8"?>
<ds:datastoreItem xmlns:ds="http://schemas.openxmlformats.org/officeDocument/2006/customXml" ds:itemID="{8D5E9589-B45E-49FC-91A1-72F2A54881FE}"/>
</file>

<file path=customXml/itemProps14.xml><?xml version="1.0" encoding="utf-8"?>
<ds:datastoreItem xmlns:ds="http://schemas.openxmlformats.org/officeDocument/2006/customXml" ds:itemID="{1D252040-4697-4EE6-A80E-9FD3C5651B20}"/>
</file>

<file path=customXml/itemProps140.xml><?xml version="1.0" encoding="utf-8"?>
<ds:datastoreItem xmlns:ds="http://schemas.openxmlformats.org/officeDocument/2006/customXml" ds:itemID="{7430091F-D018-4D96-A082-D1F0146F7A82}"/>
</file>

<file path=customXml/itemProps141.xml><?xml version="1.0" encoding="utf-8"?>
<ds:datastoreItem xmlns:ds="http://schemas.openxmlformats.org/officeDocument/2006/customXml" ds:itemID="{AF50A8CF-98EA-4E13-801C-5A327237B5B1}"/>
</file>

<file path=customXml/itemProps142.xml><?xml version="1.0" encoding="utf-8"?>
<ds:datastoreItem xmlns:ds="http://schemas.openxmlformats.org/officeDocument/2006/customXml" ds:itemID="{9038AE05-DF52-473F-A233-A8CC933A8FB3}"/>
</file>

<file path=customXml/itemProps143.xml><?xml version="1.0" encoding="utf-8"?>
<ds:datastoreItem xmlns:ds="http://schemas.openxmlformats.org/officeDocument/2006/customXml" ds:itemID="{DB20BE92-0182-4F83-AB74-A5269BFAD436}"/>
</file>

<file path=customXml/itemProps144.xml><?xml version="1.0" encoding="utf-8"?>
<ds:datastoreItem xmlns:ds="http://schemas.openxmlformats.org/officeDocument/2006/customXml" ds:itemID="{F5074FA3-4D1C-4946-896B-0A65857BF049}"/>
</file>

<file path=customXml/itemProps145.xml><?xml version="1.0" encoding="utf-8"?>
<ds:datastoreItem xmlns:ds="http://schemas.openxmlformats.org/officeDocument/2006/customXml" ds:itemID="{32EA3422-D487-402A-BF44-2BDCA7D79EAB}"/>
</file>

<file path=customXml/itemProps146.xml><?xml version="1.0" encoding="utf-8"?>
<ds:datastoreItem xmlns:ds="http://schemas.openxmlformats.org/officeDocument/2006/customXml" ds:itemID="{DAAA0322-0FF4-427D-8B99-CB05033DB3DC}"/>
</file>

<file path=customXml/itemProps147.xml><?xml version="1.0" encoding="utf-8"?>
<ds:datastoreItem xmlns:ds="http://schemas.openxmlformats.org/officeDocument/2006/customXml" ds:itemID="{70142421-507D-4255-ACC0-9B54986B95BD}"/>
</file>

<file path=customXml/itemProps148.xml><?xml version="1.0" encoding="utf-8"?>
<ds:datastoreItem xmlns:ds="http://schemas.openxmlformats.org/officeDocument/2006/customXml" ds:itemID="{BB5BC718-D3F0-43F2-91D7-9DE9BDFE9CED}"/>
</file>

<file path=customXml/itemProps149.xml><?xml version="1.0" encoding="utf-8"?>
<ds:datastoreItem xmlns:ds="http://schemas.openxmlformats.org/officeDocument/2006/customXml" ds:itemID="{72030EFA-4633-49A2-9958-F8144F04DF34}"/>
</file>

<file path=customXml/itemProps15.xml><?xml version="1.0" encoding="utf-8"?>
<ds:datastoreItem xmlns:ds="http://schemas.openxmlformats.org/officeDocument/2006/customXml" ds:itemID="{DF8B1C3F-B88A-40AB-B13E-A4C6A1045FB8}"/>
</file>

<file path=customXml/itemProps150.xml><?xml version="1.0" encoding="utf-8"?>
<ds:datastoreItem xmlns:ds="http://schemas.openxmlformats.org/officeDocument/2006/customXml" ds:itemID="{337087F5-8C85-4CEB-87E4-B4FCDF7AFBD3}"/>
</file>

<file path=customXml/itemProps151.xml><?xml version="1.0" encoding="utf-8"?>
<ds:datastoreItem xmlns:ds="http://schemas.openxmlformats.org/officeDocument/2006/customXml" ds:itemID="{A4F4FF89-FF84-42F0-9D1C-A3D3B287E75F}"/>
</file>

<file path=customXml/itemProps152.xml><?xml version="1.0" encoding="utf-8"?>
<ds:datastoreItem xmlns:ds="http://schemas.openxmlformats.org/officeDocument/2006/customXml" ds:itemID="{BA582EDC-652E-444B-A9C3-55D61A441195}"/>
</file>

<file path=customXml/itemProps153.xml><?xml version="1.0" encoding="utf-8"?>
<ds:datastoreItem xmlns:ds="http://schemas.openxmlformats.org/officeDocument/2006/customXml" ds:itemID="{99D946FA-C07B-4885-A288-74D51B1E870C}"/>
</file>

<file path=customXml/itemProps154.xml><?xml version="1.0" encoding="utf-8"?>
<ds:datastoreItem xmlns:ds="http://schemas.openxmlformats.org/officeDocument/2006/customXml" ds:itemID="{CBB6A3B7-D2CD-49B7-B817-E49441A0675C}"/>
</file>

<file path=customXml/itemProps155.xml><?xml version="1.0" encoding="utf-8"?>
<ds:datastoreItem xmlns:ds="http://schemas.openxmlformats.org/officeDocument/2006/customXml" ds:itemID="{90A2787C-A36E-4A37-9DF4-3A5D5514B0EC}"/>
</file>

<file path=customXml/itemProps156.xml><?xml version="1.0" encoding="utf-8"?>
<ds:datastoreItem xmlns:ds="http://schemas.openxmlformats.org/officeDocument/2006/customXml" ds:itemID="{DDD08688-222F-45A8-A4DA-7C88B86927AB}"/>
</file>

<file path=customXml/itemProps157.xml><?xml version="1.0" encoding="utf-8"?>
<ds:datastoreItem xmlns:ds="http://schemas.openxmlformats.org/officeDocument/2006/customXml" ds:itemID="{AE5637C0-3A69-4161-B416-DC9AA1CB3DD2}"/>
</file>

<file path=customXml/itemProps158.xml><?xml version="1.0" encoding="utf-8"?>
<ds:datastoreItem xmlns:ds="http://schemas.openxmlformats.org/officeDocument/2006/customXml" ds:itemID="{5A77330A-B9BC-4EAA-BF78-5487F28E99B9}"/>
</file>

<file path=customXml/itemProps159.xml><?xml version="1.0" encoding="utf-8"?>
<ds:datastoreItem xmlns:ds="http://schemas.openxmlformats.org/officeDocument/2006/customXml" ds:itemID="{1CBE6CD0-0FBD-4304-AB0F-A08F61DD65A7}"/>
</file>

<file path=customXml/itemProps16.xml><?xml version="1.0" encoding="utf-8"?>
<ds:datastoreItem xmlns:ds="http://schemas.openxmlformats.org/officeDocument/2006/customXml" ds:itemID="{BBE9E9D1-C13A-4739-BAAE-EF4BA953A86D}"/>
</file>

<file path=customXml/itemProps160.xml><?xml version="1.0" encoding="utf-8"?>
<ds:datastoreItem xmlns:ds="http://schemas.openxmlformats.org/officeDocument/2006/customXml" ds:itemID="{29A3ED7D-5893-47A2-981E-B65573C6D9F4}"/>
</file>

<file path=customXml/itemProps17.xml><?xml version="1.0" encoding="utf-8"?>
<ds:datastoreItem xmlns:ds="http://schemas.openxmlformats.org/officeDocument/2006/customXml" ds:itemID="{F43F5B81-DB43-4D94-8227-603C8234FD0C}"/>
</file>

<file path=customXml/itemProps18.xml><?xml version="1.0" encoding="utf-8"?>
<ds:datastoreItem xmlns:ds="http://schemas.openxmlformats.org/officeDocument/2006/customXml" ds:itemID="{18AF3A60-6CC3-45A0-852E-3E42D45EB737}"/>
</file>

<file path=customXml/itemProps19.xml><?xml version="1.0" encoding="utf-8"?>
<ds:datastoreItem xmlns:ds="http://schemas.openxmlformats.org/officeDocument/2006/customXml" ds:itemID="{FE2EE53A-96F0-48A4-9986-AD1EA0212571}"/>
</file>

<file path=customXml/itemProps2.xml><?xml version="1.0" encoding="utf-8"?>
<ds:datastoreItem xmlns:ds="http://schemas.openxmlformats.org/officeDocument/2006/customXml" ds:itemID="{79D6E210-F0CC-4BCB-AA77-519F84BE633A}"/>
</file>

<file path=customXml/itemProps20.xml><?xml version="1.0" encoding="utf-8"?>
<ds:datastoreItem xmlns:ds="http://schemas.openxmlformats.org/officeDocument/2006/customXml" ds:itemID="{5B032EC1-5B74-4A10-9F5E-9C9F7F0316C9}"/>
</file>

<file path=customXml/itemProps21.xml><?xml version="1.0" encoding="utf-8"?>
<ds:datastoreItem xmlns:ds="http://schemas.openxmlformats.org/officeDocument/2006/customXml" ds:itemID="{1682F687-CBC1-42D1-97FB-891A14A315C7}"/>
</file>

<file path=customXml/itemProps22.xml><?xml version="1.0" encoding="utf-8"?>
<ds:datastoreItem xmlns:ds="http://schemas.openxmlformats.org/officeDocument/2006/customXml" ds:itemID="{2A5500CA-7B21-4DD1-B43C-696A3A3BF232}"/>
</file>

<file path=customXml/itemProps23.xml><?xml version="1.0" encoding="utf-8"?>
<ds:datastoreItem xmlns:ds="http://schemas.openxmlformats.org/officeDocument/2006/customXml" ds:itemID="{F9F92238-3BA3-493C-9BAE-F72A825D040A}"/>
</file>

<file path=customXml/itemProps24.xml><?xml version="1.0" encoding="utf-8"?>
<ds:datastoreItem xmlns:ds="http://schemas.openxmlformats.org/officeDocument/2006/customXml" ds:itemID="{3F0824E8-03A2-4C20-A419-A07D2820DCD6}"/>
</file>

<file path=customXml/itemProps25.xml><?xml version="1.0" encoding="utf-8"?>
<ds:datastoreItem xmlns:ds="http://schemas.openxmlformats.org/officeDocument/2006/customXml" ds:itemID="{177A2419-6D47-498B-B330-35D5465AEB58}"/>
</file>

<file path=customXml/itemProps26.xml><?xml version="1.0" encoding="utf-8"?>
<ds:datastoreItem xmlns:ds="http://schemas.openxmlformats.org/officeDocument/2006/customXml" ds:itemID="{1A4E1643-5C31-4A42-9516-A7F0CD7B0DA2}"/>
</file>

<file path=customXml/itemProps27.xml><?xml version="1.0" encoding="utf-8"?>
<ds:datastoreItem xmlns:ds="http://schemas.openxmlformats.org/officeDocument/2006/customXml" ds:itemID="{65F1BC01-3306-4857-88AF-C3A830EEE65A}"/>
</file>

<file path=customXml/itemProps28.xml><?xml version="1.0" encoding="utf-8"?>
<ds:datastoreItem xmlns:ds="http://schemas.openxmlformats.org/officeDocument/2006/customXml" ds:itemID="{BE36A5EF-9288-46A4-B882-E9CE30AED73A}"/>
</file>

<file path=customXml/itemProps29.xml><?xml version="1.0" encoding="utf-8"?>
<ds:datastoreItem xmlns:ds="http://schemas.openxmlformats.org/officeDocument/2006/customXml" ds:itemID="{99FE0305-F9E9-48F8-9569-9B165FF9C6A5}"/>
</file>

<file path=customXml/itemProps3.xml><?xml version="1.0" encoding="utf-8"?>
<ds:datastoreItem xmlns:ds="http://schemas.openxmlformats.org/officeDocument/2006/customXml" ds:itemID="{DDC611AA-4198-45B2-9994-0A27D4C01E50}"/>
</file>

<file path=customXml/itemProps30.xml><?xml version="1.0" encoding="utf-8"?>
<ds:datastoreItem xmlns:ds="http://schemas.openxmlformats.org/officeDocument/2006/customXml" ds:itemID="{2BF2E9A9-CC82-4984-9F63-C6787D795D9E}"/>
</file>

<file path=customXml/itemProps31.xml><?xml version="1.0" encoding="utf-8"?>
<ds:datastoreItem xmlns:ds="http://schemas.openxmlformats.org/officeDocument/2006/customXml" ds:itemID="{5B34877F-601B-49DE-B1D4-79D72098B2BD}"/>
</file>

<file path=customXml/itemProps32.xml><?xml version="1.0" encoding="utf-8"?>
<ds:datastoreItem xmlns:ds="http://schemas.openxmlformats.org/officeDocument/2006/customXml" ds:itemID="{C3BB692F-233B-436C-ACB0-7544B742784B}"/>
</file>

<file path=customXml/itemProps33.xml><?xml version="1.0" encoding="utf-8"?>
<ds:datastoreItem xmlns:ds="http://schemas.openxmlformats.org/officeDocument/2006/customXml" ds:itemID="{323830C6-6026-498F-9EF8-0B04FFF57E36}"/>
</file>

<file path=customXml/itemProps34.xml><?xml version="1.0" encoding="utf-8"?>
<ds:datastoreItem xmlns:ds="http://schemas.openxmlformats.org/officeDocument/2006/customXml" ds:itemID="{C3C5020A-74C7-4E60-94C3-A036A915CD82}"/>
</file>

<file path=customXml/itemProps35.xml><?xml version="1.0" encoding="utf-8"?>
<ds:datastoreItem xmlns:ds="http://schemas.openxmlformats.org/officeDocument/2006/customXml" ds:itemID="{B99E805D-27FF-4450-BC1D-5DF4B3DB2D36}"/>
</file>

<file path=customXml/itemProps36.xml><?xml version="1.0" encoding="utf-8"?>
<ds:datastoreItem xmlns:ds="http://schemas.openxmlformats.org/officeDocument/2006/customXml" ds:itemID="{0E8660B2-F43C-4CA3-B4FC-6C719FF34B50}"/>
</file>

<file path=customXml/itemProps37.xml><?xml version="1.0" encoding="utf-8"?>
<ds:datastoreItem xmlns:ds="http://schemas.openxmlformats.org/officeDocument/2006/customXml" ds:itemID="{EF83BD46-6BD0-4C0D-A54B-5FB0009277C7}"/>
</file>

<file path=customXml/itemProps38.xml><?xml version="1.0" encoding="utf-8"?>
<ds:datastoreItem xmlns:ds="http://schemas.openxmlformats.org/officeDocument/2006/customXml" ds:itemID="{765A5CCB-F009-4E63-9779-97692917DFC9}"/>
</file>

<file path=customXml/itemProps39.xml><?xml version="1.0" encoding="utf-8"?>
<ds:datastoreItem xmlns:ds="http://schemas.openxmlformats.org/officeDocument/2006/customXml" ds:itemID="{9D21306F-E18A-44FD-AABA-68A36B07AE49}"/>
</file>

<file path=customXml/itemProps4.xml><?xml version="1.0" encoding="utf-8"?>
<ds:datastoreItem xmlns:ds="http://schemas.openxmlformats.org/officeDocument/2006/customXml" ds:itemID="{7E283986-25D1-4893-AE3C-1A07444AEB5A}"/>
</file>

<file path=customXml/itemProps40.xml><?xml version="1.0" encoding="utf-8"?>
<ds:datastoreItem xmlns:ds="http://schemas.openxmlformats.org/officeDocument/2006/customXml" ds:itemID="{FEFCC0AC-5922-47CE-9E93-76C6233ACC3E}"/>
</file>

<file path=customXml/itemProps41.xml><?xml version="1.0" encoding="utf-8"?>
<ds:datastoreItem xmlns:ds="http://schemas.openxmlformats.org/officeDocument/2006/customXml" ds:itemID="{4B7972C1-62F8-4366-BEC4-050F893850EC}"/>
</file>

<file path=customXml/itemProps42.xml><?xml version="1.0" encoding="utf-8"?>
<ds:datastoreItem xmlns:ds="http://schemas.openxmlformats.org/officeDocument/2006/customXml" ds:itemID="{E1082073-3BFF-4802-8B1E-A092D675CCB9}"/>
</file>

<file path=customXml/itemProps43.xml><?xml version="1.0" encoding="utf-8"?>
<ds:datastoreItem xmlns:ds="http://schemas.openxmlformats.org/officeDocument/2006/customXml" ds:itemID="{FD536D03-EBE7-4478-B7E9-15200E34A8F4}"/>
</file>

<file path=customXml/itemProps44.xml><?xml version="1.0" encoding="utf-8"?>
<ds:datastoreItem xmlns:ds="http://schemas.openxmlformats.org/officeDocument/2006/customXml" ds:itemID="{C9B37E09-7F29-4186-A708-52127ACE1448}"/>
</file>

<file path=customXml/itemProps45.xml><?xml version="1.0" encoding="utf-8"?>
<ds:datastoreItem xmlns:ds="http://schemas.openxmlformats.org/officeDocument/2006/customXml" ds:itemID="{3BD2B425-F409-4310-B6C6-26320B27B1D7}"/>
</file>

<file path=customXml/itemProps46.xml><?xml version="1.0" encoding="utf-8"?>
<ds:datastoreItem xmlns:ds="http://schemas.openxmlformats.org/officeDocument/2006/customXml" ds:itemID="{07B6C85B-31CD-4C49-B93E-CBAF4A24A22C}"/>
</file>

<file path=customXml/itemProps47.xml><?xml version="1.0" encoding="utf-8"?>
<ds:datastoreItem xmlns:ds="http://schemas.openxmlformats.org/officeDocument/2006/customXml" ds:itemID="{BBC81927-51DC-4FAC-91A0-BE3E70F5CF26}"/>
</file>

<file path=customXml/itemProps48.xml><?xml version="1.0" encoding="utf-8"?>
<ds:datastoreItem xmlns:ds="http://schemas.openxmlformats.org/officeDocument/2006/customXml" ds:itemID="{60E4B124-B16A-4017-BF6A-695BBF742D9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787BDB6-6E00-4AAF-BA9D-BA494DBC31B4}"/>
</file>

<file path=customXml/itemProps50.xml><?xml version="1.0" encoding="utf-8"?>
<ds:datastoreItem xmlns:ds="http://schemas.openxmlformats.org/officeDocument/2006/customXml" ds:itemID="{58004997-491A-4263-8A7D-0C4562C4D6B9}"/>
</file>

<file path=customXml/itemProps51.xml><?xml version="1.0" encoding="utf-8"?>
<ds:datastoreItem xmlns:ds="http://schemas.openxmlformats.org/officeDocument/2006/customXml" ds:itemID="{D26725B0-0D8D-4049-B7E7-DA71A2B6B87B}"/>
</file>

<file path=customXml/itemProps52.xml><?xml version="1.0" encoding="utf-8"?>
<ds:datastoreItem xmlns:ds="http://schemas.openxmlformats.org/officeDocument/2006/customXml" ds:itemID="{6DA0D79E-4FB4-4AC2-A50D-B5B95EB9D8EE}"/>
</file>

<file path=customXml/itemProps53.xml><?xml version="1.0" encoding="utf-8"?>
<ds:datastoreItem xmlns:ds="http://schemas.openxmlformats.org/officeDocument/2006/customXml" ds:itemID="{450BB74C-19EA-4206-B5AC-D1F84F52F00F}"/>
</file>

<file path=customXml/itemProps54.xml><?xml version="1.0" encoding="utf-8"?>
<ds:datastoreItem xmlns:ds="http://schemas.openxmlformats.org/officeDocument/2006/customXml" ds:itemID="{0E754D5D-1129-4D4E-B405-B1CCD2DA4E5B}"/>
</file>

<file path=customXml/itemProps55.xml><?xml version="1.0" encoding="utf-8"?>
<ds:datastoreItem xmlns:ds="http://schemas.openxmlformats.org/officeDocument/2006/customXml" ds:itemID="{6570545C-B946-4EB0-A6F1-7BE5D836F019}"/>
</file>

<file path=customXml/itemProps56.xml><?xml version="1.0" encoding="utf-8"?>
<ds:datastoreItem xmlns:ds="http://schemas.openxmlformats.org/officeDocument/2006/customXml" ds:itemID="{BAE9D718-0C47-43D4-8728-D48C3F5654C1}"/>
</file>

<file path=customXml/itemProps57.xml><?xml version="1.0" encoding="utf-8"?>
<ds:datastoreItem xmlns:ds="http://schemas.openxmlformats.org/officeDocument/2006/customXml" ds:itemID="{34A735AA-63CA-48EF-B9B3-4B8D818FD042}"/>
</file>

<file path=customXml/itemProps58.xml><?xml version="1.0" encoding="utf-8"?>
<ds:datastoreItem xmlns:ds="http://schemas.openxmlformats.org/officeDocument/2006/customXml" ds:itemID="{DD15A5A6-EA79-4B58-8DEE-9133D070807F}"/>
</file>

<file path=customXml/itemProps59.xml><?xml version="1.0" encoding="utf-8"?>
<ds:datastoreItem xmlns:ds="http://schemas.openxmlformats.org/officeDocument/2006/customXml" ds:itemID="{CF73958B-923E-421D-8DA8-8BD16BC1F79D}"/>
</file>

<file path=customXml/itemProps6.xml><?xml version="1.0" encoding="utf-8"?>
<ds:datastoreItem xmlns:ds="http://schemas.openxmlformats.org/officeDocument/2006/customXml" ds:itemID="{500FFC65-235B-4F05-AFAF-B9F0B88A46D8}"/>
</file>

<file path=customXml/itemProps60.xml><?xml version="1.0" encoding="utf-8"?>
<ds:datastoreItem xmlns:ds="http://schemas.openxmlformats.org/officeDocument/2006/customXml" ds:itemID="{958BCAB5-7FF7-4BBF-B7D3-DDAF5A103C90}"/>
</file>

<file path=customXml/itemProps61.xml><?xml version="1.0" encoding="utf-8"?>
<ds:datastoreItem xmlns:ds="http://schemas.openxmlformats.org/officeDocument/2006/customXml" ds:itemID="{DC01E0E2-658A-4CC7-9D58-95126F03482D}"/>
</file>

<file path=customXml/itemProps62.xml><?xml version="1.0" encoding="utf-8"?>
<ds:datastoreItem xmlns:ds="http://schemas.openxmlformats.org/officeDocument/2006/customXml" ds:itemID="{0A82EC43-98EA-4401-AB44-726C327081A4}"/>
</file>

<file path=customXml/itemProps63.xml><?xml version="1.0" encoding="utf-8"?>
<ds:datastoreItem xmlns:ds="http://schemas.openxmlformats.org/officeDocument/2006/customXml" ds:itemID="{9D37BA4B-C0EE-491C-BC2A-2191FEC296F0}"/>
</file>

<file path=customXml/itemProps64.xml><?xml version="1.0" encoding="utf-8"?>
<ds:datastoreItem xmlns:ds="http://schemas.openxmlformats.org/officeDocument/2006/customXml" ds:itemID="{153FB465-C57B-4C8A-8914-24A514F96ACA}"/>
</file>

<file path=customXml/itemProps65.xml><?xml version="1.0" encoding="utf-8"?>
<ds:datastoreItem xmlns:ds="http://schemas.openxmlformats.org/officeDocument/2006/customXml" ds:itemID="{3DC4C1EE-ED22-4E31-9702-F1D3020A42C5}"/>
</file>

<file path=customXml/itemProps66.xml><?xml version="1.0" encoding="utf-8"?>
<ds:datastoreItem xmlns:ds="http://schemas.openxmlformats.org/officeDocument/2006/customXml" ds:itemID="{8922DC03-B712-48ED-85AA-5F0198723602}"/>
</file>

<file path=customXml/itemProps67.xml><?xml version="1.0" encoding="utf-8"?>
<ds:datastoreItem xmlns:ds="http://schemas.openxmlformats.org/officeDocument/2006/customXml" ds:itemID="{E777433B-BA4B-48BA-B19B-74ADB26D6955}"/>
</file>

<file path=customXml/itemProps68.xml><?xml version="1.0" encoding="utf-8"?>
<ds:datastoreItem xmlns:ds="http://schemas.openxmlformats.org/officeDocument/2006/customXml" ds:itemID="{0D4B7A45-A1AD-4C8E-A302-A6035D1FD441}"/>
</file>

<file path=customXml/itemProps69.xml><?xml version="1.0" encoding="utf-8"?>
<ds:datastoreItem xmlns:ds="http://schemas.openxmlformats.org/officeDocument/2006/customXml" ds:itemID="{7AF95661-2E68-453E-905D-4F0177272B96}"/>
</file>

<file path=customXml/itemProps7.xml><?xml version="1.0" encoding="utf-8"?>
<ds:datastoreItem xmlns:ds="http://schemas.openxmlformats.org/officeDocument/2006/customXml" ds:itemID="{E8095AD7-881A-4FCF-A9B8-77F6D431A8F0}"/>
</file>

<file path=customXml/itemProps70.xml><?xml version="1.0" encoding="utf-8"?>
<ds:datastoreItem xmlns:ds="http://schemas.openxmlformats.org/officeDocument/2006/customXml" ds:itemID="{2DD84ABE-6424-45D5-A440-069F08362008}"/>
</file>

<file path=customXml/itemProps71.xml><?xml version="1.0" encoding="utf-8"?>
<ds:datastoreItem xmlns:ds="http://schemas.openxmlformats.org/officeDocument/2006/customXml" ds:itemID="{22B63D4B-DEAC-4E42-BC18-D827B171DA3C}"/>
</file>

<file path=customXml/itemProps72.xml><?xml version="1.0" encoding="utf-8"?>
<ds:datastoreItem xmlns:ds="http://schemas.openxmlformats.org/officeDocument/2006/customXml" ds:itemID="{680E1E98-3C50-4039-9A33-6C406F0073D3}"/>
</file>

<file path=customXml/itemProps73.xml><?xml version="1.0" encoding="utf-8"?>
<ds:datastoreItem xmlns:ds="http://schemas.openxmlformats.org/officeDocument/2006/customXml" ds:itemID="{F8ED8462-05FD-4B41-9363-4D4AB03DE7C3}"/>
</file>

<file path=customXml/itemProps74.xml><?xml version="1.0" encoding="utf-8"?>
<ds:datastoreItem xmlns:ds="http://schemas.openxmlformats.org/officeDocument/2006/customXml" ds:itemID="{6B0B77F3-A668-4C95-90DA-9611A1075BE1}"/>
</file>

<file path=customXml/itemProps75.xml><?xml version="1.0" encoding="utf-8"?>
<ds:datastoreItem xmlns:ds="http://schemas.openxmlformats.org/officeDocument/2006/customXml" ds:itemID="{09EF7F30-3CC8-4D49-BBC7-8E02234A84E4}"/>
</file>

<file path=customXml/itemProps76.xml><?xml version="1.0" encoding="utf-8"?>
<ds:datastoreItem xmlns:ds="http://schemas.openxmlformats.org/officeDocument/2006/customXml" ds:itemID="{E6A38976-1391-4288-9E78-1A6C6B7B6420}"/>
</file>

<file path=customXml/itemProps77.xml><?xml version="1.0" encoding="utf-8"?>
<ds:datastoreItem xmlns:ds="http://schemas.openxmlformats.org/officeDocument/2006/customXml" ds:itemID="{2C3E56F6-DC72-4C6F-B398-BDC6EBC9EA6E}"/>
</file>

<file path=customXml/itemProps78.xml><?xml version="1.0" encoding="utf-8"?>
<ds:datastoreItem xmlns:ds="http://schemas.openxmlformats.org/officeDocument/2006/customXml" ds:itemID="{D802F7ED-D4CC-48AE-876D-2B0ACEDAFBA6}"/>
</file>

<file path=customXml/itemProps79.xml><?xml version="1.0" encoding="utf-8"?>
<ds:datastoreItem xmlns:ds="http://schemas.openxmlformats.org/officeDocument/2006/customXml" ds:itemID="{B7800138-FF38-4E7A-9788-0023FB91A3D3}"/>
</file>

<file path=customXml/itemProps8.xml><?xml version="1.0" encoding="utf-8"?>
<ds:datastoreItem xmlns:ds="http://schemas.openxmlformats.org/officeDocument/2006/customXml" ds:itemID="{157D30DA-1A5A-4506-9307-15BC617D4B57}"/>
</file>

<file path=customXml/itemProps80.xml><?xml version="1.0" encoding="utf-8"?>
<ds:datastoreItem xmlns:ds="http://schemas.openxmlformats.org/officeDocument/2006/customXml" ds:itemID="{0A4B0EED-5D85-4A7C-B177-D3E0C85E99D4}"/>
</file>

<file path=customXml/itemProps81.xml><?xml version="1.0" encoding="utf-8"?>
<ds:datastoreItem xmlns:ds="http://schemas.openxmlformats.org/officeDocument/2006/customXml" ds:itemID="{D70C5F6A-6F53-424A-B9B3-E0D72117891C}"/>
</file>

<file path=customXml/itemProps82.xml><?xml version="1.0" encoding="utf-8"?>
<ds:datastoreItem xmlns:ds="http://schemas.openxmlformats.org/officeDocument/2006/customXml" ds:itemID="{AB00A039-405E-4C61-B690-9F05A3C77563}"/>
</file>

<file path=customXml/itemProps83.xml><?xml version="1.0" encoding="utf-8"?>
<ds:datastoreItem xmlns:ds="http://schemas.openxmlformats.org/officeDocument/2006/customXml" ds:itemID="{E6EBD5CF-3922-448A-93AD-D0657E63DCC1}"/>
</file>

<file path=customXml/itemProps84.xml><?xml version="1.0" encoding="utf-8"?>
<ds:datastoreItem xmlns:ds="http://schemas.openxmlformats.org/officeDocument/2006/customXml" ds:itemID="{72750173-8EAD-4816-9515-F0F8DA80D0A1}"/>
</file>

<file path=customXml/itemProps85.xml><?xml version="1.0" encoding="utf-8"?>
<ds:datastoreItem xmlns:ds="http://schemas.openxmlformats.org/officeDocument/2006/customXml" ds:itemID="{BFD91772-8DB9-4914-80B6-D5F115BD3E7A}"/>
</file>

<file path=customXml/itemProps86.xml><?xml version="1.0" encoding="utf-8"?>
<ds:datastoreItem xmlns:ds="http://schemas.openxmlformats.org/officeDocument/2006/customXml" ds:itemID="{3F5A7D44-C1E3-4AA3-A0FA-858C4261F75F}"/>
</file>

<file path=customXml/itemProps87.xml><?xml version="1.0" encoding="utf-8"?>
<ds:datastoreItem xmlns:ds="http://schemas.openxmlformats.org/officeDocument/2006/customXml" ds:itemID="{CF1FA1C2-B1FB-4DB6-B5AE-4CED3827FD42}"/>
</file>

<file path=customXml/itemProps88.xml><?xml version="1.0" encoding="utf-8"?>
<ds:datastoreItem xmlns:ds="http://schemas.openxmlformats.org/officeDocument/2006/customXml" ds:itemID="{7865AA74-A1DA-4DCF-8A47-474C37DBD8B4}"/>
</file>

<file path=customXml/itemProps89.xml><?xml version="1.0" encoding="utf-8"?>
<ds:datastoreItem xmlns:ds="http://schemas.openxmlformats.org/officeDocument/2006/customXml" ds:itemID="{3FB54DAD-932C-4966-A0D3-6AD2C13B1022}"/>
</file>

<file path=customXml/itemProps9.xml><?xml version="1.0" encoding="utf-8"?>
<ds:datastoreItem xmlns:ds="http://schemas.openxmlformats.org/officeDocument/2006/customXml" ds:itemID="{5CE62BEA-9B25-4E81-8444-604136C75E6F}"/>
</file>

<file path=customXml/itemProps90.xml><?xml version="1.0" encoding="utf-8"?>
<ds:datastoreItem xmlns:ds="http://schemas.openxmlformats.org/officeDocument/2006/customXml" ds:itemID="{D8C3D05F-3A27-4801-BE49-5883C0F21F0B}"/>
</file>

<file path=customXml/itemProps91.xml><?xml version="1.0" encoding="utf-8"?>
<ds:datastoreItem xmlns:ds="http://schemas.openxmlformats.org/officeDocument/2006/customXml" ds:itemID="{D28F9F6F-64B2-4D54-9C26-76AB1492DCF6}"/>
</file>

<file path=customXml/itemProps92.xml><?xml version="1.0" encoding="utf-8"?>
<ds:datastoreItem xmlns:ds="http://schemas.openxmlformats.org/officeDocument/2006/customXml" ds:itemID="{8831BBDE-7E2A-4110-86A2-FE9985E03EDE}"/>
</file>

<file path=customXml/itemProps93.xml><?xml version="1.0" encoding="utf-8"?>
<ds:datastoreItem xmlns:ds="http://schemas.openxmlformats.org/officeDocument/2006/customXml" ds:itemID="{1FED7877-D097-4858-B055-864E2CF26544}"/>
</file>

<file path=customXml/itemProps94.xml><?xml version="1.0" encoding="utf-8"?>
<ds:datastoreItem xmlns:ds="http://schemas.openxmlformats.org/officeDocument/2006/customXml" ds:itemID="{88840A36-D912-470C-9D72-12392AD1E2F3}"/>
</file>

<file path=customXml/itemProps95.xml><?xml version="1.0" encoding="utf-8"?>
<ds:datastoreItem xmlns:ds="http://schemas.openxmlformats.org/officeDocument/2006/customXml" ds:itemID="{02D61214-2DBA-46F4-B32C-9F333AE86BC6}"/>
</file>

<file path=customXml/itemProps96.xml><?xml version="1.0" encoding="utf-8"?>
<ds:datastoreItem xmlns:ds="http://schemas.openxmlformats.org/officeDocument/2006/customXml" ds:itemID="{11A10432-BE6D-4A74-8EBA-D29D281BB2DA}"/>
</file>

<file path=customXml/itemProps97.xml><?xml version="1.0" encoding="utf-8"?>
<ds:datastoreItem xmlns:ds="http://schemas.openxmlformats.org/officeDocument/2006/customXml" ds:itemID="{47318F61-62DB-45E4-8026-7B234800F2E2}"/>
</file>

<file path=customXml/itemProps98.xml><?xml version="1.0" encoding="utf-8"?>
<ds:datastoreItem xmlns:ds="http://schemas.openxmlformats.org/officeDocument/2006/customXml" ds:itemID="{38DBBFD3-C252-49A3-8DC2-1ACAB0A2731D}"/>
</file>

<file path=customXml/itemProps99.xml><?xml version="1.0" encoding="utf-8"?>
<ds:datastoreItem xmlns:ds="http://schemas.openxmlformats.org/officeDocument/2006/customXml" ds:itemID="{00EF5544-1A48-44C2-B20E-14CEDE51A329}"/>
</file>

<file path=docProps/app.xml><?xml version="1.0" encoding="utf-8"?>
<Properties xmlns="http://schemas.openxmlformats.org/officeDocument/2006/extended-properties" xmlns:vt="http://schemas.openxmlformats.org/officeDocument/2006/docPropsVTypes">
  <Template>Normal</Template>
  <TotalTime>920</TotalTime>
  <Pages>1</Pages>
  <Words>15390</Words>
  <Characters>87724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102909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Gordana Jovanović</cp:lastModifiedBy>
  <cp:revision>83</cp:revision>
  <cp:lastPrinted>2017-10-23T09:26:00Z</cp:lastPrinted>
  <dcterms:created xsi:type="dcterms:W3CDTF">2017-01-26T12:18:00Z</dcterms:created>
  <dcterms:modified xsi:type="dcterms:W3CDTF">2017-10-23T11:30:00Z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