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B01B84" w:rsidRPr="00B01B84" w:rsidRDefault="00B01B84" w:rsidP="00B01B84">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r>
        <w:rPr>
          <w:sz w:val="24"/>
          <w:szCs w:val="24"/>
        </w:rPr>
        <w:t xml:space="preserve"> </w:t>
      </w: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lang w:val="sr-Cyrl-RS"/>
        </w:rPr>
      </w:pPr>
      <w:r w:rsidRPr="000E03E3">
        <w:rPr>
          <w:lang w:val="sr-Cyrl-CS"/>
        </w:rPr>
        <w:t>у отвореном поступку</w:t>
      </w:r>
    </w:p>
    <w:p w:rsidR="000B1C98" w:rsidRPr="000E03E3" w:rsidRDefault="000B1C98" w:rsidP="000B1C98">
      <w:pPr>
        <w:spacing w:before="0"/>
        <w:jc w:val="center"/>
        <w:rPr>
          <w:lang w:val="sr-Cyrl-RS"/>
        </w:rPr>
      </w:pPr>
      <w:r w:rsidRPr="000E03E3">
        <w:rPr>
          <w:lang w:val="sr-Cyrl-RS"/>
        </w:rPr>
        <w:t>ради</w:t>
      </w:r>
      <w:r w:rsidR="00A905F9">
        <w:t xml:space="preserve"> </w:t>
      </w:r>
      <w:r w:rsidR="00A905F9">
        <w:rPr>
          <w:lang w:val="sr-Cyrl-RS"/>
        </w:rPr>
        <w:t>закључења</w:t>
      </w:r>
      <w:r w:rsidRPr="000E03E3">
        <w:rPr>
          <w:lang w:val="sr-Latn-CS"/>
        </w:rPr>
        <w:t xml:space="preserve"> </w:t>
      </w:r>
      <w:r w:rsidR="00B806D3">
        <w:rPr>
          <w:lang w:val="sr-Cyrl-RS"/>
        </w:rPr>
        <w:t>уговора</w:t>
      </w:r>
      <w:r w:rsidRPr="000E03E3">
        <w:rPr>
          <w:lang w:val="sr-Latn-CS"/>
        </w:rPr>
        <w:t xml:space="preserve"> </w:t>
      </w:r>
      <w:r w:rsidRPr="000E03E3">
        <w:rPr>
          <w:lang w:val="sr-Cyrl-RS"/>
        </w:rPr>
        <w:t xml:space="preserve">са једним понуђачем на  две године </w:t>
      </w:r>
    </w:p>
    <w:p w:rsidR="000B1C98" w:rsidRPr="00B01B84" w:rsidRDefault="000B1C98" w:rsidP="000B1C98">
      <w:pPr>
        <w:spacing w:before="0"/>
        <w:jc w:val="center"/>
        <w:rPr>
          <w:rFonts w:cs="Arial"/>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Pr="000E03E3">
        <w:rPr>
          <w:rFonts w:cs="Arial"/>
          <w:lang w:val="sr-Cyrl-RS"/>
        </w:rPr>
        <w:t>ЈН</w:t>
      </w:r>
      <w:r w:rsidR="00B01B84">
        <w:rPr>
          <w:rFonts w:cs="Arial"/>
          <w:lang w:val="sr-Cyrl-CS"/>
        </w:rPr>
        <w:t>/8</w:t>
      </w:r>
      <w:r w:rsidR="00B01B84">
        <w:rPr>
          <w:rFonts w:cs="Arial"/>
        </w:rPr>
        <w:t>4</w:t>
      </w:r>
      <w:r w:rsidR="00B01B84">
        <w:rPr>
          <w:rFonts w:cs="Arial"/>
          <w:lang w:val="sr-Cyrl-CS"/>
        </w:rPr>
        <w:t>00/0</w:t>
      </w:r>
      <w:r w:rsidR="00B01B84">
        <w:rPr>
          <w:rFonts w:cs="Arial"/>
        </w:rPr>
        <w:t>081</w:t>
      </w:r>
      <w:r w:rsidR="00B01B84">
        <w:rPr>
          <w:rFonts w:cs="Arial"/>
          <w:lang w:val="sr-Cyrl-CS"/>
        </w:rPr>
        <w:t>/201</w:t>
      </w:r>
      <w:r w:rsidR="00B01B84">
        <w:rPr>
          <w:rFonts w:cs="Arial"/>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B01B84" w:rsidRDefault="00B01B84" w:rsidP="000B1C98">
      <w:pPr>
        <w:spacing w:before="0"/>
        <w:jc w:val="center"/>
        <w:rPr>
          <w:rFonts w:ascii="Times New Roman" w:hAnsi="Times New Roman"/>
          <w:lang w:val="sr-Cyrl-RS"/>
        </w:rPr>
      </w:pPr>
      <w:r>
        <w:rPr>
          <w:rFonts w:cs="Arial"/>
          <w:lang w:val="sr-Cyrl-RS"/>
        </w:rPr>
        <w:t>Прехрамбени производи и пића за потребе кафе кухиња</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00B01B84">
        <w:rPr>
          <w:rFonts w:cs="Arial"/>
          <w:lang w:val="sr-Latn-RS"/>
        </w:rPr>
        <w:t>JН/8</w:t>
      </w:r>
      <w:r w:rsidR="00B01B84">
        <w:rPr>
          <w:rFonts w:cs="Arial"/>
          <w:lang w:val="sr-Cyrl-RS"/>
        </w:rPr>
        <w:t>4</w:t>
      </w:r>
      <w:r w:rsidR="00B01B84">
        <w:rPr>
          <w:rFonts w:cs="Arial"/>
          <w:lang w:val="sr-Latn-RS"/>
        </w:rPr>
        <w:t>00/00</w:t>
      </w:r>
      <w:r w:rsidR="00B01B84">
        <w:rPr>
          <w:rFonts w:cs="Arial"/>
          <w:lang w:val="sr-Cyrl-RS"/>
        </w:rPr>
        <w:t>81</w:t>
      </w:r>
      <w:r w:rsidR="00B01B84">
        <w:rPr>
          <w:rFonts w:cs="Arial"/>
          <w:lang w:val="sr-Latn-RS"/>
        </w:rPr>
        <w:t>/201</w:t>
      </w:r>
      <w:r w:rsidR="00B01B84">
        <w:rPr>
          <w:rFonts w:cs="Arial"/>
          <w:lang w:val="sr-Cyrl-RS"/>
        </w:rPr>
        <w:t>7</w:t>
      </w:r>
      <w:r w:rsidRPr="000E03E3">
        <w:rPr>
          <w:rFonts w:cs="Arial"/>
          <w:lang w:val="sr-Latn-RS"/>
        </w:rPr>
        <w:t xml:space="preserve"> </w:t>
      </w:r>
    </w:p>
    <w:p w:rsidR="000B1C98" w:rsidRPr="00B806D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w:t>
      </w:r>
      <w:r w:rsidR="00B806D3" w:rsidRPr="00B806D3">
        <w:rPr>
          <w:rFonts w:eastAsia="Arial Unicode MS" w:cs="Arial"/>
          <w:kern w:val="2"/>
          <w:lang w:val="ru-RU"/>
        </w:rPr>
        <w:t>12.01.406337</w:t>
      </w:r>
      <w:r w:rsidRPr="00B806D3">
        <w:rPr>
          <w:rFonts w:eastAsia="Arial Unicode MS" w:cs="Arial"/>
          <w:kern w:val="2"/>
          <w:lang w:val="ru-RU"/>
        </w:rPr>
        <w:t>/3-1</w:t>
      </w:r>
      <w:r w:rsidR="00B806D3" w:rsidRPr="00B806D3">
        <w:rPr>
          <w:rFonts w:eastAsia="Arial Unicode MS" w:cs="Arial"/>
          <w:kern w:val="2"/>
          <w:lang w:val="ru-RU"/>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B35FBC" w:rsidRDefault="000B1C98" w:rsidP="000B1C98">
      <w:pPr>
        <w:spacing w:before="0"/>
        <w:jc w:val="center"/>
        <w:rPr>
          <w:rFonts w:cs="Arial"/>
          <w:lang w:val="sr-Cyrl-RS"/>
        </w:rPr>
      </w:pPr>
      <w:r w:rsidRPr="00B35FBC">
        <w:rPr>
          <w:rFonts w:cs="Arial"/>
          <w:lang w:val="sr-Cyrl-RS"/>
        </w:rPr>
        <w:t xml:space="preserve">(заведено у ЈП ЕПС број </w:t>
      </w:r>
      <w:r w:rsidR="00B35FBC" w:rsidRPr="00B35FBC">
        <w:rPr>
          <w:rFonts w:eastAsia="Arial Unicode MS" w:cs="Arial"/>
          <w:lang w:val="ru-RU"/>
        </w:rPr>
        <w:t>Е.10.01</w:t>
      </w:r>
      <w:r w:rsidR="00FD6315" w:rsidRPr="00B35FBC">
        <w:rPr>
          <w:rFonts w:eastAsia="Arial Unicode MS" w:cs="Arial"/>
          <w:lang w:val="ru-RU"/>
        </w:rPr>
        <w:t>.</w:t>
      </w:r>
      <w:r w:rsidR="00B35FBC" w:rsidRPr="00B35FBC">
        <w:rPr>
          <w:rFonts w:eastAsia="Arial Unicode MS" w:cs="Arial"/>
        </w:rPr>
        <w:t xml:space="preserve"> - </w:t>
      </w:r>
      <w:r w:rsidR="00B35FBC" w:rsidRPr="00B35FBC">
        <w:rPr>
          <w:rFonts w:eastAsia="Arial Unicode MS" w:cs="Arial"/>
          <w:lang w:val="ru-RU"/>
        </w:rPr>
        <w:t>406337</w:t>
      </w:r>
      <w:r w:rsidR="00FD6315" w:rsidRPr="00B35FBC">
        <w:rPr>
          <w:rFonts w:eastAsia="Arial Unicode MS" w:cs="Arial"/>
          <w:lang w:val="ru-RU"/>
        </w:rPr>
        <w:t>/</w:t>
      </w:r>
      <w:r w:rsidR="00B35FBC" w:rsidRPr="00B35FBC">
        <w:rPr>
          <w:rFonts w:eastAsia="Arial Unicode MS" w:cs="Arial"/>
          <w:lang w:val="ru-RU"/>
        </w:rPr>
        <w:t>19</w:t>
      </w:r>
      <w:r w:rsidR="00FD6315" w:rsidRPr="00B35FBC">
        <w:rPr>
          <w:rFonts w:eastAsia="Arial Unicode MS" w:cs="Arial"/>
          <w:lang w:val="ru-RU"/>
        </w:rPr>
        <w:t>-17</w:t>
      </w:r>
      <w:r w:rsidR="00FD6315" w:rsidRPr="00B35FBC">
        <w:rPr>
          <w:rFonts w:eastAsia="Arial Unicode MS" w:cs="Arial"/>
        </w:rPr>
        <w:t xml:space="preserve"> </w:t>
      </w:r>
      <w:r w:rsidRPr="00B35FBC">
        <w:rPr>
          <w:rFonts w:cs="Arial"/>
          <w:lang w:val="sr-Cyrl-RS"/>
        </w:rPr>
        <w:t>од</w:t>
      </w:r>
      <w:r w:rsidR="00D53455" w:rsidRPr="00B35FBC">
        <w:rPr>
          <w:rFonts w:cs="Arial"/>
          <w:lang w:val="sr-Cyrl-RS"/>
        </w:rPr>
        <w:t xml:space="preserve"> </w:t>
      </w:r>
      <w:r w:rsidR="00B35FBC" w:rsidRPr="00B35FBC">
        <w:rPr>
          <w:rFonts w:eastAsia="Arial Unicode MS" w:cs="Arial"/>
          <w:lang w:val="ru-RU"/>
        </w:rPr>
        <w:t>12</w:t>
      </w:r>
      <w:r w:rsidR="002147DE" w:rsidRPr="00B35FBC">
        <w:rPr>
          <w:rFonts w:eastAsia="Arial Unicode MS" w:cs="Arial"/>
          <w:lang w:val="ru-RU"/>
        </w:rPr>
        <w:t>.</w:t>
      </w:r>
      <w:r w:rsidR="00F452C9">
        <w:rPr>
          <w:rFonts w:eastAsia="Arial Unicode MS" w:cs="Arial"/>
          <w:lang w:val="ru-RU"/>
        </w:rPr>
        <w:t>01</w:t>
      </w:r>
      <w:r w:rsidR="00F218A0" w:rsidRPr="00B35FBC">
        <w:rPr>
          <w:rFonts w:eastAsia="Arial Unicode MS" w:cs="Arial"/>
          <w:lang w:val="ru-RU"/>
        </w:rPr>
        <w:t>.</w:t>
      </w:r>
      <w:r w:rsidR="00B35FBC" w:rsidRPr="00B35FBC">
        <w:rPr>
          <w:rFonts w:eastAsia="Arial Unicode MS" w:cs="Arial"/>
          <w:lang w:val="ru-RU"/>
        </w:rPr>
        <w:t>2018</w:t>
      </w:r>
      <w:r w:rsidR="00F218A0" w:rsidRPr="00B35FBC">
        <w:rPr>
          <w:rFonts w:eastAsia="Arial Unicode MS" w:cs="Arial"/>
          <w:lang w:val="ru-RU"/>
        </w:rPr>
        <w:t>.</w:t>
      </w:r>
      <w:r w:rsidRPr="00B35FBC">
        <w:rPr>
          <w:rFonts w:cs="Arial"/>
          <w:lang w:val="sr-Cyrl-RS"/>
        </w:rPr>
        <w:t xml:space="preserve"> године)</w:t>
      </w:r>
    </w:p>
    <w:p w:rsidR="000B1C98" w:rsidRPr="00B35FBC"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0E03E3" w:rsidRDefault="004520B2" w:rsidP="000B1C98">
      <w:pPr>
        <w:spacing w:before="0"/>
        <w:jc w:val="center"/>
        <w:rPr>
          <w:rFonts w:cs="Arial"/>
          <w:lang w:val="sr-Cyrl-RS"/>
        </w:rPr>
      </w:pPr>
      <w:r>
        <w:rPr>
          <w:rFonts w:cs="Arial"/>
          <w:lang w:val="sr-Cyrl-RS"/>
        </w:rPr>
        <w:t>Ниш</w:t>
      </w:r>
      <w:r w:rsidR="000B1C98" w:rsidRPr="000E03E3">
        <w:rPr>
          <w:rFonts w:cs="Arial"/>
          <w:lang w:val="sr-Cyrl-RS"/>
        </w:rPr>
        <w:t xml:space="preserve">,  </w:t>
      </w:r>
      <w:r w:rsidR="00B35FBC">
        <w:rPr>
          <w:rFonts w:cs="Arial"/>
          <w:lang w:val="sr-Cyrl-RS"/>
        </w:rPr>
        <w:t>јануар</w:t>
      </w:r>
      <w:r w:rsidR="008E3CE9" w:rsidRPr="000E03E3">
        <w:rPr>
          <w:rFonts w:cs="Arial"/>
          <w:lang w:val="sr-Cyrl-RS"/>
        </w:rPr>
        <w:t xml:space="preserve"> </w:t>
      </w:r>
      <w:r w:rsidR="000B1C98" w:rsidRPr="000E03E3">
        <w:rPr>
          <w:rFonts w:cs="Arial"/>
          <w:lang w:val="sr-Cyrl-CS"/>
        </w:rPr>
        <w:t>201</w:t>
      </w:r>
      <w:r w:rsidR="00B35FBC">
        <w:rPr>
          <w:rFonts w:cs="Arial"/>
          <w:lang w:val="sr-Cyrl-RS"/>
        </w:rPr>
        <w:t>8</w:t>
      </w:r>
      <w:r w:rsidR="000B1C98" w:rsidRPr="000E03E3">
        <w:rPr>
          <w:rFonts w:cs="Arial"/>
          <w:lang w:val="sr-Cyrl-CS"/>
        </w:rPr>
        <w:t>.</w:t>
      </w:r>
      <w:r w:rsidR="000B1C98" w:rsidRPr="000E03E3">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B806D3" w:rsidRDefault="009F13A9" w:rsidP="004B6B27">
      <w:pPr>
        <w:spacing w:before="0"/>
        <w:rPr>
          <w:rFonts w:eastAsia="Arial Unicode MS" w:cs="Arial"/>
          <w:lang w:val="ru-RU"/>
        </w:rPr>
      </w:pPr>
      <w:r>
        <w:rPr>
          <w:rFonts w:eastAsia="TimesNewRomanPSMT" w:cs="Arial"/>
          <w:lang w:val="ru-RU"/>
        </w:rPr>
        <w:t>На основу члана 32</w:t>
      </w:r>
      <w:r w:rsidR="004B6B27" w:rsidRPr="000E03E3">
        <w:rPr>
          <w:rFonts w:eastAsia="TimesNewRomanPSMT" w:cs="Arial"/>
          <w:lang w:val="ru-RU"/>
        </w:rPr>
        <w:t xml:space="preserve"> и 61. Закона о јавним набавкама („Сл. гласник РС” бр. 124/12, 14/15 и 68/15) у даљем тексту </w:t>
      </w:r>
      <w:r w:rsidR="004B6B27" w:rsidRPr="000E03E3">
        <w:rPr>
          <w:rFonts w:eastAsia="Calibri" w:cs="Arial"/>
          <w:bCs/>
          <w:lang w:val="sr-Cyrl-RS"/>
        </w:rPr>
        <w:t>Закон</w:t>
      </w:r>
      <w:r w:rsidR="004B6B27" w:rsidRPr="000E03E3">
        <w:rPr>
          <w:rFonts w:eastAsia="TimesNewRomanPSMT" w:cs="Arial"/>
          <w:lang w:val="ru-RU"/>
        </w:rPr>
        <w:t>, члана</w:t>
      </w:r>
      <w:r w:rsidR="004B6B27" w:rsidRPr="000E03E3">
        <w:rPr>
          <w:rFonts w:eastAsia="TimesNewRomanPSMT" w:cs="Arial"/>
          <w:lang w:val="sr-Cyrl-RS"/>
        </w:rPr>
        <w:t xml:space="preserve"> </w:t>
      </w:r>
      <w:r w:rsidR="004B6B27"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B6B27" w:rsidRPr="000E03E3">
        <w:rPr>
          <w:rFonts w:eastAsia="TimesNewRomanPSMT" w:cs="Arial"/>
          <w:lang w:val="sr-Cyrl-CS"/>
        </w:rPr>
        <w:t>86/15</w:t>
      </w:r>
      <w:r w:rsidR="004B6B27" w:rsidRPr="000E03E3">
        <w:rPr>
          <w:rFonts w:eastAsia="TimesNewRomanPSMT" w:cs="Arial"/>
          <w:lang w:val="ru-RU"/>
        </w:rPr>
        <w:t xml:space="preserve">), </w:t>
      </w:r>
      <w:r w:rsidR="004B6B27" w:rsidRPr="000E03E3">
        <w:rPr>
          <w:rFonts w:eastAsia="Arial Unicode MS" w:cs="Arial"/>
          <w:lang w:val="ru-RU"/>
        </w:rPr>
        <w:t xml:space="preserve">Одлуке о покретању поступка јавне набавке број </w:t>
      </w:r>
      <w:r w:rsidR="00B806D3" w:rsidRPr="00B806D3">
        <w:rPr>
          <w:rFonts w:eastAsia="Arial Unicode MS" w:cs="Arial"/>
          <w:kern w:val="2"/>
          <w:lang w:val="ru-RU"/>
        </w:rPr>
        <w:t>12.01.406337/2-17</w:t>
      </w:r>
      <w:r w:rsidR="004B6B27" w:rsidRPr="00B806D3">
        <w:rPr>
          <w:rFonts w:eastAsia="Arial Unicode MS" w:cs="Arial"/>
          <w:kern w:val="2"/>
          <w:lang w:val="ru-RU"/>
        </w:rPr>
        <w:t xml:space="preserve"> </w:t>
      </w:r>
      <w:r w:rsidR="00B806D3" w:rsidRPr="00B806D3">
        <w:rPr>
          <w:rFonts w:cs="Arial"/>
          <w:lang w:val="sr-Cyrl-RS"/>
        </w:rPr>
        <w:t>од 28.08.2017</w:t>
      </w:r>
      <w:r w:rsidR="004B6B27" w:rsidRPr="00B806D3">
        <w:rPr>
          <w:rFonts w:cs="Arial"/>
          <w:lang w:val="sr-Cyrl-RS"/>
        </w:rPr>
        <w:t>. године</w:t>
      </w:r>
      <w:r w:rsidR="004B6B27" w:rsidRPr="00B806D3">
        <w:rPr>
          <w:rFonts w:eastAsia="Arial Unicode MS" w:cs="Arial"/>
          <w:lang w:val="sr-Latn-RS"/>
        </w:rPr>
        <w:t>,</w:t>
      </w:r>
      <w:r w:rsidR="004B6B27" w:rsidRPr="00B806D3">
        <w:rPr>
          <w:rFonts w:eastAsia="Arial Unicode MS" w:cs="Arial"/>
          <w:lang w:val="ru-RU"/>
        </w:rPr>
        <w:t xml:space="preserve"> Решења о образовању комисије за јавну набавку број </w:t>
      </w:r>
      <w:r w:rsidR="00B806D3" w:rsidRPr="00B806D3">
        <w:rPr>
          <w:rFonts w:eastAsia="Arial Unicode MS" w:cs="Arial"/>
          <w:kern w:val="2"/>
          <w:lang w:val="ru-RU"/>
        </w:rPr>
        <w:t>12.01.406337/3-17</w:t>
      </w:r>
      <w:r w:rsidR="004B6B27" w:rsidRPr="00B806D3">
        <w:rPr>
          <w:rFonts w:eastAsia="Arial Unicode MS" w:cs="Arial"/>
          <w:kern w:val="2"/>
          <w:lang w:val="ru-RU"/>
        </w:rPr>
        <w:t xml:space="preserve"> </w:t>
      </w:r>
      <w:r w:rsidR="00B806D3" w:rsidRPr="00B806D3">
        <w:rPr>
          <w:rFonts w:cs="Arial"/>
          <w:lang w:val="sr-Cyrl-RS"/>
        </w:rPr>
        <w:t>од 28.08</w:t>
      </w:r>
      <w:r w:rsidR="004B6B27" w:rsidRPr="00B806D3">
        <w:rPr>
          <w:rFonts w:cs="Arial"/>
          <w:lang w:val="sr-Cyrl-RS"/>
        </w:rPr>
        <w:t>.201</w:t>
      </w:r>
      <w:r w:rsidR="00B806D3" w:rsidRPr="00B806D3">
        <w:rPr>
          <w:rFonts w:cs="Arial"/>
          <w:lang w:val="sr-Cyrl-RS"/>
        </w:rPr>
        <w:t>7</w:t>
      </w:r>
      <w:r w:rsidR="004B6B27" w:rsidRPr="00B806D3">
        <w:rPr>
          <w:rFonts w:cs="Arial"/>
          <w:lang w:val="sr-Cyrl-RS"/>
        </w:rPr>
        <w:t>. године</w:t>
      </w:r>
      <w:r w:rsidR="004B6B27" w:rsidRPr="00B806D3">
        <w:rPr>
          <w:rFonts w:eastAsia="Arial Unicode MS" w:cs="Arial"/>
          <w:lang w:val="ru-RU"/>
        </w:rPr>
        <w:t>,</w:t>
      </w:r>
      <w:r w:rsidR="004B6B27" w:rsidRPr="00B806D3">
        <w:rPr>
          <w:rFonts w:eastAsia="Arial Unicode MS" w:cs="Arial"/>
          <w:lang w:val="sr-Cyrl-RS"/>
        </w:rPr>
        <w:t xml:space="preserve"> </w:t>
      </w:r>
      <w:r w:rsidR="004B6B27" w:rsidRPr="00B806D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3" w:name="_Toc441215598"/>
      <w:bookmarkStart w:id="4" w:name="_Toc441651537"/>
      <w:bookmarkStart w:id="5" w:name="_Toc442559874"/>
      <w:r w:rsidRPr="000E03E3">
        <w:rPr>
          <w:b/>
          <w:lang w:val="ru-RU"/>
        </w:rPr>
        <w:t>КОНКУРСНА ДОКУМЕНТАЦИЈА</w:t>
      </w:r>
      <w:bookmarkEnd w:id="3"/>
      <w:bookmarkEnd w:id="4"/>
      <w:bookmarkEnd w:id="5"/>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6" w:name="_Toc441215599"/>
      <w:bookmarkStart w:id="7" w:name="_Toc441651538"/>
      <w:bookmarkStart w:id="8"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6"/>
      <w:bookmarkEnd w:id="7"/>
      <w:bookmarkEnd w:id="8"/>
      <w:r w:rsidRPr="000E03E3">
        <w:rPr>
          <w:b/>
          <w:lang w:val="ru-RU"/>
        </w:rPr>
        <w:t xml:space="preserve"> </w:t>
      </w:r>
      <w:r w:rsidR="004B6FCB">
        <w:rPr>
          <w:b/>
          <w:lang w:val="sr-Cyrl-RS"/>
        </w:rPr>
        <w:t>ЈН/</w:t>
      </w:r>
      <w:r w:rsidR="00B01B84">
        <w:rPr>
          <w:b/>
          <w:lang w:val="ru-RU"/>
        </w:rPr>
        <w:t>8400/0081/2017</w:t>
      </w:r>
      <w:r w:rsidR="00D85A88" w:rsidRPr="000E03E3">
        <w:rPr>
          <w:b/>
          <w:lang w:val="ru-RU"/>
        </w:rPr>
        <w:t xml:space="preserve"> </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B806D3">
        <w:rPr>
          <w:rFonts w:cs="Arial"/>
          <w:b/>
          <w:lang w:val="sr-Cyrl-RS"/>
        </w:rPr>
        <w:t>уговора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B806D3" w:rsidP="004B6B27">
            <w:pPr>
              <w:tabs>
                <w:tab w:val="left" w:pos="360"/>
                <w:tab w:val="left" w:pos="567"/>
                <w:tab w:val="right" w:leader="dot" w:pos="9639"/>
              </w:tabs>
              <w:spacing w:before="0"/>
              <w:rPr>
                <w:rFonts w:cs="Arial"/>
                <w:lang w:val="sr-Cyrl-RS"/>
              </w:rPr>
            </w:pPr>
            <w:r>
              <w:rPr>
                <w:rFonts w:cs="Arial"/>
                <w:lang w:val="sr-Cyrl-RS"/>
              </w:rPr>
              <w:t>Критеријуми за доделу уговора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8B4D77" w:rsidP="008B7E2E">
            <w:pPr>
              <w:tabs>
                <w:tab w:val="left" w:pos="360"/>
                <w:tab w:val="left" w:pos="567"/>
                <w:tab w:val="right" w:leader="dot" w:pos="9639"/>
              </w:tabs>
              <w:spacing w:before="0"/>
              <w:rPr>
                <w:rFonts w:cs="Arial"/>
                <w:color w:val="FF0000"/>
              </w:rPr>
            </w:pPr>
            <w:r>
              <w:rPr>
                <w:rFonts w:cs="Arial"/>
                <w:lang w:val="sr-Cyrl-CS"/>
              </w:rPr>
              <w:t>Обрасци (</w:t>
            </w:r>
            <w:r w:rsidR="004B6B27" w:rsidRPr="008B7E2E">
              <w:rPr>
                <w:rFonts w:cs="Arial"/>
                <w:lang w:val="sr-Cyrl-CS"/>
              </w:rPr>
              <w:t xml:space="preserve">1 - </w:t>
            </w:r>
            <w:r w:rsidR="00BC4AD1">
              <w:rPr>
                <w:rFonts w:cs="Arial"/>
                <w:lang w:val="sr-Cyrl-RS"/>
              </w:rPr>
              <w:t>6</w:t>
            </w:r>
            <w:r w:rsidR="004B6B27" w:rsidRPr="0029620A">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0E03E3" w:rsidRDefault="008C35E0" w:rsidP="004B6B27">
            <w:pPr>
              <w:tabs>
                <w:tab w:val="left" w:pos="360"/>
                <w:tab w:val="left" w:pos="567"/>
                <w:tab w:val="right" w:leader="dot" w:pos="9639"/>
              </w:tabs>
              <w:spacing w:before="0"/>
              <w:jc w:val="center"/>
              <w:rPr>
                <w:rFonts w:cs="Arial"/>
                <w:lang w:val="sr-Cyrl-RS"/>
              </w:rPr>
            </w:pPr>
            <w:r>
              <w:rPr>
                <w:rFonts w:cs="Arial"/>
                <w:lang w:val="sr-Cyrl-RS"/>
              </w:rPr>
              <w:t>8</w:t>
            </w:r>
            <w:r w:rsidR="004B6B27" w:rsidRPr="000E03E3">
              <w:rPr>
                <w:rFonts w:cs="Arial"/>
                <w:lang w:val="sr-Cyrl-RS"/>
              </w:rPr>
              <w:t>.</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B806D3">
              <w:rPr>
                <w:rFonts w:cs="Arial"/>
                <w:lang w:val="sr-Cyrl-CS"/>
              </w:rPr>
              <w:t>уговора</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D5549D"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662946">
        <w:rPr>
          <w:rFonts w:cs="Arial"/>
          <w:bCs/>
          <w:noProof/>
        </w:rPr>
        <w:t>51</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9" w:name="_Toc430335136"/>
      <w:bookmarkStart w:id="10" w:name="_Toc442559876"/>
      <w:bookmarkStart w:id="11" w:name="_Toc427817447"/>
      <w:r w:rsidRPr="000E03E3">
        <w:rPr>
          <w:szCs w:val="22"/>
        </w:rPr>
        <w:lastRenderedPageBreak/>
        <w:t>ОПШТИ ПОДАЦИ О ЈАВНОЈ НАБАВЦИ</w:t>
      </w:r>
      <w:bookmarkEnd w:id="9"/>
      <w:bookmarkEnd w:id="10"/>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Улиц</w:t>
      </w:r>
      <w:r w:rsidR="00D5549D">
        <w:rPr>
          <w:rFonts w:eastAsia="Arial Unicode MS" w:cs="Arial"/>
          <w:b/>
          <w:iCs/>
          <w:kern w:val="1"/>
          <w:lang w:eastAsia="ar-SA"/>
        </w:rPr>
        <w:t>а царице Милице бр. 2 Београд</w:t>
      </w:r>
      <w:r w:rsidRPr="000E03E3">
        <w:rPr>
          <w:rFonts w:eastAsia="Arial Unicode MS" w:cs="Arial"/>
          <w:b/>
          <w:iCs/>
          <w:kern w:val="1"/>
          <w:lang w:eastAsia="ar-SA"/>
        </w:rPr>
        <w:t>,</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B806D3">
        <w:rPr>
          <w:rFonts w:cs="Arial"/>
          <w:lang w:val="sr-Cyrl-RS"/>
        </w:rPr>
        <w:t>Уговора</w:t>
      </w:r>
      <w:r w:rsidR="00213301" w:rsidRPr="000E03E3">
        <w:rPr>
          <w:rFonts w:cs="Arial"/>
          <w:lang w:val="sr-Cyrl-RS"/>
        </w:rPr>
        <w:t xml:space="preserve"> са једним понуђачем на период од  две године</w:t>
      </w:r>
    </w:p>
    <w:p w:rsidR="00307F94" w:rsidRPr="000E03E3" w:rsidRDefault="00307F94" w:rsidP="009125B5">
      <w:pPr>
        <w:tabs>
          <w:tab w:val="left" w:pos="1134"/>
        </w:tabs>
        <w:jc w:val="left"/>
        <w:rPr>
          <w:rFonts w:cs="Arial"/>
          <w:lang w:eastAsia="ar-SA"/>
        </w:rPr>
      </w:pPr>
      <w:r w:rsidRPr="000E03E3">
        <w:rPr>
          <w:rFonts w:eastAsia="Arial Unicode MS" w:cs="Arial"/>
          <w:iCs/>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904239"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B806D3">
              <w:rPr>
                <w:rFonts w:cs="Arial"/>
                <w:lang w:val="sr-Cyrl-RS"/>
              </w:rPr>
              <w:t>Уговора</w:t>
            </w:r>
            <w:r w:rsidR="00B806D3" w:rsidRPr="000E03E3">
              <w:rPr>
                <w:rFonts w:eastAsia="TimesNewRomanPSMT" w:cs="Arial"/>
                <w:bCs/>
              </w:rPr>
              <w:t xml:space="preserve"> </w:t>
            </w:r>
            <w:r w:rsidRPr="000E03E3">
              <w:rPr>
                <w:rFonts w:eastAsia="TimesNewRomanPSMT" w:cs="Arial"/>
                <w:bCs/>
              </w:rPr>
              <w:t>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B01B84" w:rsidRDefault="00B01B84" w:rsidP="004C48CE">
            <w:pPr>
              <w:jc w:val="center"/>
              <w:rPr>
                <w:rFonts w:cs="Arial"/>
                <w:lang w:val="sr-Cyrl-RS" w:eastAsia="sr-Latn-CS"/>
              </w:rPr>
            </w:pPr>
            <w:r>
              <w:rPr>
                <w:rFonts w:cs="Arial"/>
                <w:lang w:val="sr-Cyrl-RS"/>
              </w:rPr>
              <w:t>Прехрамбени производи и пића за потребе кафе кухиња</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FF0255" w:rsidRPr="00B01B84" w:rsidRDefault="00B01B84" w:rsidP="000E03E3">
            <w:pPr>
              <w:tabs>
                <w:tab w:val="left" w:pos="720"/>
              </w:tabs>
              <w:spacing w:before="0"/>
              <w:jc w:val="left"/>
              <w:rPr>
                <w:rFonts w:cs="Arial"/>
                <w:lang w:val="sr-Latn-CS"/>
              </w:rPr>
            </w:pPr>
            <w:r w:rsidRPr="00B01B84">
              <w:rPr>
                <w:rFonts w:eastAsia="Calibri" w:cs="Arial"/>
                <w:lang w:val="sr-Cyrl-RS"/>
              </w:rPr>
              <w:t xml:space="preserve">    </w:t>
            </w:r>
            <w:r>
              <w:rPr>
                <w:rFonts w:eastAsia="Calibri" w:cs="Arial"/>
                <w:lang w:val="sr-Cyrl-RS"/>
              </w:rPr>
              <w:t xml:space="preserve">     </w:t>
            </w:r>
            <w:r w:rsidRPr="00B01B84">
              <w:rPr>
                <w:rFonts w:eastAsia="Calibri" w:cs="Arial"/>
              </w:rPr>
              <w:t>Jавна набавка није обликована по партијама</w:t>
            </w: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B806D3" w:rsidRDefault="005E19DF" w:rsidP="009125B5">
            <w:pPr>
              <w:autoSpaceDE w:val="0"/>
              <w:autoSpaceDN w:val="0"/>
              <w:adjustRightInd w:val="0"/>
              <w:rPr>
                <w:rFonts w:eastAsia="TimesNewRomanPSMT" w:cs="Arial"/>
                <w:bCs/>
                <w:lang w:val="sr-Cyrl-CS"/>
              </w:rPr>
            </w:pPr>
            <w:r>
              <w:rPr>
                <w:rFonts w:eastAsia="TimesNewRomanPSMT" w:cs="Arial"/>
                <w:bCs/>
                <w:lang w:val="sr-Cyrl-RS"/>
              </w:rPr>
              <w:t xml:space="preserve">                  </w:t>
            </w:r>
            <w:r w:rsidR="00B806D3">
              <w:rPr>
                <w:rFonts w:eastAsia="TimesNewRomanPSMT" w:cs="Arial"/>
                <w:bCs/>
                <w:lang w:val="sr-Cyrl-RS"/>
              </w:rPr>
              <w:t xml:space="preserve">  </w:t>
            </w:r>
            <w:r w:rsidR="009125B5" w:rsidRPr="000E03E3">
              <w:rPr>
                <w:rFonts w:eastAsia="TimesNewRomanPSMT" w:cs="Arial"/>
                <w:bCs/>
                <w:lang w:val="sr-Cyrl-RS"/>
              </w:rPr>
              <w:t xml:space="preserve">Закључење </w:t>
            </w:r>
            <w:r w:rsidR="00B806D3">
              <w:rPr>
                <w:rFonts w:cs="Arial"/>
                <w:lang w:val="sr-Cyrl-RS"/>
              </w:rPr>
              <w:t>Уговора</w:t>
            </w:r>
            <w:r w:rsidR="00B806D3" w:rsidRPr="000E03E3">
              <w:rPr>
                <w:rFonts w:eastAsia="TimesNewRomanPSMT" w:cs="Arial"/>
                <w:bCs/>
                <w:lang w:val="sr-Cyrl-CS"/>
              </w:rPr>
              <w:t xml:space="preserve"> </w:t>
            </w:r>
            <w:r>
              <w:rPr>
                <w:rFonts w:eastAsia="TimesNewRomanPSMT" w:cs="Arial"/>
                <w:bCs/>
                <w:lang w:val="sr-Cyrl-CS"/>
              </w:rPr>
              <w:t>о јавној набавци</w:t>
            </w:r>
          </w:p>
          <w:p w:rsidR="00307F94" w:rsidRPr="000E03E3" w:rsidRDefault="00307F94" w:rsidP="009125B5">
            <w:pPr>
              <w:autoSpaceDE w:val="0"/>
              <w:autoSpaceDN w:val="0"/>
              <w:adjustRightInd w:val="0"/>
              <w:rPr>
                <w:rFonts w:cs="Arial"/>
                <w:b/>
                <w:bCs/>
                <w:lang w:val="sr-Cyrl-CS"/>
              </w:rPr>
            </w:pP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B01B84" w:rsidRDefault="00B01B84" w:rsidP="00B01B84">
            <w:pPr>
              <w:spacing w:before="0"/>
            </w:pPr>
            <w:r>
              <w:rPr>
                <w:lang w:val="sr-Cyrl-RS"/>
              </w:rPr>
              <w:t xml:space="preserve">                  </w:t>
            </w:r>
            <w:r>
              <w:t xml:space="preserve"> </w:t>
            </w:r>
            <w:r>
              <w:rPr>
                <w:lang w:val="sr-Cyrl-RS"/>
              </w:rPr>
              <w:t xml:space="preserve">       </w:t>
            </w:r>
          </w:p>
          <w:p w:rsidR="009125B5" w:rsidRPr="00F15D21" w:rsidRDefault="00B01B84" w:rsidP="00B01B84">
            <w:pPr>
              <w:spacing w:before="0"/>
              <w:rPr>
                <w:rFonts w:cs="Arial"/>
                <w:lang w:val="sr-Cyrl-RS"/>
              </w:rPr>
            </w:pPr>
            <w:r>
              <w:t xml:space="preserve">                      </w:t>
            </w:r>
            <w:r>
              <w:rPr>
                <w:lang w:val="sr-Cyrl-RS"/>
              </w:rPr>
              <w:t xml:space="preserve"> Соња Јанковић</w:t>
            </w:r>
            <w:r>
              <w:rPr>
                <w:rFonts w:cs="Arial"/>
                <w:lang w:val="sr-Cyrl-RS"/>
              </w:rPr>
              <w:t>,дипл.правник</w:t>
            </w:r>
          </w:p>
          <w:p w:rsidR="009125B5" w:rsidRPr="000E03E3" w:rsidRDefault="009125B5" w:rsidP="009125B5">
            <w:pPr>
              <w:spacing w:before="0"/>
              <w:jc w:val="center"/>
              <w:rPr>
                <w:rFonts w:cs="Arial"/>
                <w:color w:val="000000"/>
              </w:rPr>
            </w:pPr>
          </w:p>
          <w:p w:rsidR="009125B5" w:rsidRPr="000E03E3" w:rsidRDefault="00B01B84" w:rsidP="00B01B84">
            <w:pPr>
              <w:spacing w:before="0"/>
              <w:rPr>
                <w:rFonts w:cs="Arial"/>
                <w:color w:val="0070C0"/>
              </w:rPr>
            </w:pPr>
            <w:r>
              <w:rPr>
                <w:rFonts w:cs="Arial"/>
              </w:rPr>
              <w:t xml:space="preserve">                        </w:t>
            </w:r>
            <w:r w:rsidR="009125B5" w:rsidRPr="000E03E3">
              <w:rPr>
                <w:rFonts w:cs="Arial"/>
                <w:lang w:val="sr-Cyrl-CS"/>
              </w:rPr>
              <w:t xml:space="preserve">e-mail: </w:t>
            </w:r>
            <w:r>
              <w:rPr>
                <w:rFonts w:cs="Arial"/>
                <w:color w:val="0070C0"/>
              </w:rPr>
              <w:t>sonja.jankovic</w:t>
            </w:r>
            <w:r w:rsidR="009125B5" w:rsidRPr="000E03E3">
              <w:rPr>
                <w:rFonts w:cs="Arial"/>
                <w:color w:val="0070C0"/>
              </w:rPr>
              <w:t xml:space="preserve">@eps.rs </w:t>
            </w:r>
          </w:p>
          <w:p w:rsidR="00307F94" w:rsidRPr="000E03E3" w:rsidRDefault="00307F94" w:rsidP="00AF283F">
            <w:pPr>
              <w:jc w:val="center"/>
              <w:rPr>
                <w:rFonts w:cs="Arial"/>
                <w:u w:val="single"/>
              </w:rPr>
            </w:pPr>
          </w:p>
        </w:tc>
      </w:tr>
    </w:tbl>
    <w:p w:rsidR="000E03E3" w:rsidRPr="001D4C6E" w:rsidRDefault="000E03E3" w:rsidP="000C50A0">
      <w:pPr>
        <w:spacing w:before="0"/>
        <w:rPr>
          <w:rFonts w:cs="Arial"/>
        </w:rPr>
      </w:pPr>
    </w:p>
    <w:p w:rsidR="000E03E3" w:rsidRDefault="000E03E3" w:rsidP="000C50A0">
      <w:pPr>
        <w:spacing w:before="0"/>
        <w:rPr>
          <w:rFonts w:cs="Arial"/>
          <w:lang w:val="sr-Cyrl-RS"/>
        </w:rPr>
      </w:pPr>
    </w:p>
    <w:p w:rsidR="005E19DF" w:rsidRDefault="005E19DF" w:rsidP="000C50A0">
      <w:pPr>
        <w:spacing w:before="0"/>
        <w:rPr>
          <w:rFonts w:cs="Arial"/>
          <w:lang w:val="sr-Cyrl-RS"/>
        </w:rPr>
      </w:pPr>
    </w:p>
    <w:p w:rsidR="005E19DF" w:rsidRPr="000E03E3" w:rsidRDefault="005E19DF" w:rsidP="000C50A0">
      <w:pPr>
        <w:spacing w:before="0"/>
        <w:rPr>
          <w:rFonts w:cs="Arial"/>
          <w:lang w:val="sr-Cyrl-RS"/>
        </w:rPr>
      </w:pPr>
    </w:p>
    <w:p w:rsidR="00307F94" w:rsidRDefault="00307F94" w:rsidP="00924A22">
      <w:pPr>
        <w:pStyle w:val="Naslov1"/>
        <w:numPr>
          <w:ilvl w:val="0"/>
          <w:numId w:val="12"/>
        </w:numPr>
        <w:spacing w:before="120" w:after="0"/>
        <w:rPr>
          <w:szCs w:val="22"/>
        </w:rPr>
      </w:pPr>
      <w:bookmarkStart w:id="12" w:name="_Toc442559878"/>
      <w:bookmarkStart w:id="13" w:name="_Toc427817448"/>
      <w:r w:rsidRPr="000E03E3">
        <w:rPr>
          <w:szCs w:val="22"/>
        </w:rPr>
        <w:t>ПОДАЦИ О ПРЕДМЕТУ ЈАВНЕ НАБАВКЕ</w:t>
      </w:r>
    </w:p>
    <w:p w:rsidR="005E19DF" w:rsidRPr="005E19DF" w:rsidRDefault="005E19DF" w:rsidP="005E19DF">
      <w:pPr>
        <w:rPr>
          <w:lang w:val="sr-Cyrl-CS" w:eastAsia="ar-SA"/>
        </w:rPr>
      </w:pP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150375">
        <w:rPr>
          <w:rFonts w:cs="Arial"/>
          <w:lang w:val="sr-Cyrl-RS"/>
        </w:rPr>
        <w:t>Прехрамбени производи и пића за потребе кафе кухиња</w:t>
      </w:r>
    </w:p>
    <w:p w:rsidR="00150375" w:rsidRDefault="009125B5" w:rsidP="009125B5">
      <w:pPr>
        <w:tabs>
          <w:tab w:val="left" w:pos="1134"/>
        </w:tabs>
        <w:spacing w:before="0"/>
        <w:ind w:left="284"/>
        <w:rPr>
          <w:rFonts w:cs="Arial"/>
        </w:rPr>
      </w:pPr>
      <w:r w:rsidRPr="000E03E3">
        <w:rPr>
          <w:rFonts w:cs="Arial"/>
          <w:lang w:val="sr-Cyrl-RS"/>
        </w:rPr>
        <w:t xml:space="preserve">Назив из општег речника набавке: </w:t>
      </w:r>
      <w:r w:rsidR="00150375">
        <w:rPr>
          <w:rFonts w:cs="Arial"/>
          <w:lang w:val="sr-Cyrl-RS"/>
        </w:rPr>
        <w:t>Храна, пиће, дуван и сродни производи, и Негазирана минерална вода</w:t>
      </w:r>
    </w:p>
    <w:p w:rsidR="009125B5" w:rsidRPr="000E03E3" w:rsidRDefault="009125B5" w:rsidP="009125B5">
      <w:pPr>
        <w:tabs>
          <w:tab w:val="left" w:pos="1134"/>
        </w:tabs>
        <w:spacing w:before="0"/>
        <w:ind w:left="284"/>
        <w:rPr>
          <w:rFonts w:cs="Arial"/>
          <w:lang w:val="sr-Latn-RS"/>
        </w:rPr>
      </w:pPr>
      <w:r w:rsidRPr="000E03E3">
        <w:rPr>
          <w:rFonts w:cs="Arial"/>
          <w:lang w:val="sr-Cyrl-RS"/>
        </w:rPr>
        <w:t>Ознака из општег речника набавке:</w:t>
      </w:r>
      <w:r w:rsidRPr="000E03E3">
        <w:rPr>
          <w:rFonts w:cs="Arial"/>
          <w:lang w:val="sr-Latn-RS"/>
        </w:rPr>
        <w:t xml:space="preserve"> </w:t>
      </w:r>
      <w:r w:rsidR="00150375">
        <w:rPr>
          <w:rFonts w:cs="Arial"/>
          <w:lang w:val="sr-Cyrl-RS"/>
        </w:rPr>
        <w:t>15000000 и 15981100</w:t>
      </w:r>
    </w:p>
    <w:p w:rsidR="009125B5" w:rsidRPr="000E03E3" w:rsidRDefault="005A288B" w:rsidP="009125B5">
      <w:pPr>
        <w:tabs>
          <w:tab w:val="left" w:pos="1134"/>
        </w:tabs>
        <w:spacing w:before="0"/>
        <w:ind w:left="284"/>
        <w:rPr>
          <w:rFonts w:cs="Arial"/>
          <w:lang w:val="sr-Cyrl-RS"/>
        </w:rPr>
      </w:pPr>
      <w:r>
        <w:rPr>
          <w:rFonts w:cs="Arial"/>
          <w:lang w:val="sr-Cyrl-RS"/>
        </w:rPr>
        <w:t>Детаљ</w:t>
      </w:r>
      <w:r w:rsidR="009125B5" w:rsidRPr="000E03E3">
        <w:rPr>
          <w:rFonts w:cs="Arial"/>
          <w:lang w:val="sr-Cyrl-RS"/>
        </w:rPr>
        <w:t xml:space="preserve">ни подаци о предмету набавке наведени су у техничкој спецификацији (поглавље </w:t>
      </w:r>
      <w:r w:rsidR="009125B5" w:rsidRPr="000E03E3">
        <w:rPr>
          <w:rFonts w:cs="Arial"/>
          <w:lang w:val="sr-Latn-RS"/>
        </w:rPr>
        <w:t>3</w:t>
      </w:r>
      <w:r w:rsidR="009125B5" w:rsidRPr="000E03E3">
        <w:rPr>
          <w:rFonts w:cs="Arial"/>
          <w:lang w:val="sr-Cyrl-RS"/>
        </w:rPr>
        <w:t>. Конкурсне документације)</w:t>
      </w:r>
    </w:p>
    <w:p w:rsidR="009125B5" w:rsidRDefault="009125B5"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307F94" w:rsidRPr="000E03E3" w:rsidRDefault="00307F94" w:rsidP="002E12CC">
      <w:pPr>
        <w:tabs>
          <w:tab w:val="left" w:pos="1134"/>
        </w:tabs>
        <w:rPr>
          <w:rFonts w:cs="Arial"/>
        </w:rPr>
      </w:pPr>
    </w:p>
    <w:p w:rsidR="00307F94" w:rsidRPr="005D713C" w:rsidRDefault="00307F94" w:rsidP="00924A22">
      <w:pPr>
        <w:pStyle w:val="Naslov1"/>
        <w:numPr>
          <w:ilvl w:val="0"/>
          <w:numId w:val="12"/>
        </w:numPr>
        <w:spacing w:before="120" w:after="0"/>
        <w:rPr>
          <w:szCs w:val="22"/>
        </w:rPr>
      </w:pPr>
      <w:r w:rsidRPr="005D713C">
        <w:rPr>
          <w:szCs w:val="22"/>
        </w:rPr>
        <w:lastRenderedPageBreak/>
        <w:t xml:space="preserve">ТЕХНИЧКА СПЕЦИФИКАЦИЈА </w:t>
      </w:r>
    </w:p>
    <w:p w:rsidR="00307F94" w:rsidRDefault="00307F94" w:rsidP="00781B02">
      <w:pPr>
        <w:rPr>
          <w:rFonts w:cs="Arial"/>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00D5549D">
        <w:rPr>
          <w:rFonts w:cs="Arial"/>
        </w:rPr>
        <w:t xml:space="preserve"> </w:t>
      </w:r>
      <w:r w:rsidRPr="000E03E3">
        <w:rPr>
          <w:rFonts w:cs="Arial"/>
          <w:lang w:val="sr-Cyrl-CS"/>
        </w:rPr>
        <w:t>и сл.</w:t>
      </w:r>
      <w:bookmarkEnd w:id="12"/>
      <w:r w:rsidRPr="000E03E3">
        <w:rPr>
          <w:rFonts w:cs="Arial"/>
          <w:lang w:val="sr-Cyrl-CS"/>
        </w:rPr>
        <w:t>)</w:t>
      </w:r>
    </w:p>
    <w:p w:rsidR="005E19DF" w:rsidRDefault="005E19DF" w:rsidP="00781B02">
      <w:pPr>
        <w:rPr>
          <w:rFonts w:cs="Arial"/>
          <w:lang w:val="sr-Cyrl-CS"/>
        </w:rPr>
      </w:pPr>
    </w:p>
    <w:p w:rsidR="005E19DF" w:rsidRPr="000E03E3" w:rsidRDefault="005E19DF" w:rsidP="00781B02">
      <w:pPr>
        <w:rPr>
          <w:rFonts w:cs="Arial"/>
          <w:b/>
          <w:lang w:val="sr-Cyrl-CS"/>
        </w:rPr>
      </w:pPr>
    </w:p>
    <w:p w:rsidR="00307F94" w:rsidRPr="000E03E3" w:rsidRDefault="00307F94" w:rsidP="0032186E">
      <w:pPr>
        <w:pStyle w:val="Naslov1"/>
        <w:spacing w:before="120" w:after="0"/>
        <w:rPr>
          <w:szCs w:val="22"/>
        </w:rPr>
      </w:pPr>
      <w:bookmarkStart w:id="14" w:name="_Toc441651541"/>
      <w:bookmarkStart w:id="15" w:name="_Toc442559879"/>
      <w:r w:rsidRPr="000E03E3">
        <w:rPr>
          <w:szCs w:val="22"/>
        </w:rPr>
        <w:t xml:space="preserve">3.1 Врста и обим </w:t>
      </w:r>
      <w:bookmarkEnd w:id="14"/>
      <w:bookmarkEnd w:id="15"/>
      <w:r w:rsidR="004A2AE2" w:rsidRPr="000E03E3">
        <w:rPr>
          <w:szCs w:val="22"/>
        </w:rPr>
        <w:t>добара</w:t>
      </w:r>
    </w:p>
    <w:p w:rsidR="005D713C" w:rsidRPr="000E03E3" w:rsidRDefault="00307F94" w:rsidP="005D713C">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w:t>
      </w:r>
      <w:r w:rsidR="005D713C">
        <w:rPr>
          <w:rFonts w:cs="Arial"/>
          <w:lang w:val="sr-Cyrl-RS"/>
        </w:rPr>
        <w:t>Прехрамбени производи и пића за потребе кафе кухиња</w:t>
      </w:r>
    </w:p>
    <w:p w:rsidR="008504D2" w:rsidRDefault="005D713C" w:rsidP="005D713C">
      <w:pPr>
        <w:tabs>
          <w:tab w:val="left" w:pos="1134"/>
        </w:tabs>
        <w:spacing w:before="0"/>
        <w:rPr>
          <w:rFonts w:cs="Arial"/>
        </w:rPr>
      </w:pPr>
      <w:r>
        <w:rPr>
          <w:rFonts w:cs="Arial"/>
        </w:rPr>
        <w:t xml:space="preserve">   </w:t>
      </w:r>
      <w:r w:rsidR="00060563" w:rsidRPr="000E03E3">
        <w:rPr>
          <w:rFonts w:cs="Arial"/>
          <w:lang w:val="sr-Cyrl-CS" w:eastAsia="sr-Latn-CS"/>
        </w:rPr>
        <w:t xml:space="preserve"> </w:t>
      </w:r>
      <w:r w:rsidR="00307F94" w:rsidRPr="000E03E3">
        <w:rPr>
          <w:rFonts w:cs="Arial"/>
          <w:lang w:val="sr-Cyrl-CS" w:eastAsia="sr-Latn-CS"/>
        </w:rPr>
        <w:t xml:space="preserve">(ОРН: </w:t>
      </w:r>
      <w:r>
        <w:rPr>
          <w:rFonts w:cs="Arial"/>
          <w:lang w:val="sr-Cyrl-RS"/>
        </w:rPr>
        <w:t>15000000 и 15981100</w:t>
      </w:r>
      <w:r>
        <w:rPr>
          <w:rFonts w:cs="Arial"/>
        </w:rPr>
        <w:t xml:space="preserve"> </w:t>
      </w:r>
      <w:r>
        <w:rPr>
          <w:rFonts w:cs="Arial"/>
          <w:lang w:val="sr-Cyrl-RS"/>
        </w:rPr>
        <w:t>Храна, пиће, дуван и сродни производи, и Негазирана минерална вода</w:t>
      </w:r>
      <w:r w:rsidR="00E61DB7" w:rsidRPr="000E03E3">
        <w:rPr>
          <w:rFonts w:cs="Arial"/>
          <w:lang w:val="sr-Cyrl-RS"/>
        </w:rPr>
        <w:t>)</w:t>
      </w:r>
    </w:p>
    <w:p w:rsidR="005C53EC" w:rsidRPr="005C53EC" w:rsidRDefault="005C53EC" w:rsidP="005D713C">
      <w:pPr>
        <w:tabs>
          <w:tab w:val="left" w:pos="1134"/>
        </w:tabs>
        <w:spacing w:before="0"/>
        <w:rPr>
          <w:rFonts w:cs="Arial"/>
        </w:rPr>
      </w:pPr>
    </w:p>
    <w:p w:rsidR="00307F94" w:rsidRPr="000E03E3" w:rsidRDefault="00307F94" w:rsidP="0032186E">
      <w:pPr>
        <w:pStyle w:val="Naslov1"/>
        <w:spacing w:before="120" w:after="0"/>
        <w:rPr>
          <w:szCs w:val="22"/>
        </w:rPr>
      </w:pPr>
      <w:r w:rsidRPr="000E03E3">
        <w:rPr>
          <w:szCs w:val="22"/>
        </w:rPr>
        <w:t>3.2 Квалитет и техничке карактеристике (спецификације)</w:t>
      </w:r>
    </w:p>
    <w:p w:rsidR="008D3DA0" w:rsidRPr="000E03E3" w:rsidRDefault="008D3DA0" w:rsidP="00924A22">
      <w:pPr>
        <w:numPr>
          <w:ilvl w:val="0"/>
          <w:numId w:val="18"/>
        </w:numPr>
        <w:tabs>
          <w:tab w:val="num" w:pos="851"/>
        </w:tabs>
        <w:spacing w:after="120"/>
        <w:ind w:left="850" w:hanging="425"/>
        <w:rPr>
          <w:rFonts w:cs="Arial"/>
          <w:b/>
          <w:u w:val="single"/>
          <w:lang w:val="sr-Cyrl-CS"/>
        </w:rPr>
      </w:pPr>
      <w:r w:rsidRPr="000E03E3">
        <w:rPr>
          <w:rFonts w:cs="Arial"/>
          <w:b/>
          <w:u w:val="single"/>
          <w:lang w:val="sr-Cyrl-CS"/>
        </w:rPr>
        <w:t>Техничк</w:t>
      </w:r>
      <w:r w:rsidR="00FB7B52">
        <w:rPr>
          <w:rFonts w:cs="Arial"/>
          <w:b/>
          <w:u w:val="single"/>
          <w:lang w:val="sr-Cyrl-CS"/>
        </w:rPr>
        <w:t>е карактеристике, опис предметних</w:t>
      </w:r>
      <w:r w:rsidRPr="000E03E3">
        <w:rPr>
          <w:rFonts w:cs="Arial"/>
          <w:b/>
          <w:u w:val="single"/>
          <w:lang w:val="sr-Cyrl-CS"/>
        </w:rPr>
        <w:t xml:space="preserve"> </w:t>
      </w:r>
      <w:r w:rsidR="00C27FA1">
        <w:rPr>
          <w:rFonts w:cs="Arial"/>
          <w:b/>
          <w:u w:val="single"/>
          <w:lang w:val="sr-Cyrl-CS"/>
        </w:rPr>
        <w:t>добара</w:t>
      </w:r>
      <w:r w:rsidRPr="000E03E3">
        <w:rPr>
          <w:rFonts w:cs="Arial"/>
          <w:b/>
          <w:u w:val="single"/>
          <w:lang w:val="sr-Cyrl-CS"/>
        </w:rPr>
        <w:t xml:space="preserve"> и потребна количина: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4447"/>
        <w:gridCol w:w="1256"/>
        <w:gridCol w:w="2060"/>
      </w:tblGrid>
      <w:tr w:rsidR="005C53EC" w:rsidRPr="00F54A3A" w:rsidTr="00B97EB6">
        <w:trPr>
          <w:trHeight w:val="484"/>
          <w:jc w:val="center"/>
        </w:trPr>
        <w:tc>
          <w:tcPr>
            <w:tcW w:w="923" w:type="dxa"/>
          </w:tcPr>
          <w:p w:rsidR="005C53EC" w:rsidRPr="00F54A3A" w:rsidRDefault="005C53EC" w:rsidP="0026348D">
            <w:pPr>
              <w:rPr>
                <w:rFonts w:cs="Arial"/>
                <w:bCs/>
                <w:szCs w:val="24"/>
                <w:lang w:val="sr-Cyrl-RS"/>
              </w:rPr>
            </w:pPr>
            <w:r w:rsidRPr="00F54A3A">
              <w:rPr>
                <w:rFonts w:cs="Arial"/>
                <w:bCs/>
                <w:szCs w:val="24"/>
                <w:lang w:val="sr-Cyrl-RS"/>
              </w:rPr>
              <w:t>Ред.бр</w:t>
            </w:r>
          </w:p>
        </w:tc>
        <w:tc>
          <w:tcPr>
            <w:tcW w:w="4447" w:type="dxa"/>
          </w:tcPr>
          <w:p w:rsidR="005C53EC" w:rsidRPr="00F54A3A" w:rsidRDefault="005C53EC" w:rsidP="0026348D">
            <w:pPr>
              <w:rPr>
                <w:rFonts w:cs="Arial"/>
                <w:bCs/>
                <w:szCs w:val="24"/>
                <w:lang w:val="sr-Cyrl-CS"/>
              </w:rPr>
            </w:pPr>
            <w:r w:rsidRPr="00F54A3A">
              <w:rPr>
                <w:rFonts w:cs="Arial"/>
                <w:bCs/>
                <w:szCs w:val="24"/>
                <w:lang w:val="sr-Cyrl-CS"/>
              </w:rPr>
              <w:t>Назив добра</w:t>
            </w:r>
          </w:p>
        </w:tc>
        <w:tc>
          <w:tcPr>
            <w:tcW w:w="1256" w:type="dxa"/>
          </w:tcPr>
          <w:p w:rsidR="005C53EC" w:rsidRPr="00F54A3A" w:rsidRDefault="005C53EC" w:rsidP="0026348D">
            <w:pPr>
              <w:rPr>
                <w:rFonts w:cs="Arial"/>
                <w:bCs/>
                <w:szCs w:val="24"/>
                <w:lang w:val="sr-Cyrl-CS"/>
              </w:rPr>
            </w:pPr>
            <w:r w:rsidRPr="00F54A3A">
              <w:rPr>
                <w:rFonts w:cs="Arial"/>
                <w:bCs/>
                <w:szCs w:val="24"/>
                <w:lang w:val="sr-Cyrl-CS"/>
              </w:rPr>
              <w:t>Јед.мере</w:t>
            </w:r>
          </w:p>
        </w:tc>
        <w:tc>
          <w:tcPr>
            <w:tcW w:w="2060" w:type="dxa"/>
          </w:tcPr>
          <w:p w:rsidR="005C53EC" w:rsidRPr="00F54A3A" w:rsidRDefault="005E19DF" w:rsidP="0026348D">
            <w:pPr>
              <w:rPr>
                <w:rFonts w:cs="Arial"/>
                <w:bCs/>
                <w:szCs w:val="24"/>
                <w:lang w:val="sr-Cyrl-CS"/>
              </w:rPr>
            </w:pPr>
            <w:r>
              <w:rPr>
                <w:rFonts w:cs="Arial"/>
                <w:bCs/>
                <w:szCs w:val="24"/>
                <w:lang w:val="sr-Cyrl-CS"/>
              </w:rPr>
              <w:t>к</w:t>
            </w:r>
            <w:r w:rsidR="005C53EC" w:rsidRPr="00F54A3A">
              <w:rPr>
                <w:rFonts w:cs="Arial"/>
                <w:bCs/>
                <w:szCs w:val="24"/>
                <w:lang w:val="sr-Cyrl-CS"/>
              </w:rPr>
              <w:t>оличин</w:t>
            </w:r>
            <w:r>
              <w:rPr>
                <w:rFonts w:cs="Arial"/>
                <w:bCs/>
                <w:szCs w:val="24"/>
                <w:lang w:val="sr-Cyrl-CS"/>
              </w:rPr>
              <w:t>а</w:t>
            </w:r>
          </w:p>
        </w:tc>
      </w:tr>
      <w:tr w:rsidR="005C53EC" w:rsidRPr="00F54A3A" w:rsidTr="00B97EB6">
        <w:trPr>
          <w:trHeight w:val="440"/>
          <w:jc w:val="center"/>
        </w:trPr>
        <w:tc>
          <w:tcPr>
            <w:tcW w:w="923" w:type="dxa"/>
          </w:tcPr>
          <w:p w:rsidR="005C53EC" w:rsidRPr="00F54A3A" w:rsidRDefault="005C53EC" w:rsidP="005C53EC">
            <w:pPr>
              <w:pStyle w:val="Pasussalistom"/>
              <w:numPr>
                <w:ilvl w:val="0"/>
                <w:numId w:val="51"/>
              </w:numPr>
              <w:spacing w:after="0" w:line="240" w:lineRule="auto"/>
              <w:contextualSpacing w:val="0"/>
              <w:rPr>
                <w:rFonts w:cs="Arial"/>
                <w:bCs/>
                <w:lang w:val="sr-Cyrl-CS"/>
              </w:rPr>
            </w:pPr>
          </w:p>
        </w:tc>
        <w:tc>
          <w:tcPr>
            <w:tcW w:w="4447" w:type="dxa"/>
          </w:tcPr>
          <w:p w:rsidR="005C53EC" w:rsidRPr="00F54A3A" w:rsidRDefault="005C53EC" w:rsidP="0026348D">
            <w:pPr>
              <w:rPr>
                <w:rFonts w:cs="Arial"/>
                <w:bCs/>
                <w:szCs w:val="24"/>
                <w:lang w:val="sr-Cyrl-CS"/>
              </w:rPr>
            </w:pPr>
            <w:r w:rsidRPr="00F54A3A">
              <w:rPr>
                <w:rFonts w:cs="Arial"/>
                <w:bCs/>
                <w:szCs w:val="24"/>
                <w:lang w:val="sr-Cyrl-CS"/>
              </w:rPr>
              <w:t>Пластичне кашичице, беле боје, дужине</w:t>
            </w:r>
            <w:r w:rsidR="00853264">
              <w:rPr>
                <w:rFonts w:cs="Arial"/>
                <w:bCs/>
                <w:szCs w:val="24"/>
              </w:rPr>
              <w:t xml:space="preserve"> </w:t>
            </w:r>
            <w:r w:rsidR="00853264">
              <w:rPr>
                <w:rFonts w:cs="Arial"/>
                <w:bCs/>
                <w:szCs w:val="24"/>
                <w:lang w:val="sr-Cyrl-RS"/>
              </w:rPr>
              <w:t>максимално</w:t>
            </w:r>
            <w:r w:rsidRPr="00F54A3A">
              <w:rPr>
                <w:rFonts w:cs="Arial"/>
                <w:bCs/>
                <w:szCs w:val="24"/>
                <w:lang w:val="sr-Cyrl-CS"/>
              </w:rPr>
              <w:t xml:space="preserve"> 130 мм</w:t>
            </w:r>
          </w:p>
        </w:tc>
        <w:tc>
          <w:tcPr>
            <w:tcW w:w="1256" w:type="dxa"/>
          </w:tcPr>
          <w:p w:rsidR="005C53EC" w:rsidRPr="00B97EB6" w:rsidRDefault="005C53EC" w:rsidP="0026348D">
            <w:pPr>
              <w:rPr>
                <w:rFonts w:cs="Arial"/>
                <w:bCs/>
                <w:szCs w:val="24"/>
                <w:lang w:val="sr-Cyrl-RS"/>
              </w:rPr>
            </w:pPr>
            <w:r w:rsidRPr="00F54A3A">
              <w:rPr>
                <w:rFonts w:cs="Arial"/>
                <w:bCs/>
                <w:szCs w:val="24"/>
                <w:lang w:val="sr-Cyrl-CS"/>
              </w:rPr>
              <w:t>Ком</w:t>
            </w:r>
            <w:r w:rsidR="00B97EB6">
              <w:rPr>
                <w:rFonts w:cs="Arial"/>
                <w:bCs/>
                <w:szCs w:val="24"/>
                <w:lang w:val="sr-Cyrl-RS"/>
              </w:rPr>
              <w:t>ад</w:t>
            </w:r>
          </w:p>
        </w:tc>
        <w:tc>
          <w:tcPr>
            <w:tcW w:w="2060" w:type="dxa"/>
          </w:tcPr>
          <w:p w:rsidR="005C53EC" w:rsidRPr="00F54A3A" w:rsidRDefault="00BF1935" w:rsidP="0026348D">
            <w:pPr>
              <w:rPr>
                <w:rFonts w:cs="Arial"/>
                <w:bCs/>
                <w:szCs w:val="24"/>
                <w:lang w:val="sr-Cyrl-CS"/>
              </w:rPr>
            </w:pPr>
            <w:r>
              <w:rPr>
                <w:rFonts w:cs="Arial"/>
                <w:bCs/>
                <w:szCs w:val="24"/>
                <w:lang w:val="sr-Cyrl-CS"/>
              </w:rPr>
              <w:t>1000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Шећер порциони, паковано у кесицама, 4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10000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Мешавина пржене млевене кафе (балансирана мешавина кафе врхунског квалитета, пакована у заштићеној атмосфери-начин паковања омогућава очување мириса и укуса свеже смлевене кафе а паковање треба да поседује систем за лако от</w:t>
            </w:r>
            <w:r>
              <w:rPr>
                <w:rFonts w:cs="Arial"/>
                <w:bCs/>
                <w:szCs w:val="24"/>
                <w:lang w:val="sr-Cyrl-CS"/>
              </w:rPr>
              <w:t>варање) -500 гр. Гранд кафа</w:t>
            </w:r>
            <w:r w:rsidRPr="006120A0">
              <w:rPr>
                <w:rFonts w:cs="Arial"/>
                <w:bCs/>
                <w:szCs w:val="24"/>
                <w:lang w:val="sr-Cyrl-CS"/>
              </w:rPr>
              <w:t xml:space="preserve">, </w:t>
            </w:r>
            <w:r w:rsidRPr="006120A0">
              <w:rPr>
                <w:rFonts w:cs="Arial"/>
                <w:bCs/>
                <w:szCs w:val="24"/>
              </w:rPr>
              <w:t>Don</w:t>
            </w:r>
            <w:r w:rsidRPr="006120A0">
              <w:rPr>
                <w:rFonts w:cs="Arial"/>
                <w:bCs/>
                <w:szCs w:val="24"/>
                <w:lang w:val="sr-Cyrl-CS"/>
              </w:rPr>
              <w:t xml:space="preserve">cafe </w:t>
            </w:r>
            <w:r w:rsidRPr="00F54A3A">
              <w:rPr>
                <w:rFonts w:cs="Arial"/>
                <w:bCs/>
                <w:szCs w:val="24"/>
                <w:lang w:val="sr-Cyrl-CS"/>
              </w:rPr>
              <w:t>или одговарајуће</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14000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натријума- 1,5 литра, Роса, Књаз Милош или одговарајућа</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5500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натријума- 0,5 литра, Роса, Књаз Милош или одговарајућа</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15000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Освежавајуће безалкохолно пиће са водом, шећером и кофеином у неповра</w:t>
            </w:r>
            <w:r>
              <w:rPr>
                <w:rFonts w:cs="Arial"/>
                <w:bCs/>
                <w:szCs w:val="24"/>
                <w:lang w:val="sr-Cyrl-CS"/>
              </w:rPr>
              <w:t xml:space="preserve">тној пластичној боци- 2 литра, </w:t>
            </w:r>
            <w:r>
              <w:rPr>
                <w:rFonts w:cs="Arial"/>
                <w:bCs/>
                <w:szCs w:val="24"/>
                <w:lang w:val="sr-Latn-RS"/>
              </w:rPr>
              <w:br/>
              <w:t>C</w:t>
            </w:r>
            <w:r>
              <w:rPr>
                <w:rFonts w:cs="Arial"/>
                <w:bCs/>
                <w:szCs w:val="24"/>
                <w:lang w:val="sr-Cyrl-CS"/>
              </w:rPr>
              <w:t xml:space="preserve">оca </w:t>
            </w:r>
            <w:r>
              <w:rPr>
                <w:rFonts w:cs="Arial"/>
                <w:bCs/>
                <w:szCs w:val="24"/>
                <w:lang w:val="sr-Latn-RS"/>
              </w:rPr>
              <w:t>C</w:t>
            </w:r>
            <w:r>
              <w:rPr>
                <w:rFonts w:cs="Arial"/>
                <w:bCs/>
                <w:szCs w:val="24"/>
                <w:lang w:val="sr-Cyrl-CS"/>
              </w:rPr>
              <w:t>оla</w:t>
            </w:r>
            <w:r w:rsidRPr="00F54A3A">
              <w:rPr>
                <w:rFonts w:cs="Arial"/>
                <w:bCs/>
                <w:szCs w:val="24"/>
                <w:lang w:val="sr-Cyrl-CS"/>
              </w:rPr>
              <w:t xml:space="preserve"> или одговарајуће</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5000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Освежавајуће безалкохолно пиће са водом, шећером и кофеином у неповратној пластичној боци- 0,5 литра, </w:t>
            </w:r>
            <w:r>
              <w:rPr>
                <w:rFonts w:cs="Arial"/>
                <w:bCs/>
                <w:szCs w:val="24"/>
                <w:lang w:val="sr-Latn-RS"/>
              </w:rPr>
              <w:t>C</w:t>
            </w:r>
            <w:r w:rsidRPr="00F54A3A">
              <w:rPr>
                <w:rFonts w:cs="Arial"/>
                <w:bCs/>
                <w:szCs w:val="24"/>
                <w:lang w:val="sr-Cyrl-CS"/>
              </w:rPr>
              <w:t>о</w:t>
            </w:r>
            <w:r>
              <w:rPr>
                <w:rFonts w:cs="Arial"/>
                <w:bCs/>
                <w:szCs w:val="24"/>
                <w:lang w:val="sr-Cyrl-CS"/>
              </w:rPr>
              <w:t>c</w:t>
            </w:r>
            <w:r w:rsidRPr="00F54A3A">
              <w:rPr>
                <w:rFonts w:cs="Arial"/>
                <w:bCs/>
                <w:szCs w:val="24"/>
                <w:lang w:val="sr-Cyrl-CS"/>
              </w:rPr>
              <w:t xml:space="preserve">а </w:t>
            </w:r>
            <w:r>
              <w:rPr>
                <w:rFonts w:cs="Arial"/>
                <w:bCs/>
                <w:szCs w:val="24"/>
                <w:lang w:val="sr-Latn-RS"/>
              </w:rPr>
              <w:t>C</w:t>
            </w:r>
            <w:r w:rsidRPr="00F54A3A">
              <w:rPr>
                <w:rFonts w:cs="Arial"/>
                <w:bCs/>
                <w:szCs w:val="24"/>
                <w:lang w:val="sr-Cyrl-CS"/>
              </w:rPr>
              <w:t>о</w:t>
            </w:r>
            <w:r>
              <w:rPr>
                <w:rFonts w:cs="Arial"/>
                <w:bCs/>
                <w:szCs w:val="24"/>
                <w:lang w:val="sr-Cyrl-CS"/>
              </w:rPr>
              <w:t>l</w:t>
            </w:r>
            <w:r w:rsidRPr="00F54A3A">
              <w:rPr>
                <w:rFonts w:cs="Arial"/>
                <w:bCs/>
                <w:szCs w:val="24"/>
                <w:lang w:val="sr-Cyrl-CS"/>
              </w:rPr>
              <w:t>а или одговарајуће</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9000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Шећер кристал, паковање 1 кг.</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2000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Сок јабука 100%, произведен од пробраних плодова воћа без додатка </w:t>
            </w:r>
            <w:r w:rsidRPr="00F54A3A">
              <w:rPr>
                <w:rFonts w:cs="Arial"/>
                <w:bCs/>
                <w:szCs w:val="24"/>
                <w:lang w:val="sr-Cyrl-CS"/>
              </w:rPr>
              <w:lastRenderedPageBreak/>
              <w:t>шећера, бистри, пастеризовани, без вештачких боја и арома, тетрапак 1,5 литра, Nеktаr,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lastRenderedPageBreak/>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3500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Бистри сок од боровнице, без додатка шећера 100% пастеризован, тетра па</w:t>
            </w:r>
            <w:r>
              <w:rPr>
                <w:rFonts w:cs="Arial"/>
                <w:bCs/>
                <w:szCs w:val="24"/>
                <w:lang w:val="sr-Cyrl-CS"/>
              </w:rPr>
              <w:t>к 1 лит</w:t>
            </w:r>
            <w:r>
              <w:rPr>
                <w:rFonts w:cs="Arial"/>
                <w:bCs/>
                <w:szCs w:val="24"/>
              </w:rPr>
              <w:t>a</w:t>
            </w:r>
            <w:r>
              <w:rPr>
                <w:rFonts w:cs="Arial"/>
                <w:bCs/>
                <w:szCs w:val="24"/>
                <w:lang w:val="sr-Cyrl-CS"/>
              </w:rPr>
              <w:t>р, Nektar, Next</w:t>
            </w:r>
            <w:r w:rsidRPr="00F54A3A">
              <w:rPr>
                <w:rFonts w:cs="Arial"/>
                <w:bCs/>
                <w:szCs w:val="24"/>
                <w:lang w:val="sr-Cyrl-CS"/>
              </w:rPr>
              <w:t xml:space="preserve">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3000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Густи  сок од брескве 1</w:t>
            </w:r>
            <w:r>
              <w:rPr>
                <w:rFonts w:cs="Arial"/>
                <w:bCs/>
                <w:szCs w:val="24"/>
                <w:lang w:val="sr-Cyrl-CS"/>
              </w:rPr>
              <w:t>00%,  тетра пак 1,5 литр,Nektar</w:t>
            </w:r>
            <w:r w:rsidRPr="00F54A3A">
              <w:rPr>
                <w:rFonts w:cs="Arial"/>
                <w:bCs/>
                <w:szCs w:val="24"/>
                <w:lang w:val="sr-Cyrl-CS"/>
              </w:rPr>
              <w:t xml:space="preserve">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3000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Гус</w:t>
            </w:r>
            <w:r>
              <w:rPr>
                <w:rFonts w:cs="Arial"/>
                <w:bCs/>
                <w:szCs w:val="24"/>
                <w:lang w:val="sr-Cyrl-CS"/>
              </w:rPr>
              <w:t>ти  сок од наранџе 100%,  тетрапак 1 лит</w:t>
            </w:r>
            <w:r>
              <w:rPr>
                <w:rFonts w:cs="Arial"/>
                <w:bCs/>
                <w:szCs w:val="24"/>
              </w:rPr>
              <w:t>a</w:t>
            </w:r>
            <w:r>
              <w:rPr>
                <w:rFonts w:cs="Arial"/>
                <w:bCs/>
                <w:szCs w:val="24"/>
                <w:lang w:val="sr-Cyrl-CS"/>
              </w:rPr>
              <w:t>р, Nektar, Next</w:t>
            </w:r>
            <w:r w:rsidRPr="00F54A3A">
              <w:rPr>
                <w:rFonts w:cs="Arial"/>
                <w:bCs/>
                <w:szCs w:val="24"/>
                <w:lang w:val="sr-Cyrl-CS"/>
              </w:rPr>
              <w:t xml:space="preserve">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3000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Освежавајуће безалкохолно пиће са укусом лимуна, које садржи воду, шећер, сок од лимуна у неповратној боци од 0,5 литра </w:t>
            </w:r>
            <w:r w:rsidRPr="00F54A3A">
              <w:rPr>
                <w:rFonts w:cs="Arial"/>
                <w:bCs/>
                <w:szCs w:val="24"/>
                <w:lang w:val="sr-Latn-RS"/>
              </w:rPr>
              <w:t>S</w:t>
            </w:r>
            <w:r>
              <w:rPr>
                <w:rFonts w:cs="Arial"/>
                <w:bCs/>
                <w:szCs w:val="24"/>
              </w:rPr>
              <w:t>c</w:t>
            </w:r>
            <w:r w:rsidRPr="00F54A3A">
              <w:rPr>
                <w:rFonts w:cs="Arial"/>
                <w:bCs/>
                <w:szCs w:val="24"/>
                <w:lang w:val="sr-Latn-RS"/>
              </w:rPr>
              <w:t xml:space="preserve">hweppes </w:t>
            </w:r>
            <w:r w:rsidRPr="00F54A3A">
              <w:rPr>
                <w:rFonts w:cs="Arial"/>
                <w:bCs/>
                <w:szCs w:val="24"/>
                <w:lang w:val="sr-Cyrl-RS"/>
              </w:rPr>
              <w:t>или одговарајући.</w:t>
            </w:r>
            <w:r w:rsidRPr="00F54A3A">
              <w:rPr>
                <w:rFonts w:cs="Arial"/>
                <w:bCs/>
                <w:szCs w:val="24"/>
                <w:lang w:val="sr-Cyrl-CS"/>
              </w:rPr>
              <w:t xml:space="preserve">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4000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Pr>
                <w:rFonts w:cs="Arial"/>
                <w:bCs/>
                <w:szCs w:val="24"/>
                <w:lang w:val="sr-Cyrl-CS"/>
              </w:rPr>
              <w:t>Биљни чај од ц</w:t>
            </w:r>
            <w:r>
              <w:rPr>
                <w:rFonts w:cs="Arial"/>
                <w:bCs/>
                <w:szCs w:val="24"/>
                <w:lang w:val="sr-Cyrl-RS"/>
              </w:rPr>
              <w:t>ве</w:t>
            </w:r>
            <w:r w:rsidRPr="00F54A3A">
              <w:rPr>
                <w:rFonts w:cs="Arial"/>
                <w:bCs/>
                <w:szCs w:val="24"/>
                <w:lang w:val="sr-Cyrl-CS"/>
              </w:rPr>
              <w:t>това камилице,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Биљни чај од листова хибискуса,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Биљни чај од листова нане,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Ртањски чај, нето количина 20 гр. (20 филтер врећица по 1 гр.)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Зелени чај,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Газирана, природна минерална вода 0,5 литра, Књаз Милош, Хеба или одговарајућа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800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Газирана, природна минерална вода 1,5 литра, Књаз Милош, Хеба или одговарајућа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1000</w:t>
            </w:r>
          </w:p>
        </w:tc>
      </w:tr>
      <w:tr w:rsidR="005C53EC" w:rsidRPr="00F54A3A" w:rsidTr="00B97EB6">
        <w:trPr>
          <w:trHeight w:val="440"/>
          <w:jc w:val="center"/>
        </w:trPr>
        <w:tc>
          <w:tcPr>
            <w:tcW w:w="923" w:type="dxa"/>
          </w:tcPr>
          <w:p w:rsidR="005C53EC" w:rsidRPr="00F54A3A" w:rsidRDefault="005C53EC" w:rsidP="005C53EC">
            <w:pPr>
              <w:pStyle w:val="Pasussalistom"/>
              <w:numPr>
                <w:ilvl w:val="0"/>
                <w:numId w:val="51"/>
              </w:numPr>
              <w:spacing w:after="0" w:line="240" w:lineRule="auto"/>
              <w:contextualSpacing w:val="0"/>
              <w:rPr>
                <w:rFonts w:cs="Arial"/>
                <w:bCs/>
                <w:lang w:val="sr-Cyrl-CS"/>
              </w:rPr>
            </w:pPr>
          </w:p>
        </w:tc>
        <w:tc>
          <w:tcPr>
            <w:tcW w:w="4447" w:type="dxa"/>
          </w:tcPr>
          <w:p w:rsidR="005C53EC" w:rsidRPr="00F54A3A" w:rsidRDefault="005C53EC" w:rsidP="0026348D">
            <w:pPr>
              <w:rPr>
                <w:rFonts w:cs="Arial"/>
                <w:bCs/>
                <w:szCs w:val="24"/>
                <w:lang w:val="sr-Cyrl-CS"/>
              </w:rPr>
            </w:pPr>
            <w:r w:rsidRPr="00F54A3A">
              <w:rPr>
                <w:rFonts w:cs="Arial"/>
                <w:bCs/>
                <w:szCs w:val="24"/>
                <w:lang w:val="sr-Cyrl-CS"/>
              </w:rPr>
              <w:t>Пластичне чаше, паковање 100/1, величина чаше 0,2 л</w:t>
            </w:r>
          </w:p>
        </w:tc>
        <w:tc>
          <w:tcPr>
            <w:tcW w:w="1256" w:type="dxa"/>
          </w:tcPr>
          <w:p w:rsidR="005C53EC" w:rsidRPr="00F54A3A" w:rsidRDefault="005C53EC" w:rsidP="0026348D">
            <w:pPr>
              <w:rPr>
                <w:rFonts w:cs="Arial"/>
                <w:bCs/>
                <w:szCs w:val="24"/>
                <w:lang w:val="sr-Cyrl-CS"/>
              </w:rPr>
            </w:pPr>
            <w:r w:rsidRPr="00F54A3A">
              <w:rPr>
                <w:rFonts w:cs="Arial"/>
                <w:bCs/>
                <w:szCs w:val="24"/>
                <w:lang w:val="sr-Cyrl-CS"/>
              </w:rPr>
              <w:t>Паковање</w:t>
            </w:r>
          </w:p>
        </w:tc>
        <w:tc>
          <w:tcPr>
            <w:tcW w:w="2060" w:type="dxa"/>
          </w:tcPr>
          <w:p w:rsidR="005C53EC" w:rsidRPr="00BF1935" w:rsidRDefault="00BF1935" w:rsidP="0026348D">
            <w:pPr>
              <w:rPr>
                <w:rFonts w:cs="Arial"/>
                <w:bCs/>
                <w:szCs w:val="24"/>
              </w:rPr>
            </w:pPr>
            <w:r>
              <w:rPr>
                <w:rFonts w:cs="Arial"/>
                <w:bCs/>
                <w:szCs w:val="24"/>
              </w:rPr>
              <w:t>1000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Негазирана вода, балон 6/1 -6литра, Роса</w:t>
            </w:r>
            <w:r>
              <w:rPr>
                <w:rFonts w:cs="Arial"/>
                <w:bCs/>
                <w:szCs w:val="24"/>
              </w:rPr>
              <w:t>,</w:t>
            </w:r>
            <w:r w:rsidRPr="00F54A3A">
              <w:rPr>
                <w:rFonts w:cs="Arial"/>
                <w:bCs/>
                <w:szCs w:val="24"/>
                <w:lang w:val="sr-Cyrl-CS"/>
              </w:rPr>
              <w:t xml:space="preserve"> Хеба или одговарајућа.</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7000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4E01B2" w:rsidRDefault="00B97EB6" w:rsidP="00B97EB6">
            <w:pPr>
              <w:spacing w:before="0"/>
              <w:rPr>
                <w:rFonts w:cs="Arial"/>
                <w:color w:val="000000"/>
                <w:lang w:val="sr-Latn-RS" w:eastAsia="sr-Latn-RS"/>
              </w:rPr>
            </w:pPr>
            <w:r w:rsidRPr="004E01B2">
              <w:rPr>
                <w:rFonts w:cs="Arial"/>
                <w:color w:val="000000"/>
              </w:rPr>
              <w:t>Зелени чај са лимуном, нето количина 20 гр. (20 филтер врећица по 1 гр.)</w:t>
            </w:r>
          </w:p>
          <w:p w:rsidR="00B97EB6" w:rsidRPr="00F54A3A" w:rsidRDefault="00B97EB6" w:rsidP="00B97EB6">
            <w:pPr>
              <w:rPr>
                <w:rFonts w:cs="Arial"/>
                <w:bCs/>
                <w:szCs w:val="24"/>
                <w:lang w:val="sr-Cyrl-CS"/>
              </w:rPr>
            </w:pP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Default="00B97EB6" w:rsidP="00B97EB6">
            <w:pPr>
              <w:rPr>
                <w:rFonts w:cs="Arial"/>
                <w:bCs/>
                <w:szCs w:val="24"/>
              </w:rPr>
            </w:pPr>
            <w:r>
              <w:rPr>
                <w:rFonts w:cs="Arial"/>
                <w:bCs/>
                <w:szCs w:val="24"/>
              </w:rPr>
              <w:t>1000</w:t>
            </w:r>
          </w:p>
        </w:tc>
      </w:tr>
    </w:tbl>
    <w:p w:rsidR="00BE61FA" w:rsidRDefault="00BE61FA" w:rsidP="00BE61FA">
      <w:pPr>
        <w:spacing w:after="120"/>
        <w:rPr>
          <w:rFonts w:cs="Arial"/>
          <w:b/>
          <w:u w:val="single"/>
          <w:lang w:val="sr-Cyrl-CS"/>
        </w:rPr>
      </w:pPr>
    </w:p>
    <w:p w:rsidR="00BF1935" w:rsidRDefault="00D9237D" w:rsidP="00BE61FA">
      <w:pPr>
        <w:spacing w:after="120"/>
        <w:rPr>
          <w:rFonts w:cs="Arial"/>
          <w:b/>
          <w:lang w:val="sr-Cyrl-CS"/>
        </w:rPr>
      </w:pPr>
      <w:r w:rsidRPr="00D9237D">
        <w:rPr>
          <w:rFonts w:cs="Arial"/>
          <w:b/>
          <w:lang w:val="sr-Cyrl-CS"/>
        </w:rPr>
        <w:t xml:space="preserve">Испоручена добра морају бити у оригиналном паковању произвођача, са роком употребе минимум 3 (три) месеца дужим од дана испоруке. Продавац гарантује за квалитет испоручених добара. Рок важности производа мора бити наведен у </w:t>
      </w:r>
      <w:r w:rsidRPr="00D9237D">
        <w:rPr>
          <w:rFonts w:cs="Arial"/>
          <w:b/>
          <w:lang w:val="sr-Cyrl-CS"/>
        </w:rPr>
        <w:lastRenderedPageBreak/>
        <w:t xml:space="preserve">декларацији произвођача, са роком употребе минимум 3 (три) месеца дужим од дана испоруке. </w:t>
      </w:r>
    </w:p>
    <w:p w:rsidR="00D9237D" w:rsidRPr="00D9237D" w:rsidRDefault="00D9237D" w:rsidP="00BE61FA">
      <w:pPr>
        <w:spacing w:after="120"/>
        <w:rPr>
          <w:rFonts w:cs="Arial"/>
          <w:b/>
          <w:lang w:val="sr-Cyrl-CS"/>
        </w:rPr>
      </w:pPr>
    </w:p>
    <w:p w:rsidR="00602525" w:rsidRDefault="00307F94" w:rsidP="00D9237D">
      <w:pPr>
        <w:pStyle w:val="Naslov1"/>
        <w:spacing w:before="120" w:after="0"/>
        <w:rPr>
          <w:szCs w:val="22"/>
        </w:rPr>
      </w:pPr>
      <w:r w:rsidRPr="000E03E3">
        <w:rPr>
          <w:szCs w:val="22"/>
        </w:rPr>
        <w:t>3.</w:t>
      </w:r>
      <w:r w:rsidR="00602525">
        <w:rPr>
          <w:szCs w:val="22"/>
          <w:lang w:val="en-US"/>
        </w:rPr>
        <w:t>3</w:t>
      </w:r>
      <w:r w:rsidR="00203038" w:rsidRPr="00671569">
        <w:rPr>
          <w:szCs w:val="22"/>
          <w:lang w:val="sr-Cyrl-RS"/>
        </w:rPr>
        <w:t>.</w:t>
      </w:r>
      <w:r w:rsidRPr="000E03E3">
        <w:rPr>
          <w:szCs w:val="22"/>
        </w:rPr>
        <w:t xml:space="preserve"> Рок и</w:t>
      </w:r>
      <w:r w:rsidR="00A709E3" w:rsidRPr="000E03E3">
        <w:rPr>
          <w:szCs w:val="22"/>
        </w:rPr>
        <w:t>споруке добара</w:t>
      </w:r>
    </w:p>
    <w:p w:rsidR="00D9237D" w:rsidRPr="00D9237D" w:rsidRDefault="00D9237D" w:rsidP="00D9237D">
      <w:pPr>
        <w:rPr>
          <w:lang w:val="sr-Cyrl-CS" w:eastAsia="ar-SA"/>
        </w:rPr>
      </w:pPr>
    </w:p>
    <w:p w:rsidR="00602525" w:rsidRPr="00F54A3A" w:rsidRDefault="00602525" w:rsidP="00602525">
      <w:pPr>
        <w:pStyle w:val="Pasussalistom"/>
        <w:ind w:left="0"/>
        <w:rPr>
          <w:rFonts w:cs="Arial"/>
          <w:lang w:val="sr-Cyrl-CS"/>
        </w:rPr>
      </w:pPr>
      <w:bookmarkStart w:id="16" w:name="_Toc441651542"/>
      <w:bookmarkStart w:id="17" w:name="_Toc442559880"/>
      <w:r>
        <w:rPr>
          <w:rFonts w:cs="Arial"/>
          <w:lang w:val="sr-Cyrl-RS"/>
        </w:rPr>
        <w:t>Испорука добара вршиће се</w:t>
      </w:r>
      <w:r>
        <w:rPr>
          <w:rFonts w:cs="Arial"/>
          <w:lang w:val="en-US"/>
        </w:rPr>
        <w:t xml:space="preserve"> </w:t>
      </w:r>
      <w:r>
        <w:rPr>
          <w:rFonts w:cs="Arial"/>
          <w:lang w:val="sr-Cyrl-CS"/>
        </w:rPr>
        <w:t>сукцесивно, према потребама наручиоца</w:t>
      </w:r>
      <w:r w:rsidRPr="00F54A3A">
        <w:rPr>
          <w:rFonts w:cs="Arial"/>
          <w:lang w:val="sr-Cyrl-CS"/>
        </w:rPr>
        <w:t>, а према понуди п</w:t>
      </w:r>
      <w:r w:rsidR="00546C3B">
        <w:rPr>
          <w:rFonts w:cs="Arial"/>
          <w:lang w:val="sr-Cyrl-CS"/>
        </w:rPr>
        <w:t>онуђача са који</w:t>
      </w:r>
      <w:r w:rsidR="005E19DF">
        <w:rPr>
          <w:rFonts w:cs="Arial"/>
          <w:lang w:val="sr-Cyrl-CS"/>
        </w:rPr>
        <w:t>м буде закључен Уговор</w:t>
      </w:r>
      <w:r w:rsidRPr="00F54A3A">
        <w:rPr>
          <w:rFonts w:cs="Arial"/>
          <w:lang w:val="sr-Cyrl-CS"/>
        </w:rPr>
        <w:t xml:space="preserve"> за предметну јавну набавку.</w:t>
      </w:r>
    </w:p>
    <w:p w:rsidR="00307F94" w:rsidRDefault="00602525" w:rsidP="00D9237D">
      <w:pPr>
        <w:autoSpaceDE w:val="0"/>
        <w:autoSpaceDN w:val="0"/>
        <w:adjustRightInd w:val="0"/>
        <w:rPr>
          <w:rFonts w:cs="Arial"/>
          <w:lang w:val="sr-Cyrl-RS"/>
        </w:rPr>
      </w:pPr>
      <w:r w:rsidRPr="00602525">
        <w:rPr>
          <w:rFonts w:cs="Arial"/>
          <w:lang w:val="sr-Cyrl-RS"/>
        </w:rPr>
        <w:t>Максимални рок испоруке је 24 сата од тренутка пријема поруџбине.</w:t>
      </w:r>
    </w:p>
    <w:p w:rsidR="00D9237D" w:rsidRPr="00D9237D" w:rsidRDefault="00D9237D" w:rsidP="00D9237D">
      <w:pPr>
        <w:autoSpaceDE w:val="0"/>
        <w:autoSpaceDN w:val="0"/>
        <w:adjustRightInd w:val="0"/>
        <w:rPr>
          <w:rFonts w:cs="Arial"/>
          <w:lang w:val="sr-Cyrl-RS"/>
        </w:rPr>
      </w:pPr>
    </w:p>
    <w:p w:rsidR="00965237" w:rsidRDefault="00307F94" w:rsidP="00D9237D">
      <w:pPr>
        <w:pStyle w:val="Naslov1"/>
        <w:spacing w:before="120" w:after="0"/>
        <w:ind w:left="709" w:hanging="709"/>
        <w:jc w:val="left"/>
        <w:rPr>
          <w:szCs w:val="22"/>
        </w:rPr>
      </w:pPr>
      <w:r w:rsidRPr="00F3288C">
        <w:rPr>
          <w:szCs w:val="22"/>
        </w:rPr>
        <w:t>3.</w:t>
      </w:r>
      <w:r w:rsidR="004610CB">
        <w:rPr>
          <w:szCs w:val="22"/>
          <w:lang w:val="sr-Cyrl-RS"/>
        </w:rPr>
        <w:t>4</w:t>
      </w:r>
      <w:r w:rsidRPr="00F3288C">
        <w:rPr>
          <w:szCs w:val="22"/>
        </w:rPr>
        <w:t xml:space="preserve">. Место </w:t>
      </w:r>
      <w:bookmarkEnd w:id="16"/>
      <w:bookmarkEnd w:id="17"/>
      <w:r w:rsidR="00A709E3" w:rsidRPr="00F3288C">
        <w:rPr>
          <w:szCs w:val="22"/>
        </w:rPr>
        <w:t>испоруке добара</w:t>
      </w:r>
    </w:p>
    <w:p w:rsidR="00D9237D" w:rsidRPr="00D9237D" w:rsidRDefault="00D9237D" w:rsidP="00D9237D">
      <w:pPr>
        <w:rPr>
          <w:lang w:val="sr-Cyrl-CS" w:eastAsia="ar-SA"/>
        </w:rPr>
      </w:pPr>
    </w:p>
    <w:p w:rsidR="006D0FD6" w:rsidRPr="006D0FD6" w:rsidRDefault="006D0FD6" w:rsidP="006D0FD6">
      <w:pPr>
        <w:rPr>
          <w:rFonts w:cs="Arial"/>
          <w:lang w:val="sr-Cyrl-CS"/>
        </w:rPr>
      </w:pPr>
      <w:r w:rsidRPr="006D0FD6">
        <w:rPr>
          <w:rFonts w:cs="Arial"/>
          <w:lang w:val="sr-Cyrl-CS"/>
        </w:rPr>
        <w:t>Испорука добара која су предмет набавке ће се вршити на подручју</w:t>
      </w:r>
      <w:r w:rsidRPr="006D0FD6">
        <w:rPr>
          <w:rFonts w:cs="Arial"/>
          <w:color w:val="000000"/>
        </w:rPr>
        <w:t xml:space="preserve"> </w:t>
      </w:r>
      <w:r w:rsidRPr="006D0FD6">
        <w:rPr>
          <w:rFonts w:cs="Arial"/>
          <w:color w:val="000000"/>
          <w:lang w:val="sr-Cyrl-RS"/>
        </w:rPr>
        <w:t>(</w:t>
      </w:r>
      <w:r w:rsidRPr="006D0FD6">
        <w:rPr>
          <w:rFonts w:cs="Arial"/>
          <w:color w:val="000000"/>
        </w:rPr>
        <w:t xml:space="preserve">ТЦ </w:t>
      </w:r>
      <w:r w:rsidRPr="006D0FD6">
        <w:rPr>
          <w:rFonts w:cs="Arial"/>
          <w:color w:val="000000"/>
          <w:lang w:val="sr-Cyrl-RS"/>
        </w:rPr>
        <w:t>Ниш</w:t>
      </w:r>
      <w:r w:rsidRPr="006D0FD6">
        <w:rPr>
          <w:rFonts w:cs="Arial"/>
          <w:color w:val="000000"/>
        </w:rPr>
        <w:t xml:space="preserve"> ЈП ЕПС</w:t>
      </w:r>
      <w:r w:rsidRPr="006D0FD6">
        <w:rPr>
          <w:rFonts w:cs="Arial"/>
          <w:color w:val="000000"/>
          <w:lang w:val="sr-Cyrl-RS"/>
        </w:rPr>
        <w:t>)</w:t>
      </w:r>
      <w:r w:rsidRPr="006D0FD6">
        <w:rPr>
          <w:rFonts w:cs="Arial"/>
          <w:lang w:val="sr-Cyrl-CS"/>
        </w:rPr>
        <w:t xml:space="preserve"> наручиоца у централним магацинима  и то:</w:t>
      </w:r>
    </w:p>
    <w:p w:rsidR="00965237" w:rsidRDefault="00396C7C" w:rsidP="00965237">
      <w:pPr>
        <w:rPr>
          <w:lang w:val="sr-Cyrl-CS"/>
        </w:rPr>
      </w:pPr>
      <w:r>
        <w:t>-</w:t>
      </w:r>
      <w:r w:rsidR="00965237">
        <w:rPr>
          <w:lang w:val="sr-Cyrl-CS"/>
        </w:rPr>
        <w:t>Одсек за техничке услуге Ниш-  Булевар Зорана Ђинђића 46 а, 18000 Ниш</w:t>
      </w:r>
    </w:p>
    <w:p w:rsidR="00965237" w:rsidRDefault="00965237" w:rsidP="00965237">
      <w:pPr>
        <w:rPr>
          <w:lang w:val="sr-Cyrl-CS"/>
        </w:rPr>
      </w:pPr>
      <w:r>
        <w:rPr>
          <w:lang w:val="sr-Cyrl-CS"/>
        </w:rPr>
        <w:t>-Одсек за техничке услуге  Зајечар- Чупићева бб., 19000 Зајечар</w:t>
      </w:r>
    </w:p>
    <w:p w:rsidR="00965237" w:rsidRDefault="00965237" w:rsidP="00965237">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965237" w:rsidRDefault="00965237" w:rsidP="00965237">
      <w:pPr>
        <w:rPr>
          <w:lang w:val="sr-Cyrl-CS"/>
        </w:rPr>
      </w:pPr>
      <w:r>
        <w:rPr>
          <w:lang w:val="sr-Cyrl-CS"/>
        </w:rPr>
        <w:t>-Одсек за техничке услуге  Врање- Маричка 8, 17500 Врање</w:t>
      </w:r>
    </w:p>
    <w:p w:rsidR="00965237" w:rsidRDefault="00965237" w:rsidP="00965237">
      <w:pPr>
        <w:rPr>
          <w:lang w:val="sr-Cyrl-CS"/>
        </w:rPr>
      </w:pPr>
      <w:r>
        <w:rPr>
          <w:lang w:val="sr-Cyrl-CS"/>
        </w:rPr>
        <w:t>-Одсек за техничке услуге  Лесковац- Влајкова 30,16000 Лесковац</w:t>
      </w:r>
    </w:p>
    <w:p w:rsidR="00965237" w:rsidRPr="002E1024" w:rsidRDefault="00965237" w:rsidP="00965237">
      <w:pPr>
        <w:rPr>
          <w:lang w:val="sr-Cyrl-RS"/>
        </w:rPr>
      </w:pPr>
      <w:r>
        <w:rPr>
          <w:lang w:val="sr-Cyrl-CS"/>
        </w:rPr>
        <w:t>-Одсек за техничке услуге  Пирот- Лазе Лазаревића бб(стари пут за Лесковац),18300 Пирот</w:t>
      </w:r>
    </w:p>
    <w:p w:rsidR="006D0FD6" w:rsidRPr="00F54A3A" w:rsidRDefault="006D0FD6" w:rsidP="005A1795">
      <w:pPr>
        <w:tabs>
          <w:tab w:val="left" w:pos="567"/>
        </w:tabs>
        <w:rPr>
          <w:rFonts w:cs="Arial"/>
          <w:sz w:val="24"/>
          <w:szCs w:val="24"/>
          <w:lang w:val="sr-Cyrl-CS"/>
        </w:rPr>
      </w:pPr>
      <w:r w:rsidRPr="006D0FD6">
        <w:rPr>
          <w:rFonts w:cs="Arial"/>
          <w:color w:val="000000"/>
          <w:lang w:val="sr-Cyrl-RS"/>
        </w:rPr>
        <w:t xml:space="preserve"> </w:t>
      </w:r>
      <w:r w:rsidRPr="006D0FD6">
        <w:rPr>
          <w:rFonts w:cs="Arial"/>
          <w:lang w:val="sr-Cyrl-CS"/>
        </w:rPr>
        <w:t xml:space="preserve"> Трошкови испоруке доб</w:t>
      </w:r>
      <w:r w:rsidR="005A288B">
        <w:rPr>
          <w:rFonts w:cs="Arial"/>
          <w:lang w:val="sr-Cyrl-RS"/>
        </w:rPr>
        <w:t>а</w:t>
      </w:r>
      <w:r w:rsidRPr="006D0FD6">
        <w:rPr>
          <w:rFonts w:cs="Arial"/>
          <w:lang w:val="sr-Cyrl-CS"/>
        </w:rPr>
        <w:t>ра која су предмет набавке, превоза и сл. падају на терет понуђача.</w:t>
      </w:r>
      <w:r w:rsidRPr="006D0FD6">
        <w:rPr>
          <w:rFonts w:cs="Arial"/>
          <w:color w:val="FF0000"/>
          <w:lang w:val="sr-Cyrl-CS"/>
        </w:rPr>
        <w:t xml:space="preserve"> </w:t>
      </w:r>
      <w:r w:rsidRPr="006D0FD6">
        <w:rPr>
          <w:rFonts w:cs="Arial"/>
          <w:lang w:val="sr-Cyrl-CS"/>
        </w:rPr>
        <w:t>Предаја свих</w:t>
      </w:r>
      <w:r w:rsidRPr="006D0FD6">
        <w:rPr>
          <w:rFonts w:cs="Arial"/>
        </w:rPr>
        <w:t xml:space="preserve"> </w:t>
      </w:r>
      <w:r w:rsidRPr="006D0FD6">
        <w:rPr>
          <w:rFonts w:cs="Arial"/>
          <w:lang w:val="sr-Cyrl-CS"/>
        </w:rPr>
        <w:t>доб</w:t>
      </w:r>
      <w:r w:rsidR="0068714C">
        <w:rPr>
          <w:rFonts w:cs="Arial"/>
          <w:lang w:val="sr-Cyrl-RS"/>
        </w:rPr>
        <w:t>а</w:t>
      </w:r>
      <w:r w:rsidRPr="006D0FD6">
        <w:rPr>
          <w:rFonts w:cs="Arial"/>
          <w:lang w:val="sr-Cyrl-CS"/>
        </w:rPr>
        <w:t>ра која су предмет набавке</w:t>
      </w:r>
      <w:r w:rsidR="00F3288C">
        <w:rPr>
          <w:rFonts w:cs="Arial"/>
          <w:lang w:val="sr-Cyrl-CS"/>
        </w:rPr>
        <w:t xml:space="preserve"> </w:t>
      </w:r>
      <w:r w:rsidRPr="006D0FD6">
        <w:rPr>
          <w:rFonts w:cs="Arial"/>
          <w:lang w:val="sr-Cyrl-CS"/>
        </w:rPr>
        <w:t>вршиће се записнички</w:t>
      </w:r>
      <w:r w:rsidRPr="00F54A3A">
        <w:rPr>
          <w:rFonts w:cs="Arial"/>
          <w:sz w:val="24"/>
          <w:szCs w:val="24"/>
          <w:lang w:val="sr-Cyrl-CS"/>
        </w:rPr>
        <w:t>.</w:t>
      </w:r>
    </w:p>
    <w:p w:rsidR="006D0FD6" w:rsidRPr="00F54A3A" w:rsidRDefault="006D0FD6" w:rsidP="006D0FD6">
      <w:pPr>
        <w:pStyle w:val="Pasussalistom"/>
        <w:rPr>
          <w:rFonts w:cs="Arial"/>
          <w:b/>
          <w:u w:val="single"/>
          <w:lang w:val="sr-Cyrl-CS"/>
        </w:rPr>
      </w:pPr>
    </w:p>
    <w:p w:rsidR="00307F94" w:rsidRPr="007531DE" w:rsidRDefault="00B7413F" w:rsidP="00FD1F76">
      <w:pPr>
        <w:spacing w:before="0"/>
        <w:ind w:left="-630" w:firstLine="180"/>
        <w:jc w:val="left"/>
        <w:rPr>
          <w:b/>
        </w:rPr>
      </w:pPr>
      <w:r w:rsidRPr="000E03E3">
        <w:rPr>
          <w:rFonts w:cs="Arial"/>
          <w:b/>
          <w:color w:val="000000"/>
          <w:lang w:val="sr-Cyrl-RS" w:eastAsia="sr-Cyrl-CS"/>
        </w:rPr>
        <w:t xml:space="preserve">       </w:t>
      </w:r>
      <w:r w:rsidR="009173D8" w:rsidRPr="007531DE">
        <w:rPr>
          <w:b/>
        </w:rPr>
        <w:t>3.</w:t>
      </w:r>
      <w:r w:rsidR="002D01EB">
        <w:rPr>
          <w:b/>
          <w:lang w:val="sr-Cyrl-RS"/>
        </w:rPr>
        <w:t>5</w:t>
      </w:r>
      <w:r w:rsidR="00307F94" w:rsidRPr="007531DE">
        <w:rPr>
          <w:b/>
        </w:rPr>
        <w:t>. Квалитативни и квантитативни пријем</w:t>
      </w:r>
    </w:p>
    <w:p w:rsidR="008F1B40" w:rsidRDefault="008F1B40" w:rsidP="00DA1045">
      <w:pPr>
        <w:rPr>
          <w:rFonts w:cs="Arial"/>
          <w:color w:val="000000"/>
          <w:lang w:val="sr-Cyrl-CS" w:eastAsia="sr-Latn-CS"/>
        </w:rPr>
      </w:pPr>
      <w:bookmarkStart w:id="18" w:name="_Toc441651543"/>
      <w:bookmarkStart w:id="19" w:name="_Toc442559881"/>
    </w:p>
    <w:p w:rsidR="00A02283" w:rsidRPr="00990C77" w:rsidRDefault="00A02283" w:rsidP="00A02283">
      <w:pPr>
        <w:autoSpaceDE w:val="0"/>
        <w:autoSpaceDN w:val="0"/>
        <w:adjustRightInd w:val="0"/>
        <w:spacing w:before="0"/>
        <w:rPr>
          <w:rFonts w:cs="Arial"/>
          <w:lang w:val="ru-RU"/>
        </w:rPr>
      </w:pPr>
      <w:r w:rsidRPr="00990C77">
        <w:rPr>
          <w:rFonts w:cs="Arial"/>
          <w:lang w:val="ru-RU"/>
        </w:rPr>
        <w:t>Пријем робе у погледу количине и квалитета врши се у складишту Наручиоца где се  утврђују стварно п</w:t>
      </w:r>
      <w:r>
        <w:rPr>
          <w:rFonts w:cs="Arial"/>
          <w:lang w:val="ru-RU"/>
        </w:rPr>
        <w:t>римљене количине робе и њихов квалитет.</w:t>
      </w:r>
    </w:p>
    <w:p w:rsidR="00A02283" w:rsidRPr="00990C77" w:rsidRDefault="00A02283" w:rsidP="00A02283">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sidR="00405753">
        <w:rPr>
          <w:rFonts w:cs="Arial"/>
          <w:lang w:val="ru-RU"/>
        </w:rPr>
        <w:t xml:space="preserve"> и квали</w:t>
      </w:r>
      <w:r>
        <w:rPr>
          <w:rFonts w:cs="Arial"/>
          <w:lang w:val="ru-RU"/>
        </w:rPr>
        <w:t>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00405753">
        <w:rPr>
          <w:rFonts w:cs="Arial"/>
          <w:lang w:val="ru-RU"/>
        </w:rPr>
        <w:t xml:space="preserve"> пријему – без примедби </w:t>
      </w:r>
      <w:r w:rsidR="00405753">
        <w:rPr>
          <w:rFonts w:cs="Arial"/>
          <w:lang w:val="sr-Cyrl-RS"/>
        </w:rPr>
        <w:t>и</w:t>
      </w:r>
      <w:r w:rsidRPr="00990C77">
        <w:rPr>
          <w:rFonts w:cs="Arial"/>
          <w:lang w:val="ru-RU"/>
        </w:rPr>
        <w:t xml:space="preserve"> </w:t>
      </w:r>
      <w:r w:rsidRPr="00405753">
        <w:rPr>
          <w:rFonts w:cs="Arial"/>
          <w:lang w:val="ru-RU"/>
        </w:rPr>
        <w:t xml:space="preserve">Отпремнице </w:t>
      </w:r>
      <w:r w:rsidRPr="00990C77">
        <w:rPr>
          <w:rFonts w:cs="Arial"/>
          <w:lang w:val="ru-RU"/>
        </w:rPr>
        <w:t>и провером:</w:t>
      </w:r>
    </w:p>
    <w:p w:rsidR="00A02283" w:rsidRPr="00990C77" w:rsidRDefault="00A02283" w:rsidP="00A02283">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A02283" w:rsidRPr="00990C77" w:rsidRDefault="00A02283" w:rsidP="00A02283">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005137CC">
        <w:rPr>
          <w:rFonts w:cs="Arial"/>
        </w:rPr>
        <w:t>оригиналном</w:t>
      </w:r>
      <w:r w:rsidRPr="00990C77">
        <w:rPr>
          <w:rFonts w:cs="Arial"/>
          <w:lang w:val="ru-RU"/>
        </w:rPr>
        <w:t xml:space="preserve"> паковању</w:t>
      </w:r>
      <w:r>
        <w:rPr>
          <w:rFonts w:cs="Arial"/>
          <w:lang w:val="ru-RU"/>
        </w:rPr>
        <w:t>,</w:t>
      </w:r>
      <w:r w:rsidR="005137CC">
        <w:rPr>
          <w:rFonts w:cs="Arial"/>
          <w:lang w:val="ru-RU"/>
        </w:rPr>
        <w:t xml:space="preserve"> са роком минимум           3 (три) месеца дужим од дана испоруке</w:t>
      </w:r>
    </w:p>
    <w:p w:rsidR="00A02283" w:rsidRDefault="00A02283" w:rsidP="00A02283">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A02283" w:rsidRPr="005137CC" w:rsidRDefault="00A02283" w:rsidP="005137CC">
      <w:pPr>
        <w:pStyle w:val="Pasussalistom"/>
        <w:autoSpaceDE w:val="0"/>
        <w:autoSpaceDN w:val="0"/>
        <w:adjustRightInd w:val="0"/>
        <w:rPr>
          <w:rFonts w:cs="Arial"/>
          <w:lang w:val="ru-RU"/>
        </w:rPr>
      </w:pPr>
      <w:r w:rsidRPr="005137CC">
        <w:rPr>
          <w:rFonts w:cs="Arial"/>
          <w:lang w:val="ru-RU"/>
        </w:rPr>
        <w:t>•</w:t>
      </w:r>
      <w:r w:rsidRPr="005137CC">
        <w:rPr>
          <w:rFonts w:cs="Arial"/>
          <w:lang w:val="ru-RU"/>
        </w:rPr>
        <w:tab/>
        <w:t>да ли је уз испоручена добра достављена комплетна пратећа документација наведена у конкурсној документацији.</w:t>
      </w:r>
    </w:p>
    <w:p w:rsidR="005137CC" w:rsidRPr="005137CC" w:rsidRDefault="005137CC" w:rsidP="005137CC">
      <w:pPr>
        <w:autoSpaceDE w:val="0"/>
        <w:autoSpaceDN w:val="0"/>
        <w:adjustRightInd w:val="0"/>
        <w:rPr>
          <w:rFonts w:cs="Arial"/>
          <w:lang w:val="sr-Cyrl-RS"/>
        </w:rPr>
      </w:pPr>
      <w:r>
        <w:rPr>
          <w:rFonts w:cs="Arial"/>
          <w:lang w:val="sr-Cyrl-RS"/>
        </w:rPr>
        <w:t xml:space="preserve">Испоручена добра морају бити у оригиналном паковању произвођача, са роком употребе минимум 3 (три) месеца дужим </w:t>
      </w:r>
    </w:p>
    <w:p w:rsidR="00A02283" w:rsidRPr="00990C77" w:rsidRDefault="00A02283" w:rsidP="00396C7C">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онуђач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02283" w:rsidRPr="00990C77" w:rsidRDefault="00A02283" w:rsidP="00396C7C">
      <w:pPr>
        <w:autoSpaceDE w:val="0"/>
        <w:autoSpaceDN w:val="0"/>
        <w:adjustRightInd w:val="0"/>
        <w:spacing w:before="0"/>
        <w:rPr>
          <w:rFonts w:cs="Arial"/>
          <w:lang w:val="ru-RU"/>
        </w:rPr>
      </w:pPr>
      <w:r w:rsidRPr="00990C7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w:t>
      </w:r>
      <w:r w:rsidRPr="00990C77">
        <w:rPr>
          <w:rFonts w:cs="Arial"/>
          <w:lang w:val="ru-RU"/>
        </w:rPr>
        <w:lastRenderedPageBreak/>
        <w:t xml:space="preserve">квалитету или  не поседује одговарајућу документацију, роба се ставља на располагање Понуђачу. </w:t>
      </w:r>
    </w:p>
    <w:p w:rsidR="008A4804" w:rsidRDefault="00A02283" w:rsidP="00396C7C">
      <w:pPr>
        <w:pStyle w:val="Pasussalistom"/>
        <w:autoSpaceDE w:val="0"/>
        <w:autoSpaceDN w:val="0"/>
        <w:adjustRightInd w:val="0"/>
        <w:ind w:left="0"/>
        <w:contextualSpacing w:val="0"/>
        <w:jc w:val="both"/>
        <w:rPr>
          <w:rFonts w:cs="Arial"/>
          <w:lang w:val="ru-RU"/>
        </w:rPr>
      </w:pPr>
      <w:r w:rsidRPr="00990C77">
        <w:rPr>
          <w:rFonts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Pr="00965237" w:rsidRDefault="00D9237D" w:rsidP="00396C7C">
      <w:pPr>
        <w:pStyle w:val="Pasussalistom"/>
        <w:autoSpaceDE w:val="0"/>
        <w:autoSpaceDN w:val="0"/>
        <w:adjustRightInd w:val="0"/>
        <w:ind w:left="0"/>
        <w:contextualSpacing w:val="0"/>
        <w:jc w:val="both"/>
        <w:rPr>
          <w:rFonts w:cs="Arial"/>
          <w:lang w:val="ru-RU"/>
        </w:rPr>
      </w:pPr>
    </w:p>
    <w:p w:rsidR="00307F94" w:rsidRDefault="00307F94" w:rsidP="00924A22">
      <w:pPr>
        <w:pStyle w:val="Naslov1"/>
        <w:numPr>
          <w:ilvl w:val="0"/>
          <w:numId w:val="12"/>
        </w:numPr>
        <w:spacing w:before="120" w:after="0"/>
        <w:rPr>
          <w:szCs w:val="22"/>
          <w:lang w:val="en-US"/>
        </w:rPr>
      </w:pPr>
      <w:bookmarkStart w:id="20" w:name="_Toc442559884"/>
      <w:bookmarkEnd w:id="18"/>
      <w:bookmarkEnd w:id="19"/>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p w:rsidR="005F2379" w:rsidRDefault="005F2379"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E03E3" w:rsidRDefault="005F2379" w:rsidP="004C0CE0">
            <w:pPr>
              <w:jc w:val="center"/>
              <w:rPr>
                <w:rFonts w:cs="Arial"/>
                <w:b/>
              </w:rPr>
            </w:pPr>
            <w:r w:rsidRPr="000E03E3">
              <w:rPr>
                <w:rFonts w:cs="Arial"/>
                <w:b/>
              </w:rPr>
              <w:t>Ред. бр.</w:t>
            </w:r>
          </w:p>
        </w:tc>
        <w:tc>
          <w:tcPr>
            <w:tcW w:w="8430"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Pr="000E03E3" w:rsidRDefault="005F2379" w:rsidP="004C0CE0">
            <w:pPr>
              <w:jc w:val="center"/>
              <w:rPr>
                <w:rFonts w:cs="Arial"/>
                <w:b/>
                <w:color w:val="FF0000"/>
              </w:rPr>
            </w:pPr>
            <w:r w:rsidRPr="000E03E3">
              <w:rPr>
                <w:rFonts w:cs="Arial"/>
                <w:b/>
              </w:rPr>
              <w:t>ЗА УЧЕШЋЕ У ПОСТУПКУ ЈАВНЕ НАБАВКЕ ИЗ ЧЛАНА 75. ЗАКОНА</w:t>
            </w:r>
          </w:p>
          <w:p w:rsidR="005F2379" w:rsidRPr="000E03E3"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1.</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4C0CE0">
        <w:trPr>
          <w:trHeight w:val="3706"/>
          <w:jc w:val="center"/>
        </w:trPr>
        <w:tc>
          <w:tcPr>
            <w:tcW w:w="729" w:type="dxa"/>
            <w:vAlign w:val="center"/>
          </w:tcPr>
          <w:p w:rsidR="005F2379" w:rsidRPr="000E03E3" w:rsidRDefault="005F2379" w:rsidP="004C0CE0">
            <w:pPr>
              <w:jc w:val="center"/>
              <w:rPr>
                <w:rFonts w:cs="Arial"/>
              </w:rPr>
            </w:pPr>
            <w:r w:rsidRPr="000E03E3">
              <w:rPr>
                <w:rFonts w:cs="Arial"/>
              </w:rPr>
              <w:t>2.</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w:t>
            </w:r>
            <w:r w:rsidR="00EF5CF7">
              <w:rPr>
                <w:rFonts w:cs="Arial"/>
              </w:rPr>
              <w:t>ранка страног правног лица, кој</w:t>
            </w:r>
            <w:r w:rsidR="00EF5CF7">
              <w:rPr>
                <w:rFonts w:cs="Arial"/>
                <w:lang w:val="sr-Cyrl-RS"/>
              </w:rPr>
              <w:t>и</w:t>
            </w:r>
            <w:r w:rsidRPr="000E03E3">
              <w:rPr>
                <w:rFonts w:cs="Arial"/>
              </w:rPr>
              <w:t>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w:t>
            </w:r>
            <w:r w:rsidRPr="000E03E3">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w:t>
            </w:r>
            <w:r w:rsidR="00EF5CF7">
              <w:rPr>
                <w:rFonts w:cs="Arial"/>
              </w:rPr>
              <w:t>ранка страног правног лица, кој</w:t>
            </w:r>
            <w:r w:rsidR="00EF5CF7">
              <w:rPr>
                <w:rFonts w:cs="Arial"/>
                <w:lang w:val="sr-Cyrl-RS"/>
              </w:rPr>
              <w:t>и</w:t>
            </w:r>
            <w:r w:rsidRPr="000E03E3">
              <w:rPr>
                <w:rFonts w:cs="Arial"/>
              </w:rPr>
              <w:t xml:space="preserve">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0E03E3" w:rsidRDefault="005F2379" w:rsidP="004C0CE0">
            <w:pPr>
              <w:tabs>
                <w:tab w:val="left" w:pos="680"/>
              </w:tabs>
              <w:snapToGrid w:val="0"/>
              <w:spacing w:before="0"/>
              <w:contextualSpacing/>
              <w:jc w:val="left"/>
              <w:rPr>
                <w:rFonts w:cs="Arial"/>
                <w:lang w:val="sr-Cyrl-CS"/>
              </w:rPr>
            </w:pPr>
          </w:p>
        </w:tc>
      </w:tr>
      <w:tr w:rsidR="005F2379" w:rsidRPr="000E03E3" w:rsidTr="004C0CE0">
        <w:trPr>
          <w:trHeight w:val="70"/>
          <w:jc w:val="center"/>
        </w:trPr>
        <w:tc>
          <w:tcPr>
            <w:tcW w:w="729" w:type="dxa"/>
            <w:vAlign w:val="center"/>
          </w:tcPr>
          <w:p w:rsidR="005F2379" w:rsidRPr="000E03E3" w:rsidRDefault="005F2379" w:rsidP="004C0CE0">
            <w:pPr>
              <w:jc w:val="center"/>
              <w:rPr>
                <w:rFonts w:cs="Arial"/>
              </w:rPr>
            </w:pPr>
            <w:r w:rsidRPr="000E03E3">
              <w:rPr>
                <w:rFonts w:cs="Arial"/>
              </w:rPr>
              <w:lastRenderedPageBreak/>
              <w:t>3.</w:t>
            </w:r>
          </w:p>
        </w:tc>
        <w:tc>
          <w:tcPr>
            <w:tcW w:w="8430"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 xml:space="preserve">4. </w:t>
            </w:r>
          </w:p>
        </w:tc>
        <w:tc>
          <w:tcPr>
            <w:tcW w:w="8430" w:type="dxa"/>
          </w:tcPr>
          <w:p w:rsidR="005F2379" w:rsidRPr="000E03E3" w:rsidRDefault="005F2379" w:rsidP="004C0CE0">
            <w:pPr>
              <w:snapToGrid w:val="0"/>
              <w:rPr>
                <w:rFonts w:cs="Arial"/>
              </w:rPr>
            </w:pPr>
            <w:r w:rsidRPr="000E03E3">
              <w:rPr>
                <w:rFonts w:cs="Arial"/>
                <w:b/>
                <w:u w:val="single"/>
              </w:rPr>
              <w:t>Услов:</w:t>
            </w:r>
            <w:r>
              <w:rPr>
                <w:rFonts w:cs="Arial"/>
                <w:b/>
                <w:u w:val="single"/>
                <w:lang w:val="sr-Cyrl-RS"/>
              </w:rPr>
              <w:t xml:space="preserve"> </w:t>
            </w:r>
            <w:r w:rsidRPr="000E03E3">
              <w:rPr>
                <w:rFonts w:cs="Arial"/>
                <w:lang w:val="ru-RU"/>
              </w:rPr>
              <w:t xml:space="preserve">Да је понуђач поштовао обавезе које произилазе из важећих прописа о </w:t>
            </w:r>
            <w:r w:rsidRPr="000E03E3">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Потписан и оверен Образац изјаве на основу члана 75. став 2. ЗЈН (Образац 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E03E3" w:rsidRDefault="005F2379" w:rsidP="004C0CE0">
            <w:pPr>
              <w:snapToGrid w:val="0"/>
              <w:ind w:left="720"/>
              <w:rPr>
                <w:rFonts w:cs="Arial"/>
                <w:lang w:val="sr-Cyrl-CS"/>
              </w:rPr>
            </w:pPr>
          </w:p>
        </w:tc>
      </w:tr>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895DE5" w:rsidRDefault="001B6155" w:rsidP="004C0CE0">
            <w:pPr>
              <w:ind w:right="-180"/>
              <w:jc w:val="center"/>
              <w:rPr>
                <w:rFonts w:cs="Arial"/>
                <w:b/>
                <w:i/>
                <w:lang w:val="sr-Cyrl-CS"/>
              </w:rPr>
            </w:pPr>
            <w:r w:rsidRPr="00895DE5">
              <w:rPr>
                <w:rFonts w:cs="Arial"/>
                <w:b/>
                <w:lang w:val="sr-Cyrl-CS"/>
              </w:rPr>
              <w:t xml:space="preserve">4.2  ДОДАТНИ УСЛОВИ </w:t>
            </w:r>
          </w:p>
          <w:p w:rsidR="001B6155" w:rsidRPr="00895DE5" w:rsidRDefault="001B6155" w:rsidP="004C0CE0">
            <w:pPr>
              <w:snapToGrid w:val="0"/>
              <w:jc w:val="center"/>
              <w:rPr>
                <w:rFonts w:cs="Arial"/>
                <w:b/>
              </w:rPr>
            </w:pPr>
            <w:r w:rsidRPr="00895DE5">
              <w:rPr>
                <w:rFonts w:cs="Arial"/>
                <w:b/>
                <w:lang w:val="sr-Cyrl-CS"/>
              </w:rPr>
              <w:t xml:space="preserve">ЗА УЧЕШЋЕ У ПОСТУПКУ ЈАВНЕ НАБАВКЕ ИЗ ЧЛАНА 76. </w:t>
            </w:r>
            <w:r w:rsidRPr="00895DE5">
              <w:rPr>
                <w:rFonts w:cs="Arial"/>
                <w:b/>
              </w:rPr>
              <w:t>ЗАКОНА</w:t>
            </w:r>
          </w:p>
          <w:p w:rsidR="001B6155" w:rsidRPr="000E03E3" w:rsidRDefault="001B6155" w:rsidP="00EF5CF7">
            <w:pPr>
              <w:snapToGrid w:val="0"/>
              <w:rPr>
                <w:rFonts w:cs="Arial"/>
                <w:lang w:val="sr-Cyrl-RS"/>
              </w:rPr>
            </w:pPr>
          </w:p>
        </w:tc>
      </w:tr>
      <w:tr w:rsidR="001B6155" w:rsidRPr="000E03E3" w:rsidTr="004C0CE0">
        <w:trPr>
          <w:jc w:val="center"/>
        </w:trPr>
        <w:tc>
          <w:tcPr>
            <w:tcW w:w="729" w:type="dxa"/>
            <w:vAlign w:val="center"/>
          </w:tcPr>
          <w:p w:rsidR="001B6155" w:rsidRPr="000E03E3" w:rsidRDefault="001B6155" w:rsidP="004C0CE0">
            <w:pPr>
              <w:jc w:val="center"/>
              <w:rPr>
                <w:rFonts w:cs="Arial"/>
              </w:rPr>
            </w:pPr>
            <w:r w:rsidRPr="000E03E3">
              <w:rPr>
                <w:rFonts w:cs="Arial"/>
                <w:lang w:val="sr-Cyrl-RS"/>
              </w:rPr>
              <w:t>5</w:t>
            </w:r>
            <w:r w:rsidRPr="000E03E3">
              <w:rPr>
                <w:rFonts w:cs="Arial"/>
              </w:rPr>
              <w:t>.</w:t>
            </w:r>
          </w:p>
        </w:tc>
        <w:tc>
          <w:tcPr>
            <w:tcW w:w="8430" w:type="dxa"/>
          </w:tcPr>
          <w:p w:rsidR="001B6155" w:rsidRPr="000E03E3" w:rsidRDefault="001B6155" w:rsidP="004C0CE0">
            <w:pPr>
              <w:pStyle w:val="Style21"/>
              <w:widowControl/>
              <w:spacing w:line="250" w:lineRule="exact"/>
              <w:rPr>
                <w:rStyle w:val="FontStyle92"/>
                <w:b/>
                <w:sz w:val="22"/>
                <w:szCs w:val="22"/>
                <w:lang w:val="sr-Cyrl-CS" w:eastAsia="sr-Cyrl-CS"/>
              </w:rPr>
            </w:pPr>
          </w:p>
          <w:p w:rsidR="001B6155" w:rsidRPr="000E03E3" w:rsidRDefault="001B6155" w:rsidP="004C0CE0">
            <w:pPr>
              <w:pStyle w:val="Style21"/>
              <w:widowControl/>
              <w:spacing w:line="250" w:lineRule="exact"/>
              <w:ind w:firstLine="5"/>
              <w:rPr>
                <w:rStyle w:val="FontStyle92"/>
                <w:b/>
                <w:sz w:val="22"/>
                <w:szCs w:val="22"/>
                <w:lang w:val="sr-Cyrl-CS" w:eastAsia="sr-Cyrl-CS"/>
              </w:rPr>
            </w:pPr>
          </w:p>
          <w:p w:rsidR="001B6155" w:rsidRDefault="001B6155" w:rsidP="00687B8D">
            <w:pPr>
              <w:pStyle w:val="Pasussalistom"/>
              <w:autoSpaceDE w:val="0"/>
              <w:autoSpaceDN w:val="0"/>
              <w:adjustRightInd w:val="0"/>
              <w:ind w:left="94"/>
              <w:rPr>
                <w:rFonts w:cs="Arial"/>
                <w:lang w:val="sr-Cyrl-RS"/>
              </w:rPr>
            </w:pPr>
            <w:r w:rsidRPr="00545DB7">
              <w:rPr>
                <w:rFonts w:cs="Arial"/>
                <w:b/>
                <w:u w:val="single"/>
                <w:lang w:val="sr-Cyrl-RS"/>
              </w:rPr>
              <w:t>Услов:</w:t>
            </w:r>
            <w:r w:rsidR="00687B8D">
              <w:rPr>
                <w:rFonts w:cs="Arial"/>
                <w:b/>
                <w:u w:val="single"/>
                <w:lang w:val="en-US"/>
              </w:rPr>
              <w:t xml:space="preserve"> </w:t>
            </w:r>
            <w:r w:rsidR="00554EE3" w:rsidRPr="00687B8D">
              <w:rPr>
                <w:rFonts w:cs="Arial"/>
                <w:lang w:val="sr-Cyrl-RS"/>
              </w:rPr>
              <w:t>Да понуђач располаже неопходним пословним капацитетом</w:t>
            </w:r>
            <w:r w:rsidRPr="00687B8D">
              <w:rPr>
                <w:rFonts w:cs="Arial"/>
                <w:lang w:val="sr-Cyrl-RS"/>
              </w:rPr>
              <w:t xml:space="preserve"> </w:t>
            </w:r>
          </w:p>
          <w:p w:rsidR="004610CB" w:rsidRPr="00687B8D" w:rsidRDefault="004610CB" w:rsidP="00687B8D">
            <w:pPr>
              <w:pStyle w:val="Pasussalistom"/>
              <w:autoSpaceDE w:val="0"/>
              <w:autoSpaceDN w:val="0"/>
              <w:adjustRightInd w:val="0"/>
              <w:ind w:left="94"/>
              <w:rPr>
                <w:rFonts w:cs="Arial"/>
                <w:b/>
                <w:u w:val="single"/>
                <w:lang w:val="sr-Cyrl-RS"/>
              </w:rPr>
            </w:pPr>
          </w:p>
          <w:p w:rsidR="00554EE3" w:rsidRDefault="00554EE3" w:rsidP="004C0CE0">
            <w:pPr>
              <w:pStyle w:val="Pasussalistom"/>
              <w:autoSpaceDE w:val="0"/>
              <w:autoSpaceDN w:val="0"/>
              <w:adjustRightInd w:val="0"/>
              <w:ind w:left="94"/>
              <w:rPr>
                <w:rFonts w:cs="Arial"/>
                <w:lang w:val="sr-Cyrl-CS" w:eastAsia="sr-Latn-CS"/>
              </w:rPr>
            </w:pPr>
            <w:r w:rsidRPr="00F54A3A">
              <w:rPr>
                <w:rFonts w:cs="Arial"/>
                <w:lang w:val="sr-Cyrl-CS" w:eastAsia="sr-Latn-CS"/>
              </w:rPr>
              <w:t xml:space="preserve">Под неопходним </w:t>
            </w:r>
            <w:r w:rsidRPr="00F54A3A">
              <w:rPr>
                <w:rFonts w:cs="Arial"/>
                <w:b/>
                <w:lang w:val="sr-Cyrl-CS" w:eastAsia="sr-Latn-CS"/>
              </w:rPr>
              <w:t>пословним капацитетом</w:t>
            </w:r>
            <w:r>
              <w:rPr>
                <w:rFonts w:cs="Arial"/>
                <w:lang w:val="sr-Cyrl-CS" w:eastAsia="sr-Latn-CS"/>
              </w:rPr>
              <w:t xml:space="preserve"> се сматра да је понуђач у </w:t>
            </w:r>
            <w:r w:rsidR="00731221">
              <w:rPr>
                <w:rFonts w:cs="Arial"/>
                <w:lang w:val="sr-Cyrl-CS" w:eastAsia="sr-Latn-CS"/>
              </w:rPr>
              <w:t>претходне три</w:t>
            </w:r>
            <w:r w:rsidR="00731221">
              <w:rPr>
                <w:rFonts w:cs="Arial"/>
                <w:lang w:val="en-US" w:eastAsia="sr-Latn-CS"/>
              </w:rPr>
              <w:t xml:space="preserve"> </w:t>
            </w:r>
            <w:r w:rsidR="00731221">
              <w:rPr>
                <w:rFonts w:cs="Arial"/>
                <w:lang w:val="sr-Cyrl-RS" w:eastAsia="sr-Latn-CS"/>
              </w:rPr>
              <w:t>пословне</w:t>
            </w:r>
            <w:r w:rsidR="00731221">
              <w:rPr>
                <w:rFonts w:cs="Arial"/>
                <w:lang w:val="sr-Cyrl-CS" w:eastAsia="sr-Latn-CS"/>
              </w:rPr>
              <w:t xml:space="preserve"> године </w:t>
            </w:r>
            <w:r w:rsidR="00687B8D">
              <w:rPr>
                <w:rFonts w:cs="Arial"/>
                <w:lang w:val="sr-Cyrl-CS" w:eastAsia="sr-Latn-CS"/>
              </w:rPr>
              <w:t xml:space="preserve"> ипоручио добра којa</w:t>
            </w:r>
            <w:r w:rsidRPr="00F54A3A">
              <w:rPr>
                <w:rFonts w:cs="Arial"/>
                <w:color w:val="FF0000"/>
                <w:lang w:val="sr-Cyrl-CS" w:eastAsia="sr-Latn-CS"/>
              </w:rPr>
              <w:t xml:space="preserve"> </w:t>
            </w:r>
            <w:r w:rsidRPr="00F54A3A">
              <w:rPr>
                <w:rFonts w:cs="Arial"/>
                <w:lang w:val="sr-Cyrl-CS" w:eastAsia="sr-Latn-CS"/>
              </w:rPr>
              <w:t>су предмет ове јавне набавке</w:t>
            </w:r>
            <w:r>
              <w:rPr>
                <w:rFonts w:cs="Arial"/>
                <w:lang w:val="sr-Cyrl-CS"/>
              </w:rPr>
              <w:t xml:space="preserve"> </w:t>
            </w:r>
            <w:r w:rsidRPr="00F54A3A">
              <w:rPr>
                <w:rFonts w:cs="Arial"/>
                <w:lang w:val="sr-Cyrl-CS" w:eastAsia="sr-Latn-CS"/>
              </w:rPr>
              <w:t xml:space="preserve">у износу већем од </w:t>
            </w:r>
            <w:r w:rsidRPr="00F54A3A">
              <w:rPr>
                <w:rFonts w:cs="Arial"/>
                <w:lang w:val="sr-Cyrl-RS" w:eastAsia="sr-Latn-CS"/>
              </w:rPr>
              <w:t>2</w:t>
            </w:r>
            <w:r w:rsidRPr="00F54A3A">
              <w:rPr>
                <w:rFonts w:cs="Arial"/>
                <w:lang w:val="sr-Cyrl-CS" w:eastAsia="sr-Latn-CS"/>
              </w:rPr>
              <w:t>.0</w:t>
            </w:r>
            <w:r w:rsidRPr="00F54A3A">
              <w:rPr>
                <w:rFonts w:cs="Arial"/>
                <w:lang w:eastAsia="sr-Latn-CS"/>
              </w:rPr>
              <w:t>00</w:t>
            </w:r>
            <w:r w:rsidRPr="00F54A3A">
              <w:rPr>
                <w:rFonts w:cs="Arial"/>
                <w:lang w:val="sr-Cyrl-CS" w:eastAsia="sr-Latn-CS"/>
              </w:rPr>
              <w:t>.000,00 динара</w:t>
            </w:r>
            <w:r w:rsidRPr="00F54A3A">
              <w:rPr>
                <w:rFonts w:cs="Arial"/>
                <w:b/>
                <w:lang w:val="sr-Cyrl-CS" w:eastAsia="sr-Latn-CS"/>
              </w:rPr>
              <w:t xml:space="preserve"> </w:t>
            </w:r>
            <w:r w:rsidRPr="00F54A3A">
              <w:rPr>
                <w:rFonts w:cs="Arial"/>
                <w:lang w:val="sr-Cyrl-CS" w:eastAsia="sr-Latn-CS"/>
              </w:rPr>
              <w:t>без обрачунатог ПДВ-а.</w:t>
            </w:r>
            <w:r>
              <w:rPr>
                <w:rFonts w:cs="Arial"/>
                <w:lang w:val="sr-Cyrl-CS" w:eastAsia="sr-Latn-CS"/>
              </w:rPr>
              <w:t xml:space="preserve">  </w:t>
            </w:r>
          </w:p>
          <w:p w:rsidR="001B6155" w:rsidRPr="00545DB7" w:rsidRDefault="00554EE3" w:rsidP="004C0CE0">
            <w:pPr>
              <w:pStyle w:val="Pasussalistom"/>
              <w:autoSpaceDE w:val="0"/>
              <w:autoSpaceDN w:val="0"/>
              <w:adjustRightInd w:val="0"/>
              <w:ind w:left="94"/>
              <w:rPr>
                <w:rFonts w:cs="Arial"/>
                <w:b/>
                <w:u w:val="single"/>
                <w:lang w:val="sr-Cyrl-RS"/>
              </w:rPr>
            </w:pPr>
            <w:r>
              <w:rPr>
                <w:rFonts w:cs="Arial"/>
                <w:lang w:val="sr-Cyrl-CS" w:eastAsia="sr-Latn-CS"/>
              </w:rPr>
              <w:t xml:space="preserve">  </w:t>
            </w:r>
            <w:r w:rsidR="001B6155" w:rsidRPr="00545DB7">
              <w:rPr>
                <w:rFonts w:cs="Arial"/>
                <w:b/>
                <w:u w:val="single"/>
                <w:lang w:val="sr-Cyrl-RS"/>
              </w:rPr>
              <w:t>Доказ:</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 xml:space="preserve"> Пословни капацитет доказује достављањем следећих докумената:</w:t>
            </w:r>
          </w:p>
          <w:p w:rsidR="001B6155" w:rsidRPr="00554EE3" w:rsidRDefault="00554EE3" w:rsidP="004C0CE0">
            <w:pPr>
              <w:pStyle w:val="Pasussalistom"/>
              <w:autoSpaceDE w:val="0"/>
              <w:autoSpaceDN w:val="0"/>
              <w:adjustRightInd w:val="0"/>
              <w:ind w:left="94"/>
              <w:rPr>
                <w:rFonts w:cs="Arial"/>
                <w:lang w:val="sr-Cyrl-RS"/>
              </w:rPr>
            </w:pPr>
            <w:r>
              <w:rPr>
                <w:rFonts w:cs="Arial"/>
                <w:lang w:val="sr-Cyrl-RS"/>
              </w:rPr>
              <w:t>1.</w:t>
            </w:r>
            <w:r>
              <w:rPr>
                <w:rFonts w:cs="Arial"/>
                <w:lang w:val="sr-Cyrl-RS"/>
              </w:rPr>
              <w:tab/>
              <w:t>Референтна листа</w:t>
            </w:r>
          </w:p>
          <w:p w:rsidR="001B6155" w:rsidRPr="00545DB7" w:rsidRDefault="00554EE3" w:rsidP="004C0CE0">
            <w:pPr>
              <w:pStyle w:val="Pasussalistom"/>
              <w:autoSpaceDE w:val="0"/>
              <w:autoSpaceDN w:val="0"/>
              <w:adjustRightInd w:val="0"/>
              <w:ind w:left="94"/>
              <w:rPr>
                <w:rFonts w:cs="Arial"/>
                <w:lang w:val="sr-Cyrl-RS"/>
              </w:rPr>
            </w:pPr>
            <w:r>
              <w:rPr>
                <w:rFonts w:cs="Arial"/>
                <w:lang w:val="sr-Cyrl-RS"/>
              </w:rPr>
              <w:t>2.</w:t>
            </w:r>
            <w:r>
              <w:rPr>
                <w:rFonts w:cs="Arial"/>
                <w:lang w:val="sr-Cyrl-RS"/>
              </w:rPr>
              <w:tab/>
              <w:t>Потписане и оверене потврде купаца</w:t>
            </w:r>
            <w:r w:rsidR="001B6155" w:rsidRPr="00545DB7">
              <w:rPr>
                <w:rFonts w:cs="Arial"/>
                <w:lang w:val="sr-Cyrl-RS"/>
              </w:rPr>
              <w:t xml:space="preserve"> </w:t>
            </w:r>
          </w:p>
          <w:p w:rsidR="001B6155" w:rsidRPr="000E03E3" w:rsidRDefault="001B6155" w:rsidP="004C0CE0">
            <w:pPr>
              <w:autoSpaceDE w:val="0"/>
              <w:autoSpaceDN w:val="0"/>
              <w:adjustRightInd w:val="0"/>
              <w:rPr>
                <w:rFonts w:cs="Arial"/>
                <w:noProof/>
                <w:lang w:val="sr-Cyrl-RS"/>
              </w:rPr>
            </w:pPr>
          </w:p>
        </w:tc>
      </w:tr>
    </w:tbl>
    <w:p w:rsidR="00E47BA2" w:rsidRPr="00E47BA2" w:rsidRDefault="00E47BA2" w:rsidP="00E47BA2">
      <w:pPr>
        <w:rPr>
          <w:lang w:eastAsia="ar-SA"/>
        </w:rPr>
      </w:pPr>
    </w:p>
    <w:p w:rsidR="00DC7D12" w:rsidRDefault="00DC7D12" w:rsidP="00B13CD3">
      <w:pPr>
        <w:spacing w:before="0"/>
        <w:rPr>
          <w:rFonts w:cs="Arial"/>
          <w:lang w:val="sr-Cyrl-CS" w:eastAsia="zh-CN"/>
        </w:rPr>
      </w:pPr>
    </w:p>
    <w:p w:rsidR="00DC7D12" w:rsidRPr="00DC7D12" w:rsidRDefault="00DC7D12" w:rsidP="00DC7D12">
      <w:pPr>
        <w:tabs>
          <w:tab w:val="left" w:pos="284"/>
          <w:tab w:val="left" w:pos="330"/>
        </w:tabs>
        <w:ind w:left="284"/>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w:t>
      </w:r>
      <w:r w:rsidRPr="00DC7D12">
        <w:rPr>
          <w:rFonts w:eastAsia="TimesNewRomanPSMT" w:cs="Arial"/>
          <w:bCs/>
          <w:u w:val="single"/>
          <w:lang w:val="sr-Cyrl-RS"/>
        </w:rPr>
        <w:t xml:space="preserve"> из тачака</w:t>
      </w:r>
      <w:r w:rsidRPr="00DC7D12">
        <w:rPr>
          <w:rFonts w:eastAsia="TimesNewRomanPSMT" w:cs="Arial"/>
          <w:bCs/>
          <w:color w:val="FF0000"/>
          <w:u w:val="single"/>
          <w:lang w:val="sr-Cyrl-RS"/>
        </w:rPr>
        <w:t xml:space="preserve"> </w:t>
      </w:r>
      <w:r w:rsidRPr="00DC7D12">
        <w:rPr>
          <w:rFonts w:eastAsia="TimesNewRomanPSMT" w:cs="Arial"/>
          <w:bCs/>
          <w:u w:val="single"/>
          <w:lang w:val="sr-Cyrl-RS"/>
        </w:rPr>
        <w:t>1.</w:t>
      </w:r>
      <w:r w:rsidR="00895DE5">
        <w:rPr>
          <w:rFonts w:eastAsia="TimesNewRomanPSMT" w:cs="Arial"/>
          <w:bCs/>
          <w:u w:val="single"/>
          <w:lang w:val="sr-Cyrl-CS"/>
        </w:rPr>
        <w:t>-5</w:t>
      </w:r>
      <w:r w:rsidRPr="00DC7D12">
        <w:rPr>
          <w:rFonts w:eastAsia="TimesNewRomanPSMT" w:cs="Arial"/>
          <w:bCs/>
          <w:u w:val="single"/>
          <w:lang w:val="sr-Cyrl-CS"/>
        </w:rPr>
        <w:t xml:space="preserve"> </w:t>
      </w:r>
      <w:r w:rsidR="00895DE5">
        <w:rPr>
          <w:rFonts w:eastAsia="TimesNewRomanPSMT" w:cs="Arial"/>
          <w:bCs/>
          <w:u w:val="single"/>
          <w:lang w:val="sr-Cyrl-CS"/>
        </w:rPr>
        <w:t xml:space="preserve"> </w:t>
      </w:r>
      <w:r w:rsidRPr="00DC7D12">
        <w:rPr>
          <w:rFonts w:eastAsia="TimesNewRomanPSMT" w:cs="Arial"/>
          <w:bCs/>
          <w:u w:val="single"/>
          <w:lang w:val="sr-Cyrl-RS"/>
        </w:rPr>
        <w:t>овог обрасца</w:t>
      </w:r>
      <w:r w:rsidRPr="00DC7D12">
        <w:rPr>
          <w:rFonts w:eastAsia="TimesNewRomanPSMT" w:cs="Arial"/>
          <w:bCs/>
          <w:u w:val="single"/>
          <w:lang w:val="ru-RU"/>
        </w:rPr>
        <w:t>, биће одбијена као не</w:t>
      </w:r>
      <w:r w:rsidRPr="00DC7D12">
        <w:rPr>
          <w:rFonts w:eastAsia="TimesNewRomanPSMT" w:cs="Arial"/>
          <w:bCs/>
          <w:u w:val="single"/>
          <w:lang w:val="sr-Cyrl-RS"/>
        </w:rPr>
        <w:t>прихватљива</w:t>
      </w:r>
      <w:r w:rsidRPr="00DC7D12">
        <w:rPr>
          <w:rFonts w:eastAsia="TimesNewRomanPSMT" w:cs="Arial"/>
          <w:bCs/>
          <w:u w:val="single"/>
          <w:lang w:val="ru-RU"/>
        </w:rPr>
        <w:t>.</w:t>
      </w:r>
    </w:p>
    <w:p w:rsidR="00DC7D12" w:rsidRPr="00DC7D12" w:rsidRDefault="00DC7D12" w:rsidP="00DC7D12">
      <w:pPr>
        <w:tabs>
          <w:tab w:val="left" w:pos="284"/>
          <w:tab w:val="left" w:pos="330"/>
        </w:tabs>
        <w:ind w:left="284"/>
        <w:rPr>
          <w:rFonts w:eastAsia="TimesNewRomanPSMT" w:cs="Arial"/>
          <w:bCs/>
          <w:u w:val="single"/>
          <w:lang w:val="ru-RU"/>
        </w:rPr>
      </w:pPr>
    </w:p>
    <w:p w:rsidR="00DC7D12" w:rsidRPr="00DC7D12" w:rsidRDefault="00DC7D12" w:rsidP="00DC7D12">
      <w:pPr>
        <w:tabs>
          <w:tab w:val="left" w:pos="284"/>
        </w:tabs>
        <w:spacing w:before="0" w:after="120"/>
        <w:ind w:left="284"/>
        <w:rPr>
          <w:rFonts w:cs="Arial"/>
          <w:lang w:val="sr-Cyrl-RS"/>
        </w:rPr>
      </w:pPr>
      <w:r w:rsidRPr="00711A12">
        <w:rPr>
          <w:rFonts w:cs="Arial"/>
          <w:b/>
          <w:lang w:val="sr-Cyrl-CS"/>
        </w:rPr>
        <w:t>1</w:t>
      </w:r>
      <w:r w:rsidRPr="00711A12">
        <w:rPr>
          <w:rFonts w:cs="Arial"/>
          <w:lang w:val="sr-Cyrl-RS"/>
        </w:rPr>
        <w:t xml:space="preserve">. </w:t>
      </w:r>
      <w:r w:rsidRPr="00711A12">
        <w:rPr>
          <w:rFonts w:cs="Arial"/>
          <w:lang w:val="sr-Cyrl-CS"/>
        </w:rPr>
        <w:t>Докази</w:t>
      </w:r>
      <w:r w:rsidRPr="00711A12">
        <w:rPr>
          <w:rFonts w:cs="Arial"/>
          <w:b/>
          <w:lang w:val="sr-Cyrl-CS"/>
        </w:rPr>
        <w:t xml:space="preserve"> </w:t>
      </w:r>
      <w:r w:rsidRPr="00DC7D12">
        <w:rPr>
          <w:rFonts w:cs="Arial"/>
          <w:lang w:val="sr-Cyrl-CS"/>
        </w:rPr>
        <w:t>о испуњености услова из члана 77. ЗЈН могу се достављати у неовереним копијама. Наручилац м</w:t>
      </w:r>
      <w:r w:rsidR="005A1795">
        <w:rPr>
          <w:rFonts w:cs="Arial"/>
          <w:lang w:val="sr-Cyrl-CS"/>
        </w:rPr>
        <w:t>оже</w:t>
      </w:r>
      <w:r w:rsidR="001F382B">
        <w:rPr>
          <w:rFonts w:cs="Arial"/>
          <w:lang w:val="sr-Cyrl-CS"/>
        </w:rPr>
        <w:t xml:space="preserve"> пре доношења одлуке о додели уговора</w:t>
      </w:r>
      <w:r w:rsidRPr="00DC7D12">
        <w:rPr>
          <w:rFonts w:cs="Arial"/>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DC7D12">
      <w:pPr>
        <w:tabs>
          <w:tab w:val="left" w:pos="284"/>
        </w:tabs>
        <w:spacing w:before="0" w:after="120"/>
        <w:ind w:left="284"/>
        <w:rPr>
          <w:rFonts w:cs="Arial"/>
          <w:lang w:val="sr-Latn-CS"/>
        </w:rPr>
      </w:pPr>
      <w:r w:rsidRPr="00DC7D12">
        <w:rPr>
          <w:rFonts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 xml:space="preserve">аручилац не може одбити као неприхватљиву, понуду зато што не садржи доказ </w:t>
      </w:r>
      <w:r w:rsidRPr="00DC7D12">
        <w:rPr>
          <w:rFonts w:cs="Arial"/>
          <w:lang w:val="sr-Cyrl-CS"/>
        </w:rPr>
        <w:lastRenderedPageBreak/>
        <w:t>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4" w:history="1">
        <w:r w:rsidRPr="00DC7D12">
          <w:rPr>
            <w:rFonts w:cs="Arial"/>
            <w:lang w:val="sr-Cyrl-CS"/>
          </w:rPr>
          <w:t>www.apr.gov.rs</w:t>
        </w:r>
      </w:hyperlink>
      <w:r w:rsidRPr="00DC7D12">
        <w:rPr>
          <w:rFonts w:cs="Arial"/>
          <w:lang w:val="sr-Cyrl-CS"/>
        </w:rPr>
        <w:t xml:space="preserve">  </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5" w:history="1">
        <w:r w:rsidRPr="00DC7D12">
          <w:rPr>
            <w:rFonts w:cs="Arial"/>
            <w:lang w:val="sr-Cyrl-CS"/>
          </w:rPr>
          <w:t>www.apr.gov.rs</w:t>
        </w:r>
      </w:hyperlink>
    </w:p>
    <w:p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Ако је понуђач доставио Изјаву из члана 77.став 4 ЗЈН наручилац је обавезан</w:t>
      </w:r>
      <w:r w:rsidR="005A1795">
        <w:rPr>
          <w:rFonts w:eastAsia="TimesNewRomanPSMT" w:cs="Arial"/>
          <w:bCs/>
          <w:lang w:val="sr-Cyrl-RS"/>
        </w:rPr>
        <w:t xml:space="preserve"> да пре доношења одлуке о закључењу </w:t>
      </w:r>
      <w:r w:rsidRPr="00DC7D12">
        <w:rPr>
          <w:rFonts w:eastAsia="TimesNewRomanPSMT" w:cs="Arial"/>
          <w:bCs/>
          <w:lang w:val="sr-Cyrl-RS"/>
        </w:rPr>
        <w:t xml:space="preserve"> </w:t>
      </w:r>
      <w:r w:rsidR="001943CB">
        <w:rPr>
          <w:rFonts w:eastAsia="TimesNewRomanPSMT" w:cs="Arial"/>
          <w:bCs/>
          <w:lang w:val="sr-Cyrl-RS"/>
        </w:rPr>
        <w:t>Уговора</w:t>
      </w:r>
      <w:r w:rsidRPr="00DC7D12">
        <w:rPr>
          <w:rFonts w:eastAsia="TimesNewRomanPSMT" w:cs="Arial"/>
          <w:bCs/>
          <w:lang w:val="sr-Cyrl-RS"/>
        </w:rPr>
        <w:t xml:space="preserve">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D165E7" w:rsidRDefault="00D165E7" w:rsidP="00B13CD3">
      <w:pPr>
        <w:spacing w:before="0"/>
        <w:rPr>
          <w:rFonts w:cs="Arial"/>
          <w:lang w:val="sr-Cyrl-CS" w:eastAsia="zh-CN"/>
        </w:rPr>
      </w:pPr>
    </w:p>
    <w:p w:rsidR="00D165E7" w:rsidRDefault="00D165E7" w:rsidP="00B13CD3">
      <w:pPr>
        <w:spacing w:before="0"/>
        <w:rPr>
          <w:rFonts w:cs="Arial"/>
          <w:lang w:val="sr-Cyrl-CS" w:eastAsia="zh-CN"/>
        </w:rPr>
      </w:pPr>
    </w:p>
    <w:p w:rsidR="00307F94" w:rsidRPr="00EE515E" w:rsidRDefault="005A1795" w:rsidP="00BE7496">
      <w:pPr>
        <w:pStyle w:val="KDPodnaslov1"/>
        <w:spacing w:before="0"/>
        <w:rPr>
          <w:rFonts w:cs="Arial"/>
          <w:szCs w:val="22"/>
          <w:lang w:val="en-U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1"/>
      <w:bookmarkEnd w:id="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Cs w:val="22"/>
        </w:rPr>
        <w:t xml:space="preserve">5. КРИТЕРИЈУМ ЗА </w:t>
      </w:r>
      <w:bookmarkEnd w:id="189"/>
      <w:r w:rsidR="00B71559">
        <w:rPr>
          <w:rFonts w:cs="Arial"/>
          <w:szCs w:val="22"/>
          <w:lang w:val="sr-Cyrl-RS"/>
        </w:rPr>
        <w:t>ДОДЕЛУ УГОВОРА</w:t>
      </w:r>
      <w:r w:rsidR="00EE515E">
        <w:rPr>
          <w:rFonts w:cs="Arial"/>
          <w:szCs w:val="22"/>
          <w:lang w:val="en-US"/>
        </w:rPr>
        <w:t xml:space="preserve">  </w:t>
      </w:r>
    </w:p>
    <w:p w:rsidR="00307F94" w:rsidRPr="000E03E3" w:rsidRDefault="00307F94" w:rsidP="00BE7496">
      <w:pPr>
        <w:pStyle w:val="KDPodnaslov1"/>
        <w:spacing w:before="0"/>
        <w:rPr>
          <w:rFonts w:cs="Arial"/>
          <w:szCs w:val="22"/>
          <w:lang w:val="sr-Cyrl-CS"/>
        </w:rPr>
      </w:pPr>
    </w:p>
    <w:p w:rsidR="000A0032" w:rsidRPr="00EE515E" w:rsidRDefault="000A0032" w:rsidP="000A0032">
      <w:pPr>
        <w:pStyle w:val="KDKomentar"/>
        <w:spacing w:before="0"/>
        <w:rPr>
          <w:rFonts w:cs="Arial"/>
          <w:b/>
          <w:i w:val="0"/>
          <w:color w:val="auto"/>
          <w:sz w:val="22"/>
          <w:szCs w:val="22"/>
          <w:lang w:val="sr-Cyrl-RS"/>
        </w:rPr>
      </w:pPr>
      <w:r w:rsidRPr="00EE515E">
        <w:rPr>
          <w:rFonts w:cs="Arial"/>
          <w:i w:val="0"/>
          <w:color w:val="auto"/>
          <w:sz w:val="22"/>
          <w:szCs w:val="22"/>
        </w:rPr>
        <w:t>Избор најповољније понуде ће се извршити применом критеријума „Најнижа понуђена цена“</w:t>
      </w:r>
      <w:r w:rsidRPr="00EE515E">
        <w:rPr>
          <w:rFonts w:cs="Arial"/>
          <w:b/>
          <w:i w:val="0"/>
          <w:color w:val="auto"/>
          <w:sz w:val="22"/>
          <w:szCs w:val="22"/>
          <w:lang w:val="sr-Cyrl-RS"/>
        </w:rPr>
        <w:t xml:space="preserve"> </w:t>
      </w:r>
      <w:r w:rsidRPr="00EE515E">
        <w:rPr>
          <w:rFonts w:cs="Arial"/>
          <w:i w:val="0"/>
          <w:color w:val="auto"/>
          <w:sz w:val="22"/>
          <w:szCs w:val="22"/>
          <w:lang w:val="sr-Cyrl-RS"/>
        </w:rPr>
        <w:t>који</w:t>
      </w:r>
      <w:r w:rsidRPr="00EE515E">
        <w:rPr>
          <w:rFonts w:cs="Arial"/>
          <w:i w:val="0"/>
          <w:color w:val="auto"/>
          <w:sz w:val="22"/>
          <w:szCs w:val="22"/>
        </w:rPr>
        <w:t xml:space="preserve"> заснива се на понуђеној цени</w:t>
      </w:r>
      <w:r w:rsidRPr="00EE515E">
        <w:rPr>
          <w:rFonts w:cs="Arial"/>
          <w:i w:val="0"/>
          <w:color w:val="auto"/>
          <w:sz w:val="22"/>
          <w:szCs w:val="22"/>
          <w:lang w:val="sr-Cyrl-CS"/>
        </w:rPr>
        <w:t xml:space="preserve"> као једином критеријуму</w:t>
      </w:r>
      <w:r w:rsidRPr="00EE515E">
        <w:rPr>
          <w:rFonts w:cs="Arial"/>
          <w:i w:val="0"/>
          <w:color w:val="auto"/>
          <w:sz w:val="22"/>
          <w:szCs w:val="22"/>
        </w:rPr>
        <w:t>.</w:t>
      </w:r>
    </w:p>
    <w:p w:rsidR="000A0032" w:rsidRPr="00EE515E" w:rsidRDefault="000A0032" w:rsidP="000A0032">
      <w:pPr>
        <w:pStyle w:val="KDParagraf"/>
        <w:spacing w:before="0"/>
        <w:rPr>
          <w:rFonts w:cs="Arial"/>
          <w:lang w:val="sr-Cyrl-CS"/>
        </w:rPr>
      </w:pPr>
      <w:r w:rsidRPr="00EE515E">
        <w:rPr>
          <w:rFonts w:cs="Arial"/>
          <w:lang w:val="sr-Cyrl-CS"/>
        </w:rPr>
        <w:lastRenderedPageBreak/>
        <w:t>У случају примене критеријума најниже понуђене цене, а у ситуацији када п</w:t>
      </w:r>
      <w:r w:rsidR="00EE515E" w:rsidRPr="00EE515E">
        <w:rPr>
          <w:rFonts w:cs="Arial"/>
          <w:lang w:val="sr-Cyrl-CS"/>
        </w:rPr>
        <w:t xml:space="preserve">остоје понуде понуђача који </w:t>
      </w:r>
      <w:r w:rsidR="00EE515E" w:rsidRPr="00EE515E">
        <w:rPr>
          <w:rFonts w:cs="Arial"/>
          <w:lang w:val="sr-Cyrl-RS"/>
        </w:rPr>
        <w:t xml:space="preserve">нуде </w:t>
      </w:r>
      <w:r w:rsidRPr="00EE515E">
        <w:rPr>
          <w:rFonts w:cs="Arial"/>
          <w:lang w:val="sr-Cyrl-CS"/>
        </w:rPr>
        <w:t>добра</w:t>
      </w:r>
      <w:r w:rsidR="00EE515E" w:rsidRPr="00EE515E">
        <w:rPr>
          <w:rFonts w:cs="Arial"/>
          <w:lang w:val="sr-Cyrl-CS"/>
        </w:rPr>
        <w:t xml:space="preserve"> домаћег порекла и понуде понуђача који нуде добра страног порекла </w:t>
      </w:r>
      <w:r w:rsidRPr="00EE515E">
        <w:rPr>
          <w:rFonts w:cs="Arial"/>
          <w:lang w:val="sr-Cyrl-CS"/>
        </w:rPr>
        <w:t>, наручил</w:t>
      </w:r>
      <w:r w:rsidR="00EE515E" w:rsidRPr="00EE515E">
        <w:rPr>
          <w:rFonts w:cs="Arial"/>
          <w:lang w:val="sr-Cyrl-CS"/>
        </w:rPr>
        <w:t xml:space="preserve">ац мора изабрати понуду </w:t>
      </w:r>
      <w:r w:rsidRPr="00EE515E">
        <w:rPr>
          <w:rFonts w:cs="Arial"/>
          <w:lang w:val="sr-Cyrl-CS"/>
        </w:rPr>
        <w:t>понуђача</w:t>
      </w:r>
      <w:r w:rsidR="00EE515E" w:rsidRPr="00EE515E">
        <w:rPr>
          <w:rFonts w:cs="Arial"/>
          <w:lang w:val="sr-Cyrl-CS"/>
        </w:rPr>
        <w:t xml:space="preserve"> који нуди добра домаћег порекла</w:t>
      </w:r>
      <w:r w:rsidRPr="00EE515E">
        <w:rPr>
          <w:rFonts w:cs="Arial"/>
          <w:lang w:val="sr-Cyrl-CS"/>
        </w:rPr>
        <w:t xml:space="preserve"> под условом да његова понуђена цена није преко 5% већа у односу на најнижу понуђену цену</w:t>
      </w:r>
      <w:r w:rsidR="00EE515E" w:rsidRPr="00EE515E">
        <w:rPr>
          <w:rFonts w:cs="Arial"/>
          <w:lang w:val="sr-Cyrl-CS"/>
        </w:rPr>
        <w:t xml:space="preserve"> понућача који нуди добра страног порекла</w:t>
      </w:r>
      <w:r w:rsidRPr="00EE515E">
        <w:rPr>
          <w:rFonts w:cs="Arial"/>
          <w:lang w:val="sr-Cyrl-CS"/>
        </w:rPr>
        <w:t xml:space="preserve">. </w:t>
      </w:r>
    </w:p>
    <w:p w:rsidR="0081498F" w:rsidRPr="00EE515E" w:rsidRDefault="0081498F" w:rsidP="00621752">
      <w:pPr>
        <w:pStyle w:val="KDParagraf"/>
        <w:spacing w:before="0"/>
        <w:rPr>
          <w:rFonts w:cs="Arial"/>
        </w:rPr>
      </w:pPr>
    </w:p>
    <w:p w:rsidR="00307F94" w:rsidRDefault="00307F94" w:rsidP="00924A22">
      <w:pPr>
        <w:pStyle w:val="KDPodnaslov2"/>
        <w:numPr>
          <w:ilvl w:val="1"/>
          <w:numId w:val="16"/>
        </w:numPr>
        <w:spacing w:before="0"/>
        <w:jc w:val="both"/>
        <w:rPr>
          <w:rFonts w:cs="Arial"/>
          <w:szCs w:val="22"/>
          <w:lang w:val="sr-Cyrl-RS"/>
        </w:rPr>
      </w:pPr>
      <w:bookmarkStart w:id="195" w:name="_Toc441651548"/>
      <w:bookmarkStart w:id="196" w:name="_Toc442559886"/>
      <w:r w:rsidRPr="000E03E3">
        <w:rPr>
          <w:rFonts w:cs="Arial"/>
          <w:szCs w:val="22"/>
        </w:rPr>
        <w:t>Резервни критеријум</w:t>
      </w:r>
      <w:bookmarkEnd w:id="195"/>
      <w:bookmarkEnd w:id="196"/>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w:t>
      </w:r>
      <w:r w:rsidR="003B7984">
        <w:rPr>
          <w:rFonts w:eastAsia="TimesNewRomanPSMT"/>
        </w:rPr>
        <w:t>кле ће представник комисије изв</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E54758" w:rsidRPr="000E03E3" w:rsidRDefault="00E54758" w:rsidP="0069089B">
      <w:pPr>
        <w:autoSpaceDE w:val="0"/>
        <w:autoSpaceDN w:val="0"/>
        <w:adjustRightInd w:val="0"/>
        <w:spacing w:before="0"/>
        <w:rPr>
          <w:rFonts w:cs="Arial"/>
          <w:lang w:val="sr-Cyrl-C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0E03E3">
        <w:rPr>
          <w:rFonts w:cs="Arial"/>
          <w:szCs w:val="22"/>
        </w:rPr>
        <w:t>6.  УПУТСТВО ПОНУЂАЧИМА КАКО ДА САЧИНЕ ПОНУДУ</w:t>
      </w:r>
      <w:bookmarkEnd w:id="203"/>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4" w:name="_Toc441651577"/>
      <w:bookmarkStart w:id="205" w:name="_Toc442559888"/>
      <w:r w:rsidRPr="000E03E3">
        <w:rPr>
          <w:rFonts w:cs="Arial"/>
          <w:szCs w:val="22"/>
        </w:rPr>
        <w:t>Језик на којем понуда мора бити састављена</w:t>
      </w:r>
      <w:bookmarkEnd w:id="204"/>
      <w:bookmarkEnd w:id="205"/>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6" w:name="_Toc441651578"/>
      <w:bookmarkStart w:id="207" w:name="_Toc442559889"/>
      <w:r w:rsidRPr="000E03E3">
        <w:rPr>
          <w:rFonts w:cs="Arial"/>
          <w:szCs w:val="22"/>
        </w:rPr>
        <w:t>Начин састављања и подношења понуде</w:t>
      </w:r>
      <w:bookmarkEnd w:id="206"/>
      <w:bookmarkEnd w:id="207"/>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Понуђач подноси понуду у затвореној коверти или кутији, тако да се при отварању може проверити</w:t>
      </w:r>
      <w:r w:rsidR="00625E4C">
        <w:rPr>
          <w:lang w:val="ru-RU"/>
        </w:rPr>
        <w:t xml:space="preserve"> да ли је затворена,</w:t>
      </w:r>
      <w:r w:rsidRPr="000E03E3">
        <w:rPr>
          <w:lang w:val="ru-RU"/>
        </w:rPr>
        <w:t xml:space="preserve"> на адресу: Јавно предузеће „Електропривреда Србије“, </w:t>
      </w:r>
      <w:r w:rsidR="008F208C">
        <w:rPr>
          <w:lang w:val="ru-RU"/>
        </w:rPr>
        <w:t>О</w:t>
      </w:r>
      <w:r w:rsidRPr="000E03E3">
        <w:rPr>
          <w:lang w:val="ru-RU"/>
        </w:rPr>
        <w:t>дељење за набавке</w:t>
      </w:r>
      <w:r w:rsidR="008F208C">
        <w:rPr>
          <w:lang w:val="ru-RU"/>
        </w:rPr>
        <w:t xml:space="preserve"> Техничког центра </w:t>
      </w:r>
      <w:r w:rsidRPr="000E03E3">
        <w:rPr>
          <w:lang w:val="ru-RU"/>
        </w:rPr>
        <w:t xml:space="preserve">Ниш, </w:t>
      </w:r>
      <w:r w:rsidRPr="00343C34">
        <w:rPr>
          <w:b/>
          <w:lang w:val="ru-RU"/>
        </w:rPr>
        <w:t xml:space="preserve">адреса </w:t>
      </w:r>
      <w:r w:rsidR="00D166AC" w:rsidRPr="00343C34">
        <w:rPr>
          <w:b/>
          <w:lang w:val="ru-RU"/>
        </w:rPr>
        <w:t xml:space="preserve">Булевар </w:t>
      </w:r>
      <w:r w:rsidR="00625E4C">
        <w:rPr>
          <w:b/>
          <w:lang w:val="ru-RU"/>
        </w:rPr>
        <w:t xml:space="preserve">др </w:t>
      </w:r>
      <w:r w:rsidR="00D166AC" w:rsidRPr="00343C34">
        <w:rPr>
          <w:b/>
          <w:lang w:val="ru-RU"/>
        </w:rPr>
        <w:t xml:space="preserve">Зорана </w:t>
      </w:r>
      <w:r w:rsidR="00D166AC" w:rsidRPr="00343C34">
        <w:rPr>
          <w:b/>
          <w:lang w:val="ru-RU"/>
        </w:rPr>
        <w:lastRenderedPageBreak/>
        <w:t>Ђинђића</w:t>
      </w:r>
      <w:r w:rsidRPr="00343C34">
        <w:rPr>
          <w:b/>
          <w:lang w:val="ru-RU"/>
        </w:rPr>
        <w:t xml:space="preserve"> бр. </w:t>
      </w:r>
      <w:r w:rsidR="001D572E" w:rsidRPr="00343C34">
        <w:rPr>
          <w:b/>
          <w:lang w:val="ru-RU"/>
        </w:rPr>
        <w:t>4</w:t>
      </w:r>
      <w:r w:rsidR="00D166AC" w:rsidRPr="00343C34">
        <w:rPr>
          <w:b/>
          <w:lang w:val="ru-RU"/>
        </w:rPr>
        <w:t>6а</w:t>
      </w:r>
      <w:r w:rsidR="000476F6" w:rsidRPr="00343C34">
        <w:rPr>
          <w:b/>
          <w:lang w:val="ru-RU"/>
        </w:rPr>
        <w:t>,</w:t>
      </w:r>
      <w:r w:rsidRPr="00343C34">
        <w:rPr>
          <w:b/>
          <w:lang w:val="ru-RU"/>
        </w:rPr>
        <w:t xml:space="preserve"> </w:t>
      </w:r>
      <w:r w:rsidR="000476F6" w:rsidRPr="00343C34">
        <w:rPr>
          <w:rFonts w:eastAsia="Calibri"/>
          <w:b/>
          <w:lang w:val="sr-Cyrl-RS"/>
        </w:rPr>
        <w:t>канцеларија бр.</w:t>
      </w:r>
      <w:r w:rsidR="00F13A6B">
        <w:rPr>
          <w:rFonts w:eastAsia="Calibri"/>
          <w:b/>
        </w:rPr>
        <w:t>116</w:t>
      </w:r>
      <w:r w:rsidR="00625E4C">
        <w:rPr>
          <w:b/>
          <w:lang w:val="ru-RU"/>
        </w:rPr>
        <w:t xml:space="preserve"> ,18</w:t>
      </w:r>
      <w:r w:rsidR="000476F6" w:rsidRPr="00343C34">
        <w:rPr>
          <w:b/>
          <w:lang w:val="ru-RU"/>
        </w:rPr>
        <w:t>000 Ниш</w:t>
      </w:r>
      <w:r w:rsidRPr="000E03E3">
        <w:rPr>
          <w:lang w:val="ru-RU"/>
        </w:rPr>
        <w:t xml:space="preserve"> - са назнаком: „Понуда за јавну набавку </w:t>
      </w:r>
      <w:r w:rsidR="00060563" w:rsidRPr="000E03E3">
        <w:rPr>
          <w:lang w:val="ru-RU"/>
        </w:rPr>
        <w:t>добара</w:t>
      </w:r>
      <w:r w:rsidR="00625E4C">
        <w:rPr>
          <w:lang w:val="ru-RU"/>
        </w:rPr>
        <w:t xml:space="preserve"> </w:t>
      </w:r>
      <w:r w:rsidR="00625E4C">
        <w:rPr>
          <w:rFonts w:cs="Arial"/>
          <w:lang w:val="sr-Cyrl-RS"/>
        </w:rPr>
        <w:t>Прехрамбени производи и пића за потребе кафе кухиња</w:t>
      </w:r>
      <w:r w:rsidR="00060563" w:rsidRPr="000E03E3">
        <w:rPr>
          <w:rFonts w:cs="Arial"/>
          <w:lang w:val="sr-Cyrl-CS" w:eastAsia="sr-Latn-CS"/>
        </w:rPr>
        <w:t xml:space="preserve"> </w:t>
      </w:r>
      <w:r w:rsidRPr="000E03E3">
        <w:rPr>
          <w:lang w:val="ru-RU"/>
        </w:rPr>
        <w:t>- Јавна набавка број</w:t>
      </w:r>
      <w:r w:rsidR="00625E4C">
        <w:rPr>
          <w:lang w:val="ru-RU"/>
        </w:rPr>
        <w:t xml:space="preserve"> </w:t>
      </w:r>
      <w:r w:rsidRPr="000E03E3">
        <w:rPr>
          <w:lang w:val="ru-RU"/>
        </w:rPr>
        <w:t xml:space="preserve"> </w:t>
      </w:r>
      <w:r w:rsidR="00625E4C" w:rsidRPr="00625E4C">
        <w:rPr>
          <w:b/>
          <w:lang w:val="ru-RU"/>
        </w:rPr>
        <w:t>ЈН/</w:t>
      </w:r>
      <w:r w:rsidR="00625E4C">
        <w:rPr>
          <w:b/>
        </w:rPr>
        <w:t>8</w:t>
      </w:r>
      <w:r w:rsidR="00625E4C">
        <w:rPr>
          <w:b/>
          <w:lang w:val="sr-Cyrl-RS"/>
        </w:rPr>
        <w:t>4</w:t>
      </w:r>
      <w:r w:rsidR="00625E4C">
        <w:rPr>
          <w:b/>
        </w:rPr>
        <w:t>00/00</w:t>
      </w:r>
      <w:r w:rsidR="00625E4C">
        <w:rPr>
          <w:b/>
          <w:lang w:val="sr-Cyrl-RS"/>
        </w:rPr>
        <w:t>81</w:t>
      </w:r>
      <w:r w:rsidR="00625E4C">
        <w:rPr>
          <w:b/>
        </w:rPr>
        <w:t>/201</w:t>
      </w:r>
      <w:r w:rsidR="00625E4C">
        <w:rPr>
          <w:b/>
          <w:lang w:val="sr-Cyrl-RS"/>
        </w:rPr>
        <w:t>7</w:t>
      </w:r>
      <w:r w:rsidR="00D85A88" w:rsidRPr="000E03E3">
        <w:rPr>
          <w:b/>
        </w:rPr>
        <w:t xml:space="preserve"> </w:t>
      </w:r>
      <w:r w:rsidR="00625E4C">
        <w:rPr>
          <w:rFonts w:cs="Arial"/>
          <w:b/>
          <w:lang w:val="sr-Cyrl-RS"/>
        </w:rPr>
        <w:t xml:space="preserve"> </w:t>
      </w:r>
      <w:r w:rsidRPr="000E03E3">
        <w:rPr>
          <w:lang w:val="ru-RU"/>
        </w:rPr>
        <w:t xml:space="preserve">-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00625E4C">
        <w:rPr>
          <w:rFonts w:cs="Arial"/>
          <w:lang w:val="ru-RU"/>
        </w:rPr>
        <w:t xml:space="preserve">и </w:t>
      </w:r>
      <w:r w:rsidRPr="000E03E3">
        <w:rPr>
          <w:rFonts w:cs="Arial"/>
          <w:lang w:val="ru-RU"/>
        </w:rPr>
        <w:t>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8" w:name="_Toc441651579"/>
      <w:bookmarkStart w:id="209" w:name="_Toc442559890"/>
      <w:r w:rsidRPr="000E03E3">
        <w:rPr>
          <w:rFonts w:cs="Arial"/>
          <w:szCs w:val="22"/>
        </w:rPr>
        <w:t>Обавезна садржина понуде</w:t>
      </w:r>
      <w:bookmarkEnd w:id="208"/>
      <w:bookmarkEnd w:id="209"/>
    </w:p>
    <w:p w:rsidR="00B07B20" w:rsidRDefault="00B07B20" w:rsidP="00B07B20">
      <w:pPr>
        <w:pStyle w:val="KDParagraf"/>
        <w:spacing w:before="0"/>
        <w:rPr>
          <w:rFonts w:cs="Arial"/>
          <w:lang w:val="sr-Cyrl-RS"/>
        </w:rPr>
      </w:pPr>
      <w:r w:rsidRPr="002B433C">
        <w:rPr>
          <w:rFonts w:cs="Arial"/>
          <w:lang w:val="ru-RU" w:bidi="en-US"/>
        </w:rPr>
        <w:t xml:space="preserve">Садржину понуде, поред Обрасца понуде, чине и сви остали докази о испуњености услова из чл. 75. </w:t>
      </w:r>
      <w:r w:rsidRPr="002B433C">
        <w:rPr>
          <w:rFonts w:cs="Arial"/>
        </w:rPr>
        <w:t>З</w:t>
      </w:r>
      <w:r w:rsidRPr="002B433C">
        <w:rPr>
          <w:rFonts w:cs="Arial"/>
          <w:lang w:val="sr-Cyrl-RS"/>
        </w:rPr>
        <w:t>ЈН</w:t>
      </w:r>
      <w:r w:rsidRPr="002B433C">
        <w:rPr>
          <w:rFonts w:cs="Arial"/>
          <w:lang w:bidi="en-US"/>
        </w:rPr>
        <w:t xml:space="preserve">, предвиђени чл. 77. </w:t>
      </w:r>
      <w:r w:rsidRPr="002B433C">
        <w:rPr>
          <w:rFonts w:cs="Arial"/>
        </w:rPr>
        <w:t>З</w:t>
      </w:r>
      <w:r w:rsidRPr="002B433C">
        <w:rPr>
          <w:rFonts w:cs="Arial"/>
          <w:lang w:val="sr-Cyrl-RS"/>
        </w:rPr>
        <w:t>ЈН</w:t>
      </w:r>
      <w:r w:rsidRPr="002B433C">
        <w:rPr>
          <w:rFonts w:cs="Arial"/>
          <w:lang w:bidi="en-US"/>
        </w:rPr>
        <w:t>, који су наведени у конкурсној документацији, као и сви тражени прилози и изјаве</w:t>
      </w:r>
      <w:r w:rsidRPr="002B433C">
        <w:rPr>
          <w:rFonts w:cs="Arial"/>
          <w:lang w:val="sr-Cyrl-RS" w:bidi="en-US"/>
        </w:rPr>
        <w:t xml:space="preserve"> (попуњени, потписани и печатом оверени)</w:t>
      </w:r>
      <w:r w:rsidRPr="002B433C">
        <w:rPr>
          <w:rFonts w:cs="Arial"/>
          <w:lang w:bidi="en-US"/>
        </w:rPr>
        <w:t xml:space="preserve"> на начин предвиђен следећим ставом ове тачке</w:t>
      </w:r>
      <w:r w:rsidRPr="002B433C">
        <w:rPr>
          <w:rFonts w:cs="Arial"/>
        </w:rPr>
        <w:t>:</w:t>
      </w:r>
    </w:p>
    <w:p w:rsidR="002B433C" w:rsidRPr="002B433C" w:rsidRDefault="002B433C" w:rsidP="00B07B20">
      <w:pPr>
        <w:pStyle w:val="KDParagraf"/>
        <w:spacing w:before="0"/>
        <w:rPr>
          <w:rFonts w:cs="Arial"/>
          <w:lang w:val="sr-Cyrl-RS"/>
        </w:rPr>
      </w:pP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 xml:space="preserve">Образац бр. 1 - </w:t>
      </w:r>
      <w:r w:rsidRPr="002B433C">
        <w:rPr>
          <w:rFonts w:cs="Arial"/>
          <w:sz w:val="22"/>
          <w:szCs w:val="22"/>
        </w:rPr>
        <w:t>Образац понуде</w:t>
      </w:r>
      <w:r w:rsidRPr="002B433C">
        <w:rPr>
          <w:rFonts w:cs="Arial"/>
          <w:sz w:val="22"/>
          <w:szCs w:val="22"/>
          <w:lang w:val="sr-Cyrl-RS"/>
        </w:rPr>
        <w:t>,</w:t>
      </w:r>
      <w:r w:rsidRPr="002B433C">
        <w:rPr>
          <w:rFonts w:cs="Arial"/>
          <w:sz w:val="22"/>
          <w:szCs w:val="22"/>
        </w:rPr>
        <w:t xml:space="preserve"> </w:t>
      </w: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Образац бр. 2 - Образац структуре</w:t>
      </w:r>
      <w:r w:rsidRPr="002B433C">
        <w:rPr>
          <w:rFonts w:cs="Arial"/>
          <w:sz w:val="22"/>
          <w:szCs w:val="22"/>
        </w:rPr>
        <w:t xml:space="preserve"> цене</w:t>
      </w:r>
      <w:r w:rsidRPr="002B433C">
        <w:rPr>
          <w:rFonts w:cs="Arial"/>
          <w:sz w:val="22"/>
          <w:szCs w:val="22"/>
          <w:lang w:val="sr-Cyrl-RS"/>
        </w:rPr>
        <w:t>,</w:t>
      </w: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 xml:space="preserve">Образац бр. 3 - </w:t>
      </w:r>
      <w:r w:rsidRPr="002B433C">
        <w:rPr>
          <w:rFonts w:cs="Arial"/>
          <w:sz w:val="22"/>
          <w:szCs w:val="22"/>
        </w:rPr>
        <w:t>Изјава о независној понуди</w:t>
      </w:r>
      <w:r w:rsidRPr="002B433C">
        <w:rPr>
          <w:rFonts w:cs="Arial"/>
          <w:sz w:val="22"/>
          <w:szCs w:val="22"/>
          <w:lang w:val="sr-Cyrl-RS"/>
        </w:rPr>
        <w:t>,</w:t>
      </w:r>
      <w:r w:rsidRPr="002B433C">
        <w:rPr>
          <w:rFonts w:cs="Arial"/>
          <w:sz w:val="22"/>
          <w:szCs w:val="22"/>
        </w:rPr>
        <w:t xml:space="preserve"> </w:t>
      </w: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 xml:space="preserve">Образац бр. 4 - </w:t>
      </w:r>
      <w:r w:rsidRPr="002B433C">
        <w:rPr>
          <w:rFonts w:cs="Arial"/>
          <w:sz w:val="22"/>
          <w:szCs w:val="22"/>
        </w:rPr>
        <w:t>Изјав</w:t>
      </w:r>
      <w:r w:rsidRPr="002B433C">
        <w:rPr>
          <w:rFonts w:cs="Arial"/>
          <w:sz w:val="22"/>
          <w:szCs w:val="22"/>
          <w:lang w:val="sr-Cyrl-RS"/>
        </w:rPr>
        <w:t>а</w:t>
      </w:r>
      <w:r w:rsidRPr="002B433C">
        <w:rPr>
          <w:rFonts w:cs="Arial"/>
          <w:sz w:val="22"/>
          <w:szCs w:val="22"/>
        </w:rPr>
        <w:t xml:space="preserve"> у складу са чланом 75. став 2. З</w:t>
      </w:r>
      <w:r w:rsidRPr="002B433C">
        <w:rPr>
          <w:rFonts w:cs="Arial"/>
          <w:sz w:val="22"/>
          <w:szCs w:val="22"/>
          <w:lang w:val="sr-Cyrl-RS"/>
        </w:rPr>
        <w:t>ЈН,</w:t>
      </w:r>
    </w:p>
    <w:p w:rsidR="00B07B20" w:rsidRPr="00184E5A" w:rsidRDefault="008F3AFF" w:rsidP="00B07B20">
      <w:pPr>
        <w:pStyle w:val="KDNabrajanje"/>
        <w:tabs>
          <w:tab w:val="clear" w:pos="360"/>
          <w:tab w:val="clear" w:pos="567"/>
          <w:tab w:val="num" w:pos="630"/>
        </w:tabs>
        <w:spacing w:before="0"/>
        <w:ind w:left="630" w:hanging="360"/>
        <w:rPr>
          <w:rFonts w:cs="Arial"/>
          <w:sz w:val="22"/>
          <w:szCs w:val="22"/>
        </w:rPr>
      </w:pPr>
      <w:r>
        <w:rPr>
          <w:rFonts w:cs="Arial"/>
          <w:sz w:val="22"/>
          <w:szCs w:val="22"/>
          <w:lang w:val="sr-Cyrl-RS"/>
        </w:rPr>
        <w:t xml:space="preserve">Образац </w:t>
      </w:r>
      <w:r w:rsidR="00104239">
        <w:rPr>
          <w:rFonts w:cs="Arial"/>
          <w:sz w:val="22"/>
          <w:szCs w:val="22"/>
          <w:lang w:val="sr-Cyrl-RS"/>
        </w:rPr>
        <w:t>бр.5-</w:t>
      </w:r>
      <w:r w:rsidR="00B07B20" w:rsidRPr="002B433C">
        <w:rPr>
          <w:rFonts w:cs="Arial"/>
          <w:sz w:val="22"/>
          <w:szCs w:val="22"/>
        </w:rPr>
        <w:t>Образац трошкова припреме понуде, ако понуђач захтева надокнаду трошкова у складу са чл.88</w:t>
      </w:r>
      <w:r w:rsidR="00B07B20" w:rsidRPr="002B433C">
        <w:rPr>
          <w:rFonts w:cs="Arial"/>
          <w:sz w:val="22"/>
          <w:szCs w:val="22"/>
          <w:lang w:val="sr-Cyrl-RS"/>
        </w:rPr>
        <w:t>.</w:t>
      </w:r>
      <w:r w:rsidR="00B07B20" w:rsidRPr="002B433C">
        <w:rPr>
          <w:rFonts w:cs="Arial"/>
          <w:sz w:val="22"/>
          <w:szCs w:val="22"/>
        </w:rPr>
        <w:t xml:space="preserve"> З</w:t>
      </w:r>
      <w:r w:rsidR="00B07B20" w:rsidRPr="002B433C">
        <w:rPr>
          <w:rFonts w:cs="Arial"/>
          <w:sz w:val="22"/>
          <w:szCs w:val="22"/>
          <w:lang w:val="sr-Cyrl-RS"/>
        </w:rPr>
        <w:t>ЈН,</w:t>
      </w:r>
    </w:p>
    <w:p w:rsidR="00184E5A" w:rsidRPr="002B433C" w:rsidRDefault="00184E5A" w:rsidP="00B07B20">
      <w:pPr>
        <w:pStyle w:val="KDNabrajanje"/>
        <w:tabs>
          <w:tab w:val="clear" w:pos="360"/>
          <w:tab w:val="clear" w:pos="567"/>
          <w:tab w:val="num" w:pos="630"/>
        </w:tabs>
        <w:spacing w:before="0"/>
        <w:ind w:left="630" w:hanging="360"/>
        <w:rPr>
          <w:rFonts w:cs="Arial"/>
          <w:sz w:val="22"/>
          <w:szCs w:val="22"/>
        </w:rPr>
      </w:pPr>
      <w:r>
        <w:rPr>
          <w:rFonts w:cs="Arial"/>
          <w:sz w:val="22"/>
          <w:szCs w:val="22"/>
          <w:lang w:val="sr-Cyrl-RS"/>
        </w:rPr>
        <w:t>Меница за озбиљност понуде</w:t>
      </w:r>
    </w:p>
    <w:p w:rsidR="00B07B20" w:rsidRPr="002B433C" w:rsidRDefault="00B71559" w:rsidP="00B07B20">
      <w:pPr>
        <w:pStyle w:val="KDNabrajanje"/>
        <w:tabs>
          <w:tab w:val="clear" w:pos="360"/>
          <w:tab w:val="clear" w:pos="567"/>
          <w:tab w:val="num" w:pos="630"/>
        </w:tabs>
        <w:spacing w:before="0"/>
        <w:ind w:left="630" w:hanging="360"/>
        <w:rPr>
          <w:sz w:val="22"/>
          <w:szCs w:val="22"/>
        </w:rPr>
      </w:pPr>
      <w:r>
        <w:rPr>
          <w:sz w:val="22"/>
          <w:szCs w:val="22"/>
          <w:lang w:val="sr-Cyrl-RS"/>
        </w:rPr>
        <w:t>Модел уговора</w:t>
      </w:r>
      <w:r w:rsidR="00B07B20" w:rsidRPr="002B433C">
        <w:rPr>
          <w:sz w:val="22"/>
          <w:szCs w:val="22"/>
          <w:lang w:val="sr-Cyrl-RS"/>
        </w:rPr>
        <w:t xml:space="preserve">, </w:t>
      </w:r>
      <w:r w:rsidR="00B07B20" w:rsidRPr="002B433C">
        <w:rPr>
          <w:sz w:val="22"/>
          <w:szCs w:val="22"/>
        </w:rPr>
        <w:t xml:space="preserve">потписан и печатом оверен образац </w:t>
      </w:r>
      <w:r w:rsidR="00B07B20" w:rsidRPr="002B433C">
        <w:rPr>
          <w:sz w:val="22"/>
          <w:szCs w:val="22"/>
          <w:lang w:val="sr-Cyrl-RS"/>
        </w:rPr>
        <w:t>(пожељно је да буде попуњен),</w:t>
      </w:r>
    </w:p>
    <w:p w:rsidR="00B07B20" w:rsidRPr="002B433C" w:rsidRDefault="00B07B20" w:rsidP="00B07B20">
      <w:pPr>
        <w:pStyle w:val="KDNabrajanje"/>
        <w:tabs>
          <w:tab w:val="clear" w:pos="360"/>
          <w:tab w:val="clear" w:pos="567"/>
          <w:tab w:val="num" w:pos="630"/>
        </w:tabs>
        <w:ind w:left="630" w:hanging="360"/>
        <w:rPr>
          <w:rFonts w:cs="Arial"/>
          <w:sz w:val="22"/>
          <w:szCs w:val="22"/>
        </w:rPr>
      </w:pPr>
      <w:r w:rsidRPr="002B433C">
        <w:rPr>
          <w:rFonts w:cs="Arial"/>
          <w:sz w:val="22"/>
          <w:szCs w:val="22"/>
        </w:rPr>
        <w:t>Споразум о заједничком извршењу набавке</w:t>
      </w:r>
      <w:r w:rsidRPr="002B433C">
        <w:rPr>
          <w:rFonts w:cs="Arial"/>
          <w:sz w:val="22"/>
          <w:szCs w:val="22"/>
          <w:lang w:val="sr-Cyrl-RS"/>
        </w:rPr>
        <w:t xml:space="preserve"> </w:t>
      </w:r>
    </w:p>
    <w:p w:rsidR="002B433C" w:rsidRPr="002B433C" w:rsidRDefault="002B433C" w:rsidP="002B433C">
      <w:pPr>
        <w:pStyle w:val="KDNabrajanje"/>
        <w:tabs>
          <w:tab w:val="clear" w:pos="360"/>
          <w:tab w:val="clear" w:pos="567"/>
          <w:tab w:val="num" w:pos="630"/>
        </w:tabs>
        <w:ind w:left="630" w:hanging="360"/>
        <w:rPr>
          <w:rFonts w:cs="Arial"/>
          <w:sz w:val="22"/>
          <w:szCs w:val="22"/>
        </w:rPr>
      </w:pPr>
      <w:r w:rsidRPr="002B433C">
        <w:rPr>
          <w:rFonts w:cs="Arial"/>
          <w:sz w:val="22"/>
          <w:szCs w:val="22"/>
          <w:lang w:val="sr-Cyrl-RS"/>
        </w:rPr>
        <w:t>Д</w:t>
      </w:r>
      <w:r w:rsidRPr="002B433C">
        <w:rPr>
          <w:rFonts w:cs="Arial"/>
          <w:sz w:val="22"/>
          <w:szCs w:val="22"/>
        </w:rPr>
        <w:t>окази о испуњености услова из чл. 75</w:t>
      </w:r>
      <w:r w:rsidRPr="002B433C">
        <w:rPr>
          <w:rFonts w:cs="Arial"/>
          <w:sz w:val="22"/>
          <w:szCs w:val="22"/>
          <w:lang w:val="sr-Cyrl-RS"/>
        </w:rPr>
        <w:t>.</w:t>
      </w:r>
      <w:r w:rsidRPr="002B433C">
        <w:rPr>
          <w:rFonts w:cs="Arial"/>
          <w:sz w:val="22"/>
          <w:szCs w:val="22"/>
        </w:rPr>
        <w:t xml:space="preserve"> Закона у складу са чланом 77. Закон и Одељком 4. конкурсне документације.</w:t>
      </w:r>
    </w:p>
    <w:p w:rsidR="002B433C" w:rsidRPr="002B433C" w:rsidRDefault="002B433C" w:rsidP="002B433C">
      <w:pPr>
        <w:pStyle w:val="KDNabrajanje"/>
        <w:numPr>
          <w:ilvl w:val="0"/>
          <w:numId w:val="0"/>
        </w:numPr>
        <w:tabs>
          <w:tab w:val="clear" w:pos="567"/>
        </w:tabs>
        <w:rPr>
          <w:rFonts w:cs="Arial"/>
          <w:sz w:val="22"/>
          <w:szCs w:val="22"/>
        </w:rPr>
      </w:pPr>
    </w:p>
    <w:p w:rsidR="00B07B20" w:rsidRPr="002B433C" w:rsidRDefault="00B07B20" w:rsidP="00B07B20">
      <w:pPr>
        <w:pStyle w:val="KDNabrajanje"/>
        <w:tabs>
          <w:tab w:val="clear" w:pos="360"/>
          <w:tab w:val="num" w:pos="630"/>
        </w:tabs>
        <w:rPr>
          <w:sz w:val="22"/>
          <w:szCs w:val="22"/>
        </w:rPr>
      </w:pPr>
      <w:r w:rsidRPr="002B433C">
        <w:rPr>
          <w:sz w:val="22"/>
          <w:szCs w:val="22"/>
          <w:lang w:val="sr-Cyrl-RS"/>
        </w:rPr>
        <w:t>Т</w:t>
      </w:r>
      <w:r w:rsidRPr="002B433C">
        <w:rPr>
          <w:sz w:val="22"/>
          <w:szCs w:val="22"/>
        </w:rPr>
        <w:t>ехничка документација кој</w:t>
      </w:r>
      <w:r w:rsidRPr="002B433C">
        <w:rPr>
          <w:sz w:val="22"/>
          <w:szCs w:val="22"/>
          <w:lang w:val="sr-Cyrl-RS"/>
        </w:rPr>
        <w:t>ом се доказује испуњеност</w:t>
      </w:r>
      <w:r w:rsidRPr="002B433C">
        <w:rPr>
          <w:sz w:val="22"/>
          <w:szCs w:val="22"/>
        </w:rPr>
        <w:t xml:space="preserve"> захтеваних техничких карактеристика</w:t>
      </w:r>
      <w:r w:rsidRPr="002B433C">
        <w:rPr>
          <w:sz w:val="22"/>
          <w:szCs w:val="22"/>
          <w:lang w:val="sr-Latn-RS"/>
        </w:rPr>
        <w:t>,</w:t>
      </w:r>
      <w:r w:rsidRPr="002B433C">
        <w:rPr>
          <w:sz w:val="22"/>
          <w:szCs w:val="22"/>
          <w:lang w:val="sr-Cyrl-RS"/>
        </w:rPr>
        <w:t xml:space="preserve"> </w:t>
      </w:r>
      <w:r w:rsidRPr="002B433C">
        <w:rPr>
          <w:sz w:val="22"/>
          <w:szCs w:val="22"/>
        </w:rPr>
        <w:t>наведена</w:t>
      </w:r>
      <w:r w:rsidRPr="002B433C">
        <w:rPr>
          <w:sz w:val="22"/>
          <w:szCs w:val="22"/>
          <w:lang w:val="sr-Cyrl-RS"/>
        </w:rPr>
        <w:t xml:space="preserve"> у поглављу 3. </w:t>
      </w:r>
      <w:r w:rsidRPr="002B433C">
        <w:rPr>
          <w:sz w:val="22"/>
          <w:szCs w:val="22"/>
        </w:rPr>
        <w:t>Техничк</w:t>
      </w:r>
      <w:r w:rsidRPr="002B433C">
        <w:rPr>
          <w:sz w:val="22"/>
          <w:szCs w:val="22"/>
          <w:lang w:val="sr-Cyrl-RS"/>
        </w:rPr>
        <w:t>а</w:t>
      </w:r>
      <w:r w:rsidRPr="002B433C">
        <w:rPr>
          <w:sz w:val="22"/>
          <w:szCs w:val="22"/>
        </w:rPr>
        <w:t xml:space="preserve"> спецификациј</w:t>
      </w:r>
      <w:r w:rsidRPr="002B433C">
        <w:rPr>
          <w:sz w:val="22"/>
          <w:szCs w:val="22"/>
          <w:lang w:val="sr-Cyrl-RS"/>
        </w:rPr>
        <w:t>а</w:t>
      </w:r>
      <w:r w:rsidRPr="002B433C">
        <w:rPr>
          <w:sz w:val="22"/>
          <w:szCs w:val="22"/>
        </w:rPr>
        <w:t xml:space="preserve">   конкурсне документације</w:t>
      </w:r>
      <w:r w:rsidRPr="002B433C">
        <w:rPr>
          <w:sz w:val="22"/>
          <w:szCs w:val="22"/>
          <w:lang w:val="sr-Cyrl-RS"/>
        </w:rPr>
        <w:t xml:space="preserve"> </w:t>
      </w:r>
      <w:r w:rsidRPr="002B433C">
        <w:rPr>
          <w:i/>
          <w:sz w:val="22"/>
          <w:szCs w:val="22"/>
          <w:lang w:val="sr-Cyrl-RS"/>
        </w:rPr>
        <w:t>(уколико је захтевана у Техн. спецификацији)</w:t>
      </w:r>
    </w:p>
    <w:p w:rsidR="00B07B20" w:rsidRPr="002B433C" w:rsidRDefault="00B07B20" w:rsidP="00B07B20">
      <w:pPr>
        <w:pStyle w:val="KDNabrajanje"/>
        <w:numPr>
          <w:ilvl w:val="0"/>
          <w:numId w:val="0"/>
        </w:numPr>
        <w:ind w:left="630"/>
        <w:rPr>
          <w:sz w:val="22"/>
          <w:szCs w:val="22"/>
        </w:rPr>
      </w:pPr>
    </w:p>
    <w:p w:rsidR="00B07B20" w:rsidRPr="002B433C" w:rsidRDefault="00B07B20" w:rsidP="00B07B20">
      <w:pPr>
        <w:pStyle w:val="KDParagraf"/>
        <w:spacing w:before="0"/>
        <w:rPr>
          <w:rFonts w:cs="Arial"/>
          <w:lang w:val="ru-RU"/>
        </w:rPr>
      </w:pPr>
      <w:r w:rsidRPr="002B433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07B20" w:rsidRPr="002B433C" w:rsidRDefault="00B07B20" w:rsidP="00B07B20">
      <w:pPr>
        <w:pStyle w:val="KDParagraf"/>
        <w:spacing w:before="0"/>
        <w:rPr>
          <w:rFonts w:cs="Arial"/>
          <w:lang w:val="ru-RU"/>
        </w:rPr>
      </w:pPr>
      <w:r w:rsidRPr="002B433C">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C33C7" w:rsidRDefault="004C33C7" w:rsidP="004C33C7">
      <w:pPr>
        <w:rPr>
          <w:lang w:val="sr-Cyrl-RS" w:eastAsia="x-none"/>
        </w:rPr>
      </w:pP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10" w:name="_Toc441651580"/>
      <w:bookmarkStart w:id="211" w:name="_Toc442559891"/>
      <w:r w:rsidRPr="000E03E3">
        <w:rPr>
          <w:rFonts w:cs="Arial"/>
          <w:szCs w:val="22"/>
        </w:rPr>
        <w:t xml:space="preserve"> Подношење и отварање понуда</w:t>
      </w:r>
      <w:bookmarkEnd w:id="210"/>
      <w:bookmarkEnd w:id="211"/>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4144C1" w:rsidRDefault="00307F94" w:rsidP="008D2B23">
      <w:pPr>
        <w:pStyle w:val="KDParagraf"/>
        <w:spacing w:before="0"/>
        <w:rPr>
          <w:rFonts w:cs="Arial"/>
        </w:rPr>
      </w:pPr>
      <w:r w:rsidRPr="000E03E3">
        <w:rPr>
          <w:rFonts w:cs="Arial"/>
          <w:lang w:val="sr-Cyrl-CS"/>
        </w:rPr>
        <w:t>Комисија за јавне набавке ће благовремено поднете пону</w:t>
      </w:r>
      <w:r w:rsidR="00F452C9">
        <w:rPr>
          <w:rFonts w:cs="Arial"/>
          <w:lang w:val="sr-Cyrl-CS"/>
        </w:rPr>
        <w:t>де јавно отворити дана наведено</w:t>
      </w:r>
      <w:r w:rsidR="00F452C9">
        <w:rPr>
          <w:rFonts w:cs="Arial"/>
          <w:lang w:val="sr-Cyrl-RS"/>
        </w:rPr>
        <w:t>г</w:t>
      </w:r>
      <w:r w:rsidRPr="000E03E3">
        <w:rPr>
          <w:rFonts w:cs="Arial"/>
          <w:lang w:val="sr-Cyrl-CS"/>
        </w:rPr>
        <w:t xml:space="preserve"> у Позиву за подношење понуда у просторијама Јавног предузећа „</w:t>
      </w:r>
      <w:r w:rsidR="004144C1">
        <w:rPr>
          <w:rFonts w:cs="Arial"/>
          <w:lang w:val="sr-Cyrl-CS"/>
        </w:rPr>
        <w:t>Електропривреда Србије“ Београд,  О</w:t>
      </w:r>
      <w:r w:rsidRPr="000E03E3">
        <w:rPr>
          <w:rFonts w:cs="Arial"/>
          <w:lang w:val="sr-Cyrl-CS"/>
        </w:rPr>
        <w:t>дељење за набавке</w:t>
      </w:r>
      <w:r w:rsidR="008F208C">
        <w:rPr>
          <w:rFonts w:cs="Arial"/>
          <w:lang w:val="sr-Cyrl-CS"/>
        </w:rPr>
        <w:t xml:space="preserve"> Техничког центра</w:t>
      </w:r>
      <w:r w:rsidRPr="000E03E3">
        <w:rPr>
          <w:rFonts w:cs="Arial"/>
          <w:lang w:val="sr-Cyrl-CS"/>
        </w:rPr>
        <w:t xml:space="preserve"> Ниш, </w:t>
      </w:r>
      <w:r w:rsidRPr="000E03E3">
        <w:rPr>
          <w:rFonts w:cs="Arial"/>
          <w:lang w:val="ru-RU"/>
        </w:rPr>
        <w:t xml:space="preserve"> </w:t>
      </w:r>
      <w:r w:rsidR="00B54C95" w:rsidRPr="004144C1">
        <w:rPr>
          <w:rFonts w:eastAsia="Calibri"/>
          <w:lang w:val="sr-Cyrl-RS"/>
        </w:rPr>
        <w:t>Булевар др.Зорана</w:t>
      </w:r>
      <w:r w:rsidR="00F452C9">
        <w:rPr>
          <w:rFonts w:eastAsia="Calibri"/>
          <w:lang w:val="sr-Cyrl-RS"/>
        </w:rPr>
        <w:t xml:space="preserve"> Ђинђића бр.46а,</w:t>
      </w:r>
      <w:r w:rsidR="004144C1" w:rsidRPr="004144C1">
        <w:rPr>
          <w:rFonts w:cs="Arial"/>
          <w:lang w:val="sr-Cyrl-RS"/>
        </w:rPr>
        <w:t xml:space="preserve"> </w:t>
      </w:r>
      <w:r w:rsidR="00B54C95" w:rsidRPr="004144C1">
        <w:rPr>
          <w:rFonts w:eastAsia="Calibri"/>
          <w:lang w:val="sr-Cyrl-RS"/>
        </w:rPr>
        <w:t>18000 Ниш</w:t>
      </w:r>
      <w:r w:rsidR="004144C1" w:rsidRPr="004144C1">
        <w:rPr>
          <w:rFonts w:eastAsia="Calibri"/>
          <w:lang w:val="sr-Cyrl-RS"/>
        </w:rPr>
        <w:t xml:space="preserve">, </w:t>
      </w:r>
      <w:r w:rsidR="004144C1" w:rsidRPr="004144C1">
        <w:rPr>
          <w:rFonts w:eastAsia="Calibri"/>
        </w:rPr>
        <w:t xml:space="preserve">у сали за састанке </w:t>
      </w:r>
      <w:r w:rsidR="004144C1" w:rsidRPr="004144C1">
        <w:rPr>
          <w:rFonts w:eastAsia="Calibri"/>
          <w:lang w:val="sr-Cyrl-RS"/>
        </w:rPr>
        <w:t>број 115 на првом спрату,</w:t>
      </w:r>
      <w:r w:rsidR="004144C1" w:rsidRPr="004144C1">
        <w:rPr>
          <w:rFonts w:cs="Arial"/>
        </w:rPr>
        <w:t xml:space="preserve"> у складу са Позивом за подношење понуда</w:t>
      </w:r>
    </w:p>
    <w:p w:rsidR="00307F94" w:rsidRPr="000E03E3" w:rsidRDefault="00B54C95" w:rsidP="008D2B23">
      <w:pPr>
        <w:pStyle w:val="KDParagraf"/>
        <w:spacing w:before="0"/>
        <w:rPr>
          <w:rFonts w:cs="Arial"/>
          <w:lang w:val="ru-RU"/>
        </w:rPr>
      </w:pPr>
      <w:r w:rsidRPr="00B54C95">
        <w:rPr>
          <w:rFonts w:eastAsia="Calibri"/>
          <w:b/>
          <w:lang w:val="sr-Cyrl-RS"/>
        </w:rPr>
        <w:t xml:space="preserve"> </w:t>
      </w:r>
      <w:r w:rsidR="00307F94"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12" w:name="_Toc441651581"/>
      <w:bookmarkStart w:id="213" w:name="_Toc442559892"/>
      <w:r w:rsidRPr="000E03E3">
        <w:rPr>
          <w:rFonts w:cs="Arial"/>
          <w:szCs w:val="22"/>
        </w:rPr>
        <w:t>Начин подношења понуде</w:t>
      </w:r>
      <w:bookmarkEnd w:id="212"/>
      <w:bookmarkEnd w:id="213"/>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4" w:name="_Toc441651582"/>
      <w:bookmarkStart w:id="215" w:name="_Toc442559893"/>
      <w:r w:rsidRPr="000E03E3">
        <w:rPr>
          <w:rFonts w:cs="Arial"/>
          <w:szCs w:val="22"/>
        </w:rPr>
        <w:t>Измена, допуна и опозив понуде</w:t>
      </w:r>
      <w:bookmarkEnd w:id="214"/>
      <w:bookmarkEnd w:id="215"/>
    </w:p>
    <w:p w:rsidR="007662A9" w:rsidRPr="007662A9" w:rsidRDefault="007662A9" w:rsidP="007662A9">
      <w:pPr>
        <w:pStyle w:val="KDKomentar"/>
        <w:spacing w:before="0"/>
        <w:rPr>
          <w:rFonts w:cs="Arial"/>
          <w:i w:val="0"/>
          <w:color w:val="auto"/>
          <w:sz w:val="22"/>
          <w:szCs w:val="22"/>
        </w:rPr>
      </w:pPr>
      <w:r w:rsidRPr="007662A9">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7662A9">
        <w:rPr>
          <w:rFonts w:cs="Arial"/>
          <w:i w:val="0"/>
          <w:color w:val="auto"/>
          <w:sz w:val="22"/>
          <w:szCs w:val="22"/>
          <w:lang w:val="sr-Cyrl-RS"/>
        </w:rPr>
        <w:t>добара:</w:t>
      </w:r>
      <w:r w:rsidRPr="007662A9">
        <w:rPr>
          <w:rFonts w:cs="Arial"/>
          <w:i w:val="0"/>
          <w:color w:val="auto"/>
          <w:sz w:val="22"/>
          <w:szCs w:val="22"/>
        </w:rPr>
        <w:t xml:space="preserve"> </w:t>
      </w:r>
      <w:r w:rsidRPr="007662A9">
        <w:rPr>
          <w:i w:val="0"/>
          <w:color w:val="auto"/>
          <w:sz w:val="22"/>
          <w:szCs w:val="22"/>
          <w:lang w:eastAsia="ar-SA"/>
        </w:rPr>
        <w:t>„</w:t>
      </w:r>
      <w:r w:rsidRPr="007662A9">
        <w:rPr>
          <w:rFonts w:cs="Arial"/>
          <w:sz w:val="22"/>
          <w:szCs w:val="22"/>
          <w:lang w:val="sr-Cyrl-RS" w:eastAsia="ar-SA"/>
        </w:rPr>
        <w:t xml:space="preserve"> </w:t>
      </w:r>
      <w:r w:rsidR="00EA328A">
        <w:rPr>
          <w:rFonts w:cs="Arial"/>
          <w:i w:val="0"/>
          <w:color w:val="auto"/>
          <w:sz w:val="22"/>
          <w:szCs w:val="22"/>
          <w:lang w:val="sr-Cyrl-RS" w:eastAsia="ar-SA"/>
        </w:rPr>
        <w:t>Прехрамбени производи и пића за потребе кафе кухиња</w:t>
      </w:r>
      <w:r w:rsidRPr="007662A9">
        <w:rPr>
          <w:i w:val="0"/>
          <w:color w:val="auto"/>
          <w:sz w:val="22"/>
          <w:szCs w:val="22"/>
          <w:lang w:eastAsia="ar-SA"/>
        </w:rPr>
        <w:t xml:space="preserve"> “</w:t>
      </w:r>
      <w:r w:rsidRPr="007662A9">
        <w:rPr>
          <w:rFonts w:cs="Arial"/>
          <w:i w:val="0"/>
          <w:color w:val="auto"/>
          <w:sz w:val="22"/>
          <w:szCs w:val="22"/>
          <w:lang w:val="en-US"/>
        </w:rPr>
        <w:t>-</w:t>
      </w:r>
      <w:r w:rsidRPr="007662A9">
        <w:rPr>
          <w:rFonts w:cs="Arial"/>
          <w:i w:val="0"/>
          <w:color w:val="auto"/>
          <w:sz w:val="22"/>
          <w:szCs w:val="22"/>
          <w:lang w:val="sr-Cyrl-RS"/>
        </w:rPr>
        <w:t xml:space="preserve"> Јавна набавка број</w:t>
      </w:r>
      <w:r w:rsidRPr="007662A9">
        <w:rPr>
          <w:rFonts w:cs="Arial"/>
          <w:i w:val="0"/>
          <w:color w:val="auto"/>
          <w:sz w:val="22"/>
          <w:szCs w:val="22"/>
          <w:lang w:val="en-US"/>
        </w:rPr>
        <w:t xml:space="preserve"> ЈН/</w:t>
      </w:r>
      <w:r w:rsidRPr="007662A9">
        <w:rPr>
          <w:rFonts w:cs="Arial"/>
          <w:i w:val="0"/>
          <w:color w:val="auto"/>
          <w:sz w:val="22"/>
          <w:szCs w:val="22"/>
          <w:lang w:val="sr-Cyrl-RS"/>
        </w:rPr>
        <w:t>84</w:t>
      </w:r>
      <w:r w:rsidRPr="007662A9">
        <w:rPr>
          <w:rFonts w:cs="Arial"/>
          <w:i w:val="0"/>
          <w:color w:val="auto"/>
          <w:sz w:val="22"/>
          <w:szCs w:val="22"/>
          <w:lang w:val="en-US"/>
        </w:rPr>
        <w:t>00/0</w:t>
      </w:r>
      <w:r w:rsidR="00EA328A">
        <w:rPr>
          <w:rFonts w:cs="Arial"/>
          <w:i w:val="0"/>
          <w:color w:val="auto"/>
          <w:sz w:val="22"/>
          <w:szCs w:val="22"/>
          <w:lang w:val="sr-Cyrl-RS"/>
        </w:rPr>
        <w:t>081</w:t>
      </w:r>
      <w:r w:rsidRPr="007662A9">
        <w:rPr>
          <w:rFonts w:cs="Arial"/>
          <w:i w:val="0"/>
          <w:color w:val="auto"/>
          <w:sz w:val="22"/>
          <w:szCs w:val="22"/>
          <w:lang w:val="en-US"/>
        </w:rPr>
        <w:t>/201</w:t>
      </w:r>
      <w:r w:rsidRPr="007662A9">
        <w:rPr>
          <w:rFonts w:cs="Arial"/>
          <w:i w:val="0"/>
          <w:color w:val="auto"/>
          <w:sz w:val="22"/>
          <w:szCs w:val="22"/>
          <w:lang w:val="sr-Cyrl-RS"/>
        </w:rPr>
        <w:t>7</w:t>
      </w:r>
      <w:r w:rsidRPr="007662A9">
        <w:rPr>
          <w:rFonts w:cs="Arial"/>
          <w:i w:val="0"/>
          <w:color w:val="auto"/>
          <w:sz w:val="22"/>
          <w:szCs w:val="22"/>
          <w:lang w:val="en-US"/>
        </w:rPr>
        <w:t xml:space="preserve"> - НЕ ОТВАРАТИ“. </w:t>
      </w:r>
      <w:r w:rsidRPr="007662A9">
        <w:rPr>
          <w:rFonts w:cs="Arial"/>
          <w:i w:val="0"/>
          <w:color w:val="auto"/>
          <w:sz w:val="22"/>
          <w:szCs w:val="22"/>
        </w:rPr>
        <w:t xml:space="preserve">У случају измене или допуне достављене понуде, Наручилац ће приликом стручне оцене понуде узети у обзир </w:t>
      </w:r>
      <w:r w:rsidRPr="007662A9">
        <w:rPr>
          <w:rFonts w:cs="Arial"/>
          <w:i w:val="0"/>
          <w:color w:val="auto"/>
          <w:sz w:val="22"/>
          <w:szCs w:val="22"/>
        </w:rPr>
        <w:lastRenderedPageBreak/>
        <w:t>измене и допуне само ако су извршене у целини и према обрасцу на који се, у већ достављеној понуди,измена или допуна односи.</w:t>
      </w:r>
    </w:p>
    <w:p w:rsidR="007662A9" w:rsidRPr="007662A9" w:rsidRDefault="007662A9" w:rsidP="007662A9">
      <w:pPr>
        <w:pStyle w:val="KDKomentar"/>
        <w:spacing w:before="0"/>
        <w:rPr>
          <w:rFonts w:cs="Arial"/>
          <w:i w:val="0"/>
          <w:color w:val="auto"/>
          <w:sz w:val="22"/>
          <w:szCs w:val="22"/>
        </w:rPr>
      </w:pPr>
      <w:r w:rsidRPr="007662A9">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662A9">
        <w:rPr>
          <w:rFonts w:cs="Arial"/>
          <w:i w:val="0"/>
          <w:color w:val="auto"/>
          <w:sz w:val="22"/>
          <w:szCs w:val="22"/>
          <w:lang w:val="sr-Cyrl-RS"/>
        </w:rPr>
        <w:t>добара:</w:t>
      </w:r>
      <w:r w:rsidRPr="007662A9">
        <w:rPr>
          <w:rFonts w:cs="Arial"/>
          <w:i w:val="0"/>
          <w:color w:val="auto"/>
          <w:sz w:val="22"/>
          <w:szCs w:val="22"/>
        </w:rPr>
        <w:t xml:space="preserve"> </w:t>
      </w:r>
      <w:r w:rsidRPr="007662A9">
        <w:rPr>
          <w:i w:val="0"/>
          <w:color w:val="auto"/>
          <w:sz w:val="22"/>
          <w:szCs w:val="22"/>
          <w:lang w:eastAsia="ar-SA"/>
        </w:rPr>
        <w:t>„</w:t>
      </w:r>
      <w:r w:rsidRPr="007662A9">
        <w:rPr>
          <w:rFonts w:cs="Arial"/>
          <w:sz w:val="22"/>
          <w:szCs w:val="22"/>
          <w:lang w:val="sr-Cyrl-RS" w:eastAsia="ar-SA"/>
        </w:rPr>
        <w:t xml:space="preserve"> </w:t>
      </w:r>
      <w:r w:rsidR="00EA328A">
        <w:rPr>
          <w:rFonts w:cs="Arial"/>
          <w:i w:val="0"/>
          <w:color w:val="auto"/>
          <w:sz w:val="22"/>
          <w:szCs w:val="22"/>
          <w:lang w:val="sr-Cyrl-RS" w:eastAsia="ar-SA"/>
        </w:rPr>
        <w:t>Прехрамбени производи и пића за потребе кафе кухиња</w:t>
      </w:r>
      <w:r w:rsidR="00EA328A" w:rsidRPr="007662A9">
        <w:rPr>
          <w:i w:val="0"/>
          <w:color w:val="auto"/>
          <w:sz w:val="22"/>
          <w:szCs w:val="22"/>
          <w:lang w:eastAsia="ar-SA"/>
        </w:rPr>
        <w:t xml:space="preserve"> </w:t>
      </w:r>
      <w:r w:rsidRPr="007662A9">
        <w:rPr>
          <w:i w:val="0"/>
          <w:color w:val="auto"/>
          <w:sz w:val="22"/>
          <w:szCs w:val="22"/>
          <w:lang w:eastAsia="ar-SA"/>
        </w:rPr>
        <w:t>“</w:t>
      </w:r>
      <w:r w:rsidRPr="007662A9">
        <w:rPr>
          <w:rFonts w:cs="Arial"/>
          <w:i w:val="0"/>
          <w:color w:val="auto"/>
          <w:sz w:val="22"/>
          <w:szCs w:val="22"/>
          <w:lang w:val="en-US"/>
        </w:rPr>
        <w:t>-</w:t>
      </w:r>
      <w:r w:rsidRPr="007662A9">
        <w:rPr>
          <w:rFonts w:cs="Arial"/>
          <w:i w:val="0"/>
          <w:color w:val="auto"/>
          <w:sz w:val="22"/>
          <w:szCs w:val="22"/>
          <w:lang w:val="sr-Cyrl-RS"/>
        </w:rPr>
        <w:t xml:space="preserve"> Јавна набавка број</w:t>
      </w:r>
      <w:r w:rsidRPr="007662A9">
        <w:rPr>
          <w:rFonts w:cs="Arial"/>
          <w:i w:val="0"/>
          <w:color w:val="auto"/>
          <w:sz w:val="22"/>
          <w:szCs w:val="22"/>
          <w:lang w:val="en-US"/>
        </w:rPr>
        <w:t xml:space="preserve"> ЈН/</w:t>
      </w:r>
      <w:r w:rsidRPr="007662A9">
        <w:rPr>
          <w:rFonts w:cs="Arial"/>
          <w:i w:val="0"/>
          <w:color w:val="auto"/>
          <w:sz w:val="22"/>
          <w:szCs w:val="22"/>
          <w:lang w:val="sr-Cyrl-RS"/>
        </w:rPr>
        <w:t>84</w:t>
      </w:r>
      <w:r w:rsidRPr="007662A9">
        <w:rPr>
          <w:rFonts w:cs="Arial"/>
          <w:i w:val="0"/>
          <w:color w:val="auto"/>
          <w:sz w:val="22"/>
          <w:szCs w:val="22"/>
          <w:lang w:val="en-US"/>
        </w:rPr>
        <w:t>00/0</w:t>
      </w:r>
      <w:r w:rsidR="00EA328A">
        <w:rPr>
          <w:rFonts w:cs="Arial"/>
          <w:i w:val="0"/>
          <w:color w:val="auto"/>
          <w:sz w:val="22"/>
          <w:szCs w:val="22"/>
          <w:lang w:val="sr-Cyrl-RS"/>
        </w:rPr>
        <w:t>081</w:t>
      </w:r>
      <w:r w:rsidRPr="007662A9">
        <w:rPr>
          <w:rFonts w:cs="Arial"/>
          <w:i w:val="0"/>
          <w:color w:val="auto"/>
          <w:sz w:val="22"/>
          <w:szCs w:val="22"/>
          <w:lang w:val="en-US"/>
        </w:rPr>
        <w:t>/201</w:t>
      </w:r>
      <w:r w:rsidRPr="007662A9">
        <w:rPr>
          <w:rFonts w:cs="Arial"/>
          <w:i w:val="0"/>
          <w:color w:val="auto"/>
          <w:sz w:val="22"/>
          <w:szCs w:val="22"/>
          <w:lang w:val="sr-Cyrl-RS"/>
        </w:rPr>
        <w:t>7</w:t>
      </w:r>
      <w:r w:rsidRPr="007662A9">
        <w:rPr>
          <w:rFonts w:cs="Arial"/>
          <w:i w:val="0"/>
          <w:color w:val="auto"/>
          <w:sz w:val="22"/>
          <w:szCs w:val="22"/>
          <w:lang w:val="en-US"/>
        </w:rPr>
        <w:t xml:space="preserve"> - НЕ ОТВАРАТИ“. </w:t>
      </w:r>
      <w:r w:rsidRPr="007662A9">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07F94" w:rsidRDefault="00307F94" w:rsidP="008D2B23">
      <w:pPr>
        <w:pStyle w:val="KDParagraf"/>
        <w:spacing w:before="0"/>
        <w:rPr>
          <w:rFonts w:cs="Arial"/>
          <w:lang w:val="ru-RU"/>
        </w:rPr>
      </w:pP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6" w:name="_Toc441651583"/>
      <w:bookmarkStart w:id="217" w:name="_Toc442559894"/>
      <w:r w:rsidRPr="000E03E3">
        <w:rPr>
          <w:rFonts w:cs="Arial"/>
          <w:szCs w:val="22"/>
          <w:lang w:val="ru-RU"/>
        </w:rPr>
        <w:t>П</w:t>
      </w:r>
      <w:r w:rsidRPr="000E03E3">
        <w:rPr>
          <w:rFonts w:cs="Arial"/>
          <w:szCs w:val="22"/>
        </w:rPr>
        <w:t>артије</w:t>
      </w:r>
      <w:bookmarkEnd w:id="216"/>
      <w:bookmarkEnd w:id="217"/>
    </w:p>
    <w:p w:rsidR="002E2C7E" w:rsidRPr="002C414C" w:rsidRDefault="002C414C" w:rsidP="002E2C7E">
      <w:pPr>
        <w:pStyle w:val="KDParagraf"/>
        <w:spacing w:before="0"/>
        <w:rPr>
          <w:rFonts w:cs="Arial"/>
          <w:lang w:val="sr-Cyrl-RS"/>
        </w:rPr>
      </w:pPr>
      <w:r>
        <w:rPr>
          <w:rFonts w:cs="Arial"/>
          <w:lang w:val="sr-Cyrl-RS"/>
        </w:rPr>
        <w:t>Набавка није обликована по партијама</w:t>
      </w:r>
    </w:p>
    <w:p w:rsidR="002E2C7E" w:rsidRPr="000E03E3" w:rsidRDefault="002E2C7E" w:rsidP="002E2C7E">
      <w:pPr>
        <w:pStyle w:val="KDParagraf"/>
        <w:spacing w:before="0"/>
        <w:rPr>
          <w:rFonts w:cs="Arial"/>
        </w:rPr>
      </w:pPr>
    </w:p>
    <w:p w:rsidR="001B4965" w:rsidRPr="001B4965" w:rsidRDefault="001B4965" w:rsidP="008D2B23">
      <w:pPr>
        <w:spacing w:before="0"/>
        <w:rPr>
          <w:rFonts w:cs="Arial"/>
          <w:color w:val="00B0F0"/>
          <w:lang w:val="sr-Cyrl-RS"/>
        </w:rPr>
      </w:pPr>
    </w:p>
    <w:p w:rsidR="00307F94" w:rsidRPr="000E03E3" w:rsidRDefault="00307F94" w:rsidP="00924A22">
      <w:pPr>
        <w:pStyle w:val="KDPodnaslov2"/>
        <w:numPr>
          <w:ilvl w:val="1"/>
          <w:numId w:val="17"/>
        </w:numPr>
        <w:spacing w:before="0"/>
        <w:jc w:val="both"/>
        <w:rPr>
          <w:rFonts w:cs="Arial"/>
          <w:szCs w:val="22"/>
        </w:rPr>
      </w:pPr>
      <w:bookmarkStart w:id="218" w:name="_Toc441651584"/>
      <w:bookmarkStart w:id="219" w:name="_Toc442559895"/>
      <w:r w:rsidRPr="000E03E3">
        <w:rPr>
          <w:rFonts w:cs="Arial"/>
          <w:szCs w:val="22"/>
        </w:rPr>
        <w:t xml:space="preserve"> Понуда са варијантама</w:t>
      </w:r>
      <w:bookmarkEnd w:id="218"/>
      <w:bookmarkEnd w:id="219"/>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2C414C" w:rsidRDefault="002C414C" w:rsidP="008D2B23">
      <w:pPr>
        <w:tabs>
          <w:tab w:val="num" w:pos="993"/>
        </w:tabs>
        <w:spacing w:before="0"/>
        <w:rPr>
          <w:rFonts w:cs="Arial"/>
          <w:lang w:val="ru-RU"/>
        </w:rPr>
      </w:pPr>
    </w:p>
    <w:p w:rsidR="006870B8" w:rsidRDefault="006870B8" w:rsidP="008D2B23">
      <w:pPr>
        <w:tabs>
          <w:tab w:val="num" w:pos="993"/>
        </w:tabs>
        <w:spacing w:before="0"/>
        <w:rPr>
          <w:rFonts w:cs="Arial"/>
          <w:lang w:val="ru-RU"/>
        </w:rPr>
      </w:pPr>
    </w:p>
    <w:p w:rsidR="006870B8" w:rsidRPr="00F7162F" w:rsidRDefault="006870B8" w:rsidP="00924A22">
      <w:pPr>
        <w:keepNext/>
        <w:numPr>
          <w:ilvl w:val="1"/>
          <w:numId w:val="17"/>
        </w:numPr>
        <w:tabs>
          <w:tab w:val="left" w:pos="567"/>
        </w:tabs>
        <w:spacing w:before="0"/>
        <w:ind w:left="0" w:firstLine="0"/>
        <w:outlineLvl w:val="1"/>
        <w:rPr>
          <w:rFonts w:cs="Arial"/>
          <w:b/>
          <w:lang w:val="sr-Latn-CS" w:eastAsia="sr-Latn-CS"/>
        </w:rPr>
      </w:pPr>
      <w:r w:rsidRPr="00F7162F">
        <w:rPr>
          <w:rFonts w:cs="Arial"/>
          <w:b/>
          <w:lang w:val="sr-Latn-CS" w:eastAsia="sr-Latn-CS"/>
        </w:rPr>
        <w:t>Подношење понуде са подизвођачима</w:t>
      </w:r>
    </w:p>
    <w:p w:rsidR="006870B8" w:rsidRPr="00F7162F"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003E4799">
        <w:rPr>
          <w:rFonts w:cs="Arial"/>
          <w:lang w:val="sr-Cyrl-CS"/>
        </w:rPr>
        <w:t>уговор</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003E4799">
        <w:rPr>
          <w:rFonts w:cs="Arial"/>
          <w:lang w:val="sr-Cyrl-CS"/>
        </w:rPr>
        <w:t>уговору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3E4799" w:rsidP="006870B8">
      <w:pPr>
        <w:tabs>
          <w:tab w:val="left" w:pos="567"/>
        </w:tabs>
        <w:spacing w:before="0"/>
        <w:rPr>
          <w:rFonts w:cs="Arial"/>
          <w:lang w:val="sr-Latn-CS"/>
        </w:rPr>
      </w:pPr>
      <w:r>
        <w:rPr>
          <w:rFonts w:cs="Arial"/>
          <w:lang w:val="sr-Cyrl-RS"/>
        </w:rPr>
        <w:t>Понуђач</w:t>
      </w:r>
      <w:r w:rsidR="006870B8" w:rsidRPr="006870B8">
        <w:rPr>
          <w:rFonts w:cs="Arial"/>
          <w:lang w:val="sr-Latn-CS"/>
        </w:rPr>
        <w:t xml:space="preserve"> </w:t>
      </w:r>
      <w:r w:rsidR="006870B8" w:rsidRPr="006870B8">
        <w:rPr>
          <w:rFonts w:cs="Arial"/>
        </w:rPr>
        <w:t>не</w:t>
      </w:r>
      <w:r w:rsidR="006870B8" w:rsidRPr="006870B8">
        <w:rPr>
          <w:rFonts w:cs="Arial"/>
          <w:lang w:val="sr-Latn-CS"/>
        </w:rPr>
        <w:t xml:space="preserve"> </w:t>
      </w:r>
      <w:r w:rsidR="006870B8" w:rsidRPr="006870B8">
        <w:rPr>
          <w:rFonts w:cs="Arial"/>
        </w:rPr>
        <w:t>може</w:t>
      </w:r>
      <w:r w:rsidR="006870B8" w:rsidRPr="006870B8">
        <w:rPr>
          <w:rFonts w:cs="Arial"/>
          <w:lang w:val="sr-Latn-CS"/>
        </w:rPr>
        <w:t xml:space="preserve"> </w:t>
      </w:r>
      <w:r w:rsidR="006870B8" w:rsidRPr="006870B8">
        <w:rPr>
          <w:rFonts w:cs="Arial"/>
        </w:rPr>
        <w:t>ангажовати</w:t>
      </w:r>
      <w:r w:rsidR="006870B8" w:rsidRPr="006870B8">
        <w:rPr>
          <w:rFonts w:cs="Arial"/>
          <w:lang w:val="sr-Latn-CS"/>
        </w:rPr>
        <w:t xml:space="preserve"> </w:t>
      </w:r>
      <w:r w:rsidR="006870B8" w:rsidRPr="006870B8">
        <w:rPr>
          <w:rFonts w:cs="Arial"/>
        </w:rPr>
        <w:t>као</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лице</w:t>
      </w:r>
      <w:r w:rsidR="006870B8" w:rsidRPr="006870B8">
        <w:rPr>
          <w:rFonts w:cs="Arial"/>
          <w:lang w:val="sr-Latn-CS"/>
        </w:rPr>
        <w:t xml:space="preserve"> </w:t>
      </w:r>
      <w:r w:rsidR="006870B8" w:rsidRPr="006870B8">
        <w:rPr>
          <w:rFonts w:cs="Arial"/>
        </w:rPr>
        <w:t>које</w:t>
      </w:r>
      <w:r w:rsidR="006870B8" w:rsidRPr="006870B8">
        <w:rPr>
          <w:rFonts w:cs="Arial"/>
          <w:lang w:val="sr-Latn-CS"/>
        </w:rPr>
        <w:t xml:space="preserve"> </w:t>
      </w:r>
      <w:r w:rsidR="006870B8" w:rsidRPr="006870B8">
        <w:rPr>
          <w:rFonts w:cs="Arial"/>
        </w:rPr>
        <w:t>није</w:t>
      </w:r>
      <w:r w:rsidR="006870B8" w:rsidRPr="006870B8">
        <w:rPr>
          <w:rFonts w:cs="Arial"/>
          <w:lang w:val="sr-Latn-CS"/>
        </w:rPr>
        <w:t xml:space="preserve"> </w:t>
      </w:r>
      <w:r w:rsidR="006870B8" w:rsidRPr="006870B8">
        <w:rPr>
          <w:rFonts w:cs="Arial"/>
        </w:rPr>
        <w:t>навео</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понуди</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супротном</w:t>
      </w:r>
      <w:r w:rsidR="006870B8" w:rsidRPr="006870B8">
        <w:rPr>
          <w:rFonts w:cs="Arial"/>
          <w:lang w:val="sr-Latn-CS"/>
        </w:rPr>
        <w:t xml:space="preserve"> </w:t>
      </w:r>
      <w:r w:rsidR="006870B8" w:rsidRPr="006870B8">
        <w:rPr>
          <w:rFonts w:cs="Arial"/>
        </w:rPr>
        <w:t>наручилац</w:t>
      </w:r>
      <w:r w:rsidR="006870B8" w:rsidRPr="006870B8">
        <w:rPr>
          <w:rFonts w:cs="Arial"/>
          <w:lang w:val="sr-Latn-CS"/>
        </w:rPr>
        <w:t xml:space="preserve"> </w:t>
      </w:r>
      <w:r w:rsidR="006870B8" w:rsidRPr="006870B8">
        <w:rPr>
          <w:rFonts w:cs="Arial"/>
        </w:rPr>
        <w:t>ће</w:t>
      </w:r>
      <w:r w:rsidR="006870B8" w:rsidRPr="006870B8">
        <w:rPr>
          <w:rFonts w:cs="Arial"/>
          <w:lang w:val="sr-Latn-CS"/>
        </w:rPr>
        <w:t xml:space="preserve"> </w:t>
      </w:r>
      <w:r w:rsidR="006870B8" w:rsidRPr="006870B8">
        <w:rPr>
          <w:rFonts w:cs="Arial"/>
        </w:rPr>
        <w:t>реализовати</w:t>
      </w:r>
      <w:r w:rsidR="006870B8" w:rsidRPr="006870B8">
        <w:rPr>
          <w:rFonts w:cs="Arial"/>
          <w:lang w:val="sr-Latn-CS"/>
        </w:rPr>
        <w:t xml:space="preserve"> </w:t>
      </w:r>
      <w:r w:rsidR="006870B8" w:rsidRPr="006870B8">
        <w:rPr>
          <w:rFonts w:cs="Arial"/>
        </w:rPr>
        <w:t>средство</w:t>
      </w:r>
      <w:r w:rsidR="006870B8" w:rsidRPr="006870B8">
        <w:rPr>
          <w:rFonts w:cs="Arial"/>
          <w:lang w:val="sr-Latn-CS"/>
        </w:rPr>
        <w:t xml:space="preserve"> </w:t>
      </w:r>
      <w:r w:rsidR="006870B8" w:rsidRPr="006870B8">
        <w:rPr>
          <w:rFonts w:cs="Arial"/>
        </w:rPr>
        <w:t>обезбеђења</w:t>
      </w:r>
      <w:r w:rsidR="006870B8" w:rsidRPr="006870B8">
        <w:rPr>
          <w:rFonts w:cs="Arial"/>
          <w:lang w:val="sr-Latn-CS"/>
        </w:rPr>
        <w:t xml:space="preserve"> </w:t>
      </w:r>
      <w:r w:rsidR="006870B8" w:rsidRPr="006870B8">
        <w:rPr>
          <w:rFonts w:cs="Arial"/>
        </w:rPr>
        <w:t>и</w:t>
      </w:r>
      <w:r w:rsidR="006870B8" w:rsidRPr="006870B8">
        <w:rPr>
          <w:rFonts w:cs="Arial"/>
          <w:lang w:val="sr-Latn-CS"/>
        </w:rPr>
        <w:t xml:space="preserve"> </w:t>
      </w:r>
      <w:r w:rsidR="006870B8" w:rsidRPr="006870B8">
        <w:rPr>
          <w:rFonts w:cs="Arial"/>
        </w:rPr>
        <w:t>раскинути</w:t>
      </w:r>
      <w:r w:rsidR="006870B8" w:rsidRPr="006870B8">
        <w:rPr>
          <w:rFonts w:cs="Arial"/>
          <w:lang w:val="sr-Latn-CS"/>
        </w:rPr>
        <w:t xml:space="preserve"> </w:t>
      </w:r>
      <w:r>
        <w:rPr>
          <w:rFonts w:cs="Arial"/>
          <w:lang w:val="sr-Cyrl-RS"/>
        </w:rPr>
        <w:t>уговор</w:t>
      </w:r>
      <w:r w:rsidR="006870B8" w:rsidRPr="006870B8">
        <w:rPr>
          <w:rFonts w:cs="Arial"/>
          <w:lang w:val="sr-Latn-CS"/>
        </w:rPr>
        <w:t xml:space="preserve">, </w:t>
      </w:r>
      <w:r w:rsidR="006870B8" w:rsidRPr="006870B8">
        <w:rPr>
          <w:rFonts w:cs="Arial"/>
        </w:rPr>
        <w:t>осим</w:t>
      </w:r>
      <w:r w:rsidR="006870B8" w:rsidRPr="006870B8">
        <w:rPr>
          <w:rFonts w:cs="Arial"/>
          <w:lang w:val="sr-Latn-CS"/>
        </w:rPr>
        <w:t xml:space="preserve"> </w:t>
      </w:r>
      <w:r w:rsidR="006870B8" w:rsidRPr="006870B8">
        <w:rPr>
          <w:rFonts w:cs="Arial"/>
        </w:rPr>
        <w:t>ако</w:t>
      </w:r>
      <w:r w:rsidR="006870B8" w:rsidRPr="006870B8">
        <w:rPr>
          <w:rFonts w:cs="Arial"/>
          <w:lang w:val="sr-Latn-CS"/>
        </w:rPr>
        <w:t xml:space="preserve"> </w:t>
      </w:r>
      <w:r w:rsidR="006870B8" w:rsidRPr="006870B8">
        <w:rPr>
          <w:rFonts w:cs="Arial"/>
        </w:rPr>
        <w:t>би</w:t>
      </w:r>
      <w:r w:rsidR="006870B8" w:rsidRPr="006870B8">
        <w:rPr>
          <w:rFonts w:cs="Arial"/>
          <w:lang w:val="sr-Latn-CS"/>
        </w:rPr>
        <w:t xml:space="preserve"> </w:t>
      </w:r>
      <w:r w:rsidR="006870B8" w:rsidRPr="006870B8">
        <w:rPr>
          <w:rFonts w:cs="Arial"/>
        </w:rPr>
        <w:t>раскидом</w:t>
      </w:r>
      <w:r w:rsidR="006870B8" w:rsidRPr="006870B8">
        <w:rPr>
          <w:rFonts w:cs="Arial"/>
          <w:lang w:val="sr-Latn-CS"/>
        </w:rPr>
        <w:t xml:space="preserve"> </w:t>
      </w:r>
      <w:r>
        <w:rPr>
          <w:rFonts w:cs="Arial"/>
          <w:lang w:val="sr-Cyrl-RS"/>
        </w:rPr>
        <w:t>уговор</w:t>
      </w:r>
      <w:r>
        <w:rPr>
          <w:rFonts w:cs="Arial"/>
        </w:rPr>
        <w:t xml:space="preserve">а </w:t>
      </w:r>
      <w:r w:rsidR="006870B8" w:rsidRPr="006870B8">
        <w:rPr>
          <w:rFonts w:cs="Arial"/>
        </w:rPr>
        <w:t>наручилац</w:t>
      </w:r>
      <w:r w:rsidR="006870B8" w:rsidRPr="006870B8">
        <w:rPr>
          <w:rFonts w:cs="Arial"/>
          <w:lang w:val="sr-Latn-CS"/>
        </w:rPr>
        <w:t xml:space="preserve"> </w:t>
      </w:r>
      <w:r w:rsidR="006870B8" w:rsidRPr="006870B8">
        <w:rPr>
          <w:rFonts w:cs="Arial"/>
        </w:rPr>
        <w:t>претрпео</w:t>
      </w:r>
      <w:r w:rsidR="006870B8" w:rsidRPr="006870B8">
        <w:rPr>
          <w:rFonts w:cs="Arial"/>
          <w:lang w:val="sr-Latn-CS"/>
        </w:rPr>
        <w:t xml:space="preserve"> </w:t>
      </w:r>
      <w:r w:rsidR="006870B8" w:rsidRPr="006870B8">
        <w:rPr>
          <w:rFonts w:cs="Arial"/>
        </w:rPr>
        <w:t>знатну</w:t>
      </w:r>
      <w:r w:rsidR="006870B8" w:rsidRPr="006870B8">
        <w:rPr>
          <w:rFonts w:cs="Arial"/>
          <w:lang w:val="sr-Latn-CS"/>
        </w:rPr>
        <w:t xml:space="preserve"> </w:t>
      </w:r>
      <w:r w:rsidR="006870B8" w:rsidRPr="006870B8">
        <w:rPr>
          <w:rFonts w:cs="Arial"/>
        </w:rPr>
        <w:t>штету</w:t>
      </w:r>
      <w:r w:rsidR="006870B8" w:rsidRPr="006870B8">
        <w:rPr>
          <w:rFonts w:cs="Arial"/>
          <w:lang w:val="sr-Latn-CS"/>
        </w:rPr>
        <w:t xml:space="preserve">. </w:t>
      </w:r>
    </w:p>
    <w:p w:rsidR="006870B8" w:rsidRPr="006870B8" w:rsidRDefault="003E4799" w:rsidP="006870B8">
      <w:pPr>
        <w:tabs>
          <w:tab w:val="left" w:pos="567"/>
        </w:tabs>
        <w:spacing w:before="0"/>
        <w:rPr>
          <w:rFonts w:cs="Arial"/>
          <w:lang w:val="sr-Latn-CS"/>
        </w:rPr>
      </w:pPr>
      <w:r>
        <w:rPr>
          <w:rFonts w:cs="Arial"/>
          <w:lang w:val="sr-Cyrl-CS"/>
        </w:rPr>
        <w:t>Пону</w:t>
      </w:r>
      <w:r w:rsidR="006870B8" w:rsidRPr="006870B8">
        <w:rPr>
          <w:rFonts w:cs="Arial"/>
          <w:lang w:val="sr-Cyrl-CS"/>
        </w:rPr>
        <w:t>ђач</w:t>
      </w:r>
      <w:r w:rsidR="006870B8" w:rsidRPr="006870B8">
        <w:rPr>
          <w:rFonts w:cs="Arial"/>
          <w:lang w:val="sr-Latn-CS"/>
        </w:rPr>
        <w:t xml:space="preserve"> </w:t>
      </w:r>
      <w:r w:rsidR="006870B8" w:rsidRPr="006870B8">
        <w:rPr>
          <w:rFonts w:cs="Arial"/>
        </w:rPr>
        <w:t>може</w:t>
      </w:r>
      <w:r w:rsidR="006870B8" w:rsidRPr="006870B8">
        <w:rPr>
          <w:rFonts w:cs="Arial"/>
          <w:lang w:val="sr-Latn-CS"/>
        </w:rPr>
        <w:t xml:space="preserve"> </w:t>
      </w:r>
      <w:r w:rsidR="006870B8" w:rsidRPr="006870B8">
        <w:rPr>
          <w:rFonts w:cs="Arial"/>
        </w:rPr>
        <w:t>ангажовати</w:t>
      </w:r>
      <w:r w:rsidR="006870B8" w:rsidRPr="006870B8">
        <w:rPr>
          <w:rFonts w:cs="Arial"/>
          <w:lang w:val="sr-Latn-CS"/>
        </w:rPr>
        <w:t xml:space="preserve"> </w:t>
      </w:r>
      <w:r w:rsidR="006870B8" w:rsidRPr="006870B8">
        <w:rPr>
          <w:rFonts w:cs="Arial"/>
        </w:rPr>
        <w:t>као</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лице</w:t>
      </w:r>
      <w:r w:rsidR="006870B8" w:rsidRPr="006870B8">
        <w:rPr>
          <w:rFonts w:cs="Arial"/>
          <w:lang w:val="sr-Latn-CS"/>
        </w:rPr>
        <w:t xml:space="preserve"> </w:t>
      </w:r>
      <w:r w:rsidR="006870B8" w:rsidRPr="006870B8">
        <w:rPr>
          <w:rFonts w:cs="Arial"/>
        </w:rPr>
        <w:t>које</w:t>
      </w:r>
      <w:r w:rsidR="006870B8" w:rsidRPr="006870B8">
        <w:rPr>
          <w:rFonts w:cs="Arial"/>
          <w:lang w:val="sr-Latn-CS"/>
        </w:rPr>
        <w:t xml:space="preserve"> </w:t>
      </w:r>
      <w:r w:rsidR="006870B8" w:rsidRPr="006870B8">
        <w:rPr>
          <w:rFonts w:cs="Arial"/>
        </w:rPr>
        <w:t>није</w:t>
      </w:r>
      <w:r w:rsidR="006870B8" w:rsidRPr="006870B8">
        <w:rPr>
          <w:rFonts w:cs="Arial"/>
          <w:lang w:val="sr-Latn-CS"/>
        </w:rPr>
        <w:t xml:space="preserve"> </w:t>
      </w:r>
      <w:r w:rsidR="006870B8" w:rsidRPr="006870B8">
        <w:rPr>
          <w:rFonts w:cs="Arial"/>
        </w:rPr>
        <w:t>навео</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понуди</w:t>
      </w:r>
      <w:r w:rsidR="006870B8" w:rsidRPr="006870B8">
        <w:rPr>
          <w:rFonts w:cs="Arial"/>
          <w:lang w:val="sr-Latn-CS"/>
        </w:rPr>
        <w:t xml:space="preserve">, </w:t>
      </w:r>
      <w:r w:rsidR="006870B8" w:rsidRPr="006870B8">
        <w:rPr>
          <w:rFonts w:cs="Arial"/>
        </w:rPr>
        <w:t>ако</w:t>
      </w:r>
      <w:r w:rsidR="006870B8" w:rsidRPr="006870B8">
        <w:rPr>
          <w:rFonts w:cs="Arial"/>
          <w:lang w:val="sr-Latn-CS"/>
        </w:rPr>
        <w:t xml:space="preserve"> </w:t>
      </w:r>
      <w:r w:rsidR="006870B8" w:rsidRPr="006870B8">
        <w:rPr>
          <w:rFonts w:cs="Arial"/>
        </w:rPr>
        <w:t>је</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страни</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након</w:t>
      </w:r>
      <w:r w:rsidR="006870B8" w:rsidRPr="006870B8">
        <w:rPr>
          <w:rFonts w:cs="Arial"/>
          <w:lang w:val="sr-Latn-CS"/>
        </w:rPr>
        <w:t xml:space="preserve"> </w:t>
      </w:r>
      <w:r w:rsidR="006870B8" w:rsidRPr="006870B8">
        <w:rPr>
          <w:rFonts w:cs="Arial"/>
        </w:rPr>
        <w:t>подношења</w:t>
      </w:r>
      <w:r w:rsidR="006870B8" w:rsidRPr="006870B8">
        <w:rPr>
          <w:rFonts w:cs="Arial"/>
          <w:lang w:val="sr-Latn-CS"/>
        </w:rPr>
        <w:t xml:space="preserve"> </w:t>
      </w:r>
      <w:r w:rsidR="006870B8" w:rsidRPr="006870B8">
        <w:rPr>
          <w:rFonts w:cs="Arial"/>
        </w:rPr>
        <w:t>понуде</w:t>
      </w:r>
      <w:r w:rsidR="006870B8" w:rsidRPr="006870B8">
        <w:rPr>
          <w:rFonts w:cs="Arial"/>
          <w:lang w:val="sr-Latn-CS"/>
        </w:rPr>
        <w:t xml:space="preserve"> </w:t>
      </w:r>
      <w:r w:rsidR="006870B8" w:rsidRPr="006870B8">
        <w:rPr>
          <w:rFonts w:cs="Arial"/>
        </w:rPr>
        <w:t>настала</w:t>
      </w:r>
      <w:r w:rsidR="006870B8" w:rsidRPr="006870B8">
        <w:rPr>
          <w:rFonts w:cs="Arial"/>
          <w:lang w:val="sr-Latn-CS"/>
        </w:rPr>
        <w:t xml:space="preserve"> </w:t>
      </w:r>
      <w:r w:rsidR="006870B8" w:rsidRPr="006870B8">
        <w:rPr>
          <w:rFonts w:cs="Arial"/>
        </w:rPr>
        <w:t>трајнија</w:t>
      </w:r>
      <w:r w:rsidR="006870B8" w:rsidRPr="006870B8">
        <w:rPr>
          <w:rFonts w:cs="Arial"/>
          <w:lang w:val="sr-Latn-CS"/>
        </w:rPr>
        <w:t xml:space="preserve"> </w:t>
      </w:r>
      <w:r w:rsidR="006870B8" w:rsidRPr="006870B8">
        <w:rPr>
          <w:rFonts w:cs="Arial"/>
        </w:rPr>
        <w:t>неспособност</w:t>
      </w:r>
      <w:r w:rsidR="006870B8" w:rsidRPr="006870B8">
        <w:rPr>
          <w:rFonts w:cs="Arial"/>
          <w:lang w:val="sr-Latn-CS"/>
        </w:rPr>
        <w:t xml:space="preserve"> </w:t>
      </w:r>
      <w:r w:rsidR="006870B8" w:rsidRPr="006870B8">
        <w:rPr>
          <w:rFonts w:cs="Arial"/>
        </w:rPr>
        <w:t>плаћања</w:t>
      </w:r>
      <w:r w:rsidR="006870B8" w:rsidRPr="006870B8">
        <w:rPr>
          <w:rFonts w:cs="Arial"/>
          <w:lang w:val="sr-Latn-CS"/>
        </w:rPr>
        <w:t xml:space="preserve">, </w:t>
      </w:r>
      <w:r w:rsidR="006870B8" w:rsidRPr="006870B8">
        <w:rPr>
          <w:rFonts w:cs="Arial"/>
        </w:rPr>
        <w:t>ако</w:t>
      </w:r>
      <w:r w:rsidR="006870B8" w:rsidRPr="006870B8">
        <w:rPr>
          <w:rFonts w:cs="Arial"/>
          <w:lang w:val="sr-Latn-CS"/>
        </w:rPr>
        <w:t xml:space="preserve"> </w:t>
      </w:r>
      <w:r w:rsidR="006870B8" w:rsidRPr="006870B8">
        <w:rPr>
          <w:rFonts w:cs="Arial"/>
        </w:rPr>
        <w:t>то</w:t>
      </w:r>
      <w:r w:rsidR="006870B8" w:rsidRPr="006870B8">
        <w:rPr>
          <w:rFonts w:cs="Arial"/>
          <w:lang w:val="sr-Latn-CS"/>
        </w:rPr>
        <w:t xml:space="preserve"> </w:t>
      </w:r>
      <w:r w:rsidR="006870B8" w:rsidRPr="006870B8">
        <w:rPr>
          <w:rFonts w:cs="Arial"/>
        </w:rPr>
        <w:t>лице</w:t>
      </w:r>
      <w:r w:rsidR="006870B8" w:rsidRPr="006870B8">
        <w:rPr>
          <w:rFonts w:cs="Arial"/>
          <w:lang w:val="sr-Latn-CS"/>
        </w:rPr>
        <w:t xml:space="preserve"> </w:t>
      </w:r>
      <w:r w:rsidR="006870B8" w:rsidRPr="006870B8">
        <w:rPr>
          <w:rFonts w:cs="Arial"/>
        </w:rPr>
        <w:t>испуњава</w:t>
      </w:r>
      <w:r w:rsidR="006870B8" w:rsidRPr="006870B8">
        <w:rPr>
          <w:rFonts w:cs="Arial"/>
          <w:lang w:val="sr-Latn-CS"/>
        </w:rPr>
        <w:t xml:space="preserve"> </w:t>
      </w:r>
      <w:r w:rsidR="006870B8" w:rsidRPr="006870B8">
        <w:rPr>
          <w:rFonts w:cs="Arial"/>
        </w:rPr>
        <w:t>све</w:t>
      </w:r>
      <w:r w:rsidR="006870B8" w:rsidRPr="006870B8">
        <w:rPr>
          <w:rFonts w:cs="Arial"/>
          <w:lang w:val="sr-Latn-CS"/>
        </w:rPr>
        <w:t xml:space="preserve"> </w:t>
      </w:r>
      <w:r w:rsidR="006870B8" w:rsidRPr="006870B8">
        <w:rPr>
          <w:rFonts w:cs="Arial"/>
        </w:rPr>
        <w:t>услове</w:t>
      </w:r>
      <w:r w:rsidR="006870B8" w:rsidRPr="006870B8">
        <w:rPr>
          <w:rFonts w:cs="Arial"/>
          <w:lang w:val="sr-Latn-CS"/>
        </w:rPr>
        <w:t xml:space="preserve"> </w:t>
      </w:r>
      <w:r w:rsidR="006870B8" w:rsidRPr="006870B8">
        <w:rPr>
          <w:rFonts w:cs="Arial"/>
        </w:rPr>
        <w:t>одређене</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и</w:t>
      </w:r>
      <w:r w:rsidR="006870B8" w:rsidRPr="006870B8">
        <w:rPr>
          <w:rFonts w:cs="Arial"/>
          <w:lang w:val="sr-Latn-CS"/>
        </w:rPr>
        <w:t xml:space="preserve"> </w:t>
      </w:r>
      <w:r w:rsidR="006870B8" w:rsidRPr="006870B8">
        <w:rPr>
          <w:rFonts w:cs="Arial"/>
        </w:rPr>
        <w:t>уколико</w:t>
      </w:r>
      <w:r w:rsidR="006870B8" w:rsidRPr="006870B8">
        <w:rPr>
          <w:rFonts w:cs="Arial"/>
          <w:lang w:val="sr-Latn-CS"/>
        </w:rPr>
        <w:t xml:space="preserve"> </w:t>
      </w:r>
      <w:r w:rsidR="006870B8" w:rsidRPr="006870B8">
        <w:rPr>
          <w:rFonts w:cs="Arial"/>
        </w:rPr>
        <w:t>добије</w:t>
      </w:r>
      <w:r w:rsidR="006870B8" w:rsidRPr="006870B8">
        <w:rPr>
          <w:rFonts w:cs="Arial"/>
          <w:lang w:val="sr-Latn-CS"/>
        </w:rPr>
        <w:t xml:space="preserve"> </w:t>
      </w:r>
      <w:r w:rsidR="006870B8" w:rsidRPr="006870B8">
        <w:rPr>
          <w:rFonts w:cs="Arial"/>
        </w:rPr>
        <w:t>претходну</w:t>
      </w:r>
      <w:r w:rsidR="006870B8" w:rsidRPr="006870B8">
        <w:rPr>
          <w:rFonts w:cs="Arial"/>
          <w:lang w:val="sr-Latn-CS"/>
        </w:rPr>
        <w:t xml:space="preserve"> </w:t>
      </w:r>
      <w:r w:rsidR="006870B8" w:rsidRPr="006870B8">
        <w:rPr>
          <w:rFonts w:cs="Arial"/>
        </w:rPr>
        <w:t>сагласност</w:t>
      </w:r>
      <w:r w:rsidR="006870B8" w:rsidRPr="006870B8">
        <w:rPr>
          <w:rFonts w:cs="Arial"/>
          <w:lang w:val="sr-Latn-CS"/>
        </w:rPr>
        <w:t xml:space="preserve"> </w:t>
      </w:r>
      <w:r w:rsidR="006870B8" w:rsidRPr="006870B8">
        <w:rPr>
          <w:rFonts w:cs="Arial"/>
        </w:rPr>
        <w:t>Наручиоца</w:t>
      </w:r>
      <w:r w:rsidR="006870B8" w:rsidRPr="006870B8">
        <w:rPr>
          <w:rFonts w:cs="Arial"/>
          <w:lang w:val="sr-Latn-CS"/>
        </w:rPr>
        <w:t xml:space="preserve">. </w:t>
      </w:r>
      <w:r w:rsidR="006870B8" w:rsidRPr="006870B8">
        <w:rPr>
          <w:rFonts w:cs="Arial"/>
        </w:rPr>
        <w:t>Наручилац</w:t>
      </w:r>
      <w:r w:rsidR="006870B8" w:rsidRPr="006870B8">
        <w:rPr>
          <w:rFonts w:cs="Arial"/>
          <w:lang w:val="sr-Latn-CS"/>
        </w:rPr>
        <w:t xml:space="preserve"> </w:t>
      </w:r>
      <w:r w:rsidR="006870B8" w:rsidRPr="006870B8">
        <w:rPr>
          <w:rFonts w:cs="Arial"/>
        </w:rPr>
        <w:t>може</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захтев</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и</w:t>
      </w:r>
      <w:r w:rsidR="006870B8" w:rsidRPr="006870B8">
        <w:rPr>
          <w:rFonts w:cs="Arial"/>
          <w:lang w:val="sr-Latn-CS"/>
        </w:rPr>
        <w:t xml:space="preserve"> </w:t>
      </w:r>
      <w:r w:rsidR="006870B8" w:rsidRPr="006870B8">
        <w:rPr>
          <w:rFonts w:cs="Arial"/>
        </w:rPr>
        <w:t>где</w:t>
      </w:r>
      <w:r w:rsidR="006870B8" w:rsidRPr="006870B8">
        <w:rPr>
          <w:rFonts w:cs="Arial"/>
          <w:lang w:val="sr-Latn-CS"/>
        </w:rPr>
        <w:t xml:space="preserve"> </w:t>
      </w:r>
      <w:r w:rsidR="006870B8" w:rsidRPr="006870B8">
        <w:rPr>
          <w:rFonts w:cs="Arial"/>
        </w:rPr>
        <w:t>природа</w:t>
      </w:r>
      <w:r w:rsidR="006870B8" w:rsidRPr="006870B8">
        <w:rPr>
          <w:rFonts w:cs="Arial"/>
          <w:lang w:val="sr-Latn-CS"/>
        </w:rPr>
        <w:t xml:space="preserve"> </w:t>
      </w:r>
      <w:r w:rsidR="006870B8" w:rsidRPr="006870B8">
        <w:rPr>
          <w:rFonts w:cs="Arial"/>
        </w:rPr>
        <w:t>предмета</w:t>
      </w:r>
      <w:r w:rsidR="006870B8" w:rsidRPr="006870B8">
        <w:rPr>
          <w:rFonts w:cs="Arial"/>
          <w:lang w:val="sr-Latn-CS"/>
        </w:rPr>
        <w:t xml:space="preserve"> </w:t>
      </w:r>
      <w:r w:rsidR="006870B8" w:rsidRPr="006870B8">
        <w:rPr>
          <w:rFonts w:cs="Arial"/>
        </w:rPr>
        <w:t>набавке</w:t>
      </w:r>
      <w:r w:rsidR="006870B8" w:rsidRPr="006870B8">
        <w:rPr>
          <w:rFonts w:cs="Arial"/>
          <w:lang w:val="sr-Latn-CS"/>
        </w:rPr>
        <w:t xml:space="preserve"> </w:t>
      </w:r>
      <w:r w:rsidR="006870B8" w:rsidRPr="006870B8">
        <w:rPr>
          <w:rFonts w:cs="Arial"/>
        </w:rPr>
        <w:t>то</w:t>
      </w:r>
      <w:r w:rsidR="006870B8" w:rsidRPr="006870B8">
        <w:rPr>
          <w:rFonts w:cs="Arial"/>
          <w:lang w:val="sr-Latn-CS"/>
        </w:rPr>
        <w:t xml:space="preserve"> </w:t>
      </w:r>
      <w:r w:rsidR="006870B8" w:rsidRPr="006870B8">
        <w:rPr>
          <w:rFonts w:cs="Arial"/>
        </w:rPr>
        <w:t>дозвољава</w:t>
      </w:r>
      <w:r w:rsidR="006870B8" w:rsidRPr="006870B8">
        <w:rPr>
          <w:rFonts w:cs="Arial"/>
          <w:lang w:val="sr-Latn-CS"/>
        </w:rPr>
        <w:t xml:space="preserve"> </w:t>
      </w:r>
      <w:r w:rsidR="006870B8" w:rsidRPr="006870B8">
        <w:rPr>
          <w:rFonts w:cs="Arial"/>
        </w:rPr>
        <w:t>пренети</w:t>
      </w:r>
      <w:r w:rsidR="006870B8" w:rsidRPr="006870B8">
        <w:rPr>
          <w:rFonts w:cs="Arial"/>
          <w:lang w:val="sr-Latn-CS"/>
        </w:rPr>
        <w:t xml:space="preserve"> </w:t>
      </w:r>
      <w:r w:rsidR="006870B8" w:rsidRPr="006870B8">
        <w:rPr>
          <w:rFonts w:cs="Arial"/>
        </w:rPr>
        <w:t>доспела</w:t>
      </w:r>
      <w:r w:rsidR="006870B8" w:rsidRPr="006870B8">
        <w:rPr>
          <w:rFonts w:cs="Arial"/>
          <w:lang w:val="sr-Latn-CS"/>
        </w:rPr>
        <w:t xml:space="preserve"> </w:t>
      </w:r>
      <w:r w:rsidR="006870B8" w:rsidRPr="006870B8">
        <w:rPr>
          <w:rFonts w:cs="Arial"/>
        </w:rPr>
        <w:t>потраживања</w:t>
      </w:r>
      <w:r w:rsidR="006870B8" w:rsidRPr="006870B8">
        <w:rPr>
          <w:rFonts w:cs="Arial"/>
          <w:lang w:val="sr-Latn-CS"/>
        </w:rPr>
        <w:t xml:space="preserve"> </w:t>
      </w:r>
      <w:r w:rsidR="006870B8" w:rsidRPr="006870B8">
        <w:rPr>
          <w:rFonts w:cs="Arial"/>
        </w:rPr>
        <w:t>директно</w:t>
      </w:r>
      <w:r w:rsidR="006870B8" w:rsidRPr="006870B8">
        <w:rPr>
          <w:rFonts w:cs="Arial"/>
          <w:lang w:val="sr-Latn-CS"/>
        </w:rPr>
        <w:t xml:space="preserve"> </w:t>
      </w:r>
      <w:r w:rsidR="006870B8" w:rsidRPr="006870B8">
        <w:rPr>
          <w:rFonts w:cs="Arial"/>
        </w:rPr>
        <w:t>подизвођачу</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870B8" w:rsidRPr="006870B8">
        <w:rPr>
          <w:rFonts w:cs="Arial"/>
        </w:rPr>
        <w:t>део</w:t>
      </w:r>
      <w:r w:rsidR="006870B8" w:rsidRPr="006870B8">
        <w:rPr>
          <w:rFonts w:cs="Arial"/>
          <w:lang w:val="sr-Latn-CS"/>
        </w:rPr>
        <w:t xml:space="preserve"> </w:t>
      </w:r>
      <w:r w:rsidR="006870B8" w:rsidRPr="006870B8">
        <w:rPr>
          <w:rFonts w:cs="Arial"/>
        </w:rPr>
        <w:t>набавке</w:t>
      </w:r>
      <w:r w:rsidR="006870B8" w:rsidRPr="006870B8">
        <w:rPr>
          <w:rFonts w:cs="Arial"/>
          <w:lang w:val="sr-Latn-CS"/>
        </w:rPr>
        <w:t xml:space="preserve"> </w:t>
      </w:r>
      <w:r w:rsidR="006870B8" w:rsidRPr="006870B8">
        <w:rPr>
          <w:rFonts w:cs="Arial"/>
        </w:rPr>
        <w:t>који</w:t>
      </w:r>
      <w:r w:rsidR="006870B8" w:rsidRPr="006870B8">
        <w:rPr>
          <w:rFonts w:cs="Arial"/>
          <w:lang w:val="sr-Latn-CS"/>
        </w:rPr>
        <w:t xml:space="preserve"> </w:t>
      </w:r>
      <w:r w:rsidR="006870B8" w:rsidRPr="006870B8">
        <w:rPr>
          <w:rFonts w:cs="Arial"/>
        </w:rPr>
        <w:t>се</w:t>
      </w:r>
      <w:r w:rsidR="006870B8" w:rsidRPr="006870B8">
        <w:rPr>
          <w:rFonts w:cs="Arial"/>
          <w:lang w:val="sr-Latn-CS"/>
        </w:rPr>
        <w:t xml:space="preserve"> </w:t>
      </w:r>
      <w:r w:rsidR="006870B8" w:rsidRPr="006870B8">
        <w:rPr>
          <w:rFonts w:cs="Arial"/>
        </w:rPr>
        <w:t>изв</w:t>
      </w:r>
      <w:r w:rsidR="006870B8" w:rsidRPr="006870B8">
        <w:rPr>
          <w:rFonts w:cs="Arial"/>
          <w:lang w:val="sr-Cyrl-RS"/>
        </w:rPr>
        <w:t>оди</w:t>
      </w:r>
      <w:r w:rsidR="006870B8" w:rsidRPr="006870B8">
        <w:rPr>
          <w:rFonts w:cs="Arial"/>
          <w:lang w:val="sr-Latn-CS"/>
        </w:rPr>
        <w:t xml:space="preserve"> </w:t>
      </w:r>
      <w:r w:rsidR="006870B8" w:rsidRPr="006870B8">
        <w:rPr>
          <w:rFonts w:cs="Arial"/>
        </w:rPr>
        <w:t>преко</w:t>
      </w:r>
      <w:r w:rsidR="006870B8" w:rsidRPr="006870B8">
        <w:rPr>
          <w:rFonts w:cs="Arial"/>
          <w:lang w:val="sr-Latn-CS"/>
        </w:rPr>
        <w:t xml:space="preserve"> </w:t>
      </w:r>
      <w:r w:rsidR="006870B8" w:rsidRPr="006870B8">
        <w:rPr>
          <w:rFonts w:cs="Arial"/>
        </w:rPr>
        <w:t>тог</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Пре</w:t>
      </w:r>
      <w:r w:rsidR="006870B8" w:rsidRPr="006870B8">
        <w:rPr>
          <w:rFonts w:cs="Arial"/>
          <w:lang w:val="sr-Latn-CS"/>
        </w:rPr>
        <w:t xml:space="preserve"> </w:t>
      </w:r>
      <w:r w:rsidR="006870B8" w:rsidRPr="006870B8">
        <w:rPr>
          <w:rFonts w:cs="Arial"/>
        </w:rPr>
        <w:t>доношења</w:t>
      </w:r>
      <w:r w:rsidR="006870B8" w:rsidRPr="006870B8">
        <w:rPr>
          <w:rFonts w:cs="Arial"/>
          <w:lang w:val="sr-Latn-CS"/>
        </w:rPr>
        <w:t xml:space="preserve"> </w:t>
      </w:r>
      <w:r w:rsidR="006870B8" w:rsidRPr="006870B8">
        <w:rPr>
          <w:rFonts w:cs="Arial"/>
        </w:rPr>
        <w:t>одлуке</w:t>
      </w:r>
      <w:r w:rsidR="006870B8" w:rsidRPr="006870B8">
        <w:rPr>
          <w:rFonts w:cs="Arial"/>
          <w:lang w:val="sr-Latn-CS"/>
        </w:rPr>
        <w:t xml:space="preserve">  </w:t>
      </w:r>
      <w:r w:rsidR="006870B8" w:rsidRPr="006870B8">
        <w:rPr>
          <w:rFonts w:cs="Arial"/>
        </w:rPr>
        <w:t>о</w:t>
      </w:r>
      <w:r w:rsidR="006870B8" w:rsidRPr="006870B8">
        <w:rPr>
          <w:rFonts w:cs="Arial"/>
          <w:lang w:val="sr-Latn-CS"/>
        </w:rPr>
        <w:t xml:space="preserve"> </w:t>
      </w:r>
      <w:r w:rsidR="006870B8" w:rsidRPr="006870B8">
        <w:rPr>
          <w:rFonts w:cs="Arial"/>
        </w:rPr>
        <w:t>преношењу</w:t>
      </w:r>
      <w:r w:rsidR="006870B8" w:rsidRPr="006870B8">
        <w:rPr>
          <w:rFonts w:cs="Arial"/>
          <w:lang w:val="sr-Latn-CS"/>
        </w:rPr>
        <w:t xml:space="preserve"> </w:t>
      </w:r>
      <w:r w:rsidR="006870B8" w:rsidRPr="006870B8">
        <w:rPr>
          <w:rFonts w:cs="Arial"/>
        </w:rPr>
        <w:t>доспелих</w:t>
      </w:r>
      <w:r w:rsidR="006870B8" w:rsidRPr="006870B8">
        <w:rPr>
          <w:rFonts w:cs="Arial"/>
          <w:lang w:val="sr-Latn-CS"/>
        </w:rPr>
        <w:t xml:space="preserve"> </w:t>
      </w:r>
      <w:r w:rsidR="006870B8" w:rsidRPr="006870B8">
        <w:rPr>
          <w:rFonts w:cs="Arial"/>
        </w:rPr>
        <w:t>потраживања</w:t>
      </w:r>
      <w:r w:rsidR="006870B8" w:rsidRPr="006870B8">
        <w:rPr>
          <w:rFonts w:cs="Arial"/>
          <w:lang w:val="sr-Latn-CS"/>
        </w:rPr>
        <w:t xml:space="preserve"> </w:t>
      </w:r>
      <w:r w:rsidR="006870B8" w:rsidRPr="006870B8">
        <w:rPr>
          <w:rFonts w:cs="Arial"/>
        </w:rPr>
        <w:t>директно</w:t>
      </w:r>
      <w:r w:rsidR="006870B8" w:rsidRPr="006870B8">
        <w:rPr>
          <w:rFonts w:cs="Arial"/>
          <w:lang w:val="sr-Latn-CS"/>
        </w:rPr>
        <w:t xml:space="preserve"> </w:t>
      </w:r>
      <w:r w:rsidR="006870B8" w:rsidRPr="006870B8">
        <w:rPr>
          <w:rFonts w:cs="Arial"/>
        </w:rPr>
        <w:t>подизвођачу</w:t>
      </w:r>
      <w:r w:rsidR="006870B8" w:rsidRPr="006870B8">
        <w:rPr>
          <w:rFonts w:cs="Arial"/>
          <w:lang w:val="sr-Latn-CS"/>
        </w:rPr>
        <w:t xml:space="preserve"> </w:t>
      </w:r>
      <w:r w:rsidR="006870B8" w:rsidRPr="006870B8">
        <w:rPr>
          <w:rFonts w:cs="Arial"/>
        </w:rPr>
        <w:t>наручилац</w:t>
      </w:r>
      <w:r w:rsidR="006870B8" w:rsidRPr="006870B8">
        <w:rPr>
          <w:rFonts w:cs="Arial"/>
          <w:lang w:val="sr-Latn-CS"/>
        </w:rPr>
        <w:t xml:space="preserve"> </w:t>
      </w:r>
      <w:r w:rsidR="006870B8" w:rsidRPr="006870B8">
        <w:rPr>
          <w:rFonts w:cs="Arial"/>
        </w:rPr>
        <w:t>ће</w:t>
      </w:r>
      <w:r w:rsidR="006870B8" w:rsidRPr="006870B8">
        <w:rPr>
          <w:rFonts w:cs="Arial"/>
          <w:lang w:val="sr-Latn-CS"/>
        </w:rPr>
        <w:t xml:space="preserve"> </w:t>
      </w:r>
      <w:r w:rsidR="006870B8" w:rsidRPr="006870B8">
        <w:rPr>
          <w:rFonts w:cs="Arial"/>
        </w:rPr>
        <w:t>омогућити</w:t>
      </w:r>
      <w:r w:rsidR="006870B8" w:rsidRPr="006870B8">
        <w:rPr>
          <w:rFonts w:cs="Arial"/>
          <w:lang w:val="sr-Latn-CS"/>
        </w:rPr>
        <w:t xml:space="preserve"> </w:t>
      </w:r>
      <w:r w:rsidR="00194383">
        <w:rPr>
          <w:rFonts w:cs="Arial"/>
          <w:lang w:val="sr-Cyrl-CS"/>
        </w:rPr>
        <w:t>извођa</w:t>
      </w:r>
      <w:r w:rsidR="006870B8" w:rsidRPr="006870B8">
        <w:rPr>
          <w:rFonts w:cs="Arial"/>
          <w:lang w:val="sr-Cyrl-CS"/>
        </w:rPr>
        <w:t>чу</w:t>
      </w:r>
      <w:r w:rsidR="006870B8" w:rsidRPr="006870B8">
        <w:rPr>
          <w:rFonts w:cs="Arial"/>
          <w:lang w:val="sr-Latn-CS"/>
        </w:rPr>
        <w:t xml:space="preserve"> </w:t>
      </w:r>
      <w:r w:rsidR="006870B8" w:rsidRPr="006870B8">
        <w:rPr>
          <w:rFonts w:cs="Arial"/>
        </w:rPr>
        <w:t>да</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року</w:t>
      </w:r>
      <w:r w:rsidR="006870B8" w:rsidRPr="006870B8">
        <w:rPr>
          <w:rFonts w:cs="Arial"/>
          <w:lang w:val="sr-Latn-CS"/>
        </w:rPr>
        <w:t xml:space="preserve"> </w:t>
      </w:r>
      <w:r w:rsidR="006870B8" w:rsidRPr="006870B8">
        <w:rPr>
          <w:rFonts w:cs="Arial"/>
        </w:rPr>
        <w:t>од</w:t>
      </w:r>
      <w:r w:rsidR="006870B8" w:rsidRPr="006870B8">
        <w:rPr>
          <w:rFonts w:cs="Arial"/>
          <w:lang w:val="sr-Latn-CS"/>
        </w:rPr>
        <w:t xml:space="preserve"> 5</w:t>
      </w:r>
      <w:r w:rsidR="00A07CE9">
        <w:rPr>
          <w:rFonts w:cs="Arial"/>
          <w:lang w:val="sr-Cyrl-RS"/>
        </w:rPr>
        <w:t>(пет)</w:t>
      </w:r>
      <w:r w:rsidR="006870B8" w:rsidRPr="006870B8">
        <w:rPr>
          <w:rFonts w:cs="Arial"/>
          <w:lang w:val="sr-Latn-CS"/>
        </w:rPr>
        <w:t xml:space="preserve"> </w:t>
      </w:r>
      <w:r w:rsidR="006870B8" w:rsidRPr="006870B8">
        <w:rPr>
          <w:rFonts w:cs="Arial"/>
        </w:rPr>
        <w:t>дана</w:t>
      </w:r>
      <w:r w:rsidR="006870B8" w:rsidRPr="006870B8">
        <w:rPr>
          <w:rFonts w:cs="Arial"/>
          <w:lang w:val="sr-Latn-CS"/>
        </w:rPr>
        <w:t xml:space="preserve"> </w:t>
      </w:r>
      <w:r w:rsidR="006870B8" w:rsidRPr="006870B8">
        <w:rPr>
          <w:rFonts w:cs="Arial"/>
        </w:rPr>
        <w:t>од</w:t>
      </w:r>
      <w:r w:rsidR="006870B8" w:rsidRPr="006870B8">
        <w:rPr>
          <w:rFonts w:cs="Arial"/>
          <w:lang w:val="sr-Latn-CS"/>
        </w:rPr>
        <w:t xml:space="preserve"> </w:t>
      </w:r>
      <w:r w:rsidR="006870B8" w:rsidRPr="006870B8">
        <w:rPr>
          <w:rFonts w:cs="Arial"/>
        </w:rPr>
        <w:t>дана</w:t>
      </w:r>
      <w:r w:rsidR="006870B8" w:rsidRPr="006870B8">
        <w:rPr>
          <w:rFonts w:cs="Arial"/>
          <w:lang w:val="sr-Latn-CS"/>
        </w:rPr>
        <w:t xml:space="preserve"> </w:t>
      </w:r>
      <w:r w:rsidR="006870B8" w:rsidRPr="006870B8">
        <w:rPr>
          <w:rFonts w:cs="Arial"/>
        </w:rPr>
        <w:t>добијања</w:t>
      </w:r>
      <w:r w:rsidR="006870B8" w:rsidRPr="006870B8">
        <w:rPr>
          <w:rFonts w:cs="Arial"/>
          <w:lang w:val="sr-Latn-CS"/>
        </w:rPr>
        <w:t xml:space="preserve"> </w:t>
      </w:r>
      <w:r w:rsidR="006870B8" w:rsidRPr="006870B8">
        <w:rPr>
          <w:rFonts w:cs="Arial"/>
        </w:rPr>
        <w:t>позива</w:t>
      </w:r>
      <w:r w:rsidR="006870B8" w:rsidRPr="006870B8">
        <w:rPr>
          <w:rFonts w:cs="Arial"/>
          <w:lang w:val="sr-Latn-CS"/>
        </w:rPr>
        <w:t xml:space="preserve"> </w:t>
      </w:r>
      <w:r w:rsidR="006870B8" w:rsidRPr="006870B8">
        <w:rPr>
          <w:rFonts w:cs="Arial"/>
        </w:rPr>
        <w:t>наручиоца</w:t>
      </w:r>
      <w:r w:rsidR="006870B8" w:rsidRPr="006870B8">
        <w:rPr>
          <w:rFonts w:cs="Arial"/>
          <w:lang w:val="sr-Latn-CS"/>
        </w:rPr>
        <w:t xml:space="preserve"> </w:t>
      </w:r>
      <w:r w:rsidR="006870B8" w:rsidRPr="006870B8">
        <w:rPr>
          <w:rFonts w:cs="Arial"/>
        </w:rPr>
        <w:t>приговори</w:t>
      </w:r>
      <w:r w:rsidR="006870B8" w:rsidRPr="006870B8">
        <w:rPr>
          <w:rFonts w:cs="Arial"/>
          <w:lang w:val="sr-Latn-CS"/>
        </w:rPr>
        <w:t xml:space="preserve"> </w:t>
      </w:r>
      <w:r w:rsidR="006870B8" w:rsidRPr="006870B8">
        <w:rPr>
          <w:rFonts w:cs="Arial"/>
        </w:rPr>
        <w:t>уколико</w:t>
      </w:r>
      <w:r w:rsidR="006870B8" w:rsidRPr="006870B8">
        <w:rPr>
          <w:rFonts w:cs="Arial"/>
          <w:lang w:val="sr-Latn-CS"/>
        </w:rPr>
        <w:t xml:space="preserve"> </w:t>
      </w:r>
      <w:r w:rsidR="006870B8" w:rsidRPr="006870B8">
        <w:rPr>
          <w:rFonts w:cs="Arial"/>
        </w:rPr>
        <w:t>потраживање</w:t>
      </w:r>
      <w:r w:rsidR="006870B8" w:rsidRPr="006870B8">
        <w:rPr>
          <w:rFonts w:cs="Arial"/>
          <w:lang w:val="sr-Latn-CS"/>
        </w:rPr>
        <w:t xml:space="preserve"> </w:t>
      </w:r>
      <w:r w:rsidR="006870B8" w:rsidRPr="006870B8">
        <w:rPr>
          <w:rFonts w:cs="Arial"/>
        </w:rPr>
        <w:t>није</w:t>
      </w:r>
      <w:r w:rsidR="006870B8" w:rsidRPr="006870B8">
        <w:rPr>
          <w:rFonts w:cs="Arial"/>
          <w:lang w:val="sr-Latn-CS"/>
        </w:rPr>
        <w:t xml:space="preserve"> </w:t>
      </w:r>
      <w:r w:rsidR="006870B8" w:rsidRPr="006870B8">
        <w:rPr>
          <w:rFonts w:cs="Arial"/>
        </w:rPr>
        <w:t>доспело</w:t>
      </w:r>
      <w:r w:rsidR="006870B8" w:rsidRPr="006870B8">
        <w:rPr>
          <w:rFonts w:cs="Arial"/>
          <w:lang w:val="sr-Latn-CS"/>
        </w:rPr>
        <w:t xml:space="preserve">. </w:t>
      </w:r>
      <w:r w:rsidR="006870B8" w:rsidRPr="006870B8">
        <w:rPr>
          <w:rFonts w:cs="Arial"/>
        </w:rPr>
        <w:t>Све</w:t>
      </w:r>
      <w:r w:rsidR="006870B8" w:rsidRPr="006870B8">
        <w:rPr>
          <w:rFonts w:cs="Arial"/>
          <w:lang w:val="sr-Latn-CS"/>
        </w:rPr>
        <w:t xml:space="preserve"> </w:t>
      </w:r>
      <w:r w:rsidR="006870B8" w:rsidRPr="006870B8">
        <w:rPr>
          <w:rFonts w:cs="Arial"/>
        </w:rPr>
        <w:t>ово</w:t>
      </w:r>
      <w:r w:rsidR="006870B8" w:rsidRPr="006870B8">
        <w:rPr>
          <w:rFonts w:cs="Arial"/>
          <w:lang w:val="sr-Latn-CS"/>
        </w:rPr>
        <w:t xml:space="preserve"> </w:t>
      </w:r>
      <w:r w:rsidR="006870B8" w:rsidRPr="006870B8">
        <w:rPr>
          <w:rFonts w:cs="Arial"/>
        </w:rPr>
        <w:t>не</w:t>
      </w:r>
      <w:r w:rsidR="006870B8" w:rsidRPr="006870B8">
        <w:rPr>
          <w:rFonts w:cs="Arial"/>
          <w:lang w:val="sr-Latn-CS"/>
        </w:rPr>
        <w:t xml:space="preserve"> </w:t>
      </w:r>
      <w:r w:rsidR="006870B8" w:rsidRPr="006870B8">
        <w:rPr>
          <w:rFonts w:cs="Arial"/>
        </w:rPr>
        <w:t>утиче</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правило</w:t>
      </w:r>
      <w:r w:rsidR="006870B8" w:rsidRPr="006870B8">
        <w:rPr>
          <w:rFonts w:cs="Arial"/>
          <w:lang w:val="sr-Latn-CS"/>
        </w:rPr>
        <w:t xml:space="preserve"> </w:t>
      </w:r>
      <w:r w:rsidR="006870B8" w:rsidRPr="006870B8">
        <w:rPr>
          <w:rFonts w:cs="Arial"/>
        </w:rPr>
        <w:t>да</w:t>
      </w:r>
      <w:r w:rsidR="006870B8" w:rsidRPr="006870B8">
        <w:rPr>
          <w:rFonts w:cs="Arial"/>
          <w:lang w:val="sr-Latn-CS"/>
        </w:rPr>
        <w:t xml:space="preserve"> </w:t>
      </w:r>
      <w:r w:rsidR="006870B8" w:rsidRPr="006870B8">
        <w:rPr>
          <w:rFonts w:cs="Arial"/>
          <w:lang w:val="sr-Cyrl-CS"/>
        </w:rPr>
        <w:t>извођач</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потпуности</w:t>
      </w:r>
      <w:r w:rsidR="006870B8" w:rsidRPr="006870B8">
        <w:rPr>
          <w:rFonts w:cs="Arial"/>
          <w:lang w:val="sr-Latn-CS"/>
        </w:rPr>
        <w:t xml:space="preserve"> </w:t>
      </w:r>
      <w:r w:rsidR="006870B8" w:rsidRPr="006870B8">
        <w:rPr>
          <w:rFonts w:cs="Arial"/>
        </w:rPr>
        <w:t>одговара</w:t>
      </w:r>
      <w:r w:rsidR="006870B8" w:rsidRPr="006870B8">
        <w:rPr>
          <w:rFonts w:cs="Arial"/>
          <w:lang w:val="sr-Latn-CS"/>
        </w:rPr>
        <w:t xml:space="preserve"> </w:t>
      </w:r>
      <w:r w:rsidR="006870B8" w:rsidRPr="006870B8">
        <w:rPr>
          <w:rFonts w:cs="Arial"/>
        </w:rPr>
        <w:t>наручиоцу</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B4D76">
        <w:rPr>
          <w:rFonts w:cs="Arial"/>
          <w:lang w:val="sr-Cyrl-RS"/>
        </w:rPr>
        <w:t>испоруку добара</w:t>
      </w:r>
      <w:r w:rsidR="006870B8" w:rsidRPr="006870B8">
        <w:rPr>
          <w:rFonts w:cs="Arial"/>
          <w:lang w:val="sr-Latn-CS"/>
        </w:rPr>
        <w:t xml:space="preserve"> </w:t>
      </w:r>
      <w:r w:rsidR="006870B8" w:rsidRPr="006870B8">
        <w:rPr>
          <w:rFonts w:cs="Arial"/>
        </w:rPr>
        <w:t>из</w:t>
      </w:r>
      <w:r w:rsidR="006870B8" w:rsidRPr="006870B8">
        <w:rPr>
          <w:rFonts w:cs="Arial"/>
          <w:lang w:val="sr-Latn-CS"/>
        </w:rPr>
        <w:t xml:space="preserve"> </w:t>
      </w:r>
      <w:r w:rsidR="006870B8" w:rsidRPr="006870B8">
        <w:rPr>
          <w:rFonts w:cs="Arial"/>
        </w:rPr>
        <w:t>поступка</w:t>
      </w:r>
      <w:r w:rsidR="006870B8" w:rsidRPr="006870B8">
        <w:rPr>
          <w:rFonts w:cs="Arial"/>
          <w:lang w:val="sr-Latn-CS"/>
        </w:rPr>
        <w:t xml:space="preserve"> </w:t>
      </w:r>
      <w:r w:rsidR="006870B8" w:rsidRPr="006870B8">
        <w:rPr>
          <w:rFonts w:cs="Arial"/>
        </w:rPr>
        <w:t>јавне</w:t>
      </w:r>
      <w:r w:rsidR="006870B8" w:rsidRPr="006870B8">
        <w:rPr>
          <w:rFonts w:cs="Arial"/>
          <w:lang w:val="sr-Latn-CS"/>
        </w:rPr>
        <w:t xml:space="preserve"> </w:t>
      </w:r>
      <w:r w:rsidR="006870B8" w:rsidRPr="006870B8">
        <w:rPr>
          <w:rFonts w:cs="Arial"/>
        </w:rPr>
        <w:t>набавке</w:t>
      </w:r>
      <w:r w:rsidR="006870B8" w:rsidRPr="006870B8">
        <w:rPr>
          <w:rFonts w:cs="Arial"/>
          <w:lang w:val="sr-Latn-CS"/>
        </w:rPr>
        <w:t xml:space="preserve">, </w:t>
      </w:r>
      <w:r w:rsidR="006870B8" w:rsidRPr="006870B8">
        <w:rPr>
          <w:rFonts w:cs="Arial"/>
        </w:rPr>
        <w:t>односно</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870B8" w:rsidRPr="006870B8">
        <w:rPr>
          <w:rFonts w:cs="Arial"/>
        </w:rPr>
        <w:t>извршење</w:t>
      </w:r>
      <w:r w:rsidR="006870B8" w:rsidRPr="006870B8">
        <w:rPr>
          <w:rFonts w:cs="Arial"/>
          <w:lang w:val="sr-Latn-CS"/>
        </w:rPr>
        <w:t xml:space="preserve"> </w:t>
      </w:r>
      <w:r w:rsidR="006870B8" w:rsidRPr="006870B8">
        <w:rPr>
          <w:rFonts w:cs="Arial"/>
        </w:rPr>
        <w:t>уговорних</w:t>
      </w:r>
      <w:r w:rsidR="006870B8" w:rsidRPr="006870B8">
        <w:rPr>
          <w:rFonts w:cs="Arial"/>
          <w:lang w:val="sr-Latn-CS"/>
        </w:rPr>
        <w:t xml:space="preserve"> </w:t>
      </w:r>
      <w:r w:rsidR="006870B8" w:rsidRPr="006870B8">
        <w:rPr>
          <w:rFonts w:cs="Arial"/>
        </w:rPr>
        <w:t>обавеза</w:t>
      </w:r>
      <w:r w:rsidR="006870B8" w:rsidRPr="006870B8">
        <w:rPr>
          <w:rFonts w:cs="Arial"/>
          <w:lang w:val="sr-Latn-CS"/>
        </w:rPr>
        <w:t xml:space="preserve"> , </w:t>
      </w:r>
      <w:r w:rsidR="006870B8" w:rsidRPr="006870B8">
        <w:rPr>
          <w:rFonts w:cs="Arial"/>
        </w:rPr>
        <w:t>без</w:t>
      </w:r>
      <w:r w:rsidR="006870B8" w:rsidRPr="006870B8">
        <w:rPr>
          <w:rFonts w:cs="Arial"/>
          <w:lang w:val="sr-Latn-CS"/>
        </w:rPr>
        <w:t xml:space="preserve"> </w:t>
      </w:r>
      <w:r w:rsidR="006870B8" w:rsidRPr="006870B8">
        <w:rPr>
          <w:rFonts w:cs="Arial"/>
        </w:rPr>
        <w:t>обзира</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број</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lastRenderedPageBreak/>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00396C7C">
        <w:rPr>
          <w:rFonts w:cs="Arial"/>
          <w:lang w:val="sr-Cyrl-RS"/>
        </w:rPr>
        <w:t>ом</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3E4799">
        <w:rPr>
          <w:rFonts w:cs="Arial"/>
          <w:lang w:val="sr-Cyrl-CS"/>
        </w:rPr>
        <w:t>уговора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20" w:name="_Toc441651585"/>
      <w:bookmarkStart w:id="221" w:name="_Toc442559896"/>
      <w:r w:rsidRPr="000E03E3">
        <w:rPr>
          <w:rFonts w:cs="Arial"/>
          <w:szCs w:val="22"/>
        </w:rPr>
        <w:t xml:space="preserve"> </w:t>
      </w:r>
      <w:bookmarkEnd w:id="220"/>
      <w:bookmarkEnd w:id="221"/>
    </w:p>
    <w:p w:rsidR="00307F94" w:rsidRPr="00F30080" w:rsidRDefault="00307F94" w:rsidP="00924A22">
      <w:pPr>
        <w:pStyle w:val="KDPodnaslov2"/>
        <w:numPr>
          <w:ilvl w:val="1"/>
          <w:numId w:val="17"/>
        </w:numPr>
        <w:spacing w:before="0"/>
        <w:jc w:val="both"/>
        <w:rPr>
          <w:rFonts w:cs="Arial"/>
          <w:szCs w:val="22"/>
        </w:rPr>
      </w:pPr>
      <w:bookmarkStart w:id="222" w:name="_Toc441651587"/>
      <w:bookmarkStart w:id="223" w:name="_Toc442559898"/>
      <w:r w:rsidRPr="000E03E3">
        <w:rPr>
          <w:rFonts w:cs="Arial"/>
          <w:szCs w:val="22"/>
        </w:rPr>
        <w:t>Понуђена цена</w:t>
      </w:r>
      <w:bookmarkEnd w:id="222"/>
      <w:bookmarkEnd w:id="223"/>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AF7DF6" w:rsidRDefault="00764A11" w:rsidP="00982BAF">
      <w:pPr>
        <w:tabs>
          <w:tab w:val="left" w:pos="284"/>
        </w:tabs>
        <w:spacing w:after="120"/>
        <w:rPr>
          <w:rFonts w:cs="Arial"/>
          <w:lang w:val="sr-Cyrl-CS"/>
        </w:rPr>
      </w:pPr>
      <w:r w:rsidRPr="00AF7DF6">
        <w:rPr>
          <w:rFonts w:cs="Arial"/>
          <w:lang w:val="sr-Cyrl-CS"/>
        </w:rPr>
        <w:t xml:space="preserve">Јединичне цене из обрасца структуре цене укључују све трошкове реализације предмета </w:t>
      </w:r>
      <w:r w:rsidR="00DE094D" w:rsidRPr="00AF7DF6">
        <w:rPr>
          <w:rFonts w:cs="Arial"/>
          <w:lang w:val="sr-Cyrl-CS"/>
        </w:rPr>
        <w:t>уговора</w:t>
      </w:r>
      <w:r w:rsidR="002D01EB" w:rsidRPr="00AF7DF6">
        <w:rPr>
          <w:rFonts w:cs="Arial"/>
          <w:lang w:val="sr-Cyrl-CS"/>
        </w:rPr>
        <w:t xml:space="preserve"> </w:t>
      </w:r>
      <w:r w:rsidRPr="00AF7DF6">
        <w:rPr>
          <w:rFonts w:cs="Arial"/>
          <w:lang w:val="sr-Cyrl-CS"/>
        </w:rPr>
        <w:t xml:space="preserve">из Члана 1. до места испоруке и све зависне трошкове </w:t>
      </w:r>
      <w:r w:rsidR="00982BAF" w:rsidRPr="00AF7DF6">
        <w:rPr>
          <w:rFonts w:cs="Arial"/>
          <w:lang w:val="sr-Cyrl-CS"/>
        </w:rPr>
        <w:t xml:space="preserve"> транспорта, осигурања, трошкови прибављања средстава финансијског обезбеђења и др.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AF7DF6">
        <w:rPr>
          <w:rFonts w:cs="Arial"/>
          <w:lang w:val="sr-Cyrl-CS"/>
        </w:rPr>
        <w:t>Уговора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F02299">
        <w:rPr>
          <w:color w:val="FF0000"/>
          <w:szCs w:val="22"/>
          <w:lang w:val="sr-Cyrl-CS"/>
        </w:rPr>
        <w:tab/>
      </w:r>
      <w:r w:rsidR="00307F94" w:rsidRPr="00015727">
        <w:rPr>
          <w:szCs w:val="22"/>
        </w:rPr>
        <w:t xml:space="preserve">Рок </w:t>
      </w:r>
      <w:r w:rsidR="001F796A" w:rsidRPr="00015727">
        <w:rPr>
          <w:szCs w:val="22"/>
          <w:lang w:val="sr-Cyrl-CS"/>
        </w:rPr>
        <w:t>испоруке добара</w:t>
      </w:r>
    </w:p>
    <w:p w:rsidR="00685700" w:rsidRPr="007E7008" w:rsidRDefault="00685700" w:rsidP="00015727">
      <w:pPr>
        <w:rPr>
          <w:rFonts w:cs="Arial"/>
          <w:lang w:val="sr-Cyrl-RS"/>
        </w:rPr>
      </w:pPr>
      <w:bookmarkStart w:id="224" w:name="_Toc441651588"/>
      <w:bookmarkStart w:id="225" w:name="_Toc442559899"/>
      <w:r w:rsidRPr="007E7008">
        <w:rPr>
          <w:rFonts w:cs="Arial"/>
          <w:lang w:val="sr-Cyrl-RS"/>
        </w:rPr>
        <w:t xml:space="preserve">Рок за </w:t>
      </w:r>
      <w:r w:rsidRPr="007E7008">
        <w:rPr>
          <w:rFonts w:cs="Arial"/>
          <w:lang w:val="sr-Cyrl-CS"/>
        </w:rPr>
        <w:t>испоруку добара</w:t>
      </w:r>
      <w:r w:rsidRPr="007E7008">
        <w:rPr>
          <w:rFonts w:cs="Arial"/>
        </w:rPr>
        <w:t xml:space="preserve"> </w:t>
      </w:r>
      <w:r w:rsidRPr="007E7008">
        <w:rPr>
          <w:rFonts w:cs="Arial"/>
          <w:lang w:val="sr-Cyrl-RS"/>
        </w:rPr>
        <w:t>ј</w:t>
      </w:r>
      <w:r w:rsidR="00700C45" w:rsidRPr="007E7008">
        <w:rPr>
          <w:rFonts w:cs="Arial"/>
          <w:lang w:val="sr-Cyrl-RS"/>
        </w:rPr>
        <w:t>е</w:t>
      </w:r>
      <w:r w:rsidRPr="007E7008">
        <w:rPr>
          <w:rFonts w:cs="Arial"/>
          <w:lang w:val="sr-Cyrl-CS"/>
        </w:rPr>
        <w:t xml:space="preserve"> </w:t>
      </w:r>
      <w:r w:rsidR="002E295A" w:rsidRPr="007E7008">
        <w:rPr>
          <w:rFonts w:cs="Arial"/>
        </w:rPr>
        <w:t xml:space="preserve"> </w:t>
      </w:r>
      <w:r w:rsidR="006D4E10" w:rsidRPr="007E7008">
        <w:rPr>
          <w:rFonts w:cs="Arial"/>
          <w:lang w:val="sr-Cyrl-RS"/>
        </w:rPr>
        <w:t>максимално</w:t>
      </w:r>
      <w:r w:rsidR="002E295A" w:rsidRPr="007E7008">
        <w:rPr>
          <w:rFonts w:cs="Arial"/>
        </w:rPr>
        <w:t xml:space="preserve"> </w:t>
      </w:r>
      <w:r w:rsidR="00E4255F" w:rsidRPr="007E7008">
        <w:rPr>
          <w:rFonts w:cs="Arial"/>
          <w:lang w:val="sr-Cyrl-RS"/>
        </w:rPr>
        <w:t>24</w:t>
      </w:r>
      <w:r w:rsidR="008D258B">
        <w:rPr>
          <w:rFonts w:cs="Arial"/>
          <w:lang w:val="sr-Cyrl-CS"/>
        </w:rPr>
        <w:t>(двадесетч</w:t>
      </w:r>
      <w:r w:rsidR="00E4255F" w:rsidRPr="007E7008">
        <w:rPr>
          <w:rFonts w:cs="Arial"/>
          <w:lang w:val="sr-Cyrl-CS"/>
        </w:rPr>
        <w:t>етири</w:t>
      </w:r>
      <w:r w:rsidR="00632531" w:rsidRPr="007E7008">
        <w:rPr>
          <w:rFonts w:cs="Arial"/>
          <w:lang w:val="sr-Cyrl-CS"/>
        </w:rPr>
        <w:t>)</w:t>
      </w:r>
      <w:r w:rsidRPr="007E7008">
        <w:rPr>
          <w:rFonts w:cs="Arial"/>
          <w:lang w:val="sr-Cyrl-RS"/>
        </w:rPr>
        <w:t xml:space="preserve"> </w:t>
      </w:r>
      <w:r w:rsidR="00E4255F" w:rsidRPr="007E7008">
        <w:rPr>
          <w:rFonts w:cs="Arial"/>
          <w:lang w:val="sr-Cyrl-RS"/>
        </w:rPr>
        <w:t>сата</w:t>
      </w:r>
      <w:r w:rsidRPr="007E7008">
        <w:rPr>
          <w:rFonts w:cs="Arial"/>
        </w:rPr>
        <w:t xml:space="preserve"> </w:t>
      </w:r>
      <w:r w:rsidR="00E4255F" w:rsidRPr="007E7008">
        <w:rPr>
          <w:rFonts w:cs="Arial"/>
          <w:lang w:val="sr-Cyrl-RS"/>
        </w:rPr>
        <w:t>од тренутка</w:t>
      </w:r>
      <w:r w:rsidRPr="007E7008">
        <w:rPr>
          <w:rFonts w:cs="Arial"/>
          <w:lang w:val="sr-Cyrl-RS"/>
        </w:rPr>
        <w:t xml:space="preserve"> </w:t>
      </w:r>
      <w:r w:rsidRPr="007E7008">
        <w:rPr>
          <w:rFonts w:cs="Arial"/>
          <w:lang w:val="sr-Cyrl-CS"/>
        </w:rPr>
        <w:t>пријема Наруџбенице.</w:t>
      </w:r>
      <w:r w:rsidR="001B1BA5" w:rsidRPr="007E7008">
        <w:t xml:space="preserve"> </w:t>
      </w:r>
      <w:r w:rsidR="001B1BA5" w:rsidRPr="007E7008">
        <w:rPr>
          <w:rFonts w:cs="Arial"/>
          <w:lang w:val="sr-Cyrl-CS"/>
        </w:rPr>
        <w:t>Динамика испоруке ће бити сукцесивна, по наруџбеницама, зависно од потреба</w:t>
      </w:r>
      <w:r w:rsidR="00D3587A" w:rsidRPr="007E7008">
        <w:rPr>
          <w:rFonts w:cs="Arial"/>
          <w:lang w:val="sr-Latn-RS"/>
        </w:rPr>
        <w:t xml:space="preserve"> </w:t>
      </w:r>
      <w:r w:rsidR="00D3587A" w:rsidRPr="007E7008">
        <w:rPr>
          <w:rFonts w:cs="Arial"/>
          <w:lang w:val="sr-Cyrl-RS"/>
        </w:rPr>
        <w:t>наручиоца.</w:t>
      </w:r>
    </w:p>
    <w:p w:rsidR="00E351A6" w:rsidRPr="007E7008" w:rsidRDefault="00E351A6" w:rsidP="00E351A6">
      <w:pPr>
        <w:spacing w:after="120"/>
        <w:rPr>
          <w:rFonts w:cs="Arial"/>
          <w:lang w:val="sr-Cyrl-CS"/>
        </w:rPr>
      </w:pPr>
    </w:p>
    <w:p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B35FC2">
        <w:rPr>
          <w:rFonts w:cs="Arial"/>
          <w:szCs w:val="22"/>
          <w:lang w:val="en-US"/>
        </w:rPr>
        <w:t>4</w:t>
      </w:r>
      <w:r w:rsidR="002D01EB">
        <w:rPr>
          <w:rFonts w:cs="Arial"/>
          <w:szCs w:val="22"/>
          <w:lang w:val="sr-Cyrl-CS"/>
        </w:rPr>
        <w:t>.</w:t>
      </w:r>
      <w:r w:rsidR="006A3CEE" w:rsidRPr="000E03E3">
        <w:rPr>
          <w:rFonts w:cs="Arial"/>
          <w:szCs w:val="22"/>
          <w:lang w:val="sr-Cyrl-CS"/>
        </w:rPr>
        <w:t xml:space="preserve">  Н</w:t>
      </w:r>
      <w:r w:rsidR="00307F94" w:rsidRPr="000E03E3">
        <w:rPr>
          <w:rFonts w:cs="Arial"/>
          <w:szCs w:val="22"/>
        </w:rPr>
        <w:t>ачин и услови плаћања</w:t>
      </w:r>
      <w:bookmarkEnd w:id="224"/>
      <w:bookmarkEnd w:id="225"/>
    </w:p>
    <w:p w:rsidR="008E1914" w:rsidRPr="007E7008" w:rsidRDefault="008E1914" w:rsidP="008E1914">
      <w:pPr>
        <w:spacing w:before="0"/>
        <w:rPr>
          <w:rFonts w:ascii="Times New Roman" w:hAnsi="Times New Roman"/>
          <w:lang w:val="sr-Cyrl-CS"/>
        </w:rPr>
      </w:pPr>
      <w:r w:rsidRPr="007E7008">
        <w:rPr>
          <w:rFonts w:cs="Arial"/>
          <w:bCs/>
          <w:lang w:val="sr-Cyrl-RS"/>
        </w:rPr>
        <w:t>Плаћање</w:t>
      </w:r>
      <w:r w:rsidRPr="007E7008">
        <w:rPr>
          <w:rFonts w:ascii="Times New Roman" w:hAnsi="Times New Roman"/>
          <w:lang w:val="sr-Cyrl-CS"/>
        </w:rPr>
        <w:t xml:space="preserve"> </w:t>
      </w:r>
      <w:r w:rsidRPr="007E7008">
        <w:rPr>
          <w:lang w:val="sr-Cyrl-CS"/>
        </w:rPr>
        <w:t>испоручених добара</w:t>
      </w:r>
      <w:r w:rsidRPr="007E7008">
        <w:rPr>
          <w:rFonts w:cs="Arial"/>
          <w:bCs/>
          <w:lang w:val="sr-Cyrl-RS"/>
        </w:rPr>
        <w:t xml:space="preserve"> на основу сваке појединачно издате Наруџбенице, </w:t>
      </w:r>
      <w:r w:rsidRPr="007E7008">
        <w:rPr>
          <w:rFonts w:cs="Arial"/>
          <w:lang w:val="sr-Cyrl-RS"/>
        </w:rPr>
        <w:t xml:space="preserve">Купац </w:t>
      </w:r>
      <w:r w:rsidRPr="007E7008">
        <w:rPr>
          <w:rFonts w:cs="Arial"/>
          <w:bCs/>
          <w:lang w:val="sr-Cyrl-RS"/>
        </w:rPr>
        <w:t xml:space="preserve">ће извршити на текући рачун </w:t>
      </w:r>
      <w:r w:rsidRPr="007E7008">
        <w:rPr>
          <w:lang w:val="sr-Cyrl-CS"/>
        </w:rPr>
        <w:t>Продавца</w:t>
      </w:r>
      <w:r w:rsidR="008F3AFF">
        <w:rPr>
          <w:rFonts w:cs="Arial"/>
          <w:bCs/>
          <w:lang w:val="sr-Cyrl-RS"/>
        </w:rPr>
        <w:t>, у року</w:t>
      </w:r>
      <w:r w:rsidR="008F3AFF">
        <w:rPr>
          <w:rFonts w:cs="Arial"/>
          <w:bCs/>
        </w:rPr>
        <w:t xml:space="preserve"> </w:t>
      </w:r>
      <w:r w:rsidR="008F3AFF">
        <w:rPr>
          <w:rFonts w:cs="Arial"/>
          <w:bCs/>
          <w:lang w:val="sr-Cyrl-RS"/>
        </w:rPr>
        <w:t>од 45 дана</w:t>
      </w:r>
      <w:r w:rsidRPr="007E7008">
        <w:rPr>
          <w:rFonts w:ascii="Times New Roman" w:hAnsi="Times New Roman"/>
          <w:lang w:val="sr-Cyrl-CS"/>
        </w:rPr>
        <w:t xml:space="preserve"> </w:t>
      </w:r>
      <w:r w:rsidRPr="007E7008">
        <w:rPr>
          <w:rFonts w:cs="Arial"/>
          <w:bCs/>
          <w:lang w:val="sr-Cyrl-RS"/>
        </w:rPr>
        <w:t xml:space="preserve">од дана пријема исправног рачуна, а након потписивања </w:t>
      </w:r>
      <w:r w:rsidR="00623D5E" w:rsidRPr="007E7008">
        <w:rPr>
          <w:rFonts w:cs="Arial"/>
          <w:lang w:val="sr-Cyrl-CS"/>
        </w:rPr>
        <w:t xml:space="preserve">Записника о квантитативном и квалитативном пријему добара </w:t>
      </w:r>
      <w:r w:rsidRPr="007E7008">
        <w:rPr>
          <w:rFonts w:cs="Arial"/>
          <w:bCs/>
          <w:lang w:val="sr-Cyrl-RS"/>
        </w:rPr>
        <w:t xml:space="preserve">од стране овлашћених представника </w:t>
      </w:r>
      <w:r w:rsidRPr="007E7008">
        <w:rPr>
          <w:rFonts w:cs="Arial"/>
          <w:lang w:val="sr-Cyrl-CS"/>
        </w:rPr>
        <w:t>Купца и Продавца</w:t>
      </w:r>
      <w:r w:rsidRPr="007E7008">
        <w:rPr>
          <w:rFonts w:cs="Arial"/>
          <w:bCs/>
          <w:lang w:val="sr-Cyrl-RS"/>
        </w:rPr>
        <w:t xml:space="preserve"> - без примедби</w:t>
      </w:r>
      <w:r w:rsidR="00052279" w:rsidRPr="007E7008">
        <w:rPr>
          <w:rFonts w:cs="Arial"/>
          <w:bCs/>
          <w:lang w:val="sr-Cyrl-RS"/>
        </w:rPr>
        <w:t>.</w:t>
      </w:r>
    </w:p>
    <w:p w:rsidR="008E1914" w:rsidRPr="00D91F7C" w:rsidRDefault="008E1914" w:rsidP="008E1914">
      <w:pPr>
        <w:tabs>
          <w:tab w:val="left" w:pos="993"/>
        </w:tabs>
        <w:autoSpaceDE w:val="0"/>
        <w:autoSpaceDN w:val="0"/>
        <w:adjustRightInd w:val="0"/>
        <w:spacing w:before="0"/>
        <w:rPr>
          <w:rFonts w:cs="Arial"/>
          <w:b/>
          <w:color w:val="FF0000"/>
          <w:lang w:val="sr-Cyrl-CS"/>
        </w:rPr>
      </w:pPr>
    </w:p>
    <w:p w:rsidR="008E1914" w:rsidRPr="007E7008" w:rsidRDefault="008E1914" w:rsidP="008E1914">
      <w:pPr>
        <w:spacing w:before="0"/>
        <w:rPr>
          <w:rFonts w:cs="Arial"/>
          <w:lang w:val="sr-Cyrl-CS"/>
        </w:rPr>
      </w:pPr>
      <w:r w:rsidRPr="007E7008">
        <w:rPr>
          <w:rFonts w:cs="Arial"/>
          <w:lang w:val="ru-RU"/>
        </w:rPr>
        <w:t>Уз рачун, који</w:t>
      </w:r>
      <w:r w:rsidR="007869BC" w:rsidRPr="007E7008">
        <w:rPr>
          <w:rFonts w:cs="Arial"/>
          <w:lang w:val="ru-RU"/>
        </w:rPr>
        <w:t xml:space="preserve"> гласи на</w:t>
      </w:r>
      <w:r w:rsidRPr="007E7008">
        <w:rPr>
          <w:rFonts w:cs="Arial"/>
          <w:lang w:val="ru-RU"/>
        </w:rPr>
        <w:t xml:space="preserve"> купца „</w:t>
      </w:r>
      <w:r w:rsidR="00E31B05" w:rsidRPr="007E7008">
        <w:t xml:space="preserve"> </w:t>
      </w:r>
      <w:r w:rsidR="00E31B05" w:rsidRPr="007E7008">
        <w:rPr>
          <w:rFonts w:cs="Arial"/>
          <w:lang w:val="ru-RU"/>
        </w:rPr>
        <w:t>Јавно предузеће „</w:t>
      </w:r>
      <w:r w:rsidR="00396C7C">
        <w:rPr>
          <w:rFonts w:cs="Arial"/>
          <w:lang w:val="ru-RU"/>
        </w:rPr>
        <w:t xml:space="preserve">Електропривреда Србије“ Београд, </w:t>
      </w:r>
      <w:r w:rsidR="00396C7C" w:rsidRPr="000340BD">
        <w:rPr>
          <w:rFonts w:cs="Arial"/>
          <w:lang w:val="sr-Cyrl-RS"/>
        </w:rPr>
        <w:t>улица царице Милице бр. 2, 11000 Београд</w:t>
      </w:r>
      <w:r w:rsidR="00396C7C" w:rsidRPr="00FE06B0">
        <w:rPr>
          <w:rFonts w:cs="Arial"/>
          <w:lang w:val="sr-Cyrl-BA"/>
        </w:rPr>
        <w:t>,</w:t>
      </w:r>
      <w:r w:rsidR="00396C7C">
        <w:rPr>
          <w:rFonts w:cs="Arial"/>
          <w:lang w:val="sr-Cyrl-BA"/>
        </w:rPr>
        <w:t xml:space="preserve"> ПИБ 103920327</w:t>
      </w:r>
      <w:r w:rsidR="00E31B05" w:rsidRPr="007E7008">
        <w:rPr>
          <w:rFonts w:cs="Arial"/>
          <w:lang w:val="ru-RU"/>
        </w:rPr>
        <w:t xml:space="preserve">, </w:t>
      </w:r>
      <w:r w:rsidR="00396C7C">
        <w:rPr>
          <w:rFonts w:cs="Arial"/>
          <w:lang w:val="ru-RU"/>
        </w:rPr>
        <w:t xml:space="preserve"> </w:t>
      </w:r>
      <w:r w:rsidR="00E31B05" w:rsidRPr="007E7008">
        <w:rPr>
          <w:rFonts w:cs="Arial"/>
          <w:lang w:val="ru-RU"/>
        </w:rPr>
        <w:t>a доставља се</w:t>
      </w:r>
      <w:r w:rsidR="0097237D" w:rsidRPr="007E7008">
        <w:rPr>
          <w:rFonts w:cs="Arial"/>
          <w:lang w:val="ru-RU"/>
        </w:rPr>
        <w:t xml:space="preserve"> </w:t>
      </w:r>
      <w:r w:rsidR="0097237D" w:rsidRPr="007E7008">
        <w:rPr>
          <w:rFonts w:cs="Arial"/>
          <w:lang w:val="ru-RU"/>
        </w:rPr>
        <w:lastRenderedPageBreak/>
        <w:t>Техничком центру Ниш,</w:t>
      </w:r>
      <w:r w:rsidR="00E31B05" w:rsidRPr="007E7008">
        <w:rPr>
          <w:rFonts w:cs="Arial"/>
          <w:lang w:val="ru-RU"/>
        </w:rPr>
        <w:t xml:space="preserve"> на адресу </w:t>
      </w:r>
      <w:r w:rsidR="00015727" w:rsidRPr="007E7008">
        <w:rPr>
          <w:rFonts w:cs="Arial"/>
          <w:lang w:val="ru-RU"/>
        </w:rPr>
        <w:t>–</w:t>
      </w:r>
      <w:r w:rsidR="002D01EB" w:rsidRPr="007E7008">
        <w:rPr>
          <w:rFonts w:cs="Arial"/>
          <w:lang w:val="ru-RU"/>
        </w:rPr>
        <w:t xml:space="preserve"> </w:t>
      </w:r>
      <w:r w:rsidR="00015727" w:rsidRPr="007E7008">
        <w:rPr>
          <w:rFonts w:cs="Arial"/>
          <w:lang w:val="ru-RU"/>
        </w:rPr>
        <w:t>Булевар др Зорана Ђинђића 46а,18000 Ниш</w:t>
      </w:r>
      <w:r w:rsidR="0097237D" w:rsidRPr="007E7008">
        <w:rPr>
          <w:rFonts w:cs="Arial"/>
          <w:lang w:val="ru-RU"/>
        </w:rPr>
        <w:t xml:space="preserve">, </w:t>
      </w:r>
      <w:r w:rsidR="00E31B05" w:rsidRPr="007E7008">
        <w:rPr>
          <w:rFonts w:cs="Arial"/>
          <w:lang w:val="ru-RU"/>
        </w:rPr>
        <w:t>ПИБ 103920327</w:t>
      </w:r>
      <w:r w:rsidRPr="007E7008">
        <w:rPr>
          <w:rFonts w:cs="Arial"/>
          <w:lang w:val="ru-RU"/>
        </w:rPr>
        <w:t xml:space="preserve">  </w:t>
      </w:r>
      <w:r w:rsidRPr="007E7008">
        <w:rPr>
          <w:rFonts w:cs="Arial"/>
          <w:lang w:val="sr-Cyrl-CS"/>
        </w:rPr>
        <w:t>у коме</w:t>
      </w:r>
      <w:r w:rsidR="00960B04" w:rsidRPr="007E7008">
        <w:rPr>
          <w:rFonts w:cs="Arial"/>
        </w:rPr>
        <w:t xml:space="preserve"> </w:t>
      </w:r>
      <w:r w:rsidR="00960B04" w:rsidRPr="007E7008">
        <w:rPr>
          <w:rFonts w:cs="Arial"/>
          <w:lang w:val="sr-Cyrl-RS"/>
        </w:rPr>
        <w:t>се</w:t>
      </w:r>
      <w:r w:rsidRPr="007E7008">
        <w:rPr>
          <w:rFonts w:cs="Arial"/>
          <w:lang w:val="sr-Cyrl-CS"/>
        </w:rPr>
        <w:t xml:space="preserve"> обавезно наводи број </w:t>
      </w:r>
      <w:r w:rsidR="007E7008" w:rsidRPr="007E7008">
        <w:rPr>
          <w:rFonts w:cs="Arial"/>
          <w:lang w:val="sr-Cyrl-CS"/>
        </w:rPr>
        <w:t>Уговора</w:t>
      </w:r>
      <w:r w:rsidRPr="007E7008">
        <w:rPr>
          <w:rFonts w:cs="Arial"/>
          <w:lang w:val="sr-Cyrl-CS"/>
        </w:rPr>
        <w:t xml:space="preserve"> </w:t>
      </w:r>
      <w:r w:rsidRPr="007E7008">
        <w:rPr>
          <w:rFonts w:cs="Arial"/>
        </w:rPr>
        <w:t xml:space="preserve">по коме </w:t>
      </w:r>
      <w:r w:rsidRPr="007E7008">
        <w:rPr>
          <w:rFonts w:cs="Arial"/>
          <w:lang w:val="sr-Cyrl-CS"/>
        </w:rPr>
        <w:t>су</w:t>
      </w:r>
      <w:r w:rsidR="00D30F95" w:rsidRPr="007E7008">
        <w:rPr>
          <w:rFonts w:cs="Arial"/>
        </w:rPr>
        <w:t xml:space="preserve"> </w:t>
      </w:r>
      <w:r w:rsidR="00D30F95" w:rsidRPr="007E7008">
        <w:rPr>
          <w:rFonts w:cs="Arial"/>
          <w:lang w:val="sr-Cyrl-CS"/>
        </w:rPr>
        <w:t xml:space="preserve">испоручена добра, понуђач  је обавезан да достави копију наруџбенице и  </w:t>
      </w:r>
      <w:r w:rsidR="00623D5E" w:rsidRPr="007E7008">
        <w:rPr>
          <w:rFonts w:cs="Arial"/>
          <w:lang w:val="sr-Cyrl-CS"/>
        </w:rPr>
        <w:t xml:space="preserve">Записника о квантитативном и квалитативном пријему добара </w:t>
      </w:r>
      <w:r w:rsidR="00D30F95" w:rsidRPr="007E7008">
        <w:rPr>
          <w:rFonts w:cs="Arial"/>
          <w:lang w:val="sr-Cyrl-CS"/>
        </w:rPr>
        <w:t xml:space="preserve">- без примедби, </w:t>
      </w:r>
      <w:r w:rsidR="00577C76" w:rsidRPr="007E7008">
        <w:rPr>
          <w:rFonts w:cs="Arial"/>
          <w:lang w:val="sr-Cyrl-CS"/>
        </w:rPr>
        <w:t>са датумом испоруке добара</w:t>
      </w:r>
      <w:r w:rsidR="009D3673" w:rsidRPr="007E7008">
        <w:rPr>
          <w:rFonts w:cs="Arial"/>
          <w:lang w:val="sr-Cyrl-CS"/>
        </w:rPr>
        <w:t>,</w:t>
      </w:r>
      <w:r w:rsidR="00F90EC1" w:rsidRPr="007E7008">
        <w:rPr>
          <w:rFonts w:cs="Arial"/>
          <w:lang w:val="sr-Cyrl-CS"/>
        </w:rPr>
        <w:t xml:space="preserve"> </w:t>
      </w:r>
      <w:r w:rsidR="00D30F95" w:rsidRPr="007E7008">
        <w:rPr>
          <w:rFonts w:cs="Arial"/>
          <w:lang w:val="sr-Cyrl-CS"/>
        </w:rPr>
        <w:t>читко написаним именом и презименом и потписом овлашћеног лица Наручиоца, које је примило предметна добра.</w:t>
      </w:r>
    </w:p>
    <w:p w:rsidR="00DB39FE" w:rsidRPr="00E14F34" w:rsidRDefault="00DB39FE" w:rsidP="00DB39FE">
      <w:pPr>
        <w:spacing w:before="0" w:after="120"/>
        <w:rPr>
          <w:rFonts w:cs="Arial"/>
          <w:lang w:val="sr-Cyrl-CS"/>
        </w:rPr>
      </w:pPr>
      <w:r w:rsidRPr="00E14F34">
        <w:rPr>
          <w:rFonts w:cs="Arial"/>
          <w:lang w:val="ru-RU"/>
        </w:rPr>
        <w:t>Понуђена цена треба да обухвати све зависне трошкове до места испоруке.</w:t>
      </w:r>
    </w:p>
    <w:p w:rsidR="008E1914" w:rsidRPr="00E14F34" w:rsidRDefault="008E1914" w:rsidP="008E1914">
      <w:pPr>
        <w:tabs>
          <w:tab w:val="left" w:pos="0"/>
        </w:tabs>
        <w:spacing w:before="0"/>
        <w:rPr>
          <w:rFonts w:cs="Arial"/>
          <w:lang w:val="ru-RU"/>
        </w:rPr>
      </w:pPr>
      <w:r w:rsidRPr="00E14F34">
        <w:rPr>
          <w:rFonts w:cs="Arial"/>
          <w:lang w:val="ru-RU"/>
        </w:rPr>
        <w:t>Јединичне цене исказане су у Обрасцу структуре цене Продавца.</w:t>
      </w:r>
    </w:p>
    <w:p w:rsidR="008E1914" w:rsidRPr="00E14F34" w:rsidRDefault="008E1914" w:rsidP="008E1914">
      <w:pPr>
        <w:tabs>
          <w:tab w:val="left" w:pos="0"/>
        </w:tabs>
        <w:rPr>
          <w:rFonts w:cs="Arial"/>
          <w:lang w:val="sr-Cyrl-CS"/>
        </w:rPr>
      </w:pPr>
      <w:r w:rsidRPr="00E14F34">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E14F34">
        <w:rPr>
          <w:rFonts w:cs="Arial"/>
        </w:rPr>
        <w:t xml:space="preserve">Обрачун </w:t>
      </w:r>
      <w:r w:rsidRPr="00E14F34">
        <w:rPr>
          <w:rFonts w:cs="Arial"/>
          <w:lang w:val="sr-Cyrl-CS"/>
        </w:rPr>
        <w:t>испоручених добара, према свим укупно издатим појединачним наруџбеницама не сме бити већи од вредности на ко</w:t>
      </w:r>
      <w:r w:rsidR="007E7008" w:rsidRPr="00E14F34">
        <w:rPr>
          <w:rFonts w:cs="Arial"/>
          <w:lang w:val="sr-Cyrl-CS"/>
        </w:rPr>
        <w:t>ју се закључује уговор</w:t>
      </w:r>
      <w:r w:rsidRPr="00E14F34">
        <w:rPr>
          <w:rFonts w:cs="Arial"/>
          <w:lang w:val="sr-Cyrl-CS"/>
        </w:rPr>
        <w:t xml:space="preserve">. </w:t>
      </w:r>
    </w:p>
    <w:p w:rsidR="00F30080" w:rsidRPr="00D91F7C" w:rsidRDefault="00F30080" w:rsidP="008E1914">
      <w:pPr>
        <w:tabs>
          <w:tab w:val="left" w:pos="0"/>
        </w:tabs>
        <w:rPr>
          <w:rFonts w:cs="Arial"/>
          <w:color w:val="FF0000"/>
          <w:lang w:val="sr-Cyrl-CS"/>
        </w:rPr>
      </w:pPr>
    </w:p>
    <w:p w:rsidR="008E1914" w:rsidRPr="00E14F34" w:rsidRDefault="00E14F34" w:rsidP="008E1914">
      <w:pPr>
        <w:tabs>
          <w:tab w:val="left" w:pos="567"/>
        </w:tabs>
        <w:spacing w:before="0"/>
        <w:rPr>
          <w:rFonts w:cs="Arial"/>
          <w:lang w:val="sr-Cyrl-CS"/>
        </w:rPr>
      </w:pPr>
      <w:r w:rsidRPr="00E14F34">
        <w:rPr>
          <w:rFonts w:cs="Arial"/>
          <w:iCs/>
          <w:lang w:val="sr-Cyrl-CS"/>
        </w:rPr>
        <w:t>Уговор</w:t>
      </w:r>
      <w:r w:rsidR="008E1914" w:rsidRPr="00E14F34">
        <w:rPr>
          <w:rFonts w:cs="Arial"/>
          <w:i/>
          <w:iCs/>
          <w:lang w:val="sr-Cyrl-CS"/>
        </w:rPr>
        <w:t xml:space="preserve"> </w:t>
      </w:r>
      <w:r w:rsidR="008E1914" w:rsidRPr="00E14F34">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008E1914" w:rsidRPr="00E14F34">
        <w:rPr>
          <w:rFonts w:cs="Arial"/>
        </w:rPr>
        <w:t> </w:t>
      </w:r>
      <w:r w:rsidR="008E1914" w:rsidRPr="00E14F34">
        <w:rPr>
          <w:rFonts w:cs="Arial"/>
          <w:lang w:val="sr-Cyrl-CS"/>
        </w:rPr>
        <w:t>ће се извршавати финансијске обавезе, а у складу са законом и општим и посебним актима Наручиоца.</w:t>
      </w:r>
    </w:p>
    <w:p w:rsidR="00307F94" w:rsidRPr="00D91F7C" w:rsidRDefault="00307F94" w:rsidP="005A3029">
      <w:pPr>
        <w:pStyle w:val="KDParagraf"/>
        <w:spacing w:before="0"/>
        <w:rPr>
          <w:rFonts w:cs="Arial"/>
          <w:color w:val="FF0000"/>
          <w:lang w:val="sr-Cyrl-CS"/>
        </w:rPr>
      </w:pPr>
    </w:p>
    <w:p w:rsidR="00307F94" w:rsidRPr="00AF7DF6" w:rsidRDefault="00307F94" w:rsidP="00B00642">
      <w:pPr>
        <w:pStyle w:val="KDParagraf"/>
        <w:spacing w:before="0"/>
        <w:rPr>
          <w:rFonts w:cs="Arial"/>
          <w:i/>
          <w:lang w:val="sr-Cyrl-CS"/>
        </w:rPr>
      </w:pPr>
      <w:r w:rsidRPr="00AF7DF6">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AF7DF6">
        <w:rPr>
          <w:rFonts w:cs="Arial"/>
          <w:lang w:val="sr-Cyrl-CS"/>
        </w:rPr>
        <w:t xml:space="preserve"> коришћења различитих шифарника</w:t>
      </w:r>
      <w:r w:rsidRPr="00AF7DF6">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6" w:name="_Toc441651589"/>
      <w:bookmarkStart w:id="227" w:name="_Toc442559900"/>
      <w:r w:rsidRPr="00531B30">
        <w:rPr>
          <w:rFonts w:cs="Arial"/>
          <w:sz w:val="24"/>
          <w:szCs w:val="24"/>
          <w:lang w:val="sr-Cyrl-RS"/>
        </w:rPr>
        <w:t>6.1</w:t>
      </w:r>
      <w:r w:rsidR="00B35FC2">
        <w:rPr>
          <w:rFonts w:cs="Arial"/>
          <w:sz w:val="24"/>
          <w:szCs w:val="24"/>
          <w:lang w:val="en-US"/>
        </w:rPr>
        <w:t>5</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6"/>
      <w:bookmarkEnd w:id="227"/>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960B04">
        <w:rPr>
          <w:rFonts w:cs="Arial"/>
          <w:lang w:val="sr-Cyrl-RS"/>
        </w:rPr>
        <w:t>120</w:t>
      </w:r>
      <w:r w:rsidRPr="00697E4F">
        <w:rPr>
          <w:rFonts w:cs="Arial"/>
          <w:lang w:val="ru-RU"/>
        </w:rPr>
        <w:t xml:space="preserve"> (</w:t>
      </w:r>
      <w:r w:rsidR="00960B04">
        <w:rPr>
          <w:rFonts w:cs="Arial"/>
          <w:lang w:val="sr-Cyrl-RS"/>
        </w:rPr>
        <w:t>стодва</w:t>
      </w:r>
      <w:r w:rsidR="008A5590" w:rsidRPr="00697E4F">
        <w:rPr>
          <w:rFonts w:cs="Arial"/>
          <w:lang w:val="sr-Cyrl-RS"/>
        </w:rPr>
        <w:t>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E14F34" w:rsidRPr="00005433" w:rsidRDefault="00005433" w:rsidP="008D2B23">
      <w:pPr>
        <w:spacing w:before="0"/>
        <w:rPr>
          <w:rFonts w:cs="Arial"/>
          <w:lang w:val="sr-Cyrl-RS"/>
        </w:rPr>
      </w:pPr>
      <w:r>
        <w:rPr>
          <w:rFonts w:cs="Arial"/>
        </w:rPr>
        <w:t xml:space="preserve"> </w:t>
      </w:r>
    </w:p>
    <w:p w:rsidR="00B35FC2" w:rsidRPr="00B35FC2" w:rsidRDefault="00B35FC2" w:rsidP="008D2B23">
      <w:pPr>
        <w:spacing w:before="0"/>
        <w:rPr>
          <w:rFonts w:cs="Arial"/>
        </w:rPr>
      </w:pPr>
    </w:p>
    <w:p w:rsidR="0046426A" w:rsidRPr="0046426A" w:rsidRDefault="0046426A" w:rsidP="0046426A">
      <w:pPr>
        <w:tabs>
          <w:tab w:val="left" w:pos="567"/>
          <w:tab w:val="left" w:pos="709"/>
        </w:tabs>
        <w:spacing w:before="0" w:after="120"/>
        <w:rPr>
          <w:rFonts w:cs="Arial"/>
          <w:b/>
          <w:sz w:val="24"/>
          <w:szCs w:val="24"/>
          <w:lang w:val="sr-Cyrl-CS"/>
        </w:rPr>
      </w:pPr>
      <w:r>
        <w:rPr>
          <w:rFonts w:cs="Arial"/>
          <w:b/>
          <w:sz w:val="24"/>
          <w:szCs w:val="24"/>
          <w:lang w:val="sr-Cyrl-RS"/>
        </w:rPr>
        <w:t>6.1</w:t>
      </w:r>
      <w:r w:rsidR="00B35FC2">
        <w:rPr>
          <w:rFonts w:cs="Arial"/>
          <w:b/>
          <w:sz w:val="24"/>
          <w:szCs w:val="24"/>
        </w:rPr>
        <w:t>6</w:t>
      </w:r>
      <w:r w:rsidRPr="0046426A">
        <w:rPr>
          <w:rFonts w:cs="Arial"/>
          <w:b/>
          <w:sz w:val="24"/>
          <w:szCs w:val="24"/>
          <w:lang w:val="sr-Cyrl-CS"/>
        </w:rPr>
        <w:t>.</w:t>
      </w:r>
      <w:r w:rsidRPr="0046426A">
        <w:rPr>
          <w:rFonts w:cs="Arial"/>
          <w:b/>
          <w:sz w:val="24"/>
          <w:szCs w:val="24"/>
          <w:lang w:val="sr-Latn-RS"/>
        </w:rPr>
        <w:t xml:space="preserve">  </w:t>
      </w:r>
      <w:r w:rsidRPr="0046426A">
        <w:rPr>
          <w:rFonts w:cs="Arial"/>
          <w:b/>
          <w:sz w:val="24"/>
          <w:szCs w:val="24"/>
          <w:lang w:val="sr-Cyrl-CS"/>
        </w:rPr>
        <w:t>Средства финансијског обезбеђења</w:t>
      </w:r>
    </w:p>
    <w:p w:rsidR="0046426A" w:rsidRPr="0046426A" w:rsidRDefault="0046426A" w:rsidP="0046426A">
      <w:pPr>
        <w:spacing w:before="0"/>
        <w:rPr>
          <w:rFonts w:eastAsia="TimesNewRomanPSMT" w:cs="Arial"/>
          <w:lang w:val="sr-Cyrl-CS"/>
        </w:rPr>
      </w:pPr>
      <w:r w:rsidRPr="0046426A">
        <w:rPr>
          <w:rFonts w:eastAsia="TimesNewRomanPSMT" w:cs="Arial"/>
          <w:bCs/>
          <w:lang w:val="sr-Cyrl-CS"/>
        </w:rPr>
        <w:t>Наручилац користи право да з</w:t>
      </w:r>
      <w:r w:rsidR="00FE06B0">
        <w:rPr>
          <w:rFonts w:eastAsia="TimesNewRomanPSMT" w:cs="Arial"/>
          <w:bCs/>
          <w:lang w:val="sr-Cyrl-CS"/>
        </w:rPr>
        <w:t>ахтева средство</w:t>
      </w:r>
      <w:r w:rsidRPr="0046426A">
        <w:rPr>
          <w:rFonts w:eastAsia="TimesNewRomanPSMT" w:cs="Arial"/>
          <w:bCs/>
          <w:lang w:val="sr-Cyrl-CS"/>
        </w:rPr>
        <w:t xml:space="preserve"> финансијског обезбеђења (у даљем</w:t>
      </w:r>
      <w:r w:rsidR="00C05D97">
        <w:rPr>
          <w:rFonts w:eastAsia="TimesNewRomanPSMT" w:cs="Arial"/>
          <w:bCs/>
          <w:lang w:val="sr-Cyrl-CS"/>
        </w:rPr>
        <w:t xml:space="preserve"> тексту</w:t>
      </w:r>
      <w:r w:rsidRPr="0046426A">
        <w:rPr>
          <w:rFonts w:eastAsia="TimesNewRomanPSMT" w:cs="Arial"/>
          <w:bCs/>
          <w:lang w:val="sr-Cyrl-CS"/>
        </w:rPr>
        <w:t xml:space="preserve"> СФО) </w:t>
      </w:r>
      <w:r w:rsidRPr="0046426A">
        <w:rPr>
          <w:rFonts w:eastAsia="TimesNewRomanPSMT" w:cs="Arial"/>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E14F34">
        <w:rPr>
          <w:rFonts w:eastAsia="TimesNewRomanPSMT" w:cs="Arial"/>
          <w:lang w:val="sr-Cyrl-CS"/>
        </w:rPr>
        <w:t>уговора</w:t>
      </w:r>
      <w:r w:rsidRPr="0046426A">
        <w:rPr>
          <w:rFonts w:eastAsia="TimesNewRomanPSMT" w:cs="Arial"/>
          <w:lang w:val="sr-Cyrl-CS"/>
        </w:rPr>
        <w:t>)</w:t>
      </w:r>
      <w:r w:rsidR="00396C7C">
        <w:rPr>
          <w:rFonts w:eastAsia="TimesNewRomanPSMT" w:cs="Arial"/>
          <w:lang w:val="sr-Cyrl-CS"/>
        </w:rPr>
        <w:t>.</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Сви трошкови око прибављања средстава обезбеђе</w:t>
      </w:r>
      <w:r w:rsidR="00FE06B0">
        <w:rPr>
          <w:rFonts w:eastAsia="TimesNewRomanPSMT" w:cs="Arial"/>
          <w:bCs/>
          <w:iCs/>
          <w:lang w:val="sr-Cyrl-CS"/>
        </w:rPr>
        <w:t xml:space="preserve">ња падају на терет понуђача, а </w:t>
      </w:r>
      <w:r w:rsidRPr="0046426A">
        <w:rPr>
          <w:rFonts w:eastAsia="TimesNewRomanPSMT" w:cs="Arial"/>
          <w:bCs/>
          <w:iCs/>
          <w:lang w:val="sr-Cyrl-CS"/>
        </w:rPr>
        <w:t xml:space="preserve"> исти могу бити наведени у Обрасцу трошкова припреме понуде.</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Члан групе понуђача може бити налогодавац средства финансијског обезбеђења.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Средства финансијског обезбеђења морају да буду у валути у којој је и понуда.</w:t>
      </w:r>
    </w:p>
    <w:p w:rsidR="0046426A" w:rsidRDefault="0046426A" w:rsidP="0046426A">
      <w:pPr>
        <w:spacing w:before="0"/>
        <w:rPr>
          <w:rFonts w:eastAsia="TimesNewRomanPSMT" w:cs="Arial"/>
          <w:bCs/>
          <w:iCs/>
          <w:lang w:val="sr-Cyrl-CS"/>
        </w:rPr>
      </w:pPr>
      <w:r w:rsidRPr="0046426A">
        <w:rPr>
          <w:rFonts w:eastAsia="TimesNewRomanPSMT" w:cs="Arial"/>
          <w:bCs/>
          <w:iCs/>
          <w:lang w:val="sr-Cyrl-CS"/>
        </w:rPr>
        <w:t>Ако се за време трајања</w:t>
      </w:r>
      <w:r w:rsidR="00461A8F">
        <w:rPr>
          <w:rFonts w:eastAsia="TimesNewRomanPSMT" w:cs="Arial"/>
          <w:bCs/>
          <w:iCs/>
        </w:rPr>
        <w:t xml:space="preserve"> </w:t>
      </w:r>
      <w:r w:rsidR="00E14F34">
        <w:rPr>
          <w:rFonts w:eastAsia="TimesNewRomanPSMT" w:cs="Arial"/>
          <w:bCs/>
          <w:iCs/>
          <w:lang w:val="sr-Cyrl-RS"/>
        </w:rPr>
        <w:t>Уговора</w:t>
      </w:r>
      <w:r w:rsidRPr="0046426A">
        <w:rPr>
          <w:rFonts w:eastAsia="TimesNewRomanPSMT" w:cs="Arial"/>
          <w:bCs/>
          <w:iCs/>
          <w:lang w:val="sr-Cyrl-CS"/>
        </w:rPr>
        <w:t xml:space="preserve"> промене рокови за извршење уговорне обавезе, важност  СФО мора се продужити. </w:t>
      </w:r>
    </w:p>
    <w:p w:rsidR="003E6272" w:rsidRDefault="003E6272" w:rsidP="0046426A">
      <w:pPr>
        <w:spacing w:before="0"/>
        <w:rPr>
          <w:rFonts w:eastAsia="TimesNewRomanPSMT" w:cs="Arial"/>
          <w:bCs/>
          <w:iCs/>
          <w:lang w:val="sr-Cyrl-CS"/>
        </w:rPr>
      </w:pPr>
    </w:p>
    <w:p w:rsidR="0046426A" w:rsidRPr="00E117FE" w:rsidRDefault="0046426A" w:rsidP="0046426A">
      <w:pPr>
        <w:spacing w:before="0"/>
        <w:rPr>
          <w:rFonts w:eastAsia="TimesNewRomanPSMT" w:cs="Arial"/>
          <w:b/>
          <w:bCs/>
          <w:iCs/>
          <w:lang w:val="sr-Cyrl-CS"/>
        </w:rPr>
      </w:pPr>
    </w:p>
    <w:p w:rsidR="0046426A" w:rsidRDefault="0046426A" w:rsidP="0046426A">
      <w:pPr>
        <w:spacing w:before="0"/>
        <w:rPr>
          <w:rFonts w:eastAsia="TimesNewRomanPSMT" w:cs="Arial"/>
          <w:b/>
          <w:lang w:val="ru-RU"/>
        </w:rPr>
      </w:pPr>
      <w:r w:rsidRPr="0046426A">
        <w:rPr>
          <w:rFonts w:eastAsia="TimesNewRomanPSMT" w:cs="Arial"/>
          <w:b/>
          <w:lang w:val="ru-RU"/>
        </w:rPr>
        <w:t>Пон</w:t>
      </w:r>
      <w:r w:rsidR="00FE06B0">
        <w:rPr>
          <w:rFonts w:eastAsia="TimesNewRomanPSMT" w:cs="Arial"/>
          <w:b/>
          <w:lang w:val="ru-RU"/>
        </w:rPr>
        <w:t>уђач је дужан да достави следеће средство</w:t>
      </w:r>
      <w:r w:rsidRPr="0046426A">
        <w:rPr>
          <w:rFonts w:eastAsia="TimesNewRomanPSMT" w:cs="Arial"/>
          <w:b/>
          <w:lang w:val="ru-RU"/>
        </w:rPr>
        <w:t xml:space="preserve"> финансијског обе</w:t>
      </w:r>
      <w:r w:rsidR="00FE06B0">
        <w:rPr>
          <w:rFonts w:eastAsia="TimesNewRomanPSMT" w:cs="Arial"/>
          <w:b/>
          <w:lang w:val="ru-RU"/>
        </w:rPr>
        <w:t>збеђења</w:t>
      </w:r>
      <w:r w:rsidRPr="0046426A">
        <w:rPr>
          <w:rFonts w:eastAsia="TimesNewRomanPSMT" w:cs="Arial"/>
          <w:b/>
          <w:lang w:val="ru-RU"/>
        </w:rPr>
        <w:t>:</w:t>
      </w:r>
    </w:p>
    <w:p w:rsidR="003D3725" w:rsidRDefault="003D3725" w:rsidP="0046426A">
      <w:pPr>
        <w:spacing w:before="0"/>
        <w:rPr>
          <w:rFonts w:eastAsia="TimesNewRomanPSMT" w:cs="Arial"/>
          <w:b/>
          <w:lang w:val="ru-RU"/>
        </w:rPr>
      </w:pPr>
    </w:p>
    <w:p w:rsidR="003D3725" w:rsidRPr="00871DF7" w:rsidRDefault="003D3725" w:rsidP="003D3725">
      <w:pPr>
        <w:tabs>
          <w:tab w:val="left" w:pos="284"/>
          <w:tab w:val="left" w:pos="330"/>
          <w:tab w:val="left" w:pos="630"/>
        </w:tabs>
        <w:spacing w:before="0" w:after="120"/>
        <w:rPr>
          <w:rFonts w:eastAsia="TimesNewRomanPSMT" w:cs="Arial"/>
          <w:b/>
          <w:u w:val="single"/>
          <w:lang w:val="sr-Cyrl-RS"/>
        </w:rPr>
      </w:pPr>
      <w:r w:rsidRPr="00871DF7">
        <w:rPr>
          <w:rFonts w:cs="Arial"/>
          <w:b/>
        </w:rPr>
        <w:t>СФО</w:t>
      </w:r>
      <w:r w:rsidRPr="00871DF7">
        <w:rPr>
          <w:rFonts w:cs="Arial"/>
          <w:b/>
          <w:lang w:val="sr-Latn-CS"/>
        </w:rPr>
        <w:t xml:space="preserve"> </w:t>
      </w:r>
      <w:r w:rsidRPr="00871DF7">
        <w:rPr>
          <w:rFonts w:cs="Arial"/>
          <w:b/>
        </w:rPr>
        <w:t>за</w:t>
      </w:r>
      <w:r w:rsidRPr="00871DF7">
        <w:rPr>
          <w:rFonts w:cs="Arial"/>
          <w:b/>
          <w:lang w:val="sr-Latn-CS"/>
        </w:rPr>
        <w:t xml:space="preserve"> </w:t>
      </w:r>
      <w:r w:rsidRPr="00871DF7">
        <w:rPr>
          <w:rFonts w:cs="Arial"/>
          <w:b/>
          <w:lang w:val="sr-Cyrl-RS"/>
        </w:rPr>
        <w:t>озбиљност понуде</w:t>
      </w:r>
      <w:r w:rsidRPr="00871DF7">
        <w:rPr>
          <w:rFonts w:eastAsia="TimesNewRomanPSMT" w:cs="Arial"/>
          <w:b/>
        </w:rPr>
        <w:t>:</w:t>
      </w:r>
      <w:r w:rsidRPr="00871DF7">
        <w:rPr>
          <w:rFonts w:eastAsia="TimesNewRomanPSMT" w:cs="Arial"/>
          <w:b/>
          <w:u w:val="single"/>
          <w:lang w:val="sr-Cyrl-RS"/>
        </w:rPr>
        <w:t xml:space="preserve">  </w:t>
      </w:r>
    </w:p>
    <w:p w:rsidR="003D3725" w:rsidRDefault="003D3725" w:rsidP="003D3725">
      <w:pPr>
        <w:tabs>
          <w:tab w:val="left" w:pos="284"/>
          <w:tab w:val="left" w:pos="567"/>
        </w:tabs>
        <w:rPr>
          <w:rFonts w:eastAsia="Calibri" w:cs="Arial"/>
          <w:b/>
          <w:bCs/>
          <w:color w:val="000000"/>
          <w:lang w:val="sr-Cyrl-ME"/>
        </w:rPr>
      </w:pPr>
      <w:r>
        <w:rPr>
          <w:rFonts w:cs="Arial"/>
          <w:lang w:val="sr-Cyrl-RS"/>
        </w:rPr>
        <w:t>Понуђач</w:t>
      </w:r>
      <w:r w:rsidRPr="005A473B">
        <w:rPr>
          <w:rFonts w:cs="Arial"/>
        </w:rPr>
        <w:t xml:space="preserve"> је обавезан да у тренутку </w:t>
      </w:r>
      <w:r>
        <w:rPr>
          <w:rFonts w:cs="Arial"/>
          <w:lang w:val="sr-Cyrl-RS"/>
        </w:rPr>
        <w:t>подношења понуде</w:t>
      </w:r>
      <w:r w:rsidRPr="005A473B">
        <w:rPr>
          <w:rFonts w:cs="Arial"/>
        </w:rPr>
        <w:t xml:space="preserve"> преда:</w:t>
      </w:r>
    </w:p>
    <w:p w:rsidR="003D3725" w:rsidRPr="005F2611" w:rsidRDefault="003D3725" w:rsidP="003D3725">
      <w:pPr>
        <w:numPr>
          <w:ilvl w:val="0"/>
          <w:numId w:val="52"/>
        </w:numPr>
        <w:ind w:left="284" w:firstLine="0"/>
        <w:rPr>
          <w:rFonts w:cs="Arial"/>
          <w:lang w:val="sr-Latn-CS"/>
        </w:rPr>
      </w:pPr>
      <w:r w:rsidRPr="005F2611">
        <w:rPr>
          <w:rFonts w:cs="Arial"/>
        </w:rPr>
        <w:lastRenderedPageBreak/>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за</w:t>
      </w:r>
      <w:r w:rsidRPr="005F2611">
        <w:rPr>
          <w:rFonts w:cs="Arial"/>
          <w:lang w:val="sr-Latn-CS"/>
        </w:rPr>
        <w:t xml:space="preserve"> </w:t>
      </w:r>
      <w:r>
        <w:rPr>
          <w:rFonts w:cs="Arial"/>
          <w:lang w:val="sr-Cyrl-RS"/>
        </w:rPr>
        <w:t>озбиљност понуде</w:t>
      </w:r>
      <w:r w:rsidRPr="005F2611">
        <w:rPr>
          <w:rFonts w:cs="Arial"/>
          <w:lang w:val="sr-Latn-CS"/>
        </w:rPr>
        <w:t xml:space="preserve"> </w:t>
      </w:r>
      <w:r w:rsidRPr="005F2611">
        <w:rPr>
          <w:rFonts w:cs="Arial"/>
        </w:rPr>
        <w:t>која</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неопозива</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права</w:t>
      </w:r>
      <w:r w:rsidRPr="005F2611">
        <w:rPr>
          <w:rFonts w:cs="Arial"/>
          <w:lang w:val="sr-Latn-CS"/>
        </w:rPr>
        <w:t xml:space="preserve"> </w:t>
      </w:r>
      <w:r w:rsidRPr="005F2611">
        <w:rPr>
          <w:rFonts w:cs="Arial"/>
        </w:rPr>
        <w:t>протеста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наплатива</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први</w:t>
      </w:r>
      <w:r w:rsidRPr="005F2611">
        <w:rPr>
          <w:rFonts w:cs="Arial"/>
          <w:lang w:val="sr-Latn-CS"/>
        </w:rPr>
        <w:t xml:space="preserve"> </w:t>
      </w:r>
      <w:r w:rsidRPr="005F2611">
        <w:rPr>
          <w:rFonts w:cs="Arial"/>
        </w:rPr>
        <w:t>позив</w:t>
      </w:r>
      <w:r w:rsidRPr="005F2611">
        <w:rPr>
          <w:rFonts w:cs="Arial"/>
          <w:lang w:val="sr-Latn-CS"/>
        </w:rPr>
        <w:t xml:space="preserve">, </w:t>
      </w:r>
      <w:r w:rsidRPr="005F2611">
        <w:rPr>
          <w:rFonts w:cs="Arial"/>
        </w:rPr>
        <w:t>потписана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оверена</w:t>
      </w:r>
      <w:r w:rsidRPr="005F2611">
        <w:rPr>
          <w:rFonts w:cs="Arial"/>
          <w:lang w:val="sr-Latn-CS"/>
        </w:rPr>
        <w:t xml:space="preserve"> </w:t>
      </w:r>
      <w:r w:rsidRPr="005F2611">
        <w:rPr>
          <w:rFonts w:cs="Arial"/>
        </w:rPr>
        <w:t>службеним</w:t>
      </w:r>
      <w:r w:rsidRPr="005F2611">
        <w:rPr>
          <w:rFonts w:cs="Arial"/>
          <w:lang w:val="sr-Latn-CS"/>
        </w:rPr>
        <w:t xml:space="preserve"> </w:t>
      </w:r>
      <w:r w:rsidRPr="005F2611">
        <w:rPr>
          <w:rFonts w:cs="Arial"/>
        </w:rPr>
        <w:t>печатом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стране</w:t>
      </w:r>
      <w:r w:rsidRPr="005F2611">
        <w:rPr>
          <w:rFonts w:cs="Arial"/>
          <w:lang w:val="sr-Latn-CS"/>
        </w:rPr>
        <w:t xml:space="preserve"> </w:t>
      </w:r>
      <w:r w:rsidRPr="005F2611">
        <w:rPr>
          <w:rFonts w:cs="Arial"/>
        </w:rPr>
        <w:t>овлашћеног</w:t>
      </w:r>
      <w:r w:rsidRPr="005F2611">
        <w:rPr>
          <w:rFonts w:cs="Arial"/>
          <w:lang w:val="sr-Latn-CS"/>
        </w:rPr>
        <w:t xml:space="preserve">  </w:t>
      </w:r>
      <w:r w:rsidRPr="005F2611">
        <w:rPr>
          <w:rFonts w:cs="Arial"/>
        </w:rPr>
        <w:t>лица</w:t>
      </w:r>
      <w:r w:rsidRPr="005F2611">
        <w:rPr>
          <w:rFonts w:cs="Arial"/>
          <w:lang w:val="sr-Latn-CS"/>
        </w:rPr>
        <w:t>,</w:t>
      </w:r>
    </w:p>
    <w:p w:rsidR="003D3725" w:rsidRPr="005F2611" w:rsidRDefault="003D3725" w:rsidP="003D3725">
      <w:pPr>
        <w:numPr>
          <w:ilvl w:val="0"/>
          <w:numId w:val="52"/>
        </w:numPr>
        <w:ind w:left="284" w:firstLine="0"/>
        <w:rPr>
          <w:rFonts w:cs="Arial"/>
          <w:lang w:val="sr-Latn-CS"/>
        </w:rPr>
      </w:pPr>
      <w:r>
        <w:rPr>
          <w:rFonts w:cs="Arial"/>
          <w:lang w:val="sr-Cyrl-RS"/>
        </w:rPr>
        <w:t>м</w:t>
      </w:r>
      <w:r w:rsidRPr="005F2611">
        <w:rPr>
          <w:rFonts w:cs="Arial"/>
        </w:rPr>
        <w:t>енично</w:t>
      </w:r>
      <w:r w:rsidRPr="005F2611">
        <w:rPr>
          <w:rFonts w:cs="Arial"/>
          <w:lang w:val="sr-Latn-CS"/>
        </w:rPr>
        <w:t xml:space="preserve"> </w:t>
      </w:r>
      <w:r w:rsidRPr="005F2611">
        <w:rPr>
          <w:rFonts w:cs="Arial"/>
        </w:rPr>
        <w:t>писмо</w:t>
      </w:r>
      <w:r w:rsidRPr="005F2611">
        <w:rPr>
          <w:rFonts w:cs="Arial"/>
          <w:lang w:val="sr-Latn-CS"/>
        </w:rPr>
        <w:t xml:space="preserve"> – </w:t>
      </w:r>
      <w:r w:rsidRPr="005F2611">
        <w:rPr>
          <w:rFonts w:cs="Arial"/>
        </w:rPr>
        <w:t>овлашћење</w:t>
      </w:r>
      <w:r w:rsidRPr="005F2611">
        <w:rPr>
          <w:rFonts w:cs="Arial"/>
          <w:lang w:val="sr-Latn-CS"/>
        </w:rPr>
        <w:t xml:space="preserve"> </w:t>
      </w:r>
      <w:r w:rsidRPr="005F2611">
        <w:rPr>
          <w:rFonts w:cs="Arial"/>
        </w:rPr>
        <w:t>којим</w:t>
      </w:r>
      <w:r w:rsidRPr="005F2611">
        <w:rPr>
          <w:rFonts w:cs="Arial"/>
          <w:lang w:val="sr-Latn-CS"/>
        </w:rPr>
        <w:t xml:space="preserve">  </w:t>
      </w:r>
      <w:r>
        <w:rPr>
          <w:rFonts w:eastAsia="Calibri"/>
          <w:lang w:val="sr-Cyrl-RS"/>
        </w:rPr>
        <w:t>Понуђач</w:t>
      </w:r>
      <w:r w:rsidRPr="0073109A">
        <w:rPr>
          <w:rFonts w:cs="Arial"/>
        </w:rPr>
        <w:t xml:space="preserve"> </w:t>
      </w:r>
      <w:r w:rsidRPr="005F2611">
        <w:rPr>
          <w:rFonts w:cs="Arial"/>
        </w:rPr>
        <w:t>овлашћује</w:t>
      </w:r>
      <w:r w:rsidRPr="005F2611">
        <w:rPr>
          <w:rFonts w:cs="Arial"/>
          <w:lang w:val="sr-Latn-CS"/>
        </w:rPr>
        <w:t xml:space="preserve"> </w:t>
      </w:r>
      <w:r>
        <w:rPr>
          <w:rFonts w:cs="Arial"/>
          <w:lang w:val="sr-Cyrl-RS"/>
        </w:rPr>
        <w:t>Наручиоца</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може</w:t>
      </w:r>
      <w:r w:rsidRPr="005F2611">
        <w:rPr>
          <w:rFonts w:cs="Arial"/>
          <w:lang w:val="sr-Latn-CS"/>
        </w:rPr>
        <w:t xml:space="preserve"> </w:t>
      </w:r>
      <w:r w:rsidRPr="005F2611">
        <w:rPr>
          <w:rFonts w:cs="Arial"/>
        </w:rPr>
        <w:t>наплатити</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износ</w:t>
      </w:r>
      <w:r w:rsidRPr="005F2611">
        <w:rPr>
          <w:rFonts w:cs="Arial"/>
          <w:lang w:val="sr-Latn-CS"/>
        </w:rPr>
        <w:t xml:space="preserve"> </w:t>
      </w:r>
      <w:r w:rsidRPr="005F2611">
        <w:rPr>
          <w:rFonts w:cs="Arial"/>
        </w:rPr>
        <w:t>од</w:t>
      </w:r>
      <w:r w:rsidRPr="005F2611">
        <w:rPr>
          <w:rFonts w:cs="Arial"/>
          <w:lang w:val="sr-Latn-CS"/>
        </w:rPr>
        <w:t xml:space="preserve"> 10 % </w:t>
      </w:r>
      <w:r w:rsidRPr="005F2611">
        <w:rPr>
          <w:rFonts w:cs="Arial"/>
        </w:rPr>
        <w:t>од</w:t>
      </w:r>
      <w:r w:rsidRPr="005F2611">
        <w:rPr>
          <w:rFonts w:cs="Arial"/>
          <w:lang w:val="sr-Latn-CS"/>
        </w:rPr>
        <w:t xml:space="preserve"> </w:t>
      </w:r>
      <w:r w:rsidRPr="005F2611">
        <w:rPr>
          <w:rFonts w:cs="Arial"/>
        </w:rPr>
        <w:t>вредности</w:t>
      </w:r>
      <w:r w:rsidRPr="005F2611">
        <w:rPr>
          <w:rFonts w:cs="Arial"/>
          <w:lang w:val="sr-Latn-CS"/>
        </w:rPr>
        <w:t xml:space="preserve"> </w:t>
      </w:r>
      <w:r w:rsidR="003070BF">
        <w:rPr>
          <w:rFonts w:cs="Arial"/>
          <w:lang w:val="sr-Cyrl-RS"/>
        </w:rPr>
        <w:t>понуде</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ПДВ</w:t>
      </w:r>
      <w:r w:rsidRPr="005F2611">
        <w:rPr>
          <w:rFonts w:cs="Arial"/>
          <w:lang w:val="sr-Latn-CS"/>
        </w:rPr>
        <w:t>-</w:t>
      </w:r>
      <w:r w:rsidRPr="005F2611">
        <w:rPr>
          <w:rFonts w:cs="Arial"/>
        </w:rPr>
        <w:t>а</w:t>
      </w:r>
      <w:r w:rsidRPr="005F2611">
        <w:rPr>
          <w:rFonts w:cs="Arial"/>
          <w:lang w:val="sr-Latn-CS"/>
        </w:rPr>
        <w:t xml:space="preserve">) </w:t>
      </w:r>
      <w:r w:rsidRPr="005F2611">
        <w:rPr>
          <w:rFonts w:cs="Arial"/>
        </w:rPr>
        <w:t>са</w:t>
      </w:r>
      <w:r w:rsidRPr="005F2611">
        <w:rPr>
          <w:rFonts w:cs="Arial"/>
          <w:lang w:val="sr-Latn-CS"/>
        </w:rPr>
        <w:t xml:space="preserve"> </w:t>
      </w:r>
      <w:r w:rsidRPr="005F2611">
        <w:rPr>
          <w:rFonts w:cs="Arial"/>
        </w:rPr>
        <w:t>роком</w:t>
      </w:r>
      <w:r w:rsidRPr="005F2611">
        <w:rPr>
          <w:rFonts w:cs="Arial"/>
          <w:lang w:val="sr-Latn-CS"/>
        </w:rPr>
        <w:t xml:space="preserve"> </w:t>
      </w:r>
      <w:r w:rsidRPr="005F2611">
        <w:rPr>
          <w:rFonts w:cs="Arial"/>
        </w:rPr>
        <w:t>важења</w:t>
      </w:r>
      <w:r w:rsidRPr="005F2611">
        <w:rPr>
          <w:rFonts w:cs="Arial"/>
          <w:lang w:val="sr-Latn-CS"/>
        </w:rPr>
        <w:t xml:space="preserve"> </w:t>
      </w:r>
      <w:r>
        <w:rPr>
          <w:rFonts w:cs="Arial"/>
          <w:lang w:val="sr-Cyrl-RS"/>
        </w:rPr>
        <w:t>3</w:t>
      </w:r>
      <w:r w:rsidRPr="005F2611">
        <w:rPr>
          <w:rFonts w:cs="Arial"/>
          <w:lang w:val="sr-Latn-CS"/>
        </w:rPr>
        <w:t>0</w:t>
      </w:r>
      <w:r>
        <w:rPr>
          <w:rFonts w:cs="Arial"/>
          <w:lang w:val="sr-Cyrl-RS"/>
        </w:rPr>
        <w:t xml:space="preserve"> (тридесет)</w:t>
      </w:r>
      <w:r w:rsidRPr="005F2611">
        <w:rPr>
          <w:rFonts w:cs="Arial"/>
          <w:lang w:val="sr-Latn-CS"/>
        </w:rPr>
        <w:t xml:space="preserve"> </w:t>
      </w:r>
      <w:r w:rsidRPr="005F2611">
        <w:rPr>
          <w:rFonts w:cs="Arial"/>
        </w:rPr>
        <w:t>дана</w:t>
      </w:r>
      <w:r w:rsidRPr="005F2611">
        <w:rPr>
          <w:rFonts w:cs="Arial"/>
          <w:lang w:val="sr-Latn-CS"/>
        </w:rPr>
        <w:t xml:space="preserve"> </w:t>
      </w:r>
      <w:r w:rsidRPr="005F2611">
        <w:rPr>
          <w:rFonts w:cs="Arial"/>
        </w:rPr>
        <w:t>дужим</w:t>
      </w:r>
      <w:r w:rsidRPr="005F2611">
        <w:rPr>
          <w:rFonts w:cs="Arial"/>
          <w:lang w:val="sr-Latn-CS"/>
        </w:rPr>
        <w:t xml:space="preserve"> </w:t>
      </w:r>
      <w:r w:rsidRPr="005F2611">
        <w:rPr>
          <w:rFonts w:cs="Arial"/>
        </w:rPr>
        <w:t>од</w:t>
      </w:r>
      <w:r w:rsidRPr="005F2611">
        <w:rPr>
          <w:rFonts w:cs="Arial"/>
          <w:lang w:val="sr-Latn-CS"/>
        </w:rPr>
        <w:t xml:space="preserve"> </w:t>
      </w:r>
      <w:r w:rsidR="00871DF7">
        <w:rPr>
          <w:rFonts w:cs="Arial"/>
        </w:rPr>
        <w:t xml:space="preserve">рока важења </w:t>
      </w:r>
      <w:r w:rsidR="00871DF7">
        <w:rPr>
          <w:rFonts w:cs="Arial"/>
          <w:lang w:val="sr-Cyrl-RS"/>
        </w:rPr>
        <w:t>понуде</w:t>
      </w:r>
      <w:r w:rsidRPr="005F2611">
        <w:rPr>
          <w:rFonts w:cs="Arial"/>
          <w:lang w:val="sr-Latn-CS"/>
        </w:rPr>
        <w:t xml:space="preserve">, </w:t>
      </w:r>
      <w:r w:rsidRPr="005F2611">
        <w:rPr>
          <w:rFonts w:cs="Arial"/>
        </w:rPr>
        <w:t>с</w:t>
      </w:r>
      <w:r w:rsidRPr="005F2611">
        <w:rPr>
          <w:rFonts w:cs="Arial"/>
          <w:lang w:val="sr-Latn-CS"/>
        </w:rPr>
        <w:t xml:space="preserve"> </w:t>
      </w:r>
      <w:r w:rsidRPr="005F2611">
        <w:rPr>
          <w:rFonts w:cs="Arial"/>
        </w:rPr>
        <w:t>тим</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евентуални</w:t>
      </w:r>
      <w:r w:rsidRPr="005F2611">
        <w:rPr>
          <w:rFonts w:cs="Arial"/>
          <w:lang w:val="sr-Latn-CS"/>
        </w:rPr>
        <w:t xml:space="preserve"> </w:t>
      </w:r>
      <w:r w:rsidRPr="005F2611">
        <w:rPr>
          <w:rFonts w:cs="Arial"/>
        </w:rPr>
        <w:t>продужетак</w:t>
      </w:r>
      <w:r w:rsidRPr="005F2611">
        <w:rPr>
          <w:rFonts w:cs="Arial"/>
          <w:lang w:val="sr-Latn-CS"/>
        </w:rPr>
        <w:t xml:space="preserve"> </w:t>
      </w:r>
      <w:r w:rsidRPr="005F2611">
        <w:rPr>
          <w:rFonts w:cs="Arial"/>
        </w:rPr>
        <w:t>рока</w:t>
      </w:r>
      <w:r w:rsidRPr="005F2611">
        <w:rPr>
          <w:rFonts w:cs="Arial"/>
          <w:lang w:val="sr-Latn-CS"/>
        </w:rPr>
        <w:t xml:space="preserve"> </w:t>
      </w:r>
      <w:r>
        <w:rPr>
          <w:rFonts w:cs="Arial"/>
          <w:lang w:val="sr-Cyrl-RS"/>
        </w:rPr>
        <w:t>важења понуде</w:t>
      </w:r>
      <w:r w:rsidRPr="005F2611">
        <w:rPr>
          <w:rFonts w:cs="Arial"/>
          <w:lang w:val="sr-Latn-CS"/>
        </w:rPr>
        <w:t xml:space="preserve"> </w:t>
      </w:r>
      <w:r w:rsidRPr="005F2611">
        <w:rPr>
          <w:rFonts w:cs="Arial"/>
        </w:rPr>
        <w:t>има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последицу</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продужење</w:t>
      </w:r>
      <w:r w:rsidRPr="005F2611">
        <w:rPr>
          <w:rFonts w:cs="Arial"/>
          <w:lang w:val="sr-Latn-CS"/>
        </w:rPr>
        <w:t xml:space="preserve"> </w:t>
      </w:r>
      <w:r w:rsidRPr="005F2611">
        <w:rPr>
          <w:rFonts w:cs="Arial"/>
        </w:rPr>
        <w:t>рока</w:t>
      </w:r>
      <w:r w:rsidRPr="005F2611">
        <w:rPr>
          <w:rFonts w:cs="Arial"/>
          <w:lang w:val="sr-Latn-CS"/>
        </w:rPr>
        <w:t xml:space="preserve"> </w:t>
      </w:r>
      <w:r w:rsidRPr="005F2611">
        <w:rPr>
          <w:rFonts w:cs="Arial"/>
        </w:rPr>
        <w:t>важења</w:t>
      </w:r>
      <w:r w:rsidRPr="005F2611">
        <w:rPr>
          <w:rFonts w:cs="Arial"/>
          <w:lang w:val="sr-Latn-CS"/>
        </w:rPr>
        <w:t xml:space="preserve"> </w:t>
      </w:r>
      <w:r w:rsidRPr="005F2611">
        <w:rPr>
          <w:rFonts w:cs="Arial"/>
        </w:rPr>
        <w:t>менице</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меничног</w:t>
      </w:r>
      <w:r w:rsidRPr="005F2611">
        <w:rPr>
          <w:rFonts w:cs="Arial"/>
          <w:lang w:val="sr-Latn-CS"/>
        </w:rPr>
        <w:t xml:space="preserve"> </w:t>
      </w:r>
      <w:r w:rsidRPr="005F2611">
        <w:rPr>
          <w:rFonts w:cs="Arial"/>
        </w:rPr>
        <w:t>овлашћења</w:t>
      </w:r>
      <w:r w:rsidRPr="005F2611">
        <w:rPr>
          <w:rFonts w:cs="Arial"/>
          <w:lang w:val="sr-Latn-CS"/>
        </w:rPr>
        <w:t xml:space="preserve">, </w:t>
      </w:r>
    </w:p>
    <w:p w:rsidR="003D3725" w:rsidRPr="005F2611" w:rsidRDefault="003D3725" w:rsidP="003D3725">
      <w:pPr>
        <w:numPr>
          <w:ilvl w:val="0"/>
          <w:numId w:val="52"/>
        </w:numPr>
        <w:ind w:left="284" w:firstLine="0"/>
        <w:rPr>
          <w:rFonts w:cs="Arial"/>
          <w:lang w:val="sr-Latn-CS"/>
        </w:rPr>
      </w:pPr>
      <w:r w:rsidRPr="005F2611">
        <w:rPr>
          <w:rFonts w:cs="Arial"/>
        </w:rPr>
        <w:t>фотокопију</w:t>
      </w:r>
      <w:r w:rsidRPr="005F2611">
        <w:rPr>
          <w:rFonts w:cs="Arial"/>
          <w:lang w:val="sr-Latn-CS"/>
        </w:rPr>
        <w:t xml:space="preserve"> </w:t>
      </w:r>
      <w:r w:rsidRPr="005F2611">
        <w:rPr>
          <w:rFonts w:cs="Arial"/>
        </w:rPr>
        <w:t>важећег</w:t>
      </w:r>
      <w:r w:rsidRPr="005F2611">
        <w:rPr>
          <w:rFonts w:cs="Arial"/>
          <w:lang w:val="sr-Latn-CS"/>
        </w:rPr>
        <w:t xml:space="preserve"> </w:t>
      </w:r>
      <w:r w:rsidRPr="005F2611">
        <w:rPr>
          <w:rFonts w:cs="Arial"/>
        </w:rPr>
        <w:t>Картона</w:t>
      </w:r>
      <w:r w:rsidRPr="005F2611">
        <w:rPr>
          <w:rFonts w:cs="Arial"/>
          <w:lang w:val="sr-Latn-CS"/>
        </w:rPr>
        <w:t xml:space="preserve"> </w:t>
      </w:r>
      <w:r w:rsidRPr="005F2611">
        <w:rPr>
          <w:rFonts w:cs="Arial"/>
        </w:rPr>
        <w:t>депонованих</w:t>
      </w:r>
      <w:r w:rsidRPr="005F2611">
        <w:rPr>
          <w:rFonts w:cs="Arial"/>
          <w:lang w:val="sr-Latn-CS"/>
        </w:rPr>
        <w:t xml:space="preserve"> </w:t>
      </w:r>
      <w:r w:rsidRPr="005F2611">
        <w:rPr>
          <w:rFonts w:cs="Arial"/>
        </w:rPr>
        <w:t>потписа</w:t>
      </w:r>
      <w:r w:rsidRPr="005F2611">
        <w:rPr>
          <w:rFonts w:cs="Arial"/>
          <w:lang w:val="sr-Latn-CS"/>
        </w:rPr>
        <w:t xml:space="preserve"> </w:t>
      </w:r>
      <w:r w:rsidRPr="005F2611">
        <w:rPr>
          <w:rFonts w:cs="Arial"/>
        </w:rPr>
        <w:t>овлашћених</w:t>
      </w:r>
      <w:r w:rsidRPr="005F2611">
        <w:rPr>
          <w:rFonts w:cs="Arial"/>
          <w:lang w:val="sr-Latn-CS"/>
        </w:rPr>
        <w:t xml:space="preserve"> </w:t>
      </w:r>
      <w:r w:rsidRPr="005F2611">
        <w:rPr>
          <w:rFonts w:cs="Arial"/>
        </w:rPr>
        <w:t>лица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располагање</w:t>
      </w:r>
      <w:r w:rsidRPr="005F2611">
        <w:rPr>
          <w:rFonts w:cs="Arial"/>
          <w:lang w:val="sr-Latn-CS"/>
        </w:rPr>
        <w:t xml:space="preserve"> </w:t>
      </w:r>
      <w:r w:rsidRPr="005F2611">
        <w:rPr>
          <w:rFonts w:cs="Arial"/>
        </w:rPr>
        <w:t>новчаним</w:t>
      </w:r>
      <w:r w:rsidRPr="005F2611">
        <w:rPr>
          <w:rFonts w:cs="Arial"/>
          <w:lang w:val="sr-Latn-CS"/>
        </w:rPr>
        <w:t xml:space="preserve"> </w:t>
      </w:r>
      <w:r w:rsidRPr="005F2611">
        <w:rPr>
          <w:rFonts w:cs="Arial"/>
        </w:rPr>
        <w:t>средствима</w:t>
      </w:r>
      <w:r w:rsidRPr="005F2611">
        <w:rPr>
          <w:rFonts w:cs="Arial"/>
          <w:lang w:val="sr-Latn-CS"/>
        </w:rPr>
        <w:t xml:space="preserve"> </w:t>
      </w:r>
      <w:r w:rsidRPr="005F2611">
        <w:rPr>
          <w:rFonts w:cs="Arial"/>
        </w:rPr>
        <w:t>понуђача</w:t>
      </w:r>
      <w:r>
        <w:rPr>
          <w:rFonts w:cs="Arial"/>
          <w:lang w:val="sr-Cyrl-RS"/>
        </w:rPr>
        <w:t xml:space="preserve"> код пословне банке,</w:t>
      </w:r>
      <w:r w:rsidRPr="005F2611">
        <w:rPr>
          <w:rFonts w:cs="Arial"/>
          <w:lang w:val="sr-Latn-CS"/>
        </w:rPr>
        <w:t xml:space="preserve"> </w:t>
      </w:r>
      <w:r w:rsidRPr="005F2611">
        <w:rPr>
          <w:rFonts w:cs="Arial"/>
        </w:rPr>
        <w:t>оверену од стране</w:t>
      </w:r>
      <w:r w:rsidRPr="005F2611">
        <w:rPr>
          <w:rFonts w:cs="Arial"/>
          <w:lang w:val="sr-Latn-CS"/>
        </w:rPr>
        <w:t xml:space="preserve">  </w:t>
      </w:r>
      <w:r w:rsidRPr="005F2611">
        <w:rPr>
          <w:rFonts w:cs="Arial"/>
        </w:rPr>
        <w:t>пословне</w:t>
      </w:r>
      <w:r w:rsidRPr="005F2611">
        <w:rPr>
          <w:rFonts w:cs="Arial"/>
          <w:lang w:val="sr-Latn-CS"/>
        </w:rPr>
        <w:t xml:space="preserve"> </w:t>
      </w:r>
      <w:r w:rsidRPr="005F2611">
        <w:rPr>
          <w:rFonts w:cs="Arial"/>
        </w:rPr>
        <w:t>банке</w:t>
      </w:r>
      <w:r w:rsidRPr="005F2611">
        <w:rPr>
          <w:rFonts w:cs="Arial"/>
          <w:lang w:val="sr-Latn-CS"/>
        </w:rPr>
        <w:t xml:space="preserve"> </w:t>
      </w:r>
      <w:r>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5F2611">
        <w:rPr>
          <w:rFonts w:cs="Arial"/>
        </w:rPr>
        <w:t>,</w:t>
      </w:r>
    </w:p>
    <w:p w:rsidR="003D3725" w:rsidRPr="005F2611" w:rsidRDefault="003D3725" w:rsidP="003D3725">
      <w:pPr>
        <w:numPr>
          <w:ilvl w:val="0"/>
          <w:numId w:val="52"/>
        </w:numPr>
        <w:ind w:left="284" w:firstLine="0"/>
        <w:rPr>
          <w:rFonts w:cs="Arial"/>
        </w:rPr>
      </w:pPr>
      <w:r>
        <w:rPr>
          <w:rFonts w:cs="Arial"/>
        </w:rPr>
        <w:t>фотокопију ОП обрасца</w:t>
      </w:r>
      <w:r>
        <w:rPr>
          <w:rFonts w:cs="Arial"/>
          <w:lang w:val="sr-Cyrl-RS"/>
        </w:rPr>
        <w:t>,</w:t>
      </w:r>
    </w:p>
    <w:p w:rsidR="003D3725" w:rsidRPr="005F2611" w:rsidRDefault="003D3725" w:rsidP="003D3725">
      <w:pPr>
        <w:numPr>
          <w:ilvl w:val="0"/>
          <w:numId w:val="52"/>
        </w:numPr>
        <w:ind w:left="284" w:firstLine="0"/>
        <w:rPr>
          <w:rFonts w:cs="Arial"/>
        </w:rPr>
      </w:pPr>
      <w:r>
        <w:rPr>
          <w:rFonts w:cs="Arial"/>
          <w:lang w:val="sr-Cyrl-RS"/>
        </w:rPr>
        <w:t>д</w:t>
      </w:r>
      <w:r w:rsidRPr="005F2611">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Pr>
          <w:rFonts w:cs="Arial"/>
          <w:lang w:val="sr-Cyrl-RS"/>
        </w:rPr>
        <w:t>је</w:t>
      </w:r>
      <w:r w:rsidRPr="005F2611">
        <w:rPr>
          <w:rFonts w:cs="Arial"/>
        </w:rPr>
        <w:t xml:space="preserve"> изврши</w:t>
      </w:r>
      <w:r>
        <w:rPr>
          <w:rFonts w:cs="Arial"/>
          <w:lang w:val="sr-Cyrl-RS"/>
        </w:rPr>
        <w:t>ла</w:t>
      </w:r>
      <w:r w:rsidRPr="005F2611">
        <w:rPr>
          <w:rFonts w:cs="Arial"/>
        </w:rPr>
        <w:t xml:space="preserve"> регистрацију менице или извод са интернет странице Регистра меница и овлашћења НБС)</w:t>
      </w:r>
      <w:r>
        <w:rPr>
          <w:rFonts w:cs="Arial"/>
          <w:lang w:val="sr-Cyrl-RS"/>
        </w:rPr>
        <w:t>.</w:t>
      </w:r>
      <w:r w:rsidRPr="005F2611">
        <w:rPr>
          <w:rFonts w:cs="Arial"/>
        </w:rPr>
        <w:t xml:space="preserve"> </w:t>
      </w:r>
    </w:p>
    <w:p w:rsidR="003D3725" w:rsidRDefault="003D3725" w:rsidP="003D3725">
      <w:pPr>
        <w:spacing w:before="0"/>
        <w:rPr>
          <w:rFonts w:eastAsia="TimesNewRomanPSMT" w:cs="Arial"/>
          <w:lang w:val="sr-Cyrl-RS"/>
        </w:rPr>
      </w:pPr>
    </w:p>
    <w:p w:rsidR="003D3725" w:rsidRPr="008D0AFD" w:rsidRDefault="003D3725" w:rsidP="003D3725">
      <w:pPr>
        <w:spacing w:before="0" w:line="276" w:lineRule="auto"/>
        <w:rPr>
          <w:rFonts w:cs="Arial"/>
        </w:rPr>
      </w:pPr>
      <w:r w:rsidRPr="008D0AFD">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3070BF">
        <w:rPr>
          <w:rFonts w:cs="Arial"/>
          <w:lang w:val="sr-Cyrl-RS"/>
        </w:rPr>
        <w:t>Уговор</w:t>
      </w:r>
      <w:r w:rsidRPr="00084E78">
        <w:rPr>
          <w:rFonts w:cs="Arial"/>
          <w:lang w:val="sr-Cyrl-RS"/>
        </w:rPr>
        <w:t xml:space="preserve"> </w:t>
      </w:r>
      <w:r w:rsidRPr="008D0AFD">
        <w:rPr>
          <w:rFonts w:cs="Arial"/>
        </w:rPr>
        <w:t>када је његова понуда изабрана као најповољнија</w:t>
      </w:r>
      <w:r>
        <w:rPr>
          <w:rFonts w:cs="Arial"/>
          <w:lang w:val="sr-Cyrl-RS"/>
        </w:rPr>
        <w:t xml:space="preserve"> </w:t>
      </w:r>
      <w:r w:rsidRPr="008D0AFD">
        <w:rPr>
          <w:rFonts w:cs="Arial"/>
        </w:rPr>
        <w:t xml:space="preserve">или не достави средство финансијског обезбеђења које је захтевано </w:t>
      </w:r>
      <w:r w:rsidR="003070BF">
        <w:rPr>
          <w:rFonts w:cs="Arial"/>
          <w:lang w:val="sr-Cyrl-RS"/>
        </w:rPr>
        <w:t>Уговором</w:t>
      </w:r>
      <w:r w:rsidRPr="008D0AFD">
        <w:rPr>
          <w:rFonts w:cs="Arial"/>
        </w:rPr>
        <w:t>, Наручилац има право да изврши наплату бланко сопствене менице  за  озбиљност  понуде.</w:t>
      </w:r>
    </w:p>
    <w:p w:rsidR="003D3725" w:rsidRPr="006E0E18" w:rsidRDefault="003D3725" w:rsidP="003D3725">
      <w:pPr>
        <w:spacing w:before="0" w:line="276" w:lineRule="auto"/>
        <w:rPr>
          <w:rFonts w:cs="Arial"/>
          <w:lang w:val="sr-Cyrl-RS"/>
        </w:rPr>
      </w:pPr>
      <w:r w:rsidRPr="008D0AFD">
        <w:rPr>
          <w:rFonts w:cs="Arial"/>
        </w:rPr>
        <w:t xml:space="preserve">Меница ће бити враћена </w:t>
      </w:r>
      <w:r w:rsidRPr="008D0AFD">
        <w:rPr>
          <w:rFonts w:cs="Arial"/>
          <w:lang w:val="sr-Cyrl-RS"/>
        </w:rPr>
        <w:t>Понуђачу</w:t>
      </w:r>
      <w:r w:rsidRPr="008D0AFD">
        <w:rPr>
          <w:rFonts w:cs="Arial"/>
        </w:rPr>
        <w:t xml:space="preserve"> у року од осам дана од дана предаје </w:t>
      </w:r>
      <w:r w:rsidRPr="008D0AFD">
        <w:rPr>
          <w:rFonts w:cs="Arial"/>
          <w:lang w:val="sr-Cyrl-RS"/>
        </w:rPr>
        <w:t>наручиоцу</w:t>
      </w:r>
      <w:r w:rsidRPr="008D0AFD">
        <w:rPr>
          <w:rFonts w:cs="Arial"/>
        </w:rPr>
        <w:t xml:space="preserve"> средства финансијског обезбеђења </w:t>
      </w:r>
      <w:r w:rsidR="003070BF">
        <w:rPr>
          <w:rFonts w:cs="Arial"/>
        </w:rPr>
        <w:t>која су захтевана у Уговору</w:t>
      </w:r>
      <w:r>
        <w:rPr>
          <w:rFonts w:cs="Arial"/>
          <w:lang w:val="sr-Cyrl-RS"/>
        </w:rPr>
        <w:t>.</w:t>
      </w:r>
    </w:p>
    <w:p w:rsidR="003D3725" w:rsidRPr="002106F0" w:rsidRDefault="003D3725" w:rsidP="003D3725">
      <w:pPr>
        <w:spacing w:before="0" w:line="276" w:lineRule="auto"/>
        <w:rPr>
          <w:rFonts w:cs="Arial"/>
          <w:lang w:val="sr-Cyrl-RS"/>
        </w:rPr>
      </w:pPr>
      <w:r w:rsidRPr="002106F0">
        <w:rPr>
          <w:rFonts w:cs="Arial"/>
          <w:lang w:val="sr-Cyrl-RS"/>
        </w:rPr>
        <w:t xml:space="preserve">Меница ће бити враћена понуђачу са којим није закључен </w:t>
      </w:r>
      <w:r w:rsidR="003070BF">
        <w:rPr>
          <w:rFonts w:cs="Arial"/>
          <w:lang w:val="sr-Cyrl-RS"/>
        </w:rPr>
        <w:t xml:space="preserve">уговор </w:t>
      </w:r>
      <w:r w:rsidRPr="002106F0">
        <w:rPr>
          <w:rFonts w:cs="Arial"/>
          <w:lang w:val="sr-Cyrl-RS"/>
        </w:rPr>
        <w:t xml:space="preserve">одмах по закључењу </w:t>
      </w:r>
      <w:r w:rsidR="003070BF">
        <w:rPr>
          <w:rFonts w:cs="Arial"/>
          <w:lang w:val="sr-Cyrl-RS"/>
        </w:rPr>
        <w:t xml:space="preserve">уговора </w:t>
      </w:r>
      <w:r w:rsidRPr="002106F0">
        <w:rPr>
          <w:rFonts w:cs="Arial"/>
          <w:lang w:val="sr-Cyrl-RS"/>
        </w:rPr>
        <w:t>са понуђачем чија понуда буде изабрана као најповољнија.</w:t>
      </w:r>
    </w:p>
    <w:p w:rsidR="003D3725" w:rsidRDefault="003D3725" w:rsidP="003D3725">
      <w:pPr>
        <w:spacing w:before="0" w:line="276" w:lineRule="auto"/>
        <w:rPr>
          <w:rFonts w:cs="Arial"/>
          <w:lang w:val="sr-Cyrl-RS"/>
        </w:rPr>
      </w:pPr>
      <w:r w:rsidRPr="002106F0">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71DF7" w:rsidRDefault="00871DF7" w:rsidP="003D3725">
      <w:pPr>
        <w:spacing w:before="0" w:line="276" w:lineRule="auto"/>
        <w:rPr>
          <w:rFonts w:eastAsia="TimesNewRomanPSMT" w:cs="Arial"/>
          <w:lang w:val="sr-Cyrl-RS"/>
        </w:rPr>
      </w:pPr>
    </w:p>
    <w:p w:rsidR="00871DF7" w:rsidRPr="0046426A" w:rsidRDefault="00871DF7" w:rsidP="00871DF7">
      <w:pPr>
        <w:tabs>
          <w:tab w:val="left" w:pos="567"/>
          <w:tab w:val="left" w:pos="851"/>
        </w:tabs>
        <w:spacing w:before="0"/>
        <w:ind w:left="851"/>
        <w:outlineLvl w:val="2"/>
        <w:rPr>
          <w:rFonts w:eastAsia="Calibri" w:cs="Arial"/>
          <w:b/>
          <w:bCs/>
          <w:iCs/>
          <w:lang w:val="sr-Latn-CS" w:eastAsia="sr-Latn-CS"/>
        </w:rPr>
      </w:pPr>
      <w:r>
        <w:rPr>
          <w:rFonts w:eastAsia="Calibri" w:cs="Arial"/>
          <w:b/>
          <w:bCs/>
          <w:iCs/>
          <w:lang w:val="sr-Cyrl-RS" w:eastAsia="sr-Latn-CS"/>
        </w:rPr>
        <w:t xml:space="preserve">               </w:t>
      </w:r>
      <w:r w:rsidRPr="0046426A">
        <w:rPr>
          <w:rFonts w:eastAsia="Calibri" w:cs="Arial"/>
          <w:b/>
          <w:bCs/>
          <w:iCs/>
          <w:lang w:val="sr-Latn-CS" w:eastAsia="sr-Latn-CS"/>
        </w:rPr>
        <w:t>Достављање средстава финансијског обезбеђења</w:t>
      </w:r>
    </w:p>
    <w:p w:rsidR="00871DF7" w:rsidRPr="009E21EC" w:rsidRDefault="00871DF7" w:rsidP="00BD74C1">
      <w:pPr>
        <w:suppressAutoHyphens/>
        <w:spacing w:before="0" w:line="100" w:lineRule="atLeast"/>
        <w:rPr>
          <w:rFonts w:cs="Arial"/>
          <w:color w:val="FF0000"/>
          <w:lang w:val="sr-Cyrl-BA"/>
        </w:rPr>
      </w:pPr>
      <w:r w:rsidRPr="00FE06B0">
        <w:rPr>
          <w:lang w:val="sr-Cyrl-RS"/>
        </w:rPr>
        <w:t>Средство финансијског об</w:t>
      </w:r>
      <w:r>
        <w:rPr>
          <w:lang w:val="sr-Cyrl-RS"/>
        </w:rPr>
        <w:t>езбеђења за озбиљност понуде</w:t>
      </w:r>
      <w:r w:rsidRPr="00FE06B0">
        <w:rPr>
          <w:lang w:val="sr-Cyrl-RS"/>
        </w:rPr>
        <w:t xml:space="preserve"> гласи на:</w:t>
      </w:r>
      <w:r>
        <w:rPr>
          <w:lang w:val="sr-Cyrl-RS"/>
        </w:rPr>
        <w:t xml:space="preserve"> </w:t>
      </w:r>
      <w:r w:rsidRPr="00FE06B0">
        <w:rPr>
          <w:rFonts w:cs="Arial"/>
          <w:b/>
          <w:bCs/>
          <w:lang w:val="sr-Latn-CS"/>
        </w:rPr>
        <w:t>„</w:t>
      </w:r>
      <w:r w:rsidRPr="00FE06B0">
        <w:rPr>
          <w:rFonts w:cs="Arial"/>
        </w:rPr>
        <w:t>Јавно предузеће</w:t>
      </w:r>
      <w:r w:rsidRPr="00FE06B0">
        <w:rPr>
          <w:rFonts w:cs="Arial"/>
          <w:lang w:val="sr-Cyrl-RS"/>
        </w:rPr>
        <w:t xml:space="preserve"> </w:t>
      </w:r>
      <w:r w:rsidRPr="00FE06B0">
        <w:rPr>
          <w:rFonts w:cs="Arial"/>
        </w:rPr>
        <w:t>„Електропривреда Србије“ Београд</w:t>
      </w:r>
      <w:r w:rsidRPr="00FE06B0">
        <w:rPr>
          <w:rFonts w:cs="Arial"/>
          <w:lang w:val="sr-Cyrl-RS"/>
        </w:rPr>
        <w:t xml:space="preserve">, </w:t>
      </w:r>
      <w:r w:rsidRPr="000340BD">
        <w:rPr>
          <w:rFonts w:cs="Arial"/>
          <w:lang w:val="sr-Cyrl-RS"/>
        </w:rPr>
        <w:t>улица царице Милице бр. 2, 11000 Београд</w:t>
      </w:r>
      <w:r w:rsidRPr="00FE06B0">
        <w:rPr>
          <w:rFonts w:cs="Arial"/>
          <w:lang w:val="sr-Cyrl-BA"/>
        </w:rPr>
        <w:t>,</w:t>
      </w:r>
      <w:r>
        <w:rPr>
          <w:rFonts w:cs="Arial"/>
          <w:lang w:val="sr-Cyrl-BA"/>
        </w:rPr>
        <w:t xml:space="preserve"> ПИБ 103920327</w:t>
      </w:r>
      <w:r w:rsidRPr="00FE06B0">
        <w:rPr>
          <w:rFonts w:cs="Arial"/>
          <w:b/>
          <w:bCs/>
          <w:lang w:val="sr-Latn-CS"/>
        </w:rPr>
        <w:t xml:space="preserve"> </w:t>
      </w:r>
      <w:r w:rsidRPr="00FE06B0">
        <w:rPr>
          <w:rFonts w:cs="Arial"/>
          <w:lang w:val="sr-Latn-CS"/>
        </w:rPr>
        <w:t>и доставља се</w:t>
      </w:r>
      <w:r>
        <w:rPr>
          <w:rFonts w:cs="Arial"/>
          <w:lang w:val="sr-Cyrl-RS"/>
        </w:rPr>
        <w:t xml:space="preserve"> уз понуду</w:t>
      </w:r>
      <w:r w:rsidRPr="00FE06B0">
        <w:rPr>
          <w:rFonts w:cs="Arial"/>
          <w:lang w:val="sr-Latn-CS"/>
        </w:rPr>
        <w:t xml:space="preserve"> лично</w:t>
      </w:r>
      <w:r>
        <w:rPr>
          <w:rFonts w:cs="Arial"/>
          <w:lang w:val="sr-Latn-CS"/>
        </w:rPr>
        <w:t xml:space="preserve"> </w:t>
      </w:r>
      <w:r w:rsidRPr="00FE06B0">
        <w:rPr>
          <w:rFonts w:cs="Arial"/>
          <w:lang w:val="sr-Latn-CS"/>
        </w:rPr>
        <w:t xml:space="preserve">или поштом </w:t>
      </w:r>
    </w:p>
    <w:p w:rsidR="00871DF7" w:rsidRPr="0071713A" w:rsidRDefault="00871DF7" w:rsidP="00871DF7">
      <w:pPr>
        <w:suppressAutoHyphens/>
        <w:spacing w:before="0" w:line="100" w:lineRule="atLeast"/>
        <w:rPr>
          <w:rFonts w:cs="Arial"/>
          <w:sz w:val="24"/>
          <w:szCs w:val="24"/>
        </w:rPr>
      </w:pPr>
    </w:p>
    <w:p w:rsidR="00871DF7" w:rsidRPr="00740289" w:rsidRDefault="00871DF7" w:rsidP="00871DF7">
      <w:pPr>
        <w:tabs>
          <w:tab w:val="left" w:pos="567"/>
          <w:tab w:val="left" w:pos="709"/>
        </w:tabs>
        <w:spacing w:before="0" w:after="120"/>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Pr>
          <w:rFonts w:cs="Arial"/>
          <w:b/>
          <w:lang w:val="sr-Cyrl-RS"/>
        </w:rPr>
        <w:t>8400/0081/2017</w:t>
      </w:r>
    </w:p>
    <w:p w:rsidR="00871DF7" w:rsidRPr="00740289" w:rsidRDefault="00871DF7" w:rsidP="00871DF7">
      <w:pPr>
        <w:tabs>
          <w:tab w:val="left" w:pos="1134"/>
        </w:tabs>
        <w:spacing w:before="0"/>
        <w:rPr>
          <w:rFonts w:cs="Arial"/>
          <w:b/>
          <w:lang w:val="sr-Cyrl-RS"/>
        </w:rPr>
      </w:pPr>
    </w:p>
    <w:p w:rsidR="003D3725" w:rsidRPr="0068174A" w:rsidRDefault="003D3725" w:rsidP="003D3725">
      <w:pPr>
        <w:spacing w:before="0"/>
        <w:rPr>
          <w:rFonts w:eastAsia="TimesNewRomanPSMT" w:cs="Arial"/>
          <w:lang w:val="sr-Cyrl-RS"/>
        </w:rPr>
      </w:pPr>
    </w:p>
    <w:p w:rsidR="00FE06B0" w:rsidRDefault="00FE06B0" w:rsidP="0046426A">
      <w:pPr>
        <w:spacing w:before="0"/>
        <w:rPr>
          <w:rFonts w:eastAsia="TimesNewRomanPSMT" w:cs="Arial"/>
          <w:b/>
        </w:rPr>
      </w:pPr>
    </w:p>
    <w:p w:rsidR="00FE06B0" w:rsidRPr="00FE06B0" w:rsidRDefault="00FE06B0" w:rsidP="00FE06B0">
      <w:pPr>
        <w:pStyle w:val="Pasussalistom"/>
        <w:spacing w:after="0" w:line="240" w:lineRule="auto"/>
        <w:ind w:left="0"/>
        <w:rPr>
          <w:rFonts w:cs="Arial"/>
          <w:b/>
          <w:u w:val="single"/>
          <w:lang w:val="sr-Cyrl-RS"/>
        </w:rPr>
      </w:pPr>
      <w:r w:rsidRPr="00FE06B0">
        <w:rPr>
          <w:rFonts w:cs="Arial"/>
          <w:b/>
          <w:u w:val="single"/>
        </w:rPr>
        <w:t xml:space="preserve">У року од </w:t>
      </w:r>
      <w:r w:rsidRPr="00FE06B0">
        <w:rPr>
          <w:rFonts w:cs="Arial"/>
          <w:b/>
          <w:u w:val="single"/>
          <w:lang w:val="sr-Cyrl-RS"/>
        </w:rPr>
        <w:t>5</w:t>
      </w:r>
      <w:r w:rsidRPr="00FE06B0">
        <w:rPr>
          <w:rFonts w:cs="Arial"/>
          <w:b/>
          <w:u w:val="single"/>
        </w:rPr>
        <w:t xml:space="preserve"> дана од закључења </w:t>
      </w:r>
      <w:r w:rsidR="00E14F34">
        <w:rPr>
          <w:rFonts w:cs="Arial"/>
          <w:b/>
          <w:u w:val="single"/>
          <w:lang w:val="sr-Cyrl-RS"/>
        </w:rPr>
        <w:t>Уговора</w:t>
      </w:r>
    </w:p>
    <w:p w:rsidR="00FE06B0" w:rsidRPr="00FE06B0" w:rsidRDefault="00FE06B0" w:rsidP="00FE06B0">
      <w:pPr>
        <w:tabs>
          <w:tab w:val="left" w:pos="1786"/>
        </w:tabs>
        <w:spacing w:before="0"/>
        <w:ind w:right="-6"/>
        <w:rPr>
          <w:rFonts w:cs="Arial"/>
          <w:color w:val="00B0F0"/>
          <w:lang w:val="ru-RU"/>
        </w:rPr>
      </w:pPr>
    </w:p>
    <w:p w:rsidR="00FE06B0" w:rsidRPr="00FE06B0" w:rsidRDefault="00E117FE" w:rsidP="00FE06B0">
      <w:pPr>
        <w:pStyle w:val="KDPodnaslov3"/>
        <w:keepNext w:val="0"/>
        <w:spacing w:before="0"/>
        <w:rPr>
          <w:rFonts w:cs="Arial"/>
          <w:b/>
          <w:szCs w:val="22"/>
        </w:rPr>
      </w:pPr>
      <w:bookmarkStart w:id="228" w:name="_Toc441651599"/>
      <w:bookmarkStart w:id="229" w:name="_Toc442559910"/>
      <w:r>
        <w:rPr>
          <w:rFonts w:cs="Arial"/>
          <w:b/>
          <w:szCs w:val="22"/>
        </w:rPr>
        <w:t>Меницу</w:t>
      </w:r>
      <w:r w:rsidR="00FE06B0" w:rsidRPr="00FE06B0">
        <w:rPr>
          <w:rFonts w:cs="Arial"/>
          <w:b/>
          <w:szCs w:val="22"/>
        </w:rPr>
        <w:t xml:space="preserve"> за добро извршење посла </w:t>
      </w:r>
      <w:bookmarkEnd w:id="228"/>
      <w:bookmarkEnd w:id="229"/>
    </w:p>
    <w:p w:rsidR="00FE06B0" w:rsidRPr="00FE06B0" w:rsidRDefault="00FE06B0" w:rsidP="00FE06B0">
      <w:pPr>
        <w:rPr>
          <w:rFonts w:cs="Arial"/>
        </w:rPr>
      </w:pPr>
      <w:r w:rsidRPr="00FE06B0">
        <w:rPr>
          <w:rFonts w:cs="Arial"/>
        </w:rPr>
        <w:t>П</w:t>
      </w:r>
      <w:r w:rsidRPr="00FE06B0">
        <w:rPr>
          <w:rFonts w:cs="Arial"/>
          <w:lang w:val="sr-Cyrl-RS"/>
        </w:rPr>
        <w:t>родавац</w:t>
      </w:r>
      <w:r w:rsidRPr="00FE06B0">
        <w:rPr>
          <w:rFonts w:cs="Arial"/>
        </w:rPr>
        <w:t xml:space="preserve"> је обавезан да </w:t>
      </w:r>
      <w:r w:rsidRPr="00FE06B0">
        <w:rPr>
          <w:rFonts w:cs="Arial"/>
          <w:lang w:val="sr-Cyrl-RS"/>
        </w:rPr>
        <w:t>Купцу</w:t>
      </w:r>
      <w:r w:rsidRPr="00FE06B0">
        <w:rPr>
          <w:rFonts w:cs="Arial"/>
        </w:rPr>
        <w:t xml:space="preserve"> достави:</w:t>
      </w:r>
    </w:p>
    <w:p w:rsidR="00FE06B0" w:rsidRPr="00FE06B0" w:rsidRDefault="00FE06B0" w:rsidP="00FE06B0">
      <w:pPr>
        <w:numPr>
          <w:ilvl w:val="0"/>
          <w:numId w:val="52"/>
        </w:numPr>
        <w:rPr>
          <w:rFonts w:cs="Arial"/>
        </w:rPr>
      </w:pPr>
      <w:r w:rsidRPr="00FE06B0">
        <w:rPr>
          <w:rFonts w:cs="Arial"/>
          <w:lang w:val="sr-Cyrl-RS"/>
        </w:rPr>
        <w:t>Б</w:t>
      </w:r>
      <w:r w:rsidRPr="00FE06B0">
        <w:rPr>
          <w:rFonts w:cs="Arial"/>
        </w:rPr>
        <w:t xml:space="preserve">ланко сопствену меницу за </w:t>
      </w:r>
      <w:r w:rsidRPr="00FE06B0">
        <w:rPr>
          <w:rFonts w:cs="Arial"/>
          <w:lang w:val="sr-Cyrl-RS"/>
        </w:rPr>
        <w:t>добро извршење посла</w:t>
      </w:r>
      <w:r w:rsidRPr="00FE06B0">
        <w:rPr>
          <w:rFonts w:cs="Arial"/>
        </w:rPr>
        <w:t xml:space="preserve"> која је неопозива,</w:t>
      </w:r>
      <w:r w:rsidRPr="00FE06B0">
        <w:rPr>
          <w:rFonts w:cs="Arial"/>
          <w:lang w:val="sr-Cyrl-RS"/>
        </w:rPr>
        <w:t xml:space="preserve"> безусловна,</w:t>
      </w:r>
      <w:r w:rsidRPr="00FE06B0">
        <w:rPr>
          <w:rFonts w:cs="Arial"/>
        </w:rPr>
        <w:t xml:space="preserve"> без права протеста и наплатива на први позив, потписана и оверена службеним печатом од стране овлашћеног  лица,</w:t>
      </w:r>
    </w:p>
    <w:p w:rsidR="00FE06B0" w:rsidRPr="00FE06B0" w:rsidRDefault="00FE06B0" w:rsidP="00FE06B0">
      <w:pPr>
        <w:numPr>
          <w:ilvl w:val="0"/>
          <w:numId w:val="52"/>
        </w:numPr>
        <w:rPr>
          <w:rFonts w:cs="Arial"/>
        </w:rPr>
      </w:pPr>
      <w:r w:rsidRPr="00FE06B0">
        <w:rPr>
          <w:rFonts w:cs="Arial"/>
        </w:rPr>
        <w:lastRenderedPageBreak/>
        <w:t xml:space="preserve">Менично писмо – овлашћење којим понуђач овлашћује наручиоца да може наплатити меницу  на износ од </w:t>
      </w:r>
      <w:r w:rsidRPr="00FE06B0">
        <w:rPr>
          <w:rFonts w:cs="Arial"/>
          <w:lang w:val="sr-Cyrl-RS"/>
        </w:rPr>
        <w:t>10</w:t>
      </w:r>
      <w:r w:rsidRPr="00FE06B0">
        <w:rPr>
          <w:rFonts w:cs="Arial"/>
        </w:rPr>
        <w:t xml:space="preserve">% од </w:t>
      </w:r>
      <w:r w:rsidRPr="00FE06B0">
        <w:rPr>
          <w:rFonts w:cs="Arial"/>
          <w:lang w:val="sr-Cyrl-RS"/>
        </w:rPr>
        <w:t xml:space="preserve">уговорене </w:t>
      </w:r>
      <w:r w:rsidRPr="00FE06B0">
        <w:rPr>
          <w:rFonts w:cs="Arial"/>
        </w:rPr>
        <w:t xml:space="preserve">вредности </w:t>
      </w:r>
      <w:r w:rsidRPr="00FE06B0">
        <w:rPr>
          <w:rFonts w:cs="Arial"/>
          <w:lang w:val="sr-Cyrl-RS"/>
        </w:rPr>
        <w:t>јавне набавке</w:t>
      </w:r>
      <w:r w:rsidRPr="00FE06B0">
        <w:rPr>
          <w:rFonts w:cs="Arial"/>
        </w:rPr>
        <w:t xml:space="preserve"> (без ПДВ) </w:t>
      </w:r>
      <w:r w:rsidRPr="00FE06B0">
        <w:rPr>
          <w:rFonts w:cs="Arial"/>
          <w:lang w:val="sr-Cyrl-RS"/>
        </w:rPr>
        <w:t>у</w:t>
      </w:r>
      <w:r w:rsidRPr="00FE06B0">
        <w:rPr>
          <w:rFonts w:cs="Arial"/>
        </w:rPr>
        <w:t xml:space="preserve"> рок</w:t>
      </w:r>
      <w:r w:rsidRPr="00FE06B0">
        <w:rPr>
          <w:rFonts w:cs="Arial"/>
          <w:lang w:val="sr-Cyrl-RS"/>
        </w:rPr>
        <w:t>у који је</w:t>
      </w:r>
      <w:r w:rsidRPr="00FE06B0">
        <w:rPr>
          <w:rFonts w:cs="Arial"/>
        </w:rPr>
        <w:t xml:space="preserve"> </w:t>
      </w:r>
      <w:r w:rsidRPr="00FE06B0">
        <w:rPr>
          <w:rFonts w:cs="Arial"/>
          <w:lang w:val="sr-Cyrl-RS"/>
        </w:rPr>
        <w:t>30 календарских</w:t>
      </w:r>
      <w:r w:rsidRPr="00FE06B0">
        <w:rPr>
          <w:rFonts w:cs="Arial"/>
        </w:rPr>
        <w:t xml:space="preserve"> </w:t>
      </w:r>
      <w:r w:rsidRPr="00FE06B0">
        <w:rPr>
          <w:rFonts w:cs="Arial"/>
          <w:lang w:val="sr-Cyrl-RS"/>
        </w:rPr>
        <w:t xml:space="preserve">дана </w:t>
      </w:r>
      <w:r w:rsidRPr="00FE06B0">
        <w:rPr>
          <w:rFonts w:cs="Arial"/>
        </w:rPr>
        <w:t>д</w:t>
      </w:r>
      <w:r w:rsidRPr="00FE06B0">
        <w:rPr>
          <w:rFonts w:cs="Arial"/>
          <w:lang w:val="sr-Cyrl-RS"/>
        </w:rPr>
        <w:t>ужи</w:t>
      </w:r>
      <w:r w:rsidRPr="00FE06B0">
        <w:rPr>
          <w:rFonts w:cs="Arial"/>
        </w:rPr>
        <w:t xml:space="preserve"> од рока важења </w:t>
      </w:r>
      <w:r w:rsidR="00E14F34">
        <w:rPr>
          <w:rFonts w:cs="Arial"/>
          <w:lang w:val="sr-Cyrl-RS"/>
        </w:rPr>
        <w:t>Уговора</w:t>
      </w:r>
      <w:r w:rsidRPr="00FE06B0">
        <w:rPr>
          <w:rFonts w:cs="Arial"/>
        </w:rPr>
        <w:t xml:space="preserve">, с тим да евентуални продужетак рока важења </w:t>
      </w:r>
      <w:r w:rsidR="00E14F34">
        <w:rPr>
          <w:rFonts w:cs="Arial"/>
          <w:lang w:val="sr-Cyrl-RS"/>
        </w:rPr>
        <w:t>Уговора</w:t>
      </w:r>
      <w:r w:rsidRPr="00FE06B0">
        <w:rPr>
          <w:rFonts w:cs="Arial"/>
        </w:rPr>
        <w:t xml:space="preserve"> има за последицу и продужење рока важења менице и меничног овлашћења, </w:t>
      </w:r>
    </w:p>
    <w:p w:rsidR="00FE06B0" w:rsidRPr="00FE06B0" w:rsidRDefault="00FE06B0" w:rsidP="00FE06B0">
      <w:pPr>
        <w:numPr>
          <w:ilvl w:val="0"/>
          <w:numId w:val="52"/>
        </w:numPr>
        <w:rPr>
          <w:rFonts w:cs="Arial"/>
        </w:rPr>
      </w:pPr>
      <w:r w:rsidRPr="00FE06B0">
        <w:rPr>
          <w:rFonts w:cs="Arial"/>
          <w:lang w:val="sr-Cyrl-RS"/>
        </w:rPr>
        <w:t>К</w:t>
      </w:r>
      <w:r w:rsidRPr="00FE06B0">
        <w:rPr>
          <w:rFonts w:cs="Arial"/>
        </w:rPr>
        <w:t xml:space="preserve">опију важећег </w:t>
      </w:r>
      <w:r w:rsidRPr="00FE06B0">
        <w:rPr>
          <w:rFonts w:cs="Arial"/>
          <w:lang w:val="sr-Cyrl-RS"/>
        </w:rPr>
        <w:t>к</w:t>
      </w:r>
      <w:r w:rsidRPr="00FE06B0">
        <w:rPr>
          <w:rFonts w:cs="Arial"/>
        </w:rPr>
        <w:t>артона депонованих потписа овлашћених лица за располагање новчаним средствима п</w:t>
      </w:r>
      <w:r w:rsidRPr="00FE06B0">
        <w:rPr>
          <w:rFonts w:cs="Arial"/>
          <w:lang w:val="sr-Cyrl-RS"/>
        </w:rPr>
        <w:t>родавца</w:t>
      </w:r>
      <w:r w:rsidRPr="00FE06B0">
        <w:rPr>
          <w:rFonts w:cs="Arial"/>
        </w:rPr>
        <w:t xml:space="preserve">, оверену од </w:t>
      </w:r>
      <w:r w:rsidRPr="00FE06B0">
        <w:rPr>
          <w:rFonts w:cs="Arial"/>
          <w:lang w:val="sr-Cyrl-RS"/>
        </w:rPr>
        <w:t xml:space="preserve">стране </w:t>
      </w:r>
      <w:r w:rsidRPr="00FE06B0">
        <w:rPr>
          <w:rFonts w:cs="Arial"/>
        </w:rPr>
        <w:t xml:space="preserve">пословне банке </w:t>
      </w:r>
      <w:r w:rsidRPr="00FE06B0">
        <w:rPr>
          <w:rFonts w:cs="Arial"/>
          <w:lang w:val="sr-Cyrl-RS"/>
        </w:rPr>
        <w:t>која је извршила регистрацију менице,</w:t>
      </w:r>
      <w:r w:rsidRPr="00FE06B0">
        <w:rPr>
          <w:rFonts w:cs="Arial"/>
        </w:rPr>
        <w:t xml:space="preserve"> </w:t>
      </w:r>
      <w:r w:rsidRPr="00FE06B0">
        <w:rPr>
          <w:rFonts w:cs="Arial"/>
          <w:lang w:val="sr-Cyrl-RS"/>
        </w:rPr>
        <w:t>с</w:t>
      </w:r>
      <w:r w:rsidRPr="00FE06B0">
        <w:rPr>
          <w:rFonts w:cs="Arial"/>
        </w:rPr>
        <w:t>а да</w:t>
      </w:r>
      <w:r w:rsidRPr="00FE06B0">
        <w:rPr>
          <w:rFonts w:cs="Arial"/>
          <w:lang w:val="sr-Cyrl-RS"/>
        </w:rPr>
        <w:t>тумом</w:t>
      </w:r>
      <w:r w:rsidRPr="00FE06B0">
        <w:rPr>
          <w:rFonts w:cs="Arial"/>
        </w:rPr>
        <w:t xml:space="preserve"> </w:t>
      </w:r>
      <w:r w:rsidRPr="00FE06B0">
        <w:rPr>
          <w:rFonts w:cs="Arial"/>
          <w:lang w:val="sr-Cyrl-RS"/>
        </w:rPr>
        <w:t>који је идентичан датуму на менич</w:t>
      </w:r>
      <w:r w:rsidRPr="00FE06B0">
        <w:rPr>
          <w:rFonts w:cs="Arial"/>
        </w:rPr>
        <w:t>но</w:t>
      </w:r>
      <w:r w:rsidRPr="00FE06B0">
        <w:rPr>
          <w:rFonts w:cs="Arial"/>
          <w:lang w:val="sr-Cyrl-RS"/>
        </w:rPr>
        <w:t>м</w:t>
      </w:r>
      <w:r w:rsidRPr="00FE06B0">
        <w:rPr>
          <w:rFonts w:cs="Arial"/>
        </w:rPr>
        <w:t xml:space="preserve"> овлашћењ</w:t>
      </w:r>
      <w:r w:rsidRPr="00FE06B0">
        <w:rPr>
          <w:rFonts w:cs="Arial"/>
          <w:lang w:val="sr-Cyrl-RS"/>
        </w:rPr>
        <w:t>у, односно датуму регистрације менице</w:t>
      </w:r>
      <w:r w:rsidRPr="00FE06B0">
        <w:rPr>
          <w:rFonts w:cs="Arial"/>
        </w:rPr>
        <w:t>,</w:t>
      </w:r>
    </w:p>
    <w:p w:rsidR="00FE06B0" w:rsidRPr="00FE06B0" w:rsidRDefault="00FE06B0" w:rsidP="00FE06B0">
      <w:pPr>
        <w:numPr>
          <w:ilvl w:val="0"/>
          <w:numId w:val="52"/>
        </w:numPr>
        <w:rPr>
          <w:rFonts w:cs="Arial"/>
        </w:rPr>
      </w:pPr>
      <w:r w:rsidRPr="00FE06B0">
        <w:rPr>
          <w:rFonts w:cs="Arial"/>
          <w:lang w:val="sr-Cyrl-RS"/>
        </w:rPr>
        <w:t>Ф</w:t>
      </w:r>
      <w:r w:rsidRPr="00FE06B0">
        <w:rPr>
          <w:rFonts w:cs="Arial"/>
        </w:rPr>
        <w:t>отокопију ОП обрасца,</w:t>
      </w:r>
    </w:p>
    <w:p w:rsidR="00FE06B0" w:rsidRPr="00FE06B0" w:rsidRDefault="00FE06B0" w:rsidP="00FE06B0">
      <w:pPr>
        <w:numPr>
          <w:ilvl w:val="0"/>
          <w:numId w:val="52"/>
        </w:numPr>
        <w:rPr>
          <w:rFonts w:cs="Arial"/>
        </w:rPr>
      </w:pPr>
      <w:r w:rsidRPr="00FE06B0">
        <w:rPr>
          <w:rFonts w:cs="Arial"/>
        </w:rPr>
        <w:t>Доказ о регистрацији менице у Регистру меница Народне банке Србије (фотокопија  Захтева за регистрацију менице</w:t>
      </w:r>
      <w:r w:rsidRPr="00FE06B0">
        <w:rPr>
          <w:rFonts w:cs="Arial"/>
          <w:lang w:val="sr-Cyrl-RS"/>
        </w:rPr>
        <w:t xml:space="preserve"> овереног</w:t>
      </w:r>
      <w:r w:rsidRPr="00FE06B0">
        <w:rPr>
          <w:rFonts w:cs="Arial"/>
        </w:rPr>
        <w:t xml:space="preserve"> од стране пословне банке која </w:t>
      </w:r>
      <w:r w:rsidRPr="00FE06B0">
        <w:rPr>
          <w:rFonts w:cs="Arial"/>
          <w:lang w:val="sr-Cyrl-RS"/>
        </w:rPr>
        <w:t>ћ</w:t>
      </w:r>
      <w:r w:rsidRPr="00FE06B0">
        <w:rPr>
          <w:rFonts w:cs="Arial"/>
        </w:rPr>
        <w:t>е изврши</w:t>
      </w:r>
      <w:r w:rsidRPr="00FE06B0">
        <w:rPr>
          <w:rFonts w:cs="Arial"/>
          <w:lang w:val="sr-Cyrl-RS"/>
        </w:rPr>
        <w:t>ти</w:t>
      </w:r>
      <w:r w:rsidRPr="00FE06B0">
        <w:rPr>
          <w:rFonts w:cs="Arial"/>
        </w:rPr>
        <w:t xml:space="preserve"> регистрацију менице или извод са интернет странице Регистра меница и овлашћења НБС)</w:t>
      </w:r>
      <w:r w:rsidRPr="00FE06B0">
        <w:rPr>
          <w:rFonts w:cs="Arial"/>
          <w:lang w:val="sr-Cyrl-RS"/>
        </w:rPr>
        <w:t>.</w:t>
      </w:r>
    </w:p>
    <w:p w:rsidR="00FE06B0" w:rsidRPr="00FE06B0" w:rsidRDefault="00FE06B0" w:rsidP="00FE06B0">
      <w:pPr>
        <w:rPr>
          <w:rFonts w:cs="Arial"/>
          <w:lang w:val="sr-Cyrl-RS"/>
        </w:rPr>
      </w:pPr>
      <w:r w:rsidRPr="00FE06B0">
        <w:rPr>
          <w:rFonts w:cs="Arial"/>
        </w:rPr>
        <w:t>Меница може бити наплаћена у случају да изабрани понуђач не буде извршавао своје уговорне обавезе у рокови</w:t>
      </w:r>
      <w:r>
        <w:rPr>
          <w:rFonts w:cs="Arial"/>
        </w:rPr>
        <w:t xml:space="preserve">ма и на начин предвиђен </w:t>
      </w:r>
      <w:r w:rsidR="00E14F34">
        <w:rPr>
          <w:rFonts w:cs="Arial"/>
          <w:lang w:val="sr-Cyrl-RS"/>
        </w:rPr>
        <w:t>Уговором</w:t>
      </w:r>
      <w:r w:rsidRPr="00FE06B0">
        <w:rPr>
          <w:rFonts w:cs="Arial"/>
        </w:rPr>
        <w:t xml:space="preserve">. </w:t>
      </w:r>
    </w:p>
    <w:p w:rsidR="00FE06B0" w:rsidRPr="00FE06B0" w:rsidRDefault="00FE06B0" w:rsidP="00FE06B0">
      <w:pPr>
        <w:rPr>
          <w:rFonts w:cs="Arial"/>
          <w:lang w:val="sr-Cyrl-RS"/>
        </w:rPr>
      </w:pPr>
    </w:p>
    <w:p w:rsidR="0046426A" w:rsidRPr="0046426A" w:rsidRDefault="00667B97" w:rsidP="00667B97">
      <w:pPr>
        <w:tabs>
          <w:tab w:val="left" w:pos="567"/>
          <w:tab w:val="left" w:pos="851"/>
        </w:tabs>
        <w:spacing w:before="0"/>
        <w:ind w:left="851"/>
        <w:outlineLvl w:val="2"/>
        <w:rPr>
          <w:rFonts w:eastAsia="Calibri" w:cs="Arial"/>
          <w:b/>
          <w:bCs/>
          <w:iCs/>
          <w:lang w:val="sr-Latn-CS" w:eastAsia="sr-Latn-CS"/>
        </w:rPr>
      </w:pPr>
      <w:r>
        <w:rPr>
          <w:rFonts w:eastAsia="Calibri" w:cs="Arial"/>
          <w:b/>
          <w:bCs/>
          <w:iCs/>
          <w:lang w:val="sr-Cyrl-RS" w:eastAsia="sr-Latn-CS"/>
        </w:rPr>
        <w:t xml:space="preserve">               </w:t>
      </w:r>
      <w:r w:rsidR="0046426A" w:rsidRPr="0046426A">
        <w:rPr>
          <w:rFonts w:eastAsia="Calibri" w:cs="Arial"/>
          <w:b/>
          <w:bCs/>
          <w:iCs/>
          <w:lang w:val="sr-Latn-CS" w:eastAsia="sr-Latn-CS"/>
        </w:rPr>
        <w:t>Достављање средстава финансијског обезбеђења</w:t>
      </w:r>
    </w:p>
    <w:p w:rsidR="00FE06B0" w:rsidRPr="00FE06B0" w:rsidRDefault="00FE06B0" w:rsidP="00667B97">
      <w:pPr>
        <w:suppressAutoHyphens/>
        <w:spacing w:before="0" w:line="100" w:lineRule="atLeast"/>
        <w:rPr>
          <w:rFonts w:cs="Arial"/>
          <w:b/>
          <w:bCs/>
          <w:lang w:val="sr-Latn-CS"/>
        </w:rPr>
      </w:pPr>
      <w:r w:rsidRPr="00FE06B0">
        <w:rPr>
          <w:lang w:val="sr-Cyrl-RS"/>
        </w:rPr>
        <w:t>Средство финансијског обезбеђења за добро извршење посла гласи на:</w:t>
      </w:r>
      <w:r w:rsidR="00152F67">
        <w:rPr>
          <w:lang w:val="sr-Cyrl-RS"/>
        </w:rPr>
        <w:t xml:space="preserve"> </w:t>
      </w:r>
      <w:r w:rsidRPr="00FE06B0">
        <w:rPr>
          <w:rFonts w:cs="Arial"/>
          <w:b/>
          <w:bCs/>
          <w:lang w:val="sr-Latn-CS"/>
        </w:rPr>
        <w:t>„</w:t>
      </w:r>
      <w:r w:rsidRPr="00FE06B0">
        <w:rPr>
          <w:rFonts w:cs="Arial"/>
        </w:rPr>
        <w:t>Јавно предузеће</w:t>
      </w:r>
      <w:r w:rsidRPr="00FE06B0">
        <w:rPr>
          <w:rFonts w:cs="Arial"/>
          <w:lang w:val="sr-Cyrl-RS"/>
        </w:rPr>
        <w:t xml:space="preserve"> </w:t>
      </w:r>
      <w:r w:rsidRPr="00FE06B0">
        <w:rPr>
          <w:rFonts w:cs="Arial"/>
        </w:rPr>
        <w:t>„Електропривреда Србије“ Београд</w:t>
      </w:r>
      <w:r w:rsidRPr="00FE06B0">
        <w:rPr>
          <w:rFonts w:cs="Arial"/>
          <w:lang w:val="sr-Cyrl-RS"/>
        </w:rPr>
        <w:t xml:space="preserve">, </w:t>
      </w:r>
      <w:r w:rsidR="000340BD" w:rsidRPr="000340BD">
        <w:rPr>
          <w:rFonts w:cs="Arial"/>
          <w:lang w:val="sr-Cyrl-RS"/>
        </w:rPr>
        <w:t>улица царице Милице бр. 2, 11000 Београд</w:t>
      </w:r>
      <w:r w:rsidRPr="00FE06B0">
        <w:rPr>
          <w:rFonts w:cs="Arial"/>
          <w:lang w:val="sr-Cyrl-BA"/>
        </w:rPr>
        <w:t>,</w:t>
      </w:r>
      <w:r w:rsidR="00E117FE">
        <w:rPr>
          <w:rFonts w:cs="Arial"/>
          <w:lang w:val="sr-Cyrl-BA"/>
        </w:rPr>
        <w:t xml:space="preserve"> ПИБ 103920327</w:t>
      </w:r>
      <w:r w:rsidRPr="00FE06B0">
        <w:rPr>
          <w:rFonts w:cs="Arial"/>
          <w:b/>
          <w:bCs/>
          <w:lang w:val="sr-Latn-CS"/>
        </w:rPr>
        <w:t xml:space="preserve"> </w:t>
      </w:r>
      <w:r w:rsidRPr="00FE06B0">
        <w:rPr>
          <w:rFonts w:cs="Arial"/>
          <w:lang w:val="sr-Latn-CS"/>
        </w:rPr>
        <w:t>и доставља се лично</w:t>
      </w:r>
      <w:r w:rsidR="00960B04">
        <w:rPr>
          <w:rFonts w:cs="Arial"/>
          <w:lang w:val="sr-Latn-CS"/>
        </w:rPr>
        <w:t xml:space="preserve"> </w:t>
      </w:r>
      <w:r w:rsidRPr="00FE06B0">
        <w:rPr>
          <w:rFonts w:cs="Arial"/>
          <w:lang w:val="sr-Latn-CS"/>
        </w:rPr>
        <w:t xml:space="preserve">или поштом на адресу </w:t>
      </w:r>
      <w:r w:rsidRPr="00FE06B0">
        <w:rPr>
          <w:rFonts w:cs="Arial"/>
          <w:lang w:val="sr-Cyrl-RS"/>
        </w:rPr>
        <w:t>Купца</w:t>
      </w:r>
      <w:r w:rsidRPr="00FE06B0">
        <w:rPr>
          <w:rFonts w:cs="Arial"/>
          <w:lang w:val="sr-Latn-CS"/>
        </w:rPr>
        <w:t>:</w:t>
      </w:r>
    </w:p>
    <w:p w:rsidR="00FE06B0" w:rsidRDefault="00FE06B0" w:rsidP="00667B97">
      <w:pPr>
        <w:suppressAutoHyphens/>
        <w:spacing w:before="0" w:line="100" w:lineRule="atLeast"/>
        <w:rPr>
          <w:rFonts w:cs="Arial"/>
          <w:lang w:val="sr-Cyrl-BA"/>
        </w:rPr>
      </w:pPr>
      <w:r w:rsidRPr="00FE06B0">
        <w:rPr>
          <w:rFonts w:cs="Arial"/>
          <w:lang w:val="ru-RU"/>
        </w:rPr>
        <w:t>„</w:t>
      </w:r>
      <w:r w:rsidRPr="00FE06B0">
        <w:t xml:space="preserve"> </w:t>
      </w:r>
      <w:r w:rsidRPr="00FE06B0">
        <w:rPr>
          <w:rFonts w:cs="Arial"/>
        </w:rPr>
        <w:t>Јавно предузеће</w:t>
      </w:r>
      <w:r w:rsidRPr="00FE06B0">
        <w:rPr>
          <w:rFonts w:cs="Arial"/>
          <w:lang w:val="sr-Cyrl-RS"/>
        </w:rPr>
        <w:t xml:space="preserve"> </w:t>
      </w:r>
      <w:r w:rsidRPr="00FE06B0">
        <w:rPr>
          <w:rFonts w:cs="Arial"/>
        </w:rPr>
        <w:t>„Електропривреда Србије“ Београд</w:t>
      </w:r>
      <w:r w:rsidRPr="00FE06B0">
        <w:rPr>
          <w:rFonts w:cs="Arial"/>
          <w:lang w:val="sr-Cyrl-RS"/>
        </w:rPr>
        <w:t xml:space="preserve">, </w:t>
      </w:r>
      <w:r w:rsidR="008F3AFF">
        <w:rPr>
          <w:rFonts w:cs="Arial"/>
          <w:lang w:val="sr-Cyrl-RS"/>
        </w:rPr>
        <w:t>Одељење за набавке ТЦ</w:t>
      </w:r>
      <w:r w:rsidRPr="00FE06B0">
        <w:rPr>
          <w:rFonts w:cs="Arial"/>
          <w:lang w:val="sr-Cyrl-RS"/>
        </w:rPr>
        <w:t xml:space="preserve"> Ниш, Булевар др Зорана Ђинђића 46а, 18000 Ниш</w:t>
      </w:r>
      <w:r w:rsidRPr="00FE06B0">
        <w:rPr>
          <w:rFonts w:cs="Arial"/>
          <w:lang w:val="sr-Cyrl-BA"/>
        </w:rPr>
        <w:t xml:space="preserve">, </w:t>
      </w:r>
    </w:p>
    <w:p w:rsidR="008F3AFF" w:rsidRPr="0071713A" w:rsidRDefault="008F3AFF" w:rsidP="00667B97">
      <w:pPr>
        <w:suppressAutoHyphens/>
        <w:spacing w:before="0" w:line="100" w:lineRule="atLeast"/>
        <w:rPr>
          <w:rFonts w:cs="Arial"/>
          <w:sz w:val="24"/>
          <w:szCs w:val="24"/>
        </w:rPr>
      </w:pPr>
    </w:p>
    <w:p w:rsidR="0046426A" w:rsidRPr="00740289" w:rsidRDefault="0046426A" w:rsidP="00667B97">
      <w:pPr>
        <w:tabs>
          <w:tab w:val="left" w:pos="567"/>
          <w:tab w:val="left" w:pos="709"/>
        </w:tabs>
        <w:spacing w:before="0" w:after="120"/>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sidR="00FE06B0">
        <w:rPr>
          <w:rFonts w:cs="Arial"/>
          <w:b/>
          <w:lang w:val="sr-Cyrl-RS"/>
        </w:rPr>
        <w:t>8400/0081/2017</w:t>
      </w:r>
    </w:p>
    <w:p w:rsidR="000D4058" w:rsidRPr="00740289" w:rsidRDefault="000D4058" w:rsidP="00667B97">
      <w:pPr>
        <w:tabs>
          <w:tab w:val="left" w:pos="1134"/>
        </w:tabs>
        <w:spacing w:before="0"/>
        <w:rPr>
          <w:rFonts w:cs="Arial"/>
          <w:b/>
          <w:lang w:val="sr-Cyrl-RS"/>
        </w:rPr>
      </w:pPr>
    </w:p>
    <w:p w:rsidR="0046426A" w:rsidRDefault="0046426A" w:rsidP="008D2B23">
      <w:pPr>
        <w:spacing w:before="0"/>
        <w:rPr>
          <w:rFonts w:cs="Arial"/>
          <w:lang w:val="sr-Cyrl-RS"/>
        </w:rPr>
      </w:pPr>
    </w:p>
    <w:p w:rsidR="00307F94" w:rsidRPr="000E03E3" w:rsidRDefault="00B35FC2" w:rsidP="00060A6E">
      <w:pPr>
        <w:pStyle w:val="KDPodnaslov2"/>
        <w:tabs>
          <w:tab w:val="clear" w:pos="567"/>
          <w:tab w:val="left" w:pos="0"/>
        </w:tabs>
        <w:spacing w:before="0"/>
        <w:jc w:val="both"/>
        <w:rPr>
          <w:rFonts w:cs="Arial"/>
          <w:szCs w:val="22"/>
        </w:rPr>
      </w:pPr>
      <w:r>
        <w:rPr>
          <w:rFonts w:cs="Arial"/>
          <w:szCs w:val="22"/>
          <w:lang w:val="sr-Cyrl-RS"/>
        </w:rPr>
        <w:t>6.1</w:t>
      </w:r>
      <w:r>
        <w:rPr>
          <w:rFonts w:cs="Arial"/>
          <w:szCs w:val="22"/>
          <w:lang w:val="en-US"/>
        </w:rPr>
        <w:t>7</w:t>
      </w:r>
      <w:r w:rsidR="00060A6E">
        <w:rPr>
          <w:rFonts w:cs="Arial"/>
          <w:szCs w:val="22"/>
          <w:lang w:val="sr-Cyrl-RS"/>
        </w:rPr>
        <w:t>.</w:t>
      </w:r>
      <w:r w:rsidR="00307F94" w:rsidRPr="000E03E3">
        <w:rPr>
          <w:rFonts w:cs="Arial"/>
          <w:szCs w:val="22"/>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B35FC2" w:rsidP="00060A6E">
      <w:pPr>
        <w:pStyle w:val="KDPodnaslov2"/>
        <w:spacing w:before="0"/>
        <w:jc w:val="both"/>
        <w:rPr>
          <w:rFonts w:cs="Arial"/>
          <w:szCs w:val="22"/>
        </w:rPr>
      </w:pPr>
      <w:r>
        <w:rPr>
          <w:rFonts w:cs="Arial"/>
          <w:szCs w:val="22"/>
          <w:lang w:val="sr-Cyrl-RS"/>
        </w:rPr>
        <w:t>6.1</w:t>
      </w:r>
      <w:r>
        <w:rPr>
          <w:rFonts w:cs="Arial"/>
          <w:szCs w:val="22"/>
          <w:lang w:val="en-US"/>
        </w:rPr>
        <w:t>8</w:t>
      </w:r>
      <w:r w:rsidR="00060A6E">
        <w:rPr>
          <w:rFonts w:cs="Arial"/>
          <w:szCs w:val="22"/>
          <w:lang w:val="sr-Cyrl-RS"/>
        </w:rPr>
        <w:t>.</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B35FC2" w:rsidP="00060A6E">
      <w:pPr>
        <w:pStyle w:val="KDPodnaslov2"/>
        <w:spacing w:before="0"/>
        <w:jc w:val="both"/>
        <w:rPr>
          <w:rFonts w:cs="Arial"/>
          <w:szCs w:val="22"/>
        </w:rPr>
      </w:pPr>
      <w:r>
        <w:rPr>
          <w:rFonts w:cs="Arial"/>
          <w:szCs w:val="22"/>
          <w:lang w:val="sr-Cyrl-RS"/>
        </w:rPr>
        <w:t>6.</w:t>
      </w:r>
      <w:r>
        <w:rPr>
          <w:rFonts w:cs="Arial"/>
          <w:szCs w:val="22"/>
          <w:lang w:val="en-US"/>
        </w:rPr>
        <w:t>19</w:t>
      </w:r>
      <w:r w:rsidR="00060A6E">
        <w:rPr>
          <w:rFonts w:cs="Arial"/>
          <w:szCs w:val="22"/>
          <w:lang w:val="sr-Cyrl-RS"/>
        </w:rPr>
        <w:t>.</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B35FC2" w:rsidP="00060A6E">
      <w:pPr>
        <w:pStyle w:val="KDPodnaslov2"/>
        <w:spacing w:before="0"/>
        <w:jc w:val="both"/>
        <w:rPr>
          <w:rFonts w:cs="Arial"/>
          <w:szCs w:val="22"/>
        </w:rPr>
      </w:pPr>
      <w:r>
        <w:rPr>
          <w:rFonts w:cs="Arial"/>
          <w:szCs w:val="22"/>
          <w:lang w:val="sr-Cyrl-RS"/>
        </w:rPr>
        <w:t>6.2</w:t>
      </w:r>
      <w:r>
        <w:rPr>
          <w:rFonts w:cs="Arial"/>
          <w:szCs w:val="22"/>
          <w:lang w:val="en-US"/>
        </w:rPr>
        <w:t>0</w:t>
      </w:r>
      <w:r w:rsidR="00060A6E">
        <w:rPr>
          <w:rFonts w:cs="Arial"/>
          <w:szCs w:val="22"/>
          <w:lang w:val="sr-Cyrl-RS"/>
        </w:rPr>
        <w:t>.</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667B97">
        <w:rPr>
          <w:rFonts w:cs="Arial"/>
          <w:lang w:val="ru-RU" w:eastAsia="sr-Latn-CS"/>
        </w:rPr>
        <w:t>доб</w:t>
      </w:r>
      <w:r w:rsidR="00C27FA1">
        <w:rPr>
          <w:rFonts w:cs="Arial"/>
          <w:lang w:val="ru-RU" w:eastAsia="sr-Latn-CS"/>
        </w:rPr>
        <w:t>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B35FC2" w:rsidP="00060A6E">
      <w:pPr>
        <w:pStyle w:val="KDPodnaslov2"/>
        <w:spacing w:before="0"/>
        <w:ind w:left="284" w:hanging="284"/>
        <w:jc w:val="both"/>
        <w:rPr>
          <w:rFonts w:cs="Arial"/>
          <w:szCs w:val="22"/>
        </w:rPr>
      </w:pPr>
      <w:bookmarkStart w:id="230" w:name="_Toc441651602"/>
      <w:bookmarkStart w:id="231" w:name="_Toc442559913"/>
      <w:r>
        <w:rPr>
          <w:rFonts w:cs="Arial"/>
          <w:szCs w:val="22"/>
          <w:lang w:val="sr-Cyrl-RS"/>
        </w:rPr>
        <w:t>6.2</w:t>
      </w:r>
      <w:r>
        <w:rPr>
          <w:rFonts w:cs="Arial"/>
          <w:szCs w:val="22"/>
          <w:lang w:val="en-US"/>
        </w:rPr>
        <w:t>1</w:t>
      </w:r>
      <w:r w:rsidR="00060A6E">
        <w:rPr>
          <w:rFonts w:cs="Arial"/>
          <w:szCs w:val="22"/>
          <w:lang w:val="sr-Cyrl-RS"/>
        </w:rPr>
        <w:t>.</w:t>
      </w:r>
      <w:r w:rsidR="00307F94" w:rsidRPr="000E03E3">
        <w:rPr>
          <w:rFonts w:cs="Arial"/>
          <w:szCs w:val="22"/>
        </w:rPr>
        <w:t>Додатне информације и објашњења</w:t>
      </w:r>
      <w:bookmarkEnd w:id="230"/>
      <w:bookmarkEnd w:id="231"/>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F3519A" w:rsidRPr="000E03E3">
        <w:rPr>
          <w:rFonts w:cs="Arial"/>
          <w:color w:val="000000"/>
          <w:lang w:val="ru-RU"/>
        </w:rPr>
        <w:t>“</w:t>
      </w:r>
      <w:r w:rsidRPr="000E03E3">
        <w:rPr>
          <w:rFonts w:cs="Arial"/>
          <w:lang w:val="ru-RU"/>
        </w:rPr>
        <w:t xml:space="preserve"> </w:t>
      </w:r>
      <w:r w:rsidR="000A79B7">
        <w:rPr>
          <w:rFonts w:cs="Arial"/>
          <w:b/>
          <w:lang w:val="sr-Cyrl-CS"/>
        </w:rPr>
        <w:t>Прехрамбени производи и пића за потребе кафе кухиња</w:t>
      </w:r>
      <w:r w:rsidR="00F3519A" w:rsidRPr="000E03E3">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0A79B7">
        <w:rPr>
          <w:b/>
          <w:lang w:val="sr-Latn-CS"/>
        </w:rPr>
        <w:t>. 8</w:t>
      </w:r>
      <w:r w:rsidR="000A79B7">
        <w:rPr>
          <w:b/>
          <w:lang w:val="sr-Cyrl-RS"/>
        </w:rPr>
        <w:t>4</w:t>
      </w:r>
      <w:r w:rsidR="000A79B7">
        <w:rPr>
          <w:b/>
          <w:lang w:val="sr-Latn-CS"/>
        </w:rPr>
        <w:t>00/00</w:t>
      </w:r>
      <w:r w:rsidR="000A79B7">
        <w:rPr>
          <w:b/>
          <w:lang w:val="sr-Cyrl-RS"/>
        </w:rPr>
        <w:t>81</w:t>
      </w:r>
      <w:r w:rsidR="000A79B7">
        <w:rPr>
          <w:b/>
          <w:lang w:val="sr-Latn-CS"/>
        </w:rPr>
        <w:t>/201</w:t>
      </w:r>
      <w:r w:rsidR="000A79B7">
        <w:rPr>
          <w:b/>
          <w:lang w:val="sr-Cyrl-RS"/>
        </w:rPr>
        <w:t>7</w:t>
      </w:r>
      <w:r w:rsidR="000A79B7">
        <w:rPr>
          <w:rFonts w:eastAsia="TimesNewRomanPSMT" w:cs="Arial"/>
          <w:b/>
          <w:bCs/>
          <w:lang w:val="sr-Cyrl-RS"/>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r w:rsidR="000A79B7" w:rsidRPr="00396C7C">
        <w:rPr>
          <w:rFonts w:cs="Arial"/>
        </w:rPr>
        <w:t>sonja.jankovic@eps.rs</w:t>
      </w:r>
      <w:r w:rsidR="00F3519A" w:rsidRPr="00396C7C">
        <w:rPr>
          <w:rFonts w:cs="Arial"/>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0E03E3">
        <w:rPr>
          <w:rFonts w:cs="Arial"/>
          <w:lang w:val="ru-RU"/>
        </w:rPr>
        <w:lastRenderedPageBreak/>
        <w:t xml:space="preserve">набавки заузела на 3. Општој седници, 14.04.2014. године (објављеним на интернет страници </w:t>
      </w:r>
      <w:hyperlink r:id="rId16"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B35FC2" w:rsidP="00060A6E">
      <w:pPr>
        <w:pStyle w:val="KDPodnaslov2"/>
        <w:spacing w:before="0"/>
        <w:ind w:left="284" w:hanging="284"/>
        <w:jc w:val="both"/>
        <w:rPr>
          <w:rFonts w:cs="Arial"/>
          <w:szCs w:val="22"/>
        </w:rPr>
      </w:pPr>
      <w:bookmarkStart w:id="232" w:name="_Toc441651603"/>
      <w:bookmarkStart w:id="233" w:name="_Toc442559914"/>
      <w:r>
        <w:rPr>
          <w:rFonts w:cs="Arial"/>
          <w:szCs w:val="22"/>
          <w:lang w:val="sr-Cyrl-RS"/>
        </w:rPr>
        <w:t>6.2</w:t>
      </w:r>
      <w:r>
        <w:rPr>
          <w:rFonts w:cs="Arial"/>
          <w:szCs w:val="22"/>
          <w:lang w:val="en-US"/>
        </w:rPr>
        <w:t>2</w:t>
      </w:r>
      <w:r w:rsidR="00060A6E">
        <w:rPr>
          <w:rFonts w:cs="Arial"/>
          <w:szCs w:val="22"/>
          <w:lang w:val="sr-Cyrl-RS"/>
        </w:rPr>
        <w:t>.</w:t>
      </w:r>
      <w:r w:rsidR="00307F94" w:rsidRPr="000E03E3">
        <w:rPr>
          <w:rFonts w:cs="Arial"/>
          <w:szCs w:val="22"/>
        </w:rPr>
        <w:t>Трошкови понуде</w:t>
      </w:r>
      <w:bookmarkEnd w:id="232"/>
      <w:bookmarkEnd w:id="233"/>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A79B7" w:rsidRDefault="00307F94" w:rsidP="008D2B23">
      <w:pPr>
        <w:pStyle w:val="KDParagraf"/>
        <w:spacing w:before="0"/>
        <w:rPr>
          <w:rFonts w:cs="Arial"/>
          <w:color w:val="FF0000"/>
          <w:lang w:val="ru-RU"/>
        </w:rPr>
      </w:pPr>
    </w:p>
    <w:p w:rsidR="00307F94" w:rsidRPr="000A79B7" w:rsidRDefault="00B35FC2" w:rsidP="00060A6E">
      <w:pPr>
        <w:pStyle w:val="KDPodnaslov2"/>
        <w:spacing w:before="0"/>
        <w:jc w:val="both"/>
        <w:rPr>
          <w:rFonts w:cs="Arial"/>
          <w:szCs w:val="22"/>
        </w:rPr>
      </w:pPr>
      <w:r>
        <w:rPr>
          <w:rFonts w:cs="Arial"/>
          <w:szCs w:val="22"/>
          <w:lang w:val="sr-Cyrl-RS"/>
        </w:rPr>
        <w:t>6.2</w:t>
      </w:r>
      <w:r>
        <w:rPr>
          <w:rFonts w:cs="Arial"/>
          <w:szCs w:val="22"/>
          <w:lang w:val="en-US"/>
        </w:rPr>
        <w:t>3</w:t>
      </w:r>
      <w:r w:rsidR="00060A6E" w:rsidRPr="000A79B7">
        <w:rPr>
          <w:rFonts w:cs="Arial"/>
          <w:szCs w:val="22"/>
          <w:lang w:val="sr-Cyrl-RS"/>
        </w:rPr>
        <w:t>.</w:t>
      </w:r>
      <w:r w:rsidR="00307F94" w:rsidRPr="000A79B7">
        <w:rPr>
          <w:rFonts w:cs="Arial"/>
          <w:szCs w:val="22"/>
        </w:rPr>
        <w:t>Додатна објашњења, контрола и допуштене исправке</w:t>
      </w:r>
    </w:p>
    <w:p w:rsidR="000A79B7" w:rsidRPr="000A79B7" w:rsidRDefault="000A79B7" w:rsidP="000A79B7">
      <w:pPr>
        <w:pStyle w:val="KDParagraf"/>
        <w:spacing w:before="0"/>
        <w:rPr>
          <w:rFonts w:eastAsia="TimesNewRomanPSMT" w:cs="Arial"/>
        </w:rPr>
      </w:pPr>
      <w:r w:rsidRPr="000A79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A79B7" w:rsidRPr="000A79B7" w:rsidRDefault="000A79B7" w:rsidP="000A79B7">
      <w:pPr>
        <w:pStyle w:val="KDParagraf"/>
        <w:spacing w:before="0"/>
        <w:rPr>
          <w:rFonts w:eastAsia="TimesNewRomanPSMT" w:cs="Arial"/>
          <w:lang w:val="ru-RU"/>
        </w:rPr>
      </w:pPr>
      <w:r w:rsidRPr="000A79B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A79B7" w:rsidRPr="000A79B7" w:rsidRDefault="000A79B7" w:rsidP="000A79B7">
      <w:pPr>
        <w:pStyle w:val="KDParagraf"/>
        <w:spacing w:before="0"/>
        <w:rPr>
          <w:rFonts w:eastAsia="TimesNewRomanPSMT" w:cs="Arial"/>
        </w:rPr>
      </w:pPr>
      <w:r w:rsidRPr="000A79B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A79B7" w:rsidRPr="00EC5BB4" w:rsidRDefault="000A79B7" w:rsidP="000A79B7">
      <w:pPr>
        <w:pStyle w:val="KDParagraf"/>
        <w:spacing w:before="0"/>
        <w:rPr>
          <w:rFonts w:eastAsia="TimesNewRomanPSMT" w:cs="Arial"/>
          <w:sz w:val="24"/>
          <w:szCs w:val="24"/>
        </w:rPr>
      </w:pPr>
      <w:r w:rsidRPr="000A79B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r w:rsidRPr="00EC5BB4">
        <w:rPr>
          <w:rFonts w:eastAsia="TimesNewRomanPSMT" w:cs="Arial"/>
          <w:sz w:val="24"/>
          <w:szCs w:val="24"/>
        </w:rPr>
        <w:t>.</w:t>
      </w:r>
    </w:p>
    <w:p w:rsidR="00307F94" w:rsidRPr="000E03E3" w:rsidRDefault="00307F94" w:rsidP="00C14152">
      <w:pPr>
        <w:pStyle w:val="KDParagraf"/>
        <w:spacing w:before="0"/>
        <w:rPr>
          <w:rFonts w:cs="Arial"/>
          <w:lang w:val="ru-RU"/>
        </w:rPr>
      </w:pPr>
    </w:p>
    <w:p w:rsidR="00307F94" w:rsidRPr="000E03E3" w:rsidRDefault="00307F94" w:rsidP="008D2B23">
      <w:pPr>
        <w:spacing w:before="0"/>
        <w:rPr>
          <w:rFonts w:cs="Arial"/>
          <w:lang w:val="ru-RU"/>
        </w:rPr>
      </w:pPr>
    </w:p>
    <w:p w:rsidR="00307F94" w:rsidRPr="000E03E3" w:rsidRDefault="00B35FC2" w:rsidP="00060A6E">
      <w:pPr>
        <w:pStyle w:val="KDPodnaslov2"/>
        <w:spacing w:before="0"/>
        <w:jc w:val="both"/>
        <w:rPr>
          <w:rFonts w:cs="Arial"/>
          <w:szCs w:val="22"/>
        </w:rPr>
      </w:pPr>
      <w:bookmarkStart w:id="234" w:name="_Toc442559917"/>
      <w:bookmarkStart w:id="235" w:name="_Toc441651606"/>
      <w:r>
        <w:rPr>
          <w:rFonts w:cs="Arial"/>
          <w:szCs w:val="22"/>
          <w:lang w:val="sr-Cyrl-RS"/>
        </w:rPr>
        <w:t>6.2</w:t>
      </w:r>
      <w:r>
        <w:rPr>
          <w:rFonts w:cs="Arial"/>
          <w:szCs w:val="22"/>
          <w:lang w:val="en-US"/>
        </w:rPr>
        <w:t>4</w:t>
      </w:r>
      <w:r w:rsidR="00060A6E">
        <w:rPr>
          <w:rFonts w:cs="Arial"/>
          <w:szCs w:val="22"/>
          <w:lang w:val="sr-Cyrl-RS"/>
        </w:rPr>
        <w:t>.</w:t>
      </w:r>
      <w:r w:rsidR="00307F94" w:rsidRPr="000E03E3">
        <w:rPr>
          <w:rFonts w:cs="Arial"/>
          <w:szCs w:val="22"/>
        </w:rPr>
        <w:t>Разлози за одбијање понуде</w:t>
      </w:r>
      <w:bookmarkEnd w:id="234"/>
      <w:r w:rsidR="00307F94" w:rsidRPr="000E03E3">
        <w:rPr>
          <w:rFonts w:cs="Arial"/>
          <w:szCs w:val="22"/>
        </w:rPr>
        <w:t xml:space="preserve"> </w:t>
      </w:r>
      <w:bookmarkEnd w:id="235"/>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A742D3" w:rsidRDefault="00307F94" w:rsidP="00A742D3">
      <w:pPr>
        <w:pStyle w:val="Pasussalistom"/>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B35FC2" w:rsidP="00060A6E">
      <w:pPr>
        <w:pStyle w:val="KDPodnaslov2"/>
        <w:spacing w:before="0"/>
        <w:ind w:left="284" w:hanging="284"/>
        <w:jc w:val="both"/>
        <w:rPr>
          <w:rFonts w:cs="Arial"/>
          <w:szCs w:val="22"/>
        </w:rPr>
      </w:pPr>
      <w:r>
        <w:rPr>
          <w:rFonts w:cs="Arial"/>
          <w:szCs w:val="22"/>
          <w:lang w:val="sr-Cyrl-RS"/>
        </w:rPr>
        <w:t>6.2</w:t>
      </w:r>
      <w:r>
        <w:rPr>
          <w:rFonts w:cs="Arial"/>
          <w:szCs w:val="22"/>
          <w:lang w:val="en-US"/>
        </w:rPr>
        <w:t>5</w:t>
      </w:r>
      <w:r w:rsidR="00060A6E" w:rsidRPr="0005227B">
        <w:rPr>
          <w:rFonts w:cs="Arial"/>
          <w:szCs w:val="22"/>
          <w:lang w:val="sr-Cyrl-RS"/>
        </w:rPr>
        <w:t>.</w:t>
      </w:r>
      <w:r w:rsidR="00DC4389">
        <w:rPr>
          <w:rFonts w:cs="Arial"/>
          <w:szCs w:val="22"/>
        </w:rPr>
        <w:t>Рок за доношење Одлуке о додели уговора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DC4389">
        <w:rPr>
          <w:rFonts w:cs="Arial"/>
          <w:lang w:val="sr-Cyrl-RS"/>
        </w:rPr>
        <w:t>додели уговора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00DC4389">
        <w:rPr>
          <w:rFonts w:cs="Arial"/>
          <w:lang w:val="sr-Latn-CS"/>
        </w:rPr>
        <w:t xml:space="preserve"> додели уговора</w:t>
      </w:r>
      <w:r w:rsidRPr="000E03E3">
        <w:rPr>
          <w:i/>
          <w:lang w:val="sr-Latn-CS"/>
        </w:rPr>
        <w:t>/</w:t>
      </w:r>
      <w:r w:rsidRPr="000E03E3">
        <w:rPr>
          <w:i/>
        </w:rPr>
        <w:t>обустави</w:t>
      </w:r>
      <w:r w:rsidRPr="000E03E3">
        <w:rPr>
          <w:i/>
          <w:lang w:val="sr-Latn-CS"/>
        </w:rPr>
        <w:t xml:space="preserve"> </w:t>
      </w:r>
      <w:r w:rsidRPr="000E03E3">
        <w:rPr>
          <w:i/>
        </w:rPr>
        <w:t>поступка</w:t>
      </w:r>
      <w:r w:rsidR="00332754">
        <w:rPr>
          <w:rFonts w:cs="Arial"/>
          <w:lang w:val="sr-Latn-CS"/>
        </w:rPr>
        <w:t xml:space="preserve"> </w:t>
      </w:r>
      <w:r w:rsidR="00332754">
        <w:rPr>
          <w:rFonts w:cs="Arial"/>
          <w:lang w:val="sr-Cyrl-R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B35FC2" w:rsidP="00060A6E">
      <w:pPr>
        <w:pStyle w:val="KDPodnaslov2"/>
        <w:spacing w:before="0"/>
        <w:jc w:val="both"/>
        <w:rPr>
          <w:rFonts w:cs="Arial"/>
          <w:szCs w:val="22"/>
          <w:lang w:val="ru-RU"/>
        </w:rPr>
      </w:pPr>
      <w:bookmarkStart w:id="236" w:name="_Toc441651607"/>
      <w:bookmarkStart w:id="237" w:name="_Toc442559918"/>
      <w:r w:rsidRPr="00CA7330">
        <w:rPr>
          <w:rFonts w:cs="Arial"/>
          <w:szCs w:val="22"/>
          <w:lang w:val="ru-RU"/>
        </w:rPr>
        <w:lastRenderedPageBreak/>
        <w:t>6.2</w:t>
      </w:r>
      <w:r w:rsidRPr="00CA7330">
        <w:rPr>
          <w:rFonts w:cs="Arial"/>
          <w:szCs w:val="22"/>
          <w:lang w:val="en-US"/>
        </w:rPr>
        <w:t>6</w:t>
      </w:r>
      <w:r w:rsidR="00060A6E" w:rsidRPr="00CA7330">
        <w:rPr>
          <w:rFonts w:cs="Arial"/>
          <w:szCs w:val="22"/>
          <w:lang w:val="ru-RU"/>
        </w:rPr>
        <w:t>.</w:t>
      </w:r>
      <w:r w:rsidR="00307F94" w:rsidRPr="00CA7330">
        <w:rPr>
          <w:rFonts w:cs="Arial"/>
          <w:szCs w:val="22"/>
          <w:lang w:val="ru-RU"/>
        </w:rPr>
        <w:t>Н</w:t>
      </w:r>
      <w:r w:rsidR="00307F94" w:rsidRPr="00CA7330">
        <w:rPr>
          <w:rFonts w:cs="Arial"/>
          <w:szCs w:val="22"/>
        </w:rPr>
        <w:t xml:space="preserve">егативне </w:t>
      </w:r>
      <w:r w:rsidR="00307F94" w:rsidRPr="000E03E3">
        <w:rPr>
          <w:rFonts w:cs="Arial"/>
          <w:szCs w:val="22"/>
        </w:rPr>
        <w:t>референце</w:t>
      </w:r>
      <w:bookmarkEnd w:id="236"/>
      <w:bookmarkEnd w:id="237"/>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4A008F" w:rsidRDefault="00B35FC2" w:rsidP="00060A6E">
      <w:pPr>
        <w:pStyle w:val="KDPodnaslov2"/>
        <w:spacing w:before="0"/>
        <w:jc w:val="both"/>
        <w:rPr>
          <w:rFonts w:cs="Arial"/>
          <w:szCs w:val="22"/>
        </w:rPr>
      </w:pPr>
      <w:bookmarkStart w:id="238" w:name="_Toc441651608"/>
      <w:bookmarkStart w:id="239" w:name="_Toc442559919"/>
      <w:r>
        <w:rPr>
          <w:rFonts w:cs="Arial"/>
          <w:szCs w:val="22"/>
          <w:lang w:val="sr-Cyrl-RS"/>
        </w:rPr>
        <w:t>6.2</w:t>
      </w:r>
      <w:r>
        <w:rPr>
          <w:rFonts w:cs="Arial"/>
          <w:szCs w:val="22"/>
          <w:lang w:val="en-US"/>
        </w:rPr>
        <w:t>7</w:t>
      </w:r>
      <w:r w:rsidR="00060A6E" w:rsidRPr="004A008F">
        <w:rPr>
          <w:rFonts w:cs="Arial"/>
          <w:szCs w:val="22"/>
          <w:lang w:val="sr-Cyrl-RS"/>
        </w:rPr>
        <w:t>.</w:t>
      </w:r>
      <w:r w:rsidR="00307F94" w:rsidRPr="004A008F">
        <w:rPr>
          <w:rFonts w:cs="Arial"/>
          <w:szCs w:val="22"/>
        </w:rPr>
        <w:t>Увид у документацију</w:t>
      </w:r>
      <w:bookmarkEnd w:id="238"/>
      <w:bookmarkEnd w:id="239"/>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B03F18">
        <w:rPr>
          <w:rFonts w:cs="Arial"/>
          <w:lang w:val="sr-Cyrl-RS"/>
        </w:rPr>
        <w:t>додели уговора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310C24" w:rsidRDefault="00B35FC2" w:rsidP="00060A6E">
      <w:pPr>
        <w:pStyle w:val="KDPodnaslov2"/>
        <w:spacing w:before="0"/>
        <w:jc w:val="both"/>
        <w:rPr>
          <w:rFonts w:cs="Arial"/>
          <w:szCs w:val="22"/>
        </w:rPr>
      </w:pPr>
      <w:bookmarkStart w:id="240" w:name="_Toc441651609"/>
      <w:bookmarkStart w:id="241" w:name="_Toc442559920"/>
      <w:r>
        <w:rPr>
          <w:rFonts w:cs="Arial"/>
          <w:szCs w:val="22"/>
          <w:lang w:val="ru-RU"/>
        </w:rPr>
        <w:t>6.2</w:t>
      </w:r>
      <w:r>
        <w:rPr>
          <w:rFonts w:cs="Arial"/>
          <w:szCs w:val="22"/>
          <w:lang w:val="en-US"/>
        </w:rPr>
        <w:t>8</w:t>
      </w:r>
      <w:r w:rsidR="00060A6E" w:rsidRPr="00310C24">
        <w:rPr>
          <w:rFonts w:cs="Arial"/>
          <w:szCs w:val="22"/>
          <w:lang w:val="ru-RU"/>
        </w:rPr>
        <w:t>.</w:t>
      </w:r>
      <w:r w:rsidR="00307F94" w:rsidRPr="00310C24">
        <w:rPr>
          <w:rFonts w:cs="Arial"/>
          <w:szCs w:val="22"/>
          <w:lang w:val="ru-RU"/>
        </w:rPr>
        <w:t>З</w:t>
      </w:r>
      <w:r w:rsidR="00307F94" w:rsidRPr="00310C24">
        <w:rPr>
          <w:rFonts w:cs="Arial"/>
          <w:szCs w:val="22"/>
        </w:rPr>
        <w:t>аштита права понуђача</w:t>
      </w:r>
      <w:bookmarkEnd w:id="240"/>
      <w:bookmarkEnd w:id="241"/>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Pr="000E03E3">
        <w:t>Одељење</w:t>
      </w:r>
      <w:r w:rsidRPr="000E03E3">
        <w:rPr>
          <w:lang w:val="sr-Latn-CS"/>
        </w:rPr>
        <w:t xml:space="preserve"> </w:t>
      </w:r>
      <w:r w:rsidRPr="000E03E3">
        <w:t>за</w:t>
      </w:r>
      <w:r w:rsidRPr="000E03E3">
        <w:rPr>
          <w:lang w:val="sr-Latn-CS"/>
        </w:rPr>
        <w:t xml:space="preserve"> </w:t>
      </w:r>
      <w:r w:rsidRPr="000E03E3">
        <w:t>набавке</w:t>
      </w:r>
      <w:r w:rsidR="005274AC">
        <w:rPr>
          <w:lang w:val="sr-Cyrl-RS"/>
        </w:rPr>
        <w:t xml:space="preserve"> ТЦ</w:t>
      </w:r>
      <w:r w:rsidRPr="000E03E3">
        <w:rPr>
          <w:lang w:val="sr-Latn-CS"/>
        </w:rPr>
        <w:t xml:space="preserve"> </w:t>
      </w:r>
      <w:r w:rsidRPr="000E03E3">
        <w:rPr>
          <w:lang w:val="sr-Cyrl-CS"/>
        </w:rPr>
        <w:t xml:space="preserve">Ниш, </w:t>
      </w:r>
      <w:r w:rsidRPr="000E03E3">
        <w:t>адреса</w:t>
      </w:r>
      <w:r w:rsidRPr="000E03E3">
        <w:rPr>
          <w:lang w:val="sr-Latn-CS"/>
        </w:rPr>
        <w:t xml:space="preserve"> </w:t>
      </w:r>
      <w:r w:rsidR="00D214F6">
        <w:rPr>
          <w:lang w:val="sr-Cyrl-RS"/>
        </w:rPr>
        <w:t>Булевар др Зорана Ђинђића 46а</w:t>
      </w:r>
      <w:r w:rsidR="00D214F6">
        <w:rPr>
          <w:b/>
          <w:lang w:val="sr-Cyrl-RS"/>
        </w:rPr>
        <w:t xml:space="preserve">, </w:t>
      </w:r>
      <w:r w:rsidR="00D214F6" w:rsidRPr="00D214F6">
        <w:rPr>
          <w:lang w:val="sr-Cyrl-RS"/>
        </w:rPr>
        <w:t>18000</w:t>
      </w:r>
      <w:r w:rsidR="00DC7D27" w:rsidRPr="00D214F6">
        <w:rPr>
          <w:lang w:val="sr-Cyrl-RS"/>
        </w:rPr>
        <w:t xml:space="preserve"> </w:t>
      </w:r>
      <w:r w:rsidR="00D214F6" w:rsidRPr="00D214F6">
        <w:rPr>
          <w:lang w:val="sr-Cyrl-RS"/>
        </w:rPr>
        <w:t>Ниш</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D214F6">
        <w:rPr>
          <w:rFonts w:cs="Arial"/>
          <w:lang w:val="sr-Cyrl-CS"/>
        </w:rPr>
        <w:lastRenderedPageBreak/>
        <w:t>Прехрамбени производи и пића за потребе кафе кухиња -</w:t>
      </w:r>
      <w:r w:rsidR="002A6CEC" w:rsidRPr="000E03E3">
        <w:rPr>
          <w:rFonts w:cs="Arial"/>
          <w:lang w:val="sr-Cyrl-CS"/>
        </w:rPr>
        <w:t xml:space="preserve"> ЈН бр </w:t>
      </w:r>
      <w:r w:rsidR="00D214F6">
        <w:rPr>
          <w:rFonts w:cs="Arial"/>
          <w:lang w:val="sr-Cyrl-CS"/>
        </w:rPr>
        <w:t>8400/0081/2017</w:t>
      </w:r>
      <w:r w:rsidR="00D85A88" w:rsidRPr="000E03E3">
        <w:rPr>
          <w:rFonts w:cs="Arial"/>
          <w:lang w:val="sr-Cyrl-CS"/>
        </w:rPr>
        <w:t xml:space="preserve"> </w:t>
      </w:r>
      <w:r w:rsidR="00D214F6">
        <w:rPr>
          <w:lang w:val="sr-Latn-CS"/>
        </w:rPr>
        <w:t>,</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BF7D07" w:rsidRDefault="00BF7D07" w:rsidP="00F30080">
      <w:pPr>
        <w:rPr>
          <w:lang w:val="sr-Cyrl-CS"/>
        </w:rPr>
      </w:pPr>
    </w:p>
    <w:p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rsidR="009E581D" w:rsidRPr="000E03E3" w:rsidRDefault="00307F94" w:rsidP="00D214F6">
      <w:pPr>
        <w:jc w:val="center"/>
        <w:rPr>
          <w:rFonts w:cs="Arial"/>
          <w:color w:val="0070C0"/>
        </w:rPr>
      </w:pPr>
      <w:r w:rsidRPr="000E03E3">
        <w:rPr>
          <w:lang w:val="sr-Latn-CS"/>
        </w:rPr>
        <w:t xml:space="preserve">e-mail: </w:t>
      </w:r>
      <w:r w:rsidR="00D214F6">
        <w:rPr>
          <w:rFonts w:cs="Arial"/>
          <w:b/>
          <w:color w:val="0070C0"/>
        </w:rPr>
        <w:t>sonja.jankovic</w:t>
      </w:r>
      <w:r w:rsidR="009E581D" w:rsidRPr="000E03E3">
        <w:rPr>
          <w:rFonts w:cs="Arial"/>
          <w:color w:val="0070C0"/>
        </w:rPr>
        <w:t xml:space="preserve">@eps.rs </w:t>
      </w:r>
    </w:p>
    <w:p w:rsidR="00307F94" w:rsidRPr="000E03E3" w:rsidRDefault="00307F94" w:rsidP="00632531">
      <w:pPr>
        <w:jc w:val="center"/>
        <w:rPr>
          <w:lang w:val="sr-Latn-CS"/>
        </w:rPr>
      </w:pP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00CA7330">
        <w:t>О</w:t>
      </w:r>
      <w:r w:rsidRPr="000E03E3">
        <w:t>длуке</w:t>
      </w:r>
      <w:r w:rsidRPr="000E03E3">
        <w:rPr>
          <w:lang w:val="sr-Latn-CS"/>
        </w:rPr>
        <w:t xml:space="preserve"> </w:t>
      </w:r>
      <w:r w:rsidRPr="000E03E3">
        <w:t>о</w:t>
      </w:r>
      <w:r w:rsidR="00D214F6">
        <w:rPr>
          <w:lang w:val="sr-Latn-CS"/>
        </w:rPr>
        <w:t xml:space="preserve"> </w:t>
      </w:r>
      <w:r w:rsidR="00B06C64">
        <w:rPr>
          <w:lang w:val="sr-Cyrl-RS"/>
        </w:rPr>
        <w:t>додели уговора</w:t>
      </w:r>
      <w:r w:rsidRPr="000E03E3">
        <w:rPr>
          <w:lang w:val="sr-Latn-CS"/>
        </w:rPr>
        <w:t xml:space="preserve"> </w:t>
      </w:r>
      <w:r w:rsidRPr="000E03E3">
        <w:t>и</w:t>
      </w:r>
      <w:r w:rsidRPr="000E03E3">
        <w:rPr>
          <w:lang w:val="sr-Latn-CS"/>
        </w:rPr>
        <w:t xml:space="preserve"> </w:t>
      </w:r>
      <w:r w:rsidR="00CA7330">
        <w:t>О</w:t>
      </w:r>
      <w:r w:rsidRPr="000E03E3">
        <w:t>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lastRenderedPageBreak/>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D214F6" w:rsidRPr="00D214F6" w:rsidRDefault="00D214F6" w:rsidP="00D214F6">
      <w:r w:rsidRPr="00D214F6">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D214F6">
        <w:rPr>
          <w:rFonts w:cs="Arial"/>
          <w:lang w:val="sr-Cyrl-RS"/>
        </w:rPr>
        <w:t>8</w:t>
      </w:r>
      <w:r w:rsidR="00A657AB">
        <w:rPr>
          <w:rFonts w:cs="Arial"/>
        </w:rPr>
        <w:t>400</w:t>
      </w:r>
      <w:r w:rsidRPr="00D214F6">
        <w:rPr>
          <w:rFonts w:cs="Arial"/>
        </w:rPr>
        <w:t>0</w:t>
      </w:r>
      <w:r w:rsidR="00150529">
        <w:rPr>
          <w:rFonts w:cs="Arial"/>
          <w:lang w:val="sr-Cyrl-RS"/>
        </w:rPr>
        <w:t>081</w:t>
      </w:r>
      <w:r w:rsidRPr="00D214F6">
        <w:rPr>
          <w:rFonts w:cs="Arial"/>
        </w:rPr>
        <w:t>2017</w:t>
      </w:r>
      <w:r w:rsidRPr="00D214F6">
        <w:t xml:space="preserve">, сврха: ЗЗП, ЈП ЕПС, </w:t>
      </w:r>
      <w:r w:rsidRPr="00D214F6">
        <w:rPr>
          <w:rFonts w:cs="Arial"/>
        </w:rPr>
        <w:t>ЈН/</w:t>
      </w:r>
      <w:r w:rsidRPr="00D214F6">
        <w:rPr>
          <w:rFonts w:cs="Arial"/>
          <w:lang w:val="sr-Cyrl-RS"/>
        </w:rPr>
        <w:t>8</w:t>
      </w:r>
      <w:r w:rsidRPr="00D214F6">
        <w:rPr>
          <w:rFonts w:cs="Arial"/>
        </w:rPr>
        <w:t>400/0</w:t>
      </w:r>
      <w:r w:rsidR="00150529">
        <w:rPr>
          <w:rFonts w:cs="Arial"/>
          <w:lang w:val="sr-Cyrl-RS"/>
        </w:rPr>
        <w:t>081</w:t>
      </w:r>
      <w:r w:rsidRPr="00D214F6">
        <w:rPr>
          <w:rFonts w:cs="Arial"/>
        </w:rPr>
        <w:t>/2017</w:t>
      </w:r>
      <w:r w:rsidRPr="00D214F6">
        <w:t xml:space="preserve">, прималац уплате: буџет Републике Србије) уплати таксу од: </w:t>
      </w:r>
    </w:p>
    <w:p w:rsidR="00AA45ED" w:rsidRPr="000065CE" w:rsidRDefault="00AA45ED" w:rsidP="00AA45ED">
      <w:pPr>
        <w:ind w:left="284" w:hanging="284"/>
      </w:pPr>
      <w:r w:rsidRPr="000065CE">
        <w:t xml:space="preserve">1) </w:t>
      </w:r>
      <w:r w:rsidRPr="00756011">
        <w:t>120.000</w:t>
      </w:r>
      <w:r w:rsidRPr="00756011">
        <w:rPr>
          <w:lang w:val="sr-Cyrl-RS"/>
        </w:rPr>
        <w:t>,00</w:t>
      </w:r>
      <w:r w:rsidRPr="000065CE">
        <w:t xml:space="preserve"> динара ако се захтев за заштиту права подноси пре отварања понуда</w:t>
      </w:r>
      <w:r>
        <w:rPr>
          <w:lang w:val="sr-Cyrl-RS"/>
        </w:rPr>
        <w:t>,</w:t>
      </w:r>
      <w:r w:rsidRPr="000065CE">
        <w:t xml:space="preserve"> </w:t>
      </w:r>
    </w:p>
    <w:p w:rsidR="00AA45ED" w:rsidRPr="000065CE" w:rsidRDefault="00AA45ED" w:rsidP="00AA45ED">
      <w:pPr>
        <w:ind w:left="284" w:hanging="284"/>
      </w:pPr>
      <w:r w:rsidRPr="000065CE">
        <w:t xml:space="preserve">2) </w:t>
      </w:r>
      <w:r w:rsidRPr="000065CE">
        <w:rPr>
          <w:lang w:val="sr-Cyrl-RS"/>
        </w:rPr>
        <w:t>120.000,00 динара</w:t>
      </w:r>
      <w:r w:rsidRPr="000065CE">
        <w:t xml:space="preserve"> се захтев за заштиту права подноси након отварања понуда.</w:t>
      </w:r>
    </w:p>
    <w:p w:rsidR="00AA45ED" w:rsidRPr="000E03E3" w:rsidRDefault="00AA45ED" w:rsidP="00AA45ED">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AA45ED" w:rsidRPr="000E03E3" w:rsidRDefault="00AA45ED" w:rsidP="00AA45ED">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AA45ED" w:rsidRPr="000E03E3" w:rsidRDefault="00AA45ED" w:rsidP="00AA45ED">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lastRenderedPageBreak/>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Default="00307F94" w:rsidP="0031435B">
      <w:pPr>
        <w:rPr>
          <w:lang w:val="sr-Latn-CS"/>
        </w:rPr>
      </w:pPr>
    </w:p>
    <w:p w:rsidR="00CA7330" w:rsidRPr="000E03E3" w:rsidRDefault="00CA7330"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lastRenderedPageBreak/>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659"/>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lastRenderedPageBreak/>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lastRenderedPageBreak/>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lastRenderedPageBreak/>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42" w:name="_Toc441651610"/>
      <w:bookmarkStart w:id="243" w:name="_Toc442559921"/>
    </w:p>
    <w:bookmarkEnd w:id="242"/>
    <w:bookmarkEnd w:id="243"/>
    <w:p w:rsidR="00CE48B6" w:rsidRPr="000E03E3" w:rsidRDefault="00307F94" w:rsidP="00A775FB">
      <w:pPr>
        <w:autoSpaceDE w:val="0"/>
        <w:autoSpaceDN w:val="0"/>
        <w:adjustRightInd w:val="0"/>
        <w:rPr>
          <w:rFonts w:cs="Arial"/>
          <w:b/>
          <w:lang w:val="sr-Cyrl-RS"/>
        </w:rPr>
      </w:pPr>
      <w:r w:rsidRPr="00CA7330">
        <w:rPr>
          <w:rFonts w:cs="Arial"/>
          <w:b/>
        </w:rPr>
        <w:t>6.</w:t>
      </w:r>
      <w:r w:rsidR="00B35FC2" w:rsidRPr="00CA7330">
        <w:rPr>
          <w:rFonts w:cs="Arial"/>
          <w:b/>
        </w:rPr>
        <w:t>29</w:t>
      </w:r>
      <w:r w:rsidR="00243279" w:rsidRPr="00CA7330">
        <w:rPr>
          <w:rFonts w:cs="Arial"/>
          <w:b/>
          <w:lang w:val="sr-Cyrl-CS"/>
        </w:rPr>
        <w:t>.</w:t>
      </w:r>
      <w:r w:rsidRPr="00CA7330">
        <w:rPr>
          <w:rFonts w:cs="Arial"/>
          <w:b/>
        </w:rPr>
        <w:t xml:space="preserve"> </w:t>
      </w:r>
      <w:r w:rsidRPr="000E03E3">
        <w:rPr>
          <w:rFonts w:cs="Arial"/>
          <w:b/>
        </w:rPr>
        <w:t xml:space="preserve">Закључивање </w:t>
      </w:r>
      <w:r w:rsidR="00E16DE7">
        <w:rPr>
          <w:rFonts w:cs="Arial"/>
          <w:b/>
        </w:rPr>
        <w:t>и ступање на снагу уговора</w:t>
      </w:r>
    </w:p>
    <w:p w:rsidR="00814838" w:rsidRPr="00814838" w:rsidRDefault="00814838" w:rsidP="00814838">
      <w:pPr>
        <w:spacing w:before="0"/>
        <w:rPr>
          <w:rFonts w:cs="Arial"/>
        </w:rPr>
      </w:pPr>
      <w:bookmarkStart w:id="244" w:name="_Toc441651611"/>
      <w:bookmarkStart w:id="245" w:name="_Toc442559922"/>
      <w:r w:rsidRPr="00814838">
        <w:rPr>
          <w:rFonts w:cs="Arial"/>
        </w:rPr>
        <w:t>Наручилац ће доставити уговор о јавној набавци понуђачу којем је додељен уговор у року од 8 (</w:t>
      </w:r>
      <w:r w:rsidRPr="00814838">
        <w:rPr>
          <w:rFonts w:cs="Arial"/>
          <w:lang w:val="sr-Cyrl-RS"/>
        </w:rPr>
        <w:t>словима:</w:t>
      </w:r>
      <w:r w:rsidRPr="00814838">
        <w:rPr>
          <w:rFonts w:cs="Arial"/>
        </w:rPr>
        <w:t>осам) дана од протека рока за подношење захтева за заштиту права.</w:t>
      </w:r>
    </w:p>
    <w:p w:rsidR="00814838" w:rsidRPr="00814838" w:rsidRDefault="00814838" w:rsidP="00814838">
      <w:pPr>
        <w:spacing w:before="0"/>
        <w:rPr>
          <w:rFonts w:cs="Arial"/>
        </w:rPr>
      </w:pPr>
      <w:r w:rsidRPr="00814838">
        <w:rPr>
          <w:rFonts w:cs="Arial"/>
        </w:rPr>
        <w:t xml:space="preserve">Понуђач којем буде додељен уговор, обавезан је да у року од највише </w:t>
      </w:r>
      <w:r w:rsidRPr="00814838">
        <w:rPr>
          <w:rFonts w:cs="Arial"/>
          <w:lang w:val="sr-Cyrl-RS"/>
        </w:rPr>
        <w:t xml:space="preserve">5 </w:t>
      </w:r>
      <w:r w:rsidRPr="00814838">
        <w:rPr>
          <w:rFonts w:cs="Arial"/>
        </w:rPr>
        <w:t>(</w:t>
      </w:r>
      <w:r w:rsidRPr="00814838">
        <w:rPr>
          <w:rFonts w:cs="Arial"/>
          <w:lang w:val="sr-Cyrl-RS"/>
        </w:rPr>
        <w:t>словима:п</w:t>
      </w:r>
      <w:r w:rsidRPr="00814838">
        <w:rPr>
          <w:rFonts w:cs="Arial"/>
        </w:rPr>
        <w:t>ет)  дана</w:t>
      </w:r>
      <w:r w:rsidRPr="00814838">
        <w:rPr>
          <w:rFonts w:cs="Arial"/>
          <w:lang w:val="sr-Cyrl-RS"/>
        </w:rPr>
        <w:t xml:space="preserve"> </w:t>
      </w:r>
      <w:r w:rsidRPr="00814838">
        <w:rPr>
          <w:rFonts w:cs="Arial"/>
        </w:rPr>
        <w:t>од дана закључења уговора достави бланко соло меницу за добро извршење посла.</w:t>
      </w:r>
    </w:p>
    <w:p w:rsidR="00814838" w:rsidRPr="00814838" w:rsidRDefault="00814838" w:rsidP="00814838">
      <w:pPr>
        <w:spacing w:before="0"/>
        <w:rPr>
          <w:rFonts w:cs="Arial"/>
          <w:color w:val="00B0F0"/>
        </w:rPr>
      </w:pPr>
    </w:p>
    <w:p w:rsidR="00814838" w:rsidRPr="00814838" w:rsidRDefault="00814838" w:rsidP="00814838">
      <w:pPr>
        <w:spacing w:before="0"/>
        <w:rPr>
          <w:rFonts w:cs="Arial"/>
          <w:lang w:val="ru-RU"/>
        </w:rPr>
      </w:pPr>
      <w:r w:rsidRPr="00814838">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814838" w:rsidRPr="00814838" w:rsidRDefault="00814838" w:rsidP="00814838">
      <w:pPr>
        <w:rPr>
          <w:rFonts w:cs="Arial"/>
        </w:rPr>
      </w:pPr>
      <w:r w:rsidRPr="0081483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814838">
        <w:rPr>
          <w:rFonts w:cs="Arial"/>
        </w:rPr>
        <w:t>.</w:t>
      </w:r>
    </w:p>
    <w:p w:rsidR="00987851" w:rsidRPr="000E03E3" w:rsidRDefault="00987851" w:rsidP="00987851">
      <w:pPr>
        <w:pStyle w:val="KDPodnaslov2"/>
        <w:spacing w:before="0"/>
        <w:ind w:left="450"/>
        <w:jc w:val="both"/>
        <w:rPr>
          <w:rFonts w:cs="Arial"/>
          <w:b w:val="0"/>
          <w:szCs w:val="22"/>
          <w:lang w:eastAsia="en-US"/>
        </w:rPr>
      </w:pPr>
    </w:p>
    <w:p w:rsidR="00307F94" w:rsidRPr="00814838" w:rsidRDefault="00987851" w:rsidP="00CF16EA">
      <w:pPr>
        <w:pStyle w:val="KDPodnaslov2"/>
        <w:tabs>
          <w:tab w:val="clear" w:pos="567"/>
          <w:tab w:val="left" w:pos="120"/>
        </w:tabs>
        <w:spacing w:before="0"/>
        <w:jc w:val="both"/>
        <w:rPr>
          <w:rFonts w:cs="Arial"/>
          <w:szCs w:val="22"/>
          <w:lang w:val="sr-Cyrl-RS"/>
        </w:rPr>
      </w:pPr>
      <w:r w:rsidRPr="000E03E3">
        <w:rPr>
          <w:rFonts w:cs="Arial"/>
          <w:szCs w:val="22"/>
          <w:lang w:eastAsia="en-US"/>
        </w:rPr>
        <w:t>6.3</w:t>
      </w:r>
      <w:r w:rsidR="00B35FC2">
        <w:rPr>
          <w:rFonts w:cs="Arial"/>
          <w:szCs w:val="22"/>
          <w:lang w:val="en-US" w:eastAsia="en-US"/>
        </w:rPr>
        <w:t>0</w:t>
      </w:r>
      <w:r w:rsidR="00243279">
        <w:rPr>
          <w:rFonts w:cs="Arial"/>
          <w:szCs w:val="22"/>
          <w:lang w:val="sr-Cyrl-CS" w:eastAsia="en-US"/>
        </w:rPr>
        <w:t>.</w:t>
      </w:r>
      <w:r w:rsidRPr="000E03E3">
        <w:rPr>
          <w:rFonts w:cs="Arial"/>
          <w:b w:val="0"/>
          <w:szCs w:val="22"/>
          <w:lang w:eastAsia="en-US"/>
        </w:rPr>
        <w:t xml:space="preserve"> </w:t>
      </w:r>
      <w:r w:rsidR="00307F94" w:rsidRPr="000E03E3">
        <w:rPr>
          <w:rFonts w:cs="Arial"/>
          <w:szCs w:val="22"/>
        </w:rPr>
        <w:t xml:space="preserve">Измене током трајања </w:t>
      </w:r>
      <w:bookmarkEnd w:id="244"/>
      <w:bookmarkEnd w:id="245"/>
      <w:r w:rsidR="00814838">
        <w:rPr>
          <w:rFonts w:cs="Arial"/>
          <w:szCs w:val="22"/>
          <w:lang w:val="sr-Cyrl-RS"/>
        </w:rPr>
        <w:t>Уговора</w:t>
      </w:r>
    </w:p>
    <w:p w:rsidR="00814838" w:rsidRPr="00814838" w:rsidRDefault="00814838" w:rsidP="00814838">
      <w:pPr>
        <w:spacing w:before="0"/>
        <w:rPr>
          <w:rFonts w:cs="Arial"/>
          <w:lang w:eastAsia="sr-Latn-CS"/>
        </w:rPr>
      </w:pPr>
      <w:r w:rsidRPr="0081483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14838" w:rsidRPr="00814838" w:rsidRDefault="00814838" w:rsidP="00814838">
      <w:pPr>
        <w:spacing w:before="0"/>
        <w:rPr>
          <w:rFonts w:cs="Arial"/>
          <w:lang w:eastAsia="sr-Latn-CS"/>
        </w:rPr>
      </w:pPr>
    </w:p>
    <w:p w:rsidR="00814838" w:rsidRPr="00814838" w:rsidRDefault="00814838" w:rsidP="00814838">
      <w:pPr>
        <w:spacing w:before="0"/>
        <w:rPr>
          <w:rFonts w:cs="Arial"/>
          <w:lang w:eastAsia="sr-Latn-CS"/>
        </w:rPr>
      </w:pPr>
      <w:r w:rsidRPr="0081483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814838" w:rsidRPr="00814838" w:rsidRDefault="00814838" w:rsidP="00814838">
      <w:pPr>
        <w:spacing w:before="0"/>
        <w:rPr>
          <w:rFonts w:cs="Arial"/>
          <w:i/>
          <w:lang w:eastAsia="sr-Latn-CS"/>
        </w:rPr>
      </w:pPr>
    </w:p>
    <w:p w:rsidR="00814838" w:rsidRPr="00814838" w:rsidRDefault="00814838" w:rsidP="00814838">
      <w:pPr>
        <w:spacing w:before="0"/>
        <w:rPr>
          <w:rFonts w:cs="Arial"/>
          <w:lang w:eastAsia="sr-Latn-CS"/>
        </w:rPr>
      </w:pPr>
      <w:r w:rsidRPr="00814838">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814838">
        <w:rPr>
          <w:rFonts w:cs="Arial"/>
          <w:lang w:val="sr-Cyrl-RS" w:eastAsia="sr-Latn-CS"/>
        </w:rPr>
        <w:t xml:space="preserve"> </w:t>
      </w:r>
      <w:r w:rsidRPr="00814838">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814838" w:rsidRPr="00814838" w:rsidRDefault="00814838" w:rsidP="00814838">
      <w:pPr>
        <w:rPr>
          <w:rFonts w:cs="Arial"/>
          <w:lang w:eastAsia="sr-Latn-CS"/>
        </w:rPr>
      </w:pPr>
      <w:r w:rsidRPr="00814838">
        <w:rPr>
          <w:rFonts w:cs="Arial"/>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Pr="00814838">
        <w:rPr>
          <w:rFonts w:cs="Arial"/>
          <w:lang w:val="sr-Cyrl-RS" w:eastAsia="sr-Latn-CS"/>
        </w:rPr>
        <w:t>3 (словима:</w:t>
      </w:r>
      <w:r w:rsidRPr="00814838">
        <w:rPr>
          <w:rFonts w:cs="Arial"/>
          <w:lang w:eastAsia="sr-Latn-CS"/>
        </w:rPr>
        <w:t>три</w:t>
      </w:r>
      <w:r w:rsidRPr="00814838">
        <w:rPr>
          <w:rFonts w:cs="Arial"/>
          <w:lang w:val="sr-Cyrl-RS" w:eastAsia="sr-Latn-CS"/>
        </w:rPr>
        <w:t>)</w:t>
      </w:r>
      <w:r w:rsidRPr="00814838">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CA7330" w:rsidRDefault="00CA7330" w:rsidP="00076099">
      <w:pPr>
        <w:spacing w:before="0"/>
        <w:rPr>
          <w:rFonts w:cs="Arial"/>
          <w:b/>
          <w:lang w:val="sr-Cyrl-RS" w:eastAsia="sr-Latn-CS"/>
        </w:rPr>
      </w:pPr>
    </w:p>
    <w:p w:rsidR="00867455" w:rsidRDefault="00867455"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4A008F" w:rsidRDefault="004A008F" w:rsidP="00814838">
      <w:pPr>
        <w:spacing w:before="0"/>
        <w:rPr>
          <w:rFonts w:cs="Arial"/>
          <w:b/>
          <w:lang w:val="sr-Cyrl-RS" w:eastAsia="sr-Latn-CS"/>
        </w:rPr>
      </w:pPr>
    </w:p>
    <w:p w:rsidR="005104B9"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46" w:name="_Toc442559924"/>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104239">
      <w:pPr>
        <w:spacing w:before="0"/>
        <w:rPr>
          <w:rFonts w:cs="Arial"/>
          <w:b/>
          <w:lang w:val="sr-Cyrl-CS" w:eastAsia="sr-Latn-CS"/>
        </w:rPr>
      </w:pPr>
    </w:p>
    <w:p w:rsidR="00152F67" w:rsidRDefault="00152F67" w:rsidP="00152F67">
      <w:pPr>
        <w:spacing w:before="0"/>
        <w:rPr>
          <w:rFonts w:cs="Arial"/>
          <w:b/>
          <w:lang w:val="sr-Cyrl-CS" w:eastAsia="sr-Latn-CS"/>
        </w:rPr>
      </w:pPr>
    </w:p>
    <w:p w:rsidR="00A72CF8" w:rsidRPr="00AB3671" w:rsidRDefault="00A72CF8" w:rsidP="00152F67">
      <w:pPr>
        <w:spacing w:before="0"/>
        <w:rPr>
          <w:rFonts w:cs="Arial"/>
          <w:b/>
          <w:lang w:val="sr-Cyrl-CS" w:eastAsia="sr-Latn-CS"/>
        </w:rPr>
      </w:pPr>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6"/>
    </w:p>
    <w:p w:rsidR="00D50E73" w:rsidRPr="00321197" w:rsidRDefault="00D50E73" w:rsidP="006D6C94">
      <w:pPr>
        <w:pStyle w:val="KDObrazac"/>
        <w:spacing w:before="0"/>
        <w:ind w:left="7200"/>
        <w:jc w:val="both"/>
        <w:rPr>
          <w:noProof/>
        </w:rPr>
      </w:pPr>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867455"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665401">
        <w:rPr>
          <w:rFonts w:cs="Arial"/>
          <w:b/>
          <w:lang w:val="sr-Cyrl-RS"/>
        </w:rPr>
        <w:t>Прехрамбени производи и пића за потребе кафе кухиња</w:t>
      </w:r>
      <w:r w:rsidR="00083A5F" w:rsidRPr="000E03E3">
        <w:rPr>
          <w:rFonts w:cs="Arial"/>
          <w:b/>
        </w:rPr>
        <w:t>”</w:t>
      </w:r>
      <w:r w:rsidR="00083A5F" w:rsidRPr="000E03E3">
        <w:rPr>
          <w:rFonts w:cs="Arial"/>
          <w:b/>
          <w:lang w:val="sr-Cyrl-RS"/>
        </w:rPr>
        <w:t xml:space="preserve"> </w:t>
      </w:r>
      <w:r w:rsidR="00665401">
        <w:rPr>
          <w:rFonts w:eastAsia="TimesNewRomanPS-BoldMT" w:cs="Arial"/>
          <w:lang w:val="sr-Cyrl-RS"/>
        </w:rPr>
        <w:t xml:space="preserve">- </w:t>
      </w:r>
      <w:r w:rsidR="00083A5F" w:rsidRPr="00814838">
        <w:rPr>
          <w:rFonts w:cs="Arial"/>
          <w:b/>
          <w:lang w:val="sr-Cyrl-RS"/>
        </w:rPr>
        <w:t>Ј</w:t>
      </w:r>
      <w:r w:rsidR="00083A5F" w:rsidRPr="00814838">
        <w:rPr>
          <w:rFonts w:cs="Arial"/>
          <w:b/>
          <w:lang w:val="sr-Cyrl-CS"/>
        </w:rPr>
        <w:t>Н/</w:t>
      </w:r>
      <w:r w:rsidR="00665401" w:rsidRPr="00814838">
        <w:rPr>
          <w:rFonts w:cs="Arial"/>
          <w:b/>
          <w:color w:val="000000"/>
          <w:lang w:val="sr-Cyrl-CS"/>
        </w:rPr>
        <w:t>8400/0081</w:t>
      </w:r>
      <w:r w:rsidR="00083A5F" w:rsidRPr="00814838">
        <w:rPr>
          <w:rFonts w:cs="Arial"/>
          <w:b/>
          <w:color w:val="000000"/>
          <w:lang w:val="sr-Cyrl-CS"/>
        </w:rPr>
        <w:t>/201</w:t>
      </w:r>
      <w:r w:rsidR="00665401" w:rsidRPr="00814838">
        <w:rPr>
          <w:rFonts w:cs="Arial"/>
          <w:b/>
          <w:color w:val="000000"/>
          <w:lang w:val="sr-Cyrl-CS"/>
        </w:rPr>
        <w:t>7</w:t>
      </w:r>
      <w:r w:rsidR="00083A5F" w:rsidRPr="000E03E3">
        <w:rPr>
          <w:rFonts w:cs="Arial"/>
          <w:lang w:val="sr-Cyrl-RS"/>
        </w:rPr>
        <w:t xml:space="preserve"> </w:t>
      </w:r>
      <w:r w:rsidR="00083A5F" w:rsidRPr="000E03E3">
        <w:rPr>
          <w:rFonts w:cs="Arial"/>
          <w:b/>
          <w:lang w:val="sr-Cyrl-RS"/>
        </w:rPr>
        <w:t xml:space="preserve"> </w:t>
      </w:r>
    </w:p>
    <w:p w:rsidR="002B6496" w:rsidRPr="000E03E3" w:rsidRDefault="002B6496" w:rsidP="00343A18">
      <w:pPr>
        <w:spacing w:before="0"/>
        <w:rPr>
          <w:rFonts w:cs="Arial"/>
          <w:bCs/>
          <w:color w:val="00B0F0"/>
        </w:rPr>
      </w:pPr>
    </w:p>
    <w:p w:rsidR="00307F94" w:rsidRDefault="00307F94" w:rsidP="00343A18">
      <w:pPr>
        <w:spacing w:before="0"/>
        <w:rPr>
          <w:rFonts w:cs="Arial"/>
          <w:b/>
          <w:bCs/>
          <w:i/>
          <w:iCs/>
        </w:rPr>
      </w:pPr>
      <w:r w:rsidRPr="000E03E3">
        <w:rPr>
          <w:rFonts w:cs="Arial"/>
          <w:b/>
          <w:bCs/>
          <w:i/>
          <w:iCs/>
        </w:rPr>
        <w:t>1)ОПШТИ ПОДАЦИ О ПОНУЂАЧУ</w:t>
      </w:r>
    </w:p>
    <w:p w:rsidR="00867455" w:rsidRPr="000E03E3" w:rsidRDefault="00867455" w:rsidP="00343A18">
      <w:pPr>
        <w:spacing w:before="0"/>
        <w:rPr>
          <w:rFonts w:cs="Arial"/>
          <w:b/>
          <w:bCs/>
          <w:i/>
          <w:iCs/>
        </w:rPr>
      </w:pP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8E2991" w:rsidP="00BC01DC">
            <w:pPr>
              <w:spacing w:before="0"/>
              <w:rPr>
                <w:rFonts w:cs="Arial"/>
                <w:b/>
                <w:bCs/>
                <w:i/>
                <w:iCs/>
                <w:lang w:val="ru-RU"/>
              </w:rPr>
            </w:pPr>
            <w:r>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B007D6" w:rsidRDefault="00307F94" w:rsidP="00343A18">
      <w:pPr>
        <w:spacing w:before="0"/>
        <w:rPr>
          <w:rFonts w:cs="Arial"/>
          <w:i/>
          <w:i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7455" w:rsidRPr="00F44B64" w:rsidRDefault="00867455" w:rsidP="00343A18">
      <w:pPr>
        <w:spacing w:before="0"/>
        <w:rPr>
          <w:rFonts w:cs="Arial"/>
          <w:bCs/>
          <w:lang w:val="ru-RU"/>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AB3671" w:rsidRDefault="00AB3671" w:rsidP="00343A18">
      <w:pPr>
        <w:spacing w:before="0"/>
        <w:rPr>
          <w:rFonts w:cs="Arial"/>
          <w:b/>
          <w:bCs/>
          <w:lang w:val="ru-RU"/>
        </w:rPr>
      </w:pPr>
    </w:p>
    <w:p w:rsidR="00A742D3" w:rsidRDefault="00A742D3" w:rsidP="00343A18">
      <w:pPr>
        <w:spacing w:before="0"/>
        <w:rPr>
          <w:rFonts w:cs="Arial"/>
          <w:b/>
          <w:bCs/>
          <w:lang w:val="ru-RU"/>
        </w:rPr>
      </w:pPr>
    </w:p>
    <w:p w:rsidR="00A742D3" w:rsidRDefault="00A742D3" w:rsidP="00343A18">
      <w:pPr>
        <w:spacing w:before="0"/>
        <w:rPr>
          <w:rFonts w:cs="Arial"/>
          <w:b/>
          <w:bCs/>
          <w:lang w:val="ru-RU"/>
        </w:rPr>
      </w:pPr>
    </w:p>
    <w:p w:rsidR="00A742D3" w:rsidRDefault="00A742D3" w:rsidP="00343A18">
      <w:pPr>
        <w:spacing w:before="0"/>
        <w:rPr>
          <w:rFonts w:cs="Arial"/>
          <w:b/>
          <w:bCs/>
          <w:lang w:val="ru-RU"/>
        </w:rPr>
      </w:pPr>
    </w:p>
    <w:p w:rsidR="00307F94" w:rsidRPr="000E03E3" w:rsidRDefault="00307F94" w:rsidP="00343A18">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w:t>
      </w:r>
      <w:r w:rsidR="002E0796">
        <w:rPr>
          <w:rFonts w:cs="Arial"/>
          <w:b/>
          <w:bCs/>
          <w:i/>
          <w:lang w:val="ru-RU"/>
        </w:rPr>
        <w:t xml:space="preserve"> О</w:t>
      </w:r>
      <w:r w:rsidRPr="000E03E3">
        <w:rPr>
          <w:rFonts w:cs="Arial"/>
          <w:b/>
          <w:bCs/>
          <w:i/>
          <w:lang w:val="ru-RU"/>
        </w:rPr>
        <w:t xml:space="preserve">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E22137" w:rsidRDefault="00E22137" w:rsidP="00343A18">
      <w:pPr>
        <w:spacing w:before="0"/>
        <w:rPr>
          <w:rFonts w:cs="Arial"/>
          <w:i/>
          <w:iCs/>
          <w:lang w:val="ru-RU"/>
        </w:rPr>
      </w:pPr>
    </w:p>
    <w:p w:rsidR="00E22137" w:rsidRDefault="00E22137" w:rsidP="00343A18">
      <w:pPr>
        <w:spacing w:before="0"/>
        <w:rPr>
          <w:rFonts w:cs="Arial"/>
          <w:i/>
          <w:iCs/>
          <w:lang w:val="ru-RU"/>
        </w:rPr>
      </w:pPr>
    </w:p>
    <w:p w:rsidR="00E22137" w:rsidRDefault="00E22137" w:rsidP="00343A18">
      <w:pPr>
        <w:spacing w:before="0"/>
        <w:rPr>
          <w:rFonts w:cs="Arial"/>
          <w:i/>
          <w:iCs/>
          <w:lang w:val="ru-RU"/>
        </w:rPr>
      </w:pPr>
    </w:p>
    <w:p w:rsidR="00CF16EA" w:rsidRDefault="00CF16EA" w:rsidP="00343A18">
      <w:pPr>
        <w:spacing w:before="0"/>
        <w:rPr>
          <w:rFonts w:cs="Arial"/>
          <w:i/>
          <w:iCs/>
          <w:lang w:val="ru-RU"/>
        </w:rPr>
      </w:pPr>
    </w:p>
    <w:p w:rsidR="00AB3671" w:rsidRPr="000E03E3" w:rsidRDefault="00AB3671" w:rsidP="00343A18">
      <w:pPr>
        <w:spacing w:before="0"/>
        <w:rPr>
          <w:rFonts w:cs="Arial"/>
          <w:i/>
          <w:iCs/>
        </w:rPr>
      </w:pPr>
    </w:p>
    <w:p w:rsidR="00307F94" w:rsidRPr="000E03E3" w:rsidRDefault="00307F94" w:rsidP="00BA2C2D">
      <w:pPr>
        <w:spacing w:before="0"/>
        <w:rPr>
          <w:rFonts w:cs="Arial"/>
          <w:b/>
          <w:bCs/>
          <w:i/>
          <w:lang w:val="sr-Cyrl-CS"/>
        </w:rPr>
      </w:pPr>
      <w:r w:rsidRPr="000E03E3">
        <w:rPr>
          <w:rFonts w:cs="Arial"/>
          <w:b/>
          <w:bCs/>
          <w:i/>
          <w:lang w:val="sr-Cyrl-CS"/>
        </w:rPr>
        <w:lastRenderedPageBreak/>
        <w:t>5) ЦЕНА И КОМЕРЦИЈАЛНИ УСЛОВИ ПОНУДЕ</w:t>
      </w:r>
    </w:p>
    <w:p w:rsidR="00CC4BF7" w:rsidRPr="000E03E3" w:rsidRDefault="00CC4BF7" w:rsidP="00BA2C2D">
      <w:pPr>
        <w:spacing w:before="0"/>
        <w:rPr>
          <w:rFonts w:cs="Arial"/>
          <w:b/>
          <w:bCs/>
          <w:i/>
          <w:lang w:val="sr-Cyrl-CS"/>
        </w:rPr>
      </w:pPr>
    </w:p>
    <w:p w:rsidR="00CC4BF7" w:rsidRPr="000E03E3" w:rsidRDefault="00CC4BF7" w:rsidP="00CC4BF7">
      <w:pPr>
        <w:tabs>
          <w:tab w:val="left" w:pos="720"/>
        </w:tabs>
        <w:spacing w:before="0"/>
        <w:jc w:val="left"/>
        <w:rPr>
          <w:rFonts w:cs="Arial"/>
        </w:rPr>
      </w:pPr>
    </w:p>
    <w:p w:rsidR="00307F94" w:rsidRPr="000E03E3" w:rsidRDefault="00307F94" w:rsidP="007636FF">
      <w:pPr>
        <w:spacing w:before="0"/>
        <w:rPr>
          <w:rFonts w:cs="Arial"/>
          <w:b/>
          <w:bCs/>
          <w:i/>
          <w:iCs/>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7636FF" w:rsidRPr="004534B1" w:rsidTr="003476C8">
        <w:trPr>
          <w:trHeight w:val="485"/>
        </w:trPr>
        <w:tc>
          <w:tcPr>
            <w:tcW w:w="9322" w:type="dxa"/>
            <w:gridSpan w:val="2"/>
            <w:shd w:val="clear" w:color="auto" w:fill="C6D9F1" w:themeFill="text2" w:themeFillTint="33"/>
            <w:vAlign w:val="center"/>
          </w:tcPr>
          <w:p w:rsidR="007636FF" w:rsidRPr="004534B1" w:rsidRDefault="007636FF" w:rsidP="003476C8">
            <w:pPr>
              <w:spacing w:before="0"/>
              <w:jc w:val="center"/>
              <w:rPr>
                <w:rFonts w:cs="Arial"/>
                <w:b/>
                <w:bCs/>
                <w:i/>
                <w:iCs/>
                <w:sz w:val="18"/>
                <w:szCs w:val="18"/>
                <w:lang w:val="sr-Cyrl-CS"/>
              </w:rPr>
            </w:pPr>
            <w:r w:rsidRPr="00EC5BB4">
              <w:rPr>
                <w:rFonts w:cs="Arial"/>
                <w:b/>
                <w:bCs/>
                <w:i/>
                <w:iCs/>
                <w:sz w:val="24"/>
                <w:szCs w:val="24"/>
                <w:u w:val="single"/>
                <w:lang w:val="sr-Cyrl-CS"/>
              </w:rPr>
              <w:t>ЦЕНА</w:t>
            </w:r>
          </w:p>
        </w:tc>
      </w:tr>
      <w:tr w:rsidR="007636FF" w:rsidRPr="00541BA2" w:rsidTr="003476C8">
        <w:trPr>
          <w:trHeight w:val="440"/>
        </w:trPr>
        <w:tc>
          <w:tcPr>
            <w:tcW w:w="5395" w:type="dxa"/>
            <w:vAlign w:val="center"/>
          </w:tcPr>
          <w:p w:rsidR="007636FF" w:rsidRDefault="007636FF" w:rsidP="003476C8">
            <w:pPr>
              <w:spacing w:before="0"/>
              <w:rPr>
                <w:rFonts w:cs="Arial"/>
                <w:b/>
                <w:sz w:val="24"/>
                <w:szCs w:val="24"/>
                <w:lang w:val="sr-Cyrl-RS"/>
              </w:rPr>
            </w:pPr>
          </w:p>
          <w:p w:rsidR="007636FF" w:rsidRDefault="007636FF" w:rsidP="003476C8">
            <w:pPr>
              <w:spacing w:before="0"/>
              <w:rPr>
                <w:rFonts w:cs="Arial"/>
                <w:b/>
                <w:sz w:val="24"/>
                <w:szCs w:val="24"/>
                <w:lang w:val="sr-Cyrl-RS"/>
              </w:rPr>
            </w:pPr>
            <w:r>
              <w:rPr>
                <w:rFonts w:cs="Arial"/>
                <w:b/>
                <w:sz w:val="24"/>
                <w:szCs w:val="24"/>
                <w:lang w:val="sr-Cyrl-RS"/>
              </w:rPr>
              <w:t>Укупна цена без ПДВ</w:t>
            </w:r>
          </w:p>
          <w:p w:rsidR="007636FF" w:rsidRPr="00541BA2" w:rsidRDefault="007636FF" w:rsidP="003476C8">
            <w:pPr>
              <w:spacing w:before="0"/>
              <w:rPr>
                <w:rFonts w:cs="Arial"/>
                <w:b/>
                <w:sz w:val="24"/>
                <w:szCs w:val="24"/>
                <w:lang w:val="sr-Cyrl-RS"/>
              </w:rPr>
            </w:pPr>
          </w:p>
        </w:tc>
        <w:tc>
          <w:tcPr>
            <w:tcW w:w="3927" w:type="dxa"/>
          </w:tcPr>
          <w:p w:rsidR="007636FF" w:rsidRPr="00EC5BB4" w:rsidRDefault="007636FF" w:rsidP="003476C8">
            <w:pPr>
              <w:spacing w:before="0"/>
              <w:jc w:val="center"/>
              <w:rPr>
                <w:rFonts w:cs="Arial"/>
                <w:b/>
                <w:bCs/>
                <w:i/>
                <w:iCs/>
                <w:sz w:val="24"/>
                <w:szCs w:val="24"/>
                <w:lang w:val="sr-Cyrl-CS"/>
              </w:rPr>
            </w:pPr>
          </w:p>
          <w:p w:rsidR="007636FF" w:rsidRPr="00541BA2" w:rsidRDefault="007636FF" w:rsidP="003476C8">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r w:rsidR="007636FF" w:rsidRPr="00541BA2" w:rsidTr="003476C8">
        <w:trPr>
          <w:trHeight w:val="440"/>
        </w:trPr>
        <w:tc>
          <w:tcPr>
            <w:tcW w:w="5395" w:type="dxa"/>
            <w:vAlign w:val="center"/>
          </w:tcPr>
          <w:p w:rsidR="007636FF" w:rsidRDefault="007636FF" w:rsidP="003476C8">
            <w:pPr>
              <w:spacing w:before="0"/>
              <w:rPr>
                <w:rFonts w:cs="Arial"/>
                <w:b/>
                <w:i/>
                <w:sz w:val="24"/>
                <w:szCs w:val="24"/>
                <w:lang w:val="sr-Cyrl-RS"/>
              </w:rPr>
            </w:pPr>
          </w:p>
          <w:p w:rsidR="007636FF" w:rsidRDefault="007636FF" w:rsidP="003476C8">
            <w:pPr>
              <w:spacing w:before="0"/>
              <w:rPr>
                <w:rFonts w:cs="Arial"/>
                <w:b/>
                <w:i/>
                <w:sz w:val="24"/>
                <w:szCs w:val="24"/>
                <w:lang w:val="sr-Cyrl-RS"/>
              </w:rPr>
            </w:pPr>
            <w:r>
              <w:rPr>
                <w:rFonts w:cs="Arial"/>
                <w:b/>
                <w:i/>
                <w:sz w:val="24"/>
                <w:szCs w:val="24"/>
                <w:lang w:val="sr-Cyrl-RS"/>
              </w:rPr>
              <w:t>Укупна цена са ПДВ</w:t>
            </w:r>
          </w:p>
          <w:p w:rsidR="007636FF" w:rsidRPr="00AD6A93" w:rsidRDefault="007636FF" w:rsidP="003476C8">
            <w:pPr>
              <w:spacing w:before="0"/>
              <w:rPr>
                <w:rFonts w:cs="Arial"/>
                <w:b/>
                <w:i/>
                <w:sz w:val="24"/>
                <w:szCs w:val="24"/>
                <w:lang w:val="sr-Cyrl-RS"/>
              </w:rPr>
            </w:pPr>
          </w:p>
        </w:tc>
        <w:tc>
          <w:tcPr>
            <w:tcW w:w="3927" w:type="dxa"/>
          </w:tcPr>
          <w:p w:rsidR="007636FF" w:rsidRDefault="007636FF" w:rsidP="003476C8">
            <w:pPr>
              <w:spacing w:before="0"/>
              <w:jc w:val="center"/>
              <w:rPr>
                <w:rFonts w:cs="Arial"/>
                <w:b/>
                <w:bCs/>
                <w:i/>
                <w:iCs/>
                <w:sz w:val="24"/>
                <w:szCs w:val="24"/>
                <w:lang w:val="sr-Cyrl-CS"/>
              </w:rPr>
            </w:pPr>
          </w:p>
          <w:p w:rsidR="007636FF" w:rsidRPr="00541BA2" w:rsidRDefault="007636FF" w:rsidP="003476C8">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bl>
    <w:p w:rsidR="00307F94" w:rsidRDefault="00307F94" w:rsidP="000E75A0">
      <w:pPr>
        <w:spacing w:before="0"/>
        <w:jc w:val="center"/>
        <w:rPr>
          <w:rFonts w:cs="Arial"/>
          <w:b/>
          <w:bCs/>
          <w:i/>
          <w:iCs/>
          <w:u w:val="single"/>
          <w:lang w:val="sr-Cyrl-CS"/>
        </w:rPr>
      </w:pPr>
    </w:p>
    <w:p w:rsidR="000866A3" w:rsidRPr="000E03E3" w:rsidRDefault="000866A3" w:rsidP="000866A3">
      <w:pPr>
        <w:spacing w:before="0"/>
        <w:rPr>
          <w:rFonts w:cs="Arial"/>
          <w:b/>
          <w:bCs/>
          <w:i/>
          <w:iCs/>
          <w:u w:val="single"/>
          <w:lang w:val="sr-Cyrl-CS"/>
        </w:rPr>
      </w:pPr>
    </w:p>
    <w:p w:rsidR="000866A3" w:rsidRPr="000E03E3" w:rsidRDefault="00307F94" w:rsidP="000866A3">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307F94" w:rsidRPr="000E03E3" w:rsidRDefault="00307F94" w:rsidP="007636FF">
            <w:pPr>
              <w:rPr>
                <w:rFonts w:cs="Arial"/>
                <w:highlight w:val="red"/>
                <w:lang w:val="sr-Cyrl-CS"/>
              </w:rPr>
            </w:pPr>
          </w:p>
        </w:tc>
        <w:tc>
          <w:tcPr>
            <w:tcW w:w="3945" w:type="dxa"/>
            <w:vAlign w:val="center"/>
          </w:tcPr>
          <w:p w:rsidR="00307F94" w:rsidRPr="000E03E3" w:rsidRDefault="00052279" w:rsidP="00531B30">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00601AC5">
              <w:rPr>
                <w:rFonts w:cs="Arial"/>
                <w:bCs/>
                <w:color w:val="000000"/>
                <w:lang w:val="sr-Cyrl-RS"/>
              </w:rPr>
              <w:t xml:space="preserve">, у </w:t>
            </w:r>
            <w:r w:rsidRPr="000E03E3">
              <w:rPr>
                <w:rFonts w:cs="Arial"/>
                <w:bCs/>
                <w:color w:val="000000"/>
                <w:lang w:val="sr-Cyrl-RS"/>
              </w:rPr>
              <w:t>року</w:t>
            </w:r>
            <w:r w:rsidR="00601AC5">
              <w:rPr>
                <w:rFonts w:cs="Arial"/>
                <w:bCs/>
                <w:color w:val="000000"/>
                <w:lang w:val="sr-Cyrl-RS"/>
              </w:rPr>
              <w:t xml:space="preserve"> од 45 дана</w:t>
            </w:r>
            <w:r w:rsidRPr="000E03E3">
              <w:rPr>
                <w:rFonts w:ascii="Times New Roman" w:hAnsi="Times New Roman"/>
                <w:color w:val="000000"/>
                <w:lang w:val="sr-Cyrl-CS"/>
              </w:rPr>
              <w:t xml:space="preserve"> </w:t>
            </w:r>
            <w:r w:rsidRPr="000E03E3">
              <w:rPr>
                <w:rFonts w:cs="Arial"/>
                <w:bCs/>
                <w:color w:val="000000"/>
                <w:lang w:val="sr-Cyrl-RS"/>
              </w:rPr>
              <w:t>од дана пријема исправног рачуна, а након потписивања</w:t>
            </w:r>
            <w:r w:rsidR="00531B30">
              <w:rPr>
                <w:rFonts w:cs="Arial"/>
                <w:bCs/>
                <w:color w:val="000000"/>
                <w:lang w:val="sr-Cyrl-RS"/>
              </w:rPr>
              <w:t xml:space="preserve"> </w:t>
            </w:r>
            <w:r w:rsidR="00531B30" w:rsidRPr="00531B30">
              <w:rPr>
                <w:lang w:val="sr-Cyrl-RS"/>
              </w:rPr>
              <w:t>Записника  о квантитативном и квалитативном пријему</w:t>
            </w:r>
            <w:r w:rsidR="00531B30">
              <w:rPr>
                <w:lang w:val="sr-Cyrl-RS"/>
              </w:rPr>
              <w:t xml:space="preserve"> </w:t>
            </w:r>
            <w:r w:rsidR="00531B30" w:rsidRPr="00531B30">
              <w:rPr>
                <w:lang w:val="sr-Cyrl-RS"/>
              </w:rPr>
              <w:t>добара</w:t>
            </w:r>
            <w:r w:rsidR="00531B30">
              <w:rPr>
                <w:lang w:val="sr-Cyrl-RS"/>
              </w:rPr>
              <w:t xml:space="preserve">, </w:t>
            </w:r>
            <w:r w:rsidRPr="000E03E3">
              <w:rPr>
                <w:rFonts w:cs="Arial"/>
                <w:bCs/>
                <w:color w:val="000000"/>
                <w:lang w:val="sr-Cyrl-RS"/>
              </w:rPr>
              <w:t>од стране</w:t>
            </w:r>
            <w:r w:rsidR="00083A5F" w:rsidRPr="000E03E3">
              <w:rPr>
                <w:rFonts w:cs="Arial"/>
                <w:bCs/>
                <w:color w:val="000000"/>
                <w:lang w:val="sr-Cyrl-RS"/>
              </w:rPr>
              <w:t xml:space="preserve"> </w:t>
            </w:r>
            <w:r w:rsidRPr="000E03E3">
              <w:rPr>
                <w:rFonts w:cs="Arial"/>
                <w:bCs/>
                <w:color w:val="000000"/>
                <w:lang w:val="sr-Cyrl-RS"/>
              </w:rPr>
              <w:t xml:space="preserve">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07F94" w:rsidRPr="000E03E3" w:rsidTr="00631E76">
        <w:tc>
          <w:tcPr>
            <w:tcW w:w="5300" w:type="dxa"/>
            <w:vAlign w:val="center"/>
          </w:tcPr>
          <w:p w:rsidR="005A70AC" w:rsidRDefault="005A70AC" w:rsidP="004741DD">
            <w:pPr>
              <w:spacing w:before="0"/>
              <w:jc w:val="center"/>
              <w:rPr>
                <w:rFonts w:cs="Arial"/>
                <w:b/>
                <w:bCs/>
                <w:i/>
                <w:iCs/>
                <w:lang w:val="sr-Cyrl-CS"/>
              </w:rPr>
            </w:pPr>
          </w:p>
          <w:p w:rsidR="005A70AC" w:rsidRDefault="005A70AC" w:rsidP="004741DD">
            <w:pPr>
              <w:spacing w:before="0"/>
              <w:jc w:val="center"/>
              <w:rPr>
                <w:rFonts w:cs="Arial"/>
                <w:b/>
                <w:bCs/>
                <w:i/>
                <w:iCs/>
                <w:lang w:val="sr-Cyrl-CS"/>
              </w:rPr>
            </w:pPr>
          </w:p>
          <w:p w:rsidR="005A70AC" w:rsidRDefault="005A70AC" w:rsidP="004741DD">
            <w:pPr>
              <w:spacing w:before="0"/>
              <w:jc w:val="center"/>
              <w:rPr>
                <w:rFonts w:cs="Arial"/>
                <w:b/>
                <w:bCs/>
                <w:i/>
                <w:iCs/>
                <w:lang w:val="sr-Cyrl-CS"/>
              </w:rPr>
            </w:pPr>
          </w:p>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5A70AC">
            <w:pPr>
              <w:spacing w:after="120"/>
              <w:rPr>
                <w:rFonts w:cs="Arial"/>
                <w:lang w:val="sr-Cyrl-CS"/>
              </w:rPr>
            </w:pP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 xml:space="preserve">____ </w:t>
            </w:r>
            <w:r w:rsidR="005A70AC">
              <w:rPr>
                <w:rFonts w:cs="Arial"/>
                <w:lang w:val="sr-Cyrl-RS"/>
              </w:rPr>
              <w:t>(максимално 24 сата) сата</w:t>
            </w:r>
            <w:r w:rsidR="00CA7330">
              <w:rPr>
                <w:rFonts w:cs="Arial"/>
                <w:lang w:val="sr-Cyrl-RS"/>
              </w:rPr>
              <w:t xml:space="preserve"> од тренутка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B007D6">
        <w:trPr>
          <w:trHeight w:val="1424"/>
        </w:trPr>
        <w:tc>
          <w:tcPr>
            <w:tcW w:w="5300" w:type="dxa"/>
            <w:vAlign w:val="center"/>
          </w:tcPr>
          <w:p w:rsidR="005940DA" w:rsidRPr="000E03E3" w:rsidRDefault="005940DA" w:rsidP="00006026">
            <w:pPr>
              <w:spacing w:before="0"/>
              <w:jc w:val="center"/>
              <w:rPr>
                <w:rFonts w:cs="Arial"/>
                <w:b/>
                <w:color w:val="FF0000"/>
                <w:lang w:val="sr-Cyrl-CS"/>
              </w:rPr>
            </w:pPr>
          </w:p>
          <w:p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7C3CDD" w:rsidRDefault="007C3CDD" w:rsidP="007C3CDD">
            <w:pPr>
              <w:rPr>
                <w:lang w:val="sr-Cyrl-CS"/>
              </w:rPr>
            </w:pPr>
            <w:r>
              <w:rPr>
                <w:lang w:val="sr-Cyrl-CS"/>
              </w:rPr>
              <w:t>-Одсек за техничке услуге Ниш-  Булевар Зорана Ђинђића 46 а, 18000 Ниш</w:t>
            </w:r>
          </w:p>
          <w:p w:rsidR="007C3CDD" w:rsidRDefault="007C3CDD" w:rsidP="007C3CDD">
            <w:pPr>
              <w:rPr>
                <w:lang w:val="sr-Cyrl-CS"/>
              </w:rPr>
            </w:pPr>
            <w:r>
              <w:rPr>
                <w:lang w:val="sr-Cyrl-CS"/>
              </w:rPr>
              <w:t>-Одсек за техничке услуге  Зајечар- Чупићева бб., 19000 Зајечар</w:t>
            </w:r>
          </w:p>
          <w:p w:rsidR="007C3CDD" w:rsidRDefault="007C3CDD" w:rsidP="007C3CDD">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7C3CDD" w:rsidRDefault="007C3CDD" w:rsidP="007C3CDD">
            <w:pPr>
              <w:rPr>
                <w:lang w:val="sr-Cyrl-CS"/>
              </w:rPr>
            </w:pPr>
            <w:r>
              <w:rPr>
                <w:lang w:val="sr-Cyrl-CS"/>
              </w:rPr>
              <w:t>-Одсек за техничке услуге  Врање- Маричка 8, 17500 Врање</w:t>
            </w:r>
          </w:p>
          <w:p w:rsidR="007C3CDD" w:rsidRDefault="007C3CDD" w:rsidP="007C3CDD">
            <w:pPr>
              <w:rPr>
                <w:lang w:val="sr-Cyrl-CS"/>
              </w:rPr>
            </w:pPr>
            <w:r>
              <w:rPr>
                <w:lang w:val="sr-Cyrl-CS"/>
              </w:rPr>
              <w:lastRenderedPageBreak/>
              <w:t>-Одсек за техничке услуге  Лесковац- Влајкова 30,16000 Лесковац</w:t>
            </w:r>
          </w:p>
          <w:p w:rsidR="007C3CDD" w:rsidRPr="002E1024" w:rsidRDefault="007C3CDD" w:rsidP="007C3CDD">
            <w:pPr>
              <w:rPr>
                <w:lang w:val="sr-Cyrl-RS"/>
              </w:rPr>
            </w:pPr>
            <w:r>
              <w:rPr>
                <w:lang w:val="sr-Cyrl-CS"/>
              </w:rPr>
              <w:t>-Одсек за техничке услуге  Пирот- Лазе Лазаревића бб(стари пут за Лесковац),18300 Пирот</w:t>
            </w:r>
          </w:p>
          <w:p w:rsidR="000866A3" w:rsidRPr="006D0FD6" w:rsidRDefault="000866A3" w:rsidP="000866A3">
            <w:pPr>
              <w:tabs>
                <w:tab w:val="left" w:pos="567"/>
              </w:tabs>
              <w:rPr>
                <w:rFonts w:cs="Arial"/>
                <w:color w:val="000000"/>
                <w:lang w:val="sr-Cyrl-RS"/>
              </w:rPr>
            </w:pP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r w:rsidRPr="000E03E3">
              <w:rPr>
                <w:rFonts w:cs="Arial"/>
                <w:bCs/>
                <w:i/>
                <w:iCs/>
                <w:lang w:val="sr-Cyrl-CS"/>
              </w:rPr>
              <w:t>Сагласан за захтевом наручиоца</w:t>
            </w:r>
          </w:p>
          <w:p w:rsidR="004015C9" w:rsidRPr="000E03E3" w:rsidRDefault="00097A36" w:rsidP="00B73685">
            <w:pPr>
              <w:rPr>
                <w:rFonts w:cs="Arial"/>
                <w:color w:val="FF0000"/>
                <w:lang w:val="sr-Cyrl-CS"/>
              </w:rPr>
            </w:pPr>
            <w:r w:rsidRPr="000E03E3">
              <w:rPr>
                <w:rFonts w:cs="Arial"/>
                <w:bCs/>
                <w:i/>
                <w:iCs/>
                <w:lang w:val="sr-Cyrl-CS"/>
              </w:rPr>
              <w:t xml:space="preserve">                             ДА</w:t>
            </w: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5F69CE" w:rsidRPr="004741DD" w:rsidRDefault="004741DD" w:rsidP="008A5590">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B007D6">
              <w:rPr>
                <w:rFonts w:cs="Arial"/>
                <w:bCs/>
                <w:iCs/>
              </w:rPr>
              <w:t>120 (</w:t>
            </w:r>
            <w:r w:rsidR="00B007D6">
              <w:rPr>
                <w:rFonts w:cs="Arial"/>
                <w:bCs/>
                <w:iCs/>
                <w:lang w:val="sr-Cyrl-RS"/>
              </w:rPr>
              <w:t>стодва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7"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E22137" w:rsidRDefault="00E22137" w:rsidP="002C58D1">
      <w:pPr>
        <w:pStyle w:val="KDObrazac"/>
        <w:spacing w:before="0"/>
        <w:ind w:left="7200"/>
        <w:jc w:val="both"/>
      </w:pPr>
    </w:p>
    <w:p w:rsidR="00E22137" w:rsidRDefault="00E22137" w:rsidP="002C58D1">
      <w:pPr>
        <w:pStyle w:val="KDObrazac"/>
        <w:spacing w:before="0"/>
        <w:ind w:left="7200"/>
        <w:jc w:val="both"/>
      </w:pPr>
    </w:p>
    <w:p w:rsidR="00E22137" w:rsidRDefault="00E22137"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3E4808" w:rsidRDefault="003E4808" w:rsidP="00076099">
      <w:pPr>
        <w:pStyle w:val="KDObrazac"/>
        <w:spacing w:before="0"/>
        <w:jc w:val="both"/>
        <w:rPr>
          <w:lang w:val="sr-Cyrl-RS"/>
        </w:rPr>
      </w:pPr>
    </w:p>
    <w:p w:rsidR="003E4808" w:rsidRPr="00A72CF8" w:rsidRDefault="003E4808" w:rsidP="002C58D1">
      <w:pPr>
        <w:pStyle w:val="KDObrazac"/>
        <w:spacing w:before="0"/>
        <w:ind w:left="7200"/>
        <w:jc w:val="both"/>
        <w:rPr>
          <w:lang w:val="sr-Cyrl-RS"/>
        </w:rPr>
      </w:pPr>
    </w:p>
    <w:p w:rsidR="00CB3750" w:rsidRDefault="00CB3750" w:rsidP="00CB3750">
      <w:pPr>
        <w:spacing w:before="0"/>
        <w:jc w:val="right"/>
        <w:outlineLvl w:val="1"/>
        <w:rPr>
          <w:rFonts w:cs="Arial"/>
          <w:b/>
          <w:sz w:val="24"/>
          <w:szCs w:val="24"/>
          <w:lang w:val="sr-Cyrl-RS"/>
        </w:rPr>
      </w:pPr>
      <w:r>
        <w:rPr>
          <w:rFonts w:cs="Arial"/>
          <w:b/>
          <w:sz w:val="24"/>
          <w:szCs w:val="24"/>
        </w:rPr>
        <w:lastRenderedPageBreak/>
        <w:t xml:space="preserve">ОБРАЗАЦ </w:t>
      </w:r>
      <w:r>
        <w:rPr>
          <w:rFonts w:cs="Arial"/>
          <w:b/>
          <w:sz w:val="24"/>
          <w:szCs w:val="24"/>
          <w:lang w:val="sr-Cyrl-RS"/>
        </w:rPr>
        <w:t>бр. 2.</w:t>
      </w:r>
    </w:p>
    <w:p w:rsidR="00CB3750" w:rsidRPr="00A72CF8" w:rsidRDefault="00CB3750" w:rsidP="00CB3750">
      <w:pPr>
        <w:spacing w:before="0"/>
        <w:jc w:val="right"/>
        <w:outlineLvl w:val="1"/>
        <w:rPr>
          <w:rFonts w:cs="Arial"/>
          <w:sz w:val="24"/>
          <w:szCs w:val="24"/>
          <w:lang w:val="sr-Cyrl-RS"/>
        </w:rPr>
      </w:pPr>
    </w:p>
    <w:p w:rsidR="00CB3750" w:rsidRPr="00A72CF8" w:rsidRDefault="00CB3750" w:rsidP="00CB3750">
      <w:pPr>
        <w:spacing w:before="0"/>
        <w:jc w:val="right"/>
        <w:outlineLvl w:val="1"/>
        <w:rPr>
          <w:rFonts w:cs="Arial"/>
          <w:b/>
          <w:sz w:val="24"/>
          <w:szCs w:val="24"/>
          <w:lang w:val="sr-Cyrl-RS"/>
        </w:rPr>
      </w:pPr>
      <w:r w:rsidRPr="00A72CF8">
        <w:rPr>
          <w:rFonts w:cs="Arial"/>
          <w:b/>
          <w:sz w:val="24"/>
          <w:szCs w:val="24"/>
          <w:lang w:val="sr-Cyrl-RS"/>
        </w:rPr>
        <w:t>ОБРАЗАЦ СТРУКТУРЕ ПОНУЂЕНЕ ЦЕНЕ И УПУТСТВО ЗА ПОПУЊАВАЊЕ</w:t>
      </w:r>
    </w:p>
    <w:p w:rsidR="00CB3750" w:rsidRPr="00A72CF8" w:rsidRDefault="00CB3750" w:rsidP="00CB3750">
      <w:pPr>
        <w:spacing w:before="0"/>
        <w:rPr>
          <w:rFonts w:cs="Arial"/>
          <w:b/>
          <w:sz w:val="24"/>
          <w:szCs w:val="24"/>
          <w:lang w:val="sr-Cyrl-CS"/>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401"/>
        <w:gridCol w:w="1296"/>
        <w:gridCol w:w="1110"/>
        <w:gridCol w:w="1230"/>
        <w:gridCol w:w="1333"/>
        <w:gridCol w:w="1097"/>
        <w:gridCol w:w="1129"/>
      </w:tblGrid>
      <w:tr w:rsidR="00321197" w:rsidTr="009B597D">
        <w:trPr>
          <w:trHeight w:val="521"/>
          <w:jc w:val="center"/>
        </w:trPr>
        <w:tc>
          <w:tcPr>
            <w:tcW w:w="690" w:type="dxa"/>
            <w:tcBorders>
              <w:top w:val="single" w:sz="4" w:space="0" w:color="auto"/>
              <w:left w:val="single" w:sz="4" w:space="0" w:color="auto"/>
              <w:bottom w:val="nil"/>
              <w:right w:val="single" w:sz="4" w:space="0" w:color="auto"/>
            </w:tcBorders>
          </w:tcPr>
          <w:p w:rsidR="00CB3750" w:rsidRDefault="00CB3750" w:rsidP="003476C8">
            <w:pPr>
              <w:rPr>
                <w:rFonts w:cs="Arial"/>
                <w:b/>
                <w:szCs w:val="20"/>
                <w:lang w:val="sr-Cyrl-CS" w:eastAsia="sr-Cyrl-CS"/>
              </w:rPr>
            </w:pPr>
          </w:p>
          <w:p w:rsidR="00CB3750" w:rsidRDefault="00CB3750" w:rsidP="003476C8">
            <w:pPr>
              <w:rPr>
                <w:rFonts w:cs="Arial"/>
                <w:b/>
                <w:szCs w:val="20"/>
                <w:lang w:val="sr-Cyrl-CS" w:eastAsia="sr-Cyrl-CS"/>
              </w:rPr>
            </w:pPr>
            <w:r>
              <w:rPr>
                <w:rFonts w:cs="Arial"/>
                <w:b/>
                <w:szCs w:val="20"/>
                <w:lang w:val="sr-Cyrl-CS" w:eastAsia="sr-Cyrl-CS"/>
              </w:rPr>
              <w:t>Ред</w:t>
            </w:r>
          </w:p>
          <w:p w:rsidR="00CB3750" w:rsidRDefault="00CB3750" w:rsidP="003476C8">
            <w:pPr>
              <w:rPr>
                <w:rFonts w:cs="Arial"/>
                <w:szCs w:val="20"/>
                <w:lang w:val="sr-Cyrl-CS" w:eastAsia="sr-Cyrl-CS"/>
              </w:rPr>
            </w:pPr>
            <w:r>
              <w:rPr>
                <w:rFonts w:cs="Arial"/>
                <w:b/>
                <w:szCs w:val="20"/>
                <w:lang w:val="sr-Cyrl-CS" w:eastAsia="sr-Cyrl-CS"/>
              </w:rPr>
              <w:t>број</w:t>
            </w:r>
          </w:p>
        </w:tc>
        <w:tc>
          <w:tcPr>
            <w:tcW w:w="3419" w:type="dxa"/>
            <w:tcBorders>
              <w:top w:val="single" w:sz="4" w:space="0" w:color="auto"/>
              <w:left w:val="single" w:sz="4" w:space="0" w:color="auto"/>
              <w:bottom w:val="single" w:sz="4" w:space="0" w:color="auto"/>
              <w:right w:val="single" w:sz="4" w:space="0" w:color="auto"/>
            </w:tcBorders>
          </w:tcPr>
          <w:p w:rsidR="00CB3750" w:rsidRDefault="00CB3750" w:rsidP="003476C8">
            <w:pPr>
              <w:jc w:val="center"/>
              <w:rPr>
                <w:rFonts w:cs="Arial"/>
                <w:b/>
                <w:szCs w:val="20"/>
                <w:lang w:val="sr-Cyrl-CS" w:eastAsia="sr-Cyrl-CS"/>
              </w:rPr>
            </w:pPr>
          </w:p>
          <w:p w:rsidR="00CB3750" w:rsidRDefault="00CB3750" w:rsidP="003476C8">
            <w:pPr>
              <w:jc w:val="center"/>
              <w:rPr>
                <w:rFonts w:cs="Arial"/>
                <w:b/>
                <w:szCs w:val="20"/>
                <w:lang w:val="sr-Cyrl-CS" w:eastAsia="sr-Cyrl-CS"/>
              </w:rPr>
            </w:pPr>
            <w:r>
              <w:rPr>
                <w:rFonts w:cs="Arial"/>
                <w:b/>
                <w:szCs w:val="20"/>
                <w:lang w:val="sr-Cyrl-CS" w:eastAsia="sr-Cyrl-CS"/>
              </w:rPr>
              <w:t>Назив добра</w:t>
            </w:r>
          </w:p>
        </w:tc>
        <w:tc>
          <w:tcPr>
            <w:tcW w:w="1296" w:type="dxa"/>
            <w:tcBorders>
              <w:top w:val="single" w:sz="4" w:space="0" w:color="auto"/>
              <w:left w:val="single" w:sz="4" w:space="0" w:color="auto"/>
              <w:bottom w:val="single" w:sz="4" w:space="0" w:color="auto"/>
              <w:right w:val="single" w:sz="4" w:space="0" w:color="auto"/>
            </w:tcBorders>
          </w:tcPr>
          <w:p w:rsidR="00CB3750" w:rsidRPr="00321197" w:rsidRDefault="00CB3750" w:rsidP="003476C8">
            <w:pPr>
              <w:jc w:val="center"/>
              <w:rPr>
                <w:rFonts w:cs="Arial"/>
                <w:b/>
                <w:sz w:val="20"/>
                <w:szCs w:val="20"/>
                <w:lang w:val="sr-Cyrl-CS" w:eastAsia="sr-Cyrl-CS"/>
              </w:rPr>
            </w:pPr>
          </w:p>
          <w:p w:rsidR="00CB3750" w:rsidRPr="00321197" w:rsidRDefault="00CB3750" w:rsidP="003476C8">
            <w:pPr>
              <w:jc w:val="center"/>
              <w:rPr>
                <w:rFonts w:cs="Arial"/>
                <w:sz w:val="20"/>
                <w:szCs w:val="20"/>
                <w:lang w:val="sr-Cyrl-CS" w:eastAsia="sr-Cyrl-CS"/>
              </w:rPr>
            </w:pPr>
            <w:r w:rsidRPr="00321197">
              <w:rPr>
                <w:rFonts w:cs="Arial"/>
                <w:sz w:val="20"/>
                <w:szCs w:val="20"/>
                <w:lang w:val="sr-Cyrl-CS" w:eastAsia="sr-Cyrl-CS"/>
              </w:rPr>
              <w:t>Јед</w:t>
            </w:r>
            <w:r w:rsidRPr="00321197">
              <w:rPr>
                <w:rFonts w:cs="Arial"/>
                <w:sz w:val="20"/>
                <w:szCs w:val="20"/>
                <w:lang w:eastAsia="sr-Cyrl-CS"/>
              </w:rPr>
              <w:t>.</w:t>
            </w:r>
            <w:r w:rsidRPr="00321197">
              <w:rPr>
                <w:rFonts w:cs="Arial"/>
                <w:sz w:val="20"/>
                <w:szCs w:val="20"/>
                <w:lang w:val="sr-Cyrl-CS" w:eastAsia="sr-Cyrl-CS"/>
              </w:rPr>
              <w:t xml:space="preserve"> мере</w:t>
            </w:r>
          </w:p>
        </w:tc>
        <w:tc>
          <w:tcPr>
            <w:tcW w:w="1081" w:type="dxa"/>
            <w:tcBorders>
              <w:top w:val="single" w:sz="4" w:space="0" w:color="auto"/>
              <w:left w:val="single" w:sz="4" w:space="0" w:color="auto"/>
              <w:bottom w:val="single" w:sz="4" w:space="0" w:color="auto"/>
              <w:right w:val="single" w:sz="4" w:space="0" w:color="auto"/>
            </w:tcBorders>
          </w:tcPr>
          <w:p w:rsidR="001943CB" w:rsidRDefault="001943CB" w:rsidP="001943CB">
            <w:pPr>
              <w:rPr>
                <w:rFonts w:cs="Arial"/>
                <w:sz w:val="20"/>
                <w:szCs w:val="20"/>
                <w:lang w:val="sr-Cyrl-RS" w:eastAsia="sr-Cyrl-CS"/>
              </w:rPr>
            </w:pPr>
          </w:p>
          <w:p w:rsidR="00CB3750" w:rsidRPr="00321197" w:rsidRDefault="001943CB" w:rsidP="001943CB">
            <w:pPr>
              <w:rPr>
                <w:rFonts w:cs="Arial"/>
                <w:sz w:val="20"/>
                <w:szCs w:val="20"/>
                <w:lang w:val="sr-Cyrl-RS" w:eastAsia="sr-Cyrl-CS"/>
              </w:rPr>
            </w:pPr>
            <w:r>
              <w:rPr>
                <w:rFonts w:cs="Arial"/>
                <w:sz w:val="20"/>
                <w:szCs w:val="20"/>
                <w:lang w:val="sr-Cyrl-RS" w:eastAsia="sr-Cyrl-CS"/>
              </w:rPr>
              <w:t xml:space="preserve"> К</w:t>
            </w:r>
            <w:r w:rsidR="00321197" w:rsidRPr="00321197">
              <w:rPr>
                <w:rFonts w:cs="Arial"/>
                <w:sz w:val="20"/>
                <w:szCs w:val="20"/>
                <w:lang w:val="sr-Cyrl-RS" w:eastAsia="sr-Cyrl-CS"/>
              </w:rPr>
              <w:t>оличина</w:t>
            </w:r>
          </w:p>
        </w:tc>
        <w:tc>
          <w:tcPr>
            <w:tcW w:w="1232" w:type="dxa"/>
            <w:tcBorders>
              <w:top w:val="single" w:sz="4" w:space="0" w:color="auto"/>
              <w:left w:val="single" w:sz="4" w:space="0" w:color="auto"/>
              <w:bottom w:val="single" w:sz="4" w:space="0" w:color="auto"/>
              <w:right w:val="single" w:sz="4" w:space="0" w:color="auto"/>
            </w:tcBorders>
            <w:vAlign w:val="center"/>
          </w:tcPr>
          <w:p w:rsidR="00CB3750" w:rsidRDefault="00CB3750" w:rsidP="003476C8">
            <w:pPr>
              <w:jc w:val="center"/>
              <w:rPr>
                <w:rFonts w:cs="Arial"/>
                <w:sz w:val="20"/>
                <w:szCs w:val="20"/>
              </w:rPr>
            </w:pPr>
          </w:p>
          <w:p w:rsidR="00CB3750" w:rsidRDefault="00CB3750" w:rsidP="003476C8">
            <w:pPr>
              <w:jc w:val="center"/>
              <w:rPr>
                <w:rFonts w:cs="Arial"/>
                <w:sz w:val="20"/>
                <w:szCs w:val="20"/>
              </w:rPr>
            </w:pPr>
            <w:r>
              <w:rPr>
                <w:rFonts w:cs="Arial"/>
                <w:sz w:val="20"/>
                <w:szCs w:val="20"/>
                <w:lang w:val="sr-Cyrl-CS"/>
              </w:rPr>
              <w:t>Једини</w:t>
            </w:r>
            <w:r>
              <w:rPr>
                <w:rFonts w:cs="Arial"/>
                <w:sz w:val="20"/>
                <w:szCs w:val="20"/>
              </w:rPr>
              <w:t>ч.</w:t>
            </w:r>
            <w:r>
              <w:rPr>
                <w:rFonts w:cs="Arial"/>
                <w:sz w:val="20"/>
                <w:szCs w:val="20"/>
                <w:lang w:val="sr-Cyrl-CS"/>
              </w:rPr>
              <w:t xml:space="preserve"> цена</w:t>
            </w:r>
            <w:r>
              <w:rPr>
                <w:sz w:val="20"/>
                <w:szCs w:val="20"/>
                <w:lang w:val="sr-Cyrl-CS"/>
              </w:rPr>
              <w:t xml:space="preserve"> </w:t>
            </w:r>
            <w:r>
              <w:rPr>
                <w:rFonts w:cs="Arial"/>
                <w:sz w:val="20"/>
                <w:szCs w:val="20"/>
                <w:lang w:val="sr-Cyrl-CS"/>
              </w:rPr>
              <w:t>без ПДВ-а</w:t>
            </w:r>
          </w:p>
          <w:p w:rsidR="00CB3750" w:rsidRDefault="00CB3750" w:rsidP="003476C8">
            <w:pPr>
              <w:jc w:val="center"/>
              <w:rPr>
                <w:rFonts w:cs="Arial"/>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CB3750" w:rsidRDefault="00CB3750" w:rsidP="003476C8">
            <w:pPr>
              <w:jc w:val="center"/>
              <w:rPr>
                <w:rFonts w:cs="Arial"/>
                <w:sz w:val="20"/>
                <w:szCs w:val="20"/>
                <w:lang w:val="sr-Cyrl-CS"/>
              </w:rPr>
            </w:pPr>
          </w:p>
          <w:p w:rsidR="00CB3750" w:rsidRDefault="00CB3750" w:rsidP="003476C8">
            <w:pPr>
              <w:jc w:val="center"/>
              <w:rPr>
                <w:rFonts w:cs="Arial"/>
                <w:sz w:val="20"/>
                <w:szCs w:val="20"/>
                <w:lang w:val="sr-Cyrl-CS"/>
              </w:rPr>
            </w:pPr>
            <w:r>
              <w:rPr>
                <w:rFonts w:cs="Arial"/>
                <w:sz w:val="20"/>
                <w:szCs w:val="20"/>
                <w:lang w:val="sr-Cyrl-CS"/>
              </w:rPr>
              <w:t>Једи</w:t>
            </w:r>
            <w:r>
              <w:rPr>
                <w:rFonts w:cs="Arial"/>
                <w:sz w:val="20"/>
                <w:szCs w:val="20"/>
              </w:rPr>
              <w:t>нич.</w:t>
            </w:r>
            <w:r>
              <w:rPr>
                <w:rFonts w:cs="Arial"/>
                <w:sz w:val="20"/>
                <w:szCs w:val="20"/>
                <w:lang w:val="sr-Cyrl-CS"/>
              </w:rPr>
              <w:t xml:space="preserve"> цена са ПДВ-ом</w:t>
            </w:r>
          </w:p>
          <w:p w:rsidR="00CB3750" w:rsidRDefault="00CB3750" w:rsidP="003476C8">
            <w:pPr>
              <w:jc w:val="center"/>
              <w:rPr>
                <w:rFonts w:cs="Arial"/>
                <w:sz w:val="20"/>
                <w:szCs w:val="20"/>
                <w:lang w:val="sr-Cyrl-CS"/>
              </w:rPr>
            </w:pPr>
          </w:p>
        </w:tc>
        <w:tc>
          <w:tcPr>
            <w:tcW w:w="1100" w:type="dxa"/>
            <w:tcBorders>
              <w:top w:val="single" w:sz="4" w:space="0" w:color="auto"/>
              <w:left w:val="single" w:sz="4" w:space="0" w:color="auto"/>
              <w:bottom w:val="single" w:sz="4" w:space="0" w:color="auto"/>
              <w:right w:val="single" w:sz="4" w:space="0" w:color="auto"/>
            </w:tcBorders>
          </w:tcPr>
          <w:p w:rsidR="00CB3750" w:rsidRDefault="00CB3750" w:rsidP="003476C8">
            <w:pPr>
              <w:jc w:val="center"/>
              <w:rPr>
                <w:rFonts w:cs="Arial"/>
                <w:sz w:val="20"/>
                <w:szCs w:val="20"/>
              </w:rPr>
            </w:pPr>
          </w:p>
          <w:p w:rsidR="00CB3750" w:rsidRDefault="00CB3750" w:rsidP="003476C8">
            <w:pPr>
              <w:jc w:val="center"/>
              <w:rPr>
                <w:rFonts w:cs="Arial"/>
                <w:sz w:val="20"/>
                <w:szCs w:val="20"/>
                <w:lang w:val="sr-Cyrl-CS"/>
              </w:rPr>
            </w:pPr>
            <w:r>
              <w:rPr>
                <w:rFonts w:cs="Arial"/>
                <w:sz w:val="20"/>
                <w:szCs w:val="20"/>
                <w:lang w:val="sr-Cyrl-CS"/>
              </w:rPr>
              <w:t>Укупна цена без ПДВ-а</w:t>
            </w:r>
          </w:p>
          <w:p w:rsidR="00CB3750" w:rsidRDefault="00CB3750" w:rsidP="003476C8">
            <w:pPr>
              <w:jc w:val="center"/>
              <w:rPr>
                <w:rFonts w:cs="Arial"/>
                <w:sz w:val="20"/>
                <w:szCs w:val="20"/>
                <w:lang w:val="sr-Cyrl-CS"/>
              </w:rPr>
            </w:pPr>
          </w:p>
        </w:tc>
        <w:tc>
          <w:tcPr>
            <w:tcW w:w="1132" w:type="dxa"/>
            <w:tcBorders>
              <w:top w:val="single" w:sz="4" w:space="0" w:color="auto"/>
              <w:left w:val="single" w:sz="4" w:space="0" w:color="auto"/>
              <w:bottom w:val="single" w:sz="4" w:space="0" w:color="auto"/>
              <w:right w:val="single" w:sz="4" w:space="0" w:color="auto"/>
            </w:tcBorders>
          </w:tcPr>
          <w:p w:rsidR="00CB3750" w:rsidRDefault="00CB3750" w:rsidP="003476C8">
            <w:pPr>
              <w:jc w:val="center"/>
              <w:rPr>
                <w:rFonts w:cs="Arial"/>
                <w:sz w:val="20"/>
                <w:szCs w:val="20"/>
              </w:rPr>
            </w:pPr>
          </w:p>
          <w:p w:rsidR="00CB3750" w:rsidRDefault="00CB3750" w:rsidP="003476C8">
            <w:pPr>
              <w:jc w:val="center"/>
              <w:rPr>
                <w:rFonts w:cs="Arial"/>
                <w:sz w:val="20"/>
                <w:szCs w:val="20"/>
              </w:rPr>
            </w:pPr>
            <w:r>
              <w:rPr>
                <w:rFonts w:cs="Arial"/>
                <w:sz w:val="20"/>
                <w:szCs w:val="20"/>
                <w:lang w:val="sr-Cyrl-CS"/>
              </w:rPr>
              <w:t xml:space="preserve">Укупна цена </w:t>
            </w:r>
            <w:r>
              <w:rPr>
                <w:rFonts w:cs="Arial"/>
                <w:sz w:val="20"/>
                <w:szCs w:val="20"/>
              </w:rPr>
              <w:t xml:space="preserve">са </w:t>
            </w:r>
            <w:r>
              <w:rPr>
                <w:rFonts w:cs="Arial"/>
                <w:sz w:val="20"/>
                <w:szCs w:val="20"/>
                <w:lang w:val="sr-Cyrl-CS"/>
              </w:rPr>
              <w:t>ПДВ-</w:t>
            </w:r>
            <w:r>
              <w:rPr>
                <w:rFonts w:cs="Arial"/>
                <w:sz w:val="20"/>
                <w:szCs w:val="20"/>
              </w:rPr>
              <w:t>ом</w:t>
            </w:r>
          </w:p>
          <w:p w:rsidR="00CB3750" w:rsidRDefault="00CB3750" w:rsidP="003476C8">
            <w:pPr>
              <w:jc w:val="center"/>
              <w:rPr>
                <w:rFonts w:cs="Arial"/>
                <w:sz w:val="20"/>
                <w:szCs w:val="20"/>
              </w:rPr>
            </w:pPr>
          </w:p>
        </w:tc>
      </w:tr>
      <w:tr w:rsidR="00321197" w:rsidTr="009B597D">
        <w:trPr>
          <w:trHeight w:val="521"/>
          <w:jc w:val="center"/>
        </w:trPr>
        <w:tc>
          <w:tcPr>
            <w:tcW w:w="690" w:type="dxa"/>
            <w:tcBorders>
              <w:top w:val="single" w:sz="4" w:space="0" w:color="auto"/>
              <w:left w:val="single" w:sz="4" w:space="0" w:color="auto"/>
              <w:bottom w:val="nil"/>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1</w:t>
            </w:r>
          </w:p>
        </w:tc>
        <w:tc>
          <w:tcPr>
            <w:tcW w:w="3419"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2</w:t>
            </w:r>
          </w:p>
        </w:tc>
        <w:tc>
          <w:tcPr>
            <w:tcW w:w="1296"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3</w:t>
            </w:r>
          </w:p>
        </w:tc>
        <w:tc>
          <w:tcPr>
            <w:tcW w:w="1081"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4</w:t>
            </w:r>
          </w:p>
        </w:tc>
        <w:tc>
          <w:tcPr>
            <w:tcW w:w="1232"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5</w:t>
            </w:r>
          </w:p>
        </w:tc>
        <w:tc>
          <w:tcPr>
            <w:tcW w:w="1336"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6</w:t>
            </w:r>
          </w:p>
        </w:tc>
        <w:tc>
          <w:tcPr>
            <w:tcW w:w="1100"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eastAsia="sr-Cyrl-CS"/>
              </w:rPr>
            </w:pPr>
            <w:r>
              <w:rPr>
                <w:rFonts w:cs="Arial"/>
                <w:b/>
                <w:szCs w:val="20"/>
                <w:lang w:val="sr-Cyrl-CS" w:eastAsia="sr-Cyrl-CS"/>
              </w:rPr>
              <w:t>7</w:t>
            </w:r>
            <w:r>
              <w:rPr>
                <w:rFonts w:cs="Arial"/>
                <w:b/>
                <w:szCs w:val="20"/>
                <w:lang w:eastAsia="sr-Cyrl-CS"/>
              </w:rPr>
              <w:t>=4х5</w:t>
            </w:r>
          </w:p>
        </w:tc>
        <w:tc>
          <w:tcPr>
            <w:tcW w:w="1132"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eastAsia="sr-Cyrl-CS"/>
              </w:rPr>
            </w:pPr>
            <w:r>
              <w:rPr>
                <w:rFonts w:cs="Arial"/>
                <w:b/>
                <w:szCs w:val="20"/>
                <w:lang w:eastAsia="sr-Cyrl-CS"/>
              </w:rPr>
              <w:t>8=4х6</w:t>
            </w:r>
          </w:p>
        </w:tc>
      </w:tr>
      <w:tr w:rsidR="001F0B66"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hideMark/>
          </w:tcPr>
          <w:p w:rsidR="001F0B66" w:rsidRDefault="001F0B66" w:rsidP="003476C8">
            <w:pPr>
              <w:spacing w:before="0"/>
              <w:contextualSpacing/>
              <w:jc w:val="center"/>
              <w:rPr>
                <w:rFonts w:cs="Arial"/>
                <w:szCs w:val="20"/>
                <w:lang w:val="sr-Cyrl-CS" w:eastAsia="sr-Cyrl-CS"/>
              </w:rPr>
            </w:pPr>
            <w:r>
              <w:rPr>
                <w:rFonts w:cs="Arial"/>
                <w:szCs w:val="20"/>
                <w:lang w:val="sr-Cyrl-CS" w:eastAsia="sr-Cyrl-CS"/>
              </w:rPr>
              <w:t xml:space="preserve"> 1.</w:t>
            </w:r>
          </w:p>
        </w:tc>
        <w:tc>
          <w:tcPr>
            <w:tcW w:w="3419" w:type="dxa"/>
            <w:tcBorders>
              <w:top w:val="single" w:sz="4" w:space="0" w:color="auto"/>
              <w:left w:val="single" w:sz="4" w:space="0" w:color="auto"/>
              <w:bottom w:val="single" w:sz="4" w:space="0" w:color="auto"/>
              <w:right w:val="single" w:sz="4" w:space="0" w:color="auto"/>
            </w:tcBorders>
          </w:tcPr>
          <w:p w:rsidR="001F0B66" w:rsidRPr="00F54A3A" w:rsidRDefault="001F0B66" w:rsidP="003476C8">
            <w:pPr>
              <w:rPr>
                <w:rFonts w:cs="Arial"/>
                <w:bCs/>
                <w:szCs w:val="24"/>
                <w:lang w:val="sr-Cyrl-CS"/>
              </w:rPr>
            </w:pPr>
            <w:r w:rsidRPr="00F54A3A">
              <w:rPr>
                <w:rFonts w:cs="Arial"/>
                <w:bCs/>
                <w:szCs w:val="24"/>
                <w:lang w:val="sr-Cyrl-CS"/>
              </w:rPr>
              <w:t>Пластичне кашичице, беле боје, дужине</w:t>
            </w:r>
            <w:r w:rsidR="00853264">
              <w:rPr>
                <w:rFonts w:cs="Arial"/>
                <w:bCs/>
                <w:szCs w:val="24"/>
                <w:lang w:val="sr-Cyrl-CS"/>
              </w:rPr>
              <w:t xml:space="preserve"> максимално</w:t>
            </w:r>
            <w:r w:rsidRPr="00F54A3A">
              <w:rPr>
                <w:rFonts w:cs="Arial"/>
                <w:bCs/>
                <w:szCs w:val="24"/>
                <w:lang w:val="sr-Cyrl-CS"/>
              </w:rPr>
              <w:t xml:space="preserve"> 130 мм</w:t>
            </w:r>
          </w:p>
        </w:tc>
        <w:tc>
          <w:tcPr>
            <w:tcW w:w="1296" w:type="dxa"/>
            <w:tcBorders>
              <w:top w:val="single" w:sz="4" w:space="0" w:color="auto"/>
              <w:left w:val="single" w:sz="4" w:space="0" w:color="auto"/>
              <w:bottom w:val="single" w:sz="4" w:space="0" w:color="auto"/>
              <w:right w:val="single" w:sz="4" w:space="0" w:color="auto"/>
            </w:tcBorders>
            <w:vAlign w:val="center"/>
            <w:hideMark/>
          </w:tcPr>
          <w:p w:rsidR="001F0B66" w:rsidRDefault="001F0B66"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hideMark/>
          </w:tcPr>
          <w:p w:rsidR="001F0B66" w:rsidRPr="00F54A3A" w:rsidRDefault="00F64AA9" w:rsidP="00F64AA9">
            <w:pPr>
              <w:rPr>
                <w:rFonts w:cs="Arial"/>
                <w:bCs/>
                <w:szCs w:val="24"/>
                <w:lang w:val="sr-Cyrl-CS"/>
              </w:rPr>
            </w:pPr>
            <w:r>
              <w:rPr>
                <w:rFonts w:cs="Arial"/>
                <w:bCs/>
                <w:szCs w:val="24"/>
                <w:lang w:val="sr-Cyrl-CS"/>
              </w:rPr>
              <w:t xml:space="preserve">  </w:t>
            </w:r>
            <w:r w:rsidR="00E64CCC">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r>
      <w:tr w:rsidR="001F0B66" w:rsidTr="009B597D">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1F0B66" w:rsidRDefault="001F0B66" w:rsidP="003476C8">
            <w:pPr>
              <w:spacing w:before="0"/>
              <w:contextualSpacing/>
              <w:jc w:val="center"/>
              <w:rPr>
                <w:rFonts w:cs="Arial"/>
                <w:szCs w:val="20"/>
                <w:lang w:val="sr-Cyrl-CS" w:eastAsia="sr-Cyrl-CS"/>
              </w:rPr>
            </w:pPr>
          </w:p>
          <w:p w:rsidR="001F0B66" w:rsidRDefault="001F0B66" w:rsidP="003476C8">
            <w:pPr>
              <w:spacing w:before="0"/>
              <w:contextualSpacing/>
              <w:jc w:val="center"/>
              <w:rPr>
                <w:rFonts w:cs="Arial"/>
                <w:szCs w:val="20"/>
                <w:lang w:val="sr-Cyrl-CS" w:eastAsia="sr-Cyrl-CS"/>
              </w:rPr>
            </w:pPr>
            <w:r>
              <w:rPr>
                <w:rFonts w:cs="Arial"/>
                <w:szCs w:val="20"/>
                <w:lang w:val="sr-Cyrl-CS" w:eastAsia="sr-Cyrl-CS"/>
              </w:rPr>
              <w:t>2.</w:t>
            </w:r>
          </w:p>
        </w:tc>
        <w:tc>
          <w:tcPr>
            <w:tcW w:w="3419" w:type="dxa"/>
            <w:tcBorders>
              <w:top w:val="single" w:sz="4" w:space="0" w:color="auto"/>
              <w:left w:val="single" w:sz="4" w:space="0" w:color="auto"/>
              <w:bottom w:val="single" w:sz="4" w:space="0" w:color="auto"/>
              <w:right w:val="single" w:sz="4" w:space="0" w:color="auto"/>
            </w:tcBorders>
          </w:tcPr>
          <w:p w:rsidR="001F0B66" w:rsidRPr="00F54A3A" w:rsidRDefault="001F0B66" w:rsidP="003476C8">
            <w:pPr>
              <w:rPr>
                <w:rFonts w:cs="Arial"/>
                <w:bCs/>
                <w:szCs w:val="24"/>
                <w:lang w:val="sr-Cyrl-CS"/>
              </w:rPr>
            </w:pPr>
            <w:r w:rsidRPr="00F54A3A">
              <w:rPr>
                <w:rFonts w:cs="Arial"/>
                <w:bCs/>
                <w:szCs w:val="24"/>
                <w:lang w:val="sr-Cyrl-CS"/>
              </w:rPr>
              <w:t>Шећер порциони, паковано у кесицама, 4 гр.</w:t>
            </w:r>
          </w:p>
        </w:tc>
        <w:tc>
          <w:tcPr>
            <w:tcW w:w="1296" w:type="dxa"/>
            <w:tcBorders>
              <w:top w:val="single" w:sz="4" w:space="0" w:color="auto"/>
              <w:left w:val="single" w:sz="4" w:space="0" w:color="auto"/>
              <w:bottom w:val="single" w:sz="4" w:space="0" w:color="auto"/>
              <w:right w:val="single" w:sz="4" w:space="0" w:color="auto"/>
            </w:tcBorders>
            <w:vAlign w:val="center"/>
          </w:tcPr>
          <w:p w:rsidR="001F0B66" w:rsidRDefault="001F0B66"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vAlign w:val="center"/>
          </w:tcPr>
          <w:p w:rsidR="001F0B66" w:rsidRDefault="00E64CCC" w:rsidP="00F64AA9">
            <w:pPr>
              <w:jc w:val="center"/>
              <w:rPr>
                <w:rFonts w:cs="Arial"/>
                <w:b/>
                <w:szCs w:val="20"/>
                <w:lang w:val="sr-Cyrl-CS" w:eastAsia="sr-Cyrl-CS"/>
              </w:rPr>
            </w:pPr>
            <w:r>
              <w:rPr>
                <w:rFonts w:cs="Arial"/>
                <w:bCs/>
                <w:szCs w:val="24"/>
                <w:lang w:val="sr-Cyrl-CS"/>
              </w:rPr>
              <w:t>10</w:t>
            </w:r>
            <w:r w:rsidR="004F1BB4" w:rsidRPr="00F54A3A">
              <w:rPr>
                <w:rFonts w:cs="Arial"/>
                <w:bCs/>
                <w:szCs w:val="24"/>
                <w:lang w:val="sr-Cyrl-CS"/>
              </w:rPr>
              <w:t>000</w:t>
            </w:r>
          </w:p>
        </w:tc>
        <w:tc>
          <w:tcPr>
            <w:tcW w:w="12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3.</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3476C8">
            <w:pPr>
              <w:rPr>
                <w:rFonts w:cs="Arial"/>
                <w:bCs/>
                <w:szCs w:val="24"/>
                <w:lang w:val="sr-Cyrl-CS"/>
              </w:rPr>
            </w:pPr>
            <w:r w:rsidRPr="00F54A3A">
              <w:rPr>
                <w:rFonts w:cs="Arial"/>
                <w:bCs/>
                <w:szCs w:val="24"/>
                <w:lang w:val="sr-Cyrl-CS"/>
              </w:rPr>
              <w:t>Мешавина пржене млевене кафе (балансирана мешавина кафе врхунског квалитета, пакована у заштићеној атмосфери-начин паковања омогућава очување мириса и укуса свеже смлевене кафе а паковање треба да поседује систем за лако отвара</w:t>
            </w:r>
            <w:r w:rsidR="00FB0627">
              <w:rPr>
                <w:rFonts w:cs="Arial"/>
                <w:bCs/>
                <w:szCs w:val="24"/>
                <w:lang w:val="sr-Cyrl-CS"/>
              </w:rPr>
              <w:t xml:space="preserve">ње) -500 гр. Гранд кафа, </w:t>
            </w:r>
            <w:r w:rsidR="00FB0627">
              <w:rPr>
                <w:rFonts w:cs="Arial"/>
                <w:bCs/>
                <w:szCs w:val="24"/>
              </w:rPr>
              <w:t>Doncafe</w:t>
            </w:r>
            <w:r w:rsidRPr="00F54A3A">
              <w:rPr>
                <w:rFonts w:cs="Arial"/>
                <w:bCs/>
                <w:szCs w:val="24"/>
                <w:lang w:val="sr-Cyrl-CS"/>
              </w:rPr>
              <w:t xml:space="preserve"> или одговарајуће</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F64AA9" w:rsidRDefault="00F64AA9" w:rsidP="00F64AA9">
            <w:pPr>
              <w:tabs>
                <w:tab w:val="center" w:pos="432"/>
              </w:tabs>
              <w:rPr>
                <w:rFonts w:cs="Arial"/>
                <w:bCs/>
                <w:szCs w:val="24"/>
                <w:lang w:val="sr-Cyrl-CS"/>
              </w:rPr>
            </w:pPr>
            <w:r>
              <w:rPr>
                <w:rFonts w:cs="Arial"/>
                <w:bCs/>
                <w:szCs w:val="24"/>
                <w:lang w:val="sr-Cyrl-CS"/>
              </w:rPr>
              <w:tab/>
            </w:r>
          </w:p>
          <w:p w:rsidR="00F64AA9" w:rsidRDefault="00F64AA9" w:rsidP="00F64AA9">
            <w:pPr>
              <w:tabs>
                <w:tab w:val="center" w:pos="432"/>
              </w:tabs>
              <w:rPr>
                <w:rFonts w:cs="Arial"/>
                <w:bCs/>
                <w:szCs w:val="24"/>
                <w:lang w:val="sr-Cyrl-CS"/>
              </w:rPr>
            </w:pPr>
          </w:p>
          <w:p w:rsidR="00F64AA9" w:rsidRDefault="00F64AA9" w:rsidP="00F64AA9">
            <w:pPr>
              <w:tabs>
                <w:tab w:val="center" w:pos="432"/>
              </w:tabs>
              <w:rPr>
                <w:rFonts w:cs="Arial"/>
                <w:bCs/>
                <w:szCs w:val="24"/>
                <w:lang w:val="sr-Cyrl-CS"/>
              </w:rPr>
            </w:pPr>
          </w:p>
          <w:p w:rsidR="004F1BB4" w:rsidRPr="00F54A3A" w:rsidRDefault="00E64CCC" w:rsidP="00F64AA9">
            <w:pPr>
              <w:tabs>
                <w:tab w:val="center" w:pos="432"/>
              </w:tabs>
              <w:rPr>
                <w:rFonts w:cs="Arial"/>
                <w:bCs/>
                <w:szCs w:val="24"/>
                <w:lang w:val="sr-Cyrl-CS"/>
              </w:rPr>
            </w:pPr>
            <w:r>
              <w:rPr>
                <w:rFonts w:cs="Arial"/>
                <w:bCs/>
                <w:szCs w:val="24"/>
                <w:lang w:val="sr-Cyrl-CS"/>
              </w:rPr>
              <w:t xml:space="preserve"> 14000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4.</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3476C8">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натријума- 1,5 литра, Роса, Књаз Милош или одговарајућа</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F64AA9">
            <w:pPr>
              <w:jc w:val="center"/>
              <w:rPr>
                <w:rFonts w:cs="Arial"/>
                <w:bCs/>
                <w:szCs w:val="24"/>
                <w:lang w:val="sr-Cyrl-CS"/>
              </w:rPr>
            </w:pPr>
            <w:r>
              <w:rPr>
                <w:rFonts w:cs="Arial"/>
                <w:bCs/>
                <w:szCs w:val="24"/>
                <w:lang w:val="sr-Cyrl-CS"/>
              </w:rPr>
              <w:t>5500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5.</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натријума- 0,5 литра, Роса, Књаз Милош или одговарајућа</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E64CCC">
            <w:pPr>
              <w:rPr>
                <w:rFonts w:cs="Arial"/>
                <w:bCs/>
                <w:szCs w:val="24"/>
                <w:lang w:val="sr-Cyrl-CS"/>
              </w:rPr>
            </w:pPr>
            <w:r>
              <w:rPr>
                <w:rFonts w:cs="Arial"/>
                <w:bCs/>
                <w:szCs w:val="24"/>
                <w:lang w:val="sr-Cyrl-CS"/>
              </w:rPr>
              <w:t>15000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6.</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Освежавајуће безалкохолно пиће са водом, шећером и кофеином у неповра</w:t>
            </w:r>
            <w:r>
              <w:rPr>
                <w:rFonts w:cs="Arial"/>
                <w:bCs/>
                <w:szCs w:val="24"/>
                <w:lang w:val="sr-Cyrl-CS"/>
              </w:rPr>
              <w:t xml:space="preserve">тној пластичној боци- 2 литра, </w:t>
            </w:r>
            <w:r>
              <w:rPr>
                <w:rFonts w:cs="Arial"/>
                <w:bCs/>
                <w:szCs w:val="24"/>
                <w:lang w:val="sr-Latn-RS"/>
              </w:rPr>
              <w:br/>
              <w:t>C</w:t>
            </w:r>
            <w:r w:rsidR="00FB0627">
              <w:rPr>
                <w:rFonts w:cs="Arial"/>
                <w:bCs/>
                <w:szCs w:val="24"/>
                <w:lang w:val="sr-Cyrl-CS"/>
              </w:rPr>
              <w:t>оc</w:t>
            </w:r>
            <w:r>
              <w:rPr>
                <w:rFonts w:cs="Arial"/>
                <w:bCs/>
                <w:szCs w:val="24"/>
                <w:lang w:val="sr-Cyrl-CS"/>
              </w:rPr>
              <w:t xml:space="preserve">а </w:t>
            </w:r>
            <w:r w:rsidR="00FB0627">
              <w:rPr>
                <w:rFonts w:cs="Arial"/>
                <w:bCs/>
                <w:szCs w:val="24"/>
                <w:lang w:val="sr-Latn-RS"/>
              </w:rPr>
              <w:t>Cola</w:t>
            </w:r>
            <w:r w:rsidRPr="00F54A3A">
              <w:rPr>
                <w:rFonts w:cs="Arial"/>
                <w:bCs/>
                <w:szCs w:val="24"/>
                <w:lang w:val="sr-Cyrl-CS"/>
              </w:rPr>
              <w:t xml:space="preserve"> или одговарајуће</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F64AA9">
            <w:pPr>
              <w:jc w:val="center"/>
              <w:rPr>
                <w:rFonts w:cs="Arial"/>
                <w:bCs/>
                <w:szCs w:val="24"/>
                <w:lang w:val="sr-Cyrl-CS"/>
              </w:rPr>
            </w:pPr>
            <w:r>
              <w:rPr>
                <w:rFonts w:cs="Arial"/>
                <w:bCs/>
                <w:szCs w:val="24"/>
                <w:lang w:val="sr-Cyrl-CS"/>
              </w:rPr>
              <w:t>5000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7.</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Освежавајуће безалкохолно пиће са водом, шећером и кофеином у неповратној пластичној боци- 0,5 литра, </w:t>
            </w:r>
            <w:r>
              <w:rPr>
                <w:rFonts w:cs="Arial"/>
                <w:bCs/>
                <w:szCs w:val="24"/>
                <w:lang w:val="sr-Latn-RS"/>
              </w:rPr>
              <w:t>C</w:t>
            </w:r>
            <w:r w:rsidRPr="00F54A3A">
              <w:rPr>
                <w:rFonts w:cs="Arial"/>
                <w:bCs/>
                <w:szCs w:val="24"/>
                <w:lang w:val="sr-Cyrl-CS"/>
              </w:rPr>
              <w:t>о</w:t>
            </w:r>
            <w:r w:rsidR="00FB0627">
              <w:rPr>
                <w:rFonts w:cs="Arial"/>
                <w:bCs/>
                <w:szCs w:val="24"/>
                <w:lang w:val="sr-Cyrl-CS"/>
              </w:rPr>
              <w:t>c</w:t>
            </w:r>
            <w:r w:rsidRPr="00F54A3A">
              <w:rPr>
                <w:rFonts w:cs="Arial"/>
                <w:bCs/>
                <w:szCs w:val="24"/>
                <w:lang w:val="sr-Cyrl-CS"/>
              </w:rPr>
              <w:t xml:space="preserve">а </w:t>
            </w:r>
            <w:r>
              <w:rPr>
                <w:rFonts w:cs="Arial"/>
                <w:bCs/>
                <w:szCs w:val="24"/>
                <w:lang w:val="sr-Latn-RS"/>
              </w:rPr>
              <w:t>C</w:t>
            </w:r>
            <w:r w:rsidRPr="00F54A3A">
              <w:rPr>
                <w:rFonts w:cs="Arial"/>
                <w:bCs/>
                <w:szCs w:val="24"/>
                <w:lang w:val="sr-Cyrl-CS"/>
              </w:rPr>
              <w:t>о</w:t>
            </w:r>
            <w:r>
              <w:rPr>
                <w:rFonts w:cs="Arial"/>
                <w:bCs/>
                <w:szCs w:val="24"/>
                <w:lang w:val="sr-Cyrl-CS"/>
              </w:rPr>
              <w:t>l</w:t>
            </w:r>
            <w:r w:rsidRPr="00F54A3A">
              <w:rPr>
                <w:rFonts w:cs="Arial"/>
                <w:bCs/>
                <w:szCs w:val="24"/>
                <w:lang w:val="sr-Cyrl-CS"/>
              </w:rPr>
              <w:t>а или одговарајуће</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E64CCC">
            <w:pPr>
              <w:rPr>
                <w:rFonts w:cs="Arial"/>
                <w:bCs/>
                <w:szCs w:val="24"/>
                <w:lang w:val="sr-Cyrl-CS"/>
              </w:rPr>
            </w:pPr>
            <w:r>
              <w:rPr>
                <w:rFonts w:cs="Arial"/>
                <w:bCs/>
                <w:szCs w:val="24"/>
                <w:lang w:val="sr-Cyrl-CS"/>
              </w:rPr>
              <w:t>9000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8.</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Шећер кристал, паковање 1 кг.</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FB0627"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2000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lastRenderedPageBreak/>
              <w:t>9.</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Сок јабука 100%, произведен од пробраних плодова воћа без додатка шећера, бистри, пастеризовани, без вештачких боја и арома, тетрапак 1,5 литра, Nеktаr,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3500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10.</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Бистри сок од боровнице, без додатка шећера 100% пастер</w:t>
            </w:r>
            <w:r w:rsidR="00FB0627">
              <w:rPr>
                <w:rFonts w:cs="Arial"/>
                <w:bCs/>
                <w:szCs w:val="24"/>
                <w:lang w:val="sr-Cyrl-CS"/>
              </w:rPr>
              <w:t>изован, тетра пак 1 литр, Nektar, Next</w:t>
            </w:r>
            <w:r w:rsidRPr="00F54A3A">
              <w:rPr>
                <w:rFonts w:cs="Arial"/>
                <w:bCs/>
                <w:szCs w:val="24"/>
                <w:lang w:val="sr-Cyrl-CS"/>
              </w:rPr>
              <w:t xml:space="preserve">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11.</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Густи  сок од брескве 1</w:t>
            </w:r>
            <w:r w:rsidR="00FB0627">
              <w:rPr>
                <w:rFonts w:cs="Arial"/>
                <w:bCs/>
                <w:szCs w:val="24"/>
                <w:lang w:val="sr-Cyrl-CS"/>
              </w:rPr>
              <w:t>00%,  тетра пак 1,5 литр, Nektar</w:t>
            </w:r>
            <w:r w:rsidRPr="00F54A3A">
              <w:rPr>
                <w:rFonts w:cs="Arial"/>
                <w:bCs/>
                <w:szCs w:val="24"/>
                <w:lang w:val="sr-Cyrl-CS"/>
              </w:rPr>
              <w:t xml:space="preserve">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12.</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Густи  сок од наранџе 100%,  тетра </w:t>
            </w:r>
            <w:r w:rsidR="00FB0627">
              <w:rPr>
                <w:rFonts w:cs="Arial"/>
                <w:bCs/>
                <w:szCs w:val="24"/>
                <w:lang w:val="sr-Cyrl-CS"/>
              </w:rPr>
              <w:t>пак 1 литр, Nektar, Next</w:t>
            </w:r>
            <w:r w:rsidRPr="00F54A3A">
              <w:rPr>
                <w:rFonts w:cs="Arial"/>
                <w:bCs/>
                <w:szCs w:val="24"/>
                <w:lang w:val="sr-Cyrl-CS"/>
              </w:rPr>
              <w:t xml:space="preserve">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13.</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Освежавајуће безалкохолно пиће са укусом лимуна, које садржи воду, шећер, сок од лимуна у неповратној боци од 0,5 литра </w:t>
            </w:r>
            <w:r w:rsidRPr="00F54A3A">
              <w:rPr>
                <w:rFonts w:cs="Arial"/>
                <w:bCs/>
                <w:szCs w:val="24"/>
                <w:lang w:val="sr-Latn-RS"/>
              </w:rPr>
              <w:t>S</w:t>
            </w:r>
            <w:r w:rsidR="00FB0627">
              <w:rPr>
                <w:rFonts w:cs="Arial"/>
                <w:bCs/>
                <w:szCs w:val="24"/>
                <w:lang w:val="sr-Latn-RS"/>
              </w:rPr>
              <w:t>c</w:t>
            </w:r>
            <w:r w:rsidRPr="00F54A3A">
              <w:rPr>
                <w:rFonts w:cs="Arial"/>
                <w:bCs/>
                <w:szCs w:val="24"/>
                <w:lang w:val="sr-Latn-RS"/>
              </w:rPr>
              <w:t xml:space="preserve">hweppes </w:t>
            </w:r>
            <w:r w:rsidRPr="00F54A3A">
              <w:rPr>
                <w:rFonts w:cs="Arial"/>
                <w:bCs/>
                <w:szCs w:val="24"/>
                <w:lang w:val="sr-Cyrl-RS"/>
              </w:rPr>
              <w:t>или одговарајући.</w:t>
            </w:r>
            <w:r w:rsidRPr="00F54A3A">
              <w:rPr>
                <w:rFonts w:cs="Arial"/>
                <w:bCs/>
                <w:szCs w:val="24"/>
                <w:lang w:val="sr-Cyrl-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4000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14.</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Биљни чај од цевтова камилице,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15.</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Биљни чај од листова хибискуса,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16.</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Биљни чај од листова нане,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17.</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Ртањски чај, нето количина 20 гр. (20 филтер врећица по 1 гр.)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18.</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Зелени чај,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19.</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Газирана, природна минерална вода 0,5 литра, Књаз Милош, Хеба или одговарајућа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800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20.</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Газирана, природна минерална вода 1,5 литра, Књаз Милош, Хеба или </w:t>
            </w:r>
            <w:r w:rsidRPr="00F54A3A">
              <w:rPr>
                <w:rFonts w:cs="Arial"/>
                <w:bCs/>
                <w:szCs w:val="24"/>
                <w:lang w:val="sr-Cyrl-CS"/>
              </w:rPr>
              <w:lastRenderedPageBreak/>
              <w:t xml:space="preserve">одговарајућа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lastRenderedPageBreak/>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lastRenderedPageBreak/>
              <w:t>21.</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Пластичне чаше, паковање 100/1, величина чаше 0,2 л</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паковање</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22.</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Негазирана вода, балон 6/1 -6литра, Роса Хеба или одговарајућа.</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7000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E64CCC"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E64CCC" w:rsidRDefault="00E64CCC" w:rsidP="003476C8">
            <w:pPr>
              <w:spacing w:before="0"/>
              <w:contextualSpacing/>
              <w:jc w:val="center"/>
              <w:rPr>
                <w:rFonts w:cs="Arial"/>
                <w:szCs w:val="20"/>
                <w:lang w:val="sr-Cyrl-CS" w:eastAsia="sr-Cyrl-CS"/>
              </w:rPr>
            </w:pPr>
            <w:r>
              <w:rPr>
                <w:rFonts w:cs="Arial"/>
                <w:szCs w:val="20"/>
                <w:lang w:val="sr-Cyrl-CS" w:eastAsia="sr-Cyrl-CS"/>
              </w:rPr>
              <w:t>23,</w:t>
            </w:r>
          </w:p>
        </w:tc>
        <w:tc>
          <w:tcPr>
            <w:tcW w:w="3419" w:type="dxa"/>
            <w:tcBorders>
              <w:top w:val="single" w:sz="4" w:space="0" w:color="auto"/>
              <w:left w:val="single" w:sz="4" w:space="0" w:color="auto"/>
              <w:bottom w:val="single" w:sz="4" w:space="0" w:color="auto"/>
              <w:right w:val="single" w:sz="4" w:space="0" w:color="auto"/>
            </w:tcBorders>
          </w:tcPr>
          <w:p w:rsidR="00E64CCC" w:rsidRPr="00F54A3A" w:rsidRDefault="00E64CCC" w:rsidP="00544B02">
            <w:pPr>
              <w:rPr>
                <w:rFonts w:cs="Arial"/>
                <w:bCs/>
                <w:szCs w:val="24"/>
                <w:lang w:val="sr-Cyrl-CS"/>
              </w:rPr>
            </w:pPr>
            <w:r>
              <w:rPr>
                <w:rFonts w:cs="Arial"/>
                <w:bCs/>
                <w:szCs w:val="24"/>
                <w:lang w:val="sr-Cyrl-CS"/>
              </w:rPr>
              <w:t>Зелени чај са лимуном,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E64CCC" w:rsidRDefault="00E64CCC"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E64CCC"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val="sr-Cyrl-CS" w:eastAsia="sr-Cyrl-CS"/>
              </w:rPr>
            </w:pPr>
          </w:p>
        </w:tc>
      </w:tr>
      <w:tr w:rsidR="004F1BB4" w:rsidTr="009B597D">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F1BB4" w:rsidRDefault="004F1BB4" w:rsidP="003476C8">
            <w:pPr>
              <w:jc w:val="center"/>
              <w:rPr>
                <w:rFonts w:cs="Arial"/>
                <w:b/>
              </w:rPr>
            </w:pPr>
            <w:r>
              <w:rPr>
                <w:rFonts w:cs="Arial"/>
                <w:b/>
                <w:lang w:val="sr-Cyrl-CS"/>
              </w:rPr>
              <w:t>I</w:t>
            </w:r>
            <w:r>
              <w:rPr>
                <w:rFonts w:cs="Arial"/>
                <w:b/>
              </w:rPr>
              <w:t>.</w:t>
            </w:r>
          </w:p>
        </w:tc>
        <w:tc>
          <w:tcPr>
            <w:tcW w:w="4715" w:type="dxa"/>
            <w:gridSpan w:val="2"/>
            <w:tcBorders>
              <w:top w:val="single" w:sz="4" w:space="0" w:color="auto"/>
              <w:left w:val="single" w:sz="4" w:space="0" w:color="auto"/>
              <w:bottom w:val="single" w:sz="4" w:space="0" w:color="auto"/>
              <w:right w:val="single" w:sz="4" w:space="0" w:color="auto"/>
            </w:tcBorders>
            <w:hideMark/>
          </w:tcPr>
          <w:p w:rsidR="004F1BB4" w:rsidRDefault="004F1BB4" w:rsidP="003476C8">
            <w:pPr>
              <w:rPr>
                <w:rFonts w:cs="Arial"/>
                <w:b/>
                <w:lang w:val="sr-Cyrl-CS"/>
              </w:rPr>
            </w:pPr>
            <w:r>
              <w:rPr>
                <w:rFonts w:cs="Arial"/>
                <w:b/>
                <w:lang w:val="sr-Cyrl-CS"/>
              </w:rPr>
              <w:t>УКУПНО ПОНУЂЕНА ЦЕНА без ПДВ-а (</w:t>
            </w:r>
            <w:r>
              <w:rPr>
                <w:rFonts w:cs="Arial"/>
                <w:b/>
              </w:rPr>
              <w:t>У</w:t>
            </w:r>
            <w:r>
              <w:rPr>
                <w:rFonts w:cs="Arial"/>
                <w:b/>
                <w:lang w:val="sr-Cyrl-CS"/>
              </w:rPr>
              <w:t>купн</w:t>
            </w:r>
            <w:r>
              <w:rPr>
                <w:rFonts w:cs="Arial"/>
                <w:b/>
              </w:rPr>
              <w:t>а</w:t>
            </w:r>
            <w:r>
              <w:rPr>
                <w:rFonts w:cs="Arial"/>
                <w:b/>
                <w:lang w:val="sr-Cyrl-CS"/>
              </w:rPr>
              <w:t xml:space="preserve"> цена из колоне </w:t>
            </w:r>
            <w:r>
              <w:rPr>
                <w:rFonts w:cs="Arial"/>
                <w:b/>
              </w:rPr>
              <w:t>7</w:t>
            </w:r>
            <w:r>
              <w:rPr>
                <w:rFonts w:cs="Arial"/>
                <w:b/>
                <w:lang w:val="sr-Cyrl-CS"/>
              </w:rPr>
              <w:t xml:space="preserve"> )</w:t>
            </w:r>
          </w:p>
        </w:tc>
        <w:tc>
          <w:tcPr>
            <w:tcW w:w="5881" w:type="dxa"/>
            <w:gridSpan w:val="5"/>
            <w:tcBorders>
              <w:top w:val="single" w:sz="4" w:space="0" w:color="auto"/>
              <w:left w:val="single" w:sz="4" w:space="0" w:color="auto"/>
              <w:bottom w:val="single" w:sz="4" w:space="0" w:color="auto"/>
              <w:right w:val="single" w:sz="4" w:space="0" w:color="auto"/>
            </w:tcBorders>
          </w:tcPr>
          <w:p w:rsidR="004F1BB4" w:rsidRDefault="004F1BB4" w:rsidP="003476C8">
            <w:pPr>
              <w:rPr>
                <w:rFonts w:cs="Arial"/>
                <w:color w:val="FF0000"/>
                <w:szCs w:val="20"/>
                <w:lang w:val="sr-Cyrl-CS" w:eastAsia="sr-Cyrl-CS"/>
              </w:rPr>
            </w:pPr>
          </w:p>
        </w:tc>
      </w:tr>
      <w:tr w:rsidR="004F1BB4" w:rsidTr="009B597D">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F1BB4" w:rsidRDefault="004F1BB4" w:rsidP="003476C8">
            <w:pPr>
              <w:jc w:val="center"/>
              <w:rPr>
                <w:rFonts w:cs="Arial"/>
                <w:b/>
              </w:rPr>
            </w:pPr>
            <w:r>
              <w:rPr>
                <w:rFonts w:cs="Arial"/>
                <w:b/>
                <w:lang w:val="sr-Latn-CS"/>
              </w:rPr>
              <w:t>II</w:t>
            </w:r>
            <w:r>
              <w:rPr>
                <w:rFonts w:cs="Arial"/>
                <w:b/>
              </w:rPr>
              <w:t>.</w:t>
            </w:r>
          </w:p>
        </w:tc>
        <w:tc>
          <w:tcPr>
            <w:tcW w:w="4715" w:type="dxa"/>
            <w:gridSpan w:val="2"/>
            <w:tcBorders>
              <w:top w:val="single" w:sz="4" w:space="0" w:color="auto"/>
              <w:left w:val="single" w:sz="4" w:space="0" w:color="auto"/>
              <w:bottom w:val="single" w:sz="4" w:space="0" w:color="auto"/>
              <w:right w:val="single" w:sz="4" w:space="0" w:color="auto"/>
            </w:tcBorders>
            <w:hideMark/>
          </w:tcPr>
          <w:p w:rsidR="004F1BB4" w:rsidRDefault="004F1BB4" w:rsidP="003476C8">
            <w:pPr>
              <w:rPr>
                <w:rFonts w:cs="Arial"/>
                <w:b/>
                <w:lang w:val="sr-Cyrl-CS"/>
              </w:rPr>
            </w:pPr>
            <w:r>
              <w:rPr>
                <w:rFonts w:cs="Arial"/>
                <w:b/>
                <w:lang w:val="sr-Cyrl-CS"/>
              </w:rPr>
              <w:t xml:space="preserve">УКУПАН ИЗНОС ПДВ-а (стопа ПДВ-а 20%) (ред бр. </w:t>
            </w:r>
            <w:r>
              <w:rPr>
                <w:rFonts w:cs="Arial"/>
                <w:b/>
                <w:lang w:val="sr-Latn-CS"/>
              </w:rPr>
              <w:t>I</w:t>
            </w:r>
            <w:r>
              <w:rPr>
                <w:rFonts w:cs="Arial"/>
                <w:b/>
                <w:lang w:val="sr-Cyrl-CS"/>
              </w:rPr>
              <w:t xml:space="preserve"> х 20%)</w:t>
            </w:r>
          </w:p>
        </w:tc>
        <w:tc>
          <w:tcPr>
            <w:tcW w:w="5881" w:type="dxa"/>
            <w:gridSpan w:val="5"/>
            <w:tcBorders>
              <w:top w:val="single" w:sz="4" w:space="0" w:color="auto"/>
              <w:left w:val="single" w:sz="4" w:space="0" w:color="auto"/>
              <w:bottom w:val="single" w:sz="4" w:space="0" w:color="auto"/>
              <w:right w:val="single" w:sz="4" w:space="0" w:color="auto"/>
            </w:tcBorders>
          </w:tcPr>
          <w:p w:rsidR="004F1BB4" w:rsidRDefault="004F1BB4" w:rsidP="003476C8">
            <w:pPr>
              <w:rPr>
                <w:rFonts w:cs="Arial"/>
                <w:color w:val="FF0000"/>
                <w:szCs w:val="20"/>
                <w:lang w:val="sr-Cyrl-CS" w:eastAsia="sr-Cyrl-CS"/>
              </w:rPr>
            </w:pPr>
          </w:p>
        </w:tc>
      </w:tr>
      <w:tr w:rsidR="004F1BB4" w:rsidTr="009B597D">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F1BB4" w:rsidRDefault="004F1BB4" w:rsidP="003476C8">
            <w:pPr>
              <w:jc w:val="center"/>
              <w:rPr>
                <w:rFonts w:cs="Arial"/>
                <w:b/>
              </w:rPr>
            </w:pPr>
            <w:r>
              <w:rPr>
                <w:rFonts w:cs="Arial"/>
                <w:b/>
                <w:lang w:val="sr-Latn-CS"/>
              </w:rPr>
              <w:t>III</w:t>
            </w:r>
            <w:r>
              <w:rPr>
                <w:rFonts w:cs="Arial"/>
                <w:b/>
              </w:rPr>
              <w:t>.</w:t>
            </w:r>
          </w:p>
        </w:tc>
        <w:tc>
          <w:tcPr>
            <w:tcW w:w="4715" w:type="dxa"/>
            <w:gridSpan w:val="2"/>
            <w:tcBorders>
              <w:top w:val="single" w:sz="4" w:space="0" w:color="auto"/>
              <w:left w:val="single" w:sz="4" w:space="0" w:color="auto"/>
              <w:bottom w:val="single" w:sz="4" w:space="0" w:color="auto"/>
              <w:right w:val="single" w:sz="4" w:space="0" w:color="auto"/>
            </w:tcBorders>
            <w:hideMark/>
          </w:tcPr>
          <w:p w:rsidR="004F1BB4" w:rsidRDefault="004F1BB4" w:rsidP="003476C8">
            <w:pPr>
              <w:rPr>
                <w:rFonts w:cs="Arial"/>
                <w:b/>
                <w:lang w:val="sr-Cyrl-CS"/>
              </w:rPr>
            </w:pPr>
            <w:r>
              <w:rPr>
                <w:rFonts w:cs="Arial"/>
                <w:b/>
                <w:lang w:val="sr-Cyrl-CS"/>
              </w:rPr>
              <w:t>УКУПНО ПОНУЂЕНА ЦЕНА са ПДВ-ом (ред. бр.</w:t>
            </w:r>
            <w:r>
              <w:rPr>
                <w:rFonts w:cs="Arial"/>
                <w:lang w:val="sr-Cyrl-CS"/>
              </w:rPr>
              <w:t xml:space="preserve"> </w:t>
            </w:r>
            <w:r>
              <w:rPr>
                <w:rFonts w:cs="Arial"/>
                <w:b/>
                <w:lang w:val="sr-Latn-CS"/>
              </w:rPr>
              <w:t xml:space="preserve">I </w:t>
            </w:r>
            <w:r>
              <w:rPr>
                <w:rFonts w:cs="Arial"/>
                <w:b/>
                <w:lang w:val="sr-Cyrl-CS"/>
              </w:rPr>
              <w:t>+ред.бр.</w:t>
            </w:r>
            <w:r>
              <w:rPr>
                <w:rFonts w:cs="Arial"/>
                <w:lang w:val="sr-Cyrl-CS"/>
              </w:rPr>
              <w:t xml:space="preserve"> </w:t>
            </w:r>
            <w:r>
              <w:rPr>
                <w:rFonts w:cs="Arial"/>
                <w:b/>
                <w:lang w:val="sr-Latn-CS"/>
              </w:rPr>
              <w:t>II</w:t>
            </w:r>
            <w:r>
              <w:rPr>
                <w:rFonts w:cs="Arial"/>
                <w:b/>
                <w:lang w:val="sr-Cyrl-CS"/>
              </w:rPr>
              <w:t>)</w:t>
            </w:r>
          </w:p>
        </w:tc>
        <w:tc>
          <w:tcPr>
            <w:tcW w:w="5881" w:type="dxa"/>
            <w:gridSpan w:val="5"/>
            <w:tcBorders>
              <w:top w:val="single" w:sz="4" w:space="0" w:color="auto"/>
              <w:left w:val="single" w:sz="4" w:space="0" w:color="auto"/>
              <w:bottom w:val="single" w:sz="4" w:space="0" w:color="auto"/>
              <w:right w:val="single" w:sz="4" w:space="0" w:color="auto"/>
            </w:tcBorders>
          </w:tcPr>
          <w:p w:rsidR="004F1BB4" w:rsidRDefault="004F1BB4" w:rsidP="003476C8">
            <w:pPr>
              <w:rPr>
                <w:rFonts w:cs="Arial"/>
                <w:color w:val="FF0000"/>
                <w:szCs w:val="20"/>
                <w:lang w:val="sr-Cyrl-CS" w:eastAsia="sr-Cyrl-CS"/>
              </w:rPr>
            </w:pPr>
          </w:p>
        </w:tc>
      </w:tr>
    </w:tbl>
    <w:p w:rsidR="00CB3750" w:rsidRDefault="00CB3750" w:rsidP="00CB3750">
      <w:pPr>
        <w:spacing w:before="0"/>
        <w:rPr>
          <w:rFonts w:cs="Arial"/>
          <w:color w:val="FF0000"/>
          <w:sz w:val="24"/>
          <w:szCs w:val="24"/>
          <w:lang w:val="sr-Latn-CS"/>
        </w:rPr>
      </w:pPr>
    </w:p>
    <w:p w:rsidR="00CB3750" w:rsidRDefault="00CB3750" w:rsidP="00CB3750">
      <w:pPr>
        <w:widowControl w:val="0"/>
        <w:spacing w:before="0"/>
        <w:rPr>
          <w:rFonts w:eastAsia="Arial Unicode MS" w:cs="Arial"/>
          <w:color w:val="FF0000"/>
          <w:sz w:val="24"/>
          <w:szCs w:val="24"/>
          <w:lang w:val="sr-Cyrl-CS"/>
        </w:rPr>
      </w:pPr>
    </w:p>
    <w:p w:rsidR="00CB3750" w:rsidRDefault="00CB3750" w:rsidP="00CB3750">
      <w:pPr>
        <w:spacing w:before="0" w:after="160" w:line="256" w:lineRule="auto"/>
        <w:jc w:val="left"/>
        <w:rPr>
          <w:rFonts w:eastAsia="Calibri" w:cs="Arial"/>
          <w:b/>
          <w:lang w:val="sr-Cyrl-RS"/>
        </w:rPr>
      </w:pPr>
    </w:p>
    <w:p w:rsidR="00CB3750" w:rsidRPr="00B8563B" w:rsidRDefault="00CB3750" w:rsidP="00CB3750">
      <w:pPr>
        <w:spacing w:before="0"/>
        <w:jc w:val="left"/>
        <w:rPr>
          <w:rFonts w:ascii="Calibri" w:eastAsia="Calibri" w:hAnsi="Calibri" w:cs="Calibri"/>
          <w:noProof/>
          <w:lang w:val="sr-Cyrl-RS"/>
        </w:rPr>
      </w:pPr>
    </w:p>
    <w:p w:rsidR="00CB3750" w:rsidRPr="00B8563B" w:rsidRDefault="00CB3750" w:rsidP="00CB3750">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CB3750" w:rsidRPr="00B8563B" w:rsidTr="00CB3750">
        <w:trPr>
          <w:jc w:val="center"/>
        </w:trPr>
        <w:tc>
          <w:tcPr>
            <w:tcW w:w="3883" w:type="dxa"/>
            <w:hideMark/>
          </w:tcPr>
          <w:p w:rsidR="00CB3750" w:rsidRPr="00B8563B" w:rsidRDefault="00CB3750" w:rsidP="003476C8">
            <w:pPr>
              <w:spacing w:before="0"/>
              <w:jc w:val="center"/>
              <w:rPr>
                <w:rFonts w:cs="Arial"/>
              </w:rPr>
            </w:pPr>
            <w:r w:rsidRPr="00B8563B">
              <w:rPr>
                <w:rFonts w:cs="Arial"/>
              </w:rPr>
              <w:t>Датум:</w:t>
            </w:r>
          </w:p>
        </w:tc>
        <w:tc>
          <w:tcPr>
            <w:tcW w:w="2128" w:type="dxa"/>
          </w:tcPr>
          <w:p w:rsidR="00CB3750" w:rsidRPr="00B8563B" w:rsidRDefault="00CB3750" w:rsidP="003476C8">
            <w:pPr>
              <w:spacing w:before="0"/>
              <w:jc w:val="center"/>
              <w:rPr>
                <w:rFonts w:cs="Arial"/>
                <w:lang w:val="ru-RU"/>
              </w:rPr>
            </w:pPr>
          </w:p>
        </w:tc>
        <w:tc>
          <w:tcPr>
            <w:tcW w:w="4024" w:type="dxa"/>
            <w:hideMark/>
          </w:tcPr>
          <w:p w:rsidR="00CB3750" w:rsidRPr="00B8563B" w:rsidRDefault="00CB3750" w:rsidP="003476C8">
            <w:pPr>
              <w:spacing w:before="0"/>
              <w:jc w:val="center"/>
              <w:rPr>
                <w:rFonts w:cs="Arial"/>
                <w:lang w:val="sr-Cyrl-CS"/>
              </w:rPr>
            </w:pPr>
            <w:r w:rsidRPr="00B8563B">
              <w:rPr>
                <w:rFonts w:cs="Arial"/>
                <w:lang w:val="sr-Cyrl-CS"/>
              </w:rPr>
              <w:t>П</w:t>
            </w:r>
            <w:r w:rsidRPr="00B8563B">
              <w:rPr>
                <w:rFonts w:cs="Arial"/>
              </w:rPr>
              <w:t>онуђач</w:t>
            </w:r>
          </w:p>
        </w:tc>
      </w:tr>
      <w:tr w:rsidR="00CB3750" w:rsidRPr="00B8563B" w:rsidTr="00CB3750">
        <w:trPr>
          <w:jc w:val="center"/>
        </w:trPr>
        <w:tc>
          <w:tcPr>
            <w:tcW w:w="3883" w:type="dxa"/>
          </w:tcPr>
          <w:p w:rsidR="00CB3750" w:rsidRPr="00B8563B" w:rsidRDefault="00CB3750" w:rsidP="003476C8">
            <w:pPr>
              <w:spacing w:before="0"/>
              <w:jc w:val="center"/>
              <w:rPr>
                <w:rFonts w:cs="Arial"/>
              </w:rPr>
            </w:pPr>
          </w:p>
        </w:tc>
        <w:tc>
          <w:tcPr>
            <w:tcW w:w="2128" w:type="dxa"/>
            <w:hideMark/>
          </w:tcPr>
          <w:p w:rsidR="00CB3750" w:rsidRPr="00B8563B" w:rsidRDefault="00CB3750" w:rsidP="003476C8">
            <w:pPr>
              <w:spacing w:before="0"/>
              <w:jc w:val="center"/>
              <w:rPr>
                <w:rFonts w:cs="Arial"/>
              </w:rPr>
            </w:pPr>
            <w:r w:rsidRPr="00B8563B">
              <w:rPr>
                <w:rFonts w:cs="Arial"/>
              </w:rPr>
              <w:t>М.П.</w:t>
            </w:r>
          </w:p>
        </w:tc>
        <w:tc>
          <w:tcPr>
            <w:tcW w:w="4024" w:type="dxa"/>
          </w:tcPr>
          <w:p w:rsidR="00CB3750" w:rsidRPr="00B8563B" w:rsidRDefault="00CB3750" w:rsidP="003476C8">
            <w:pPr>
              <w:spacing w:before="0"/>
              <w:jc w:val="center"/>
              <w:rPr>
                <w:rFonts w:cs="Arial"/>
                <w:lang w:val="ru-RU"/>
              </w:rPr>
            </w:pPr>
          </w:p>
        </w:tc>
      </w:tr>
      <w:tr w:rsidR="00CB3750" w:rsidRPr="00B8563B" w:rsidTr="00CB3750">
        <w:trPr>
          <w:jc w:val="center"/>
        </w:trPr>
        <w:tc>
          <w:tcPr>
            <w:tcW w:w="3883" w:type="dxa"/>
            <w:tcBorders>
              <w:top w:val="nil"/>
              <w:left w:val="nil"/>
              <w:bottom w:val="single" w:sz="4" w:space="0" w:color="auto"/>
              <w:right w:val="nil"/>
            </w:tcBorders>
          </w:tcPr>
          <w:p w:rsidR="00CB3750" w:rsidRPr="00B8563B" w:rsidRDefault="00CB3750" w:rsidP="003476C8">
            <w:pPr>
              <w:spacing w:before="0"/>
              <w:jc w:val="center"/>
              <w:rPr>
                <w:rFonts w:cs="Arial"/>
                <w:color w:val="FF0000"/>
              </w:rPr>
            </w:pPr>
          </w:p>
        </w:tc>
        <w:tc>
          <w:tcPr>
            <w:tcW w:w="2128" w:type="dxa"/>
          </w:tcPr>
          <w:p w:rsidR="00CB3750" w:rsidRPr="00B8563B" w:rsidRDefault="00CB3750" w:rsidP="003476C8">
            <w:pPr>
              <w:spacing w:before="0"/>
              <w:jc w:val="center"/>
              <w:rPr>
                <w:rFonts w:cs="Arial"/>
                <w:color w:val="FF0000"/>
                <w:lang w:val="ru-RU"/>
              </w:rPr>
            </w:pPr>
          </w:p>
        </w:tc>
        <w:tc>
          <w:tcPr>
            <w:tcW w:w="4024" w:type="dxa"/>
            <w:tcBorders>
              <w:top w:val="nil"/>
              <w:left w:val="nil"/>
              <w:bottom w:val="single" w:sz="4" w:space="0" w:color="auto"/>
              <w:right w:val="nil"/>
            </w:tcBorders>
          </w:tcPr>
          <w:p w:rsidR="00CB3750" w:rsidRPr="00B8563B" w:rsidRDefault="00CB3750" w:rsidP="003476C8">
            <w:pPr>
              <w:spacing w:before="0"/>
              <w:jc w:val="center"/>
              <w:rPr>
                <w:rFonts w:cs="Arial"/>
                <w:color w:val="FF0000"/>
                <w:lang w:val="ru-RU"/>
              </w:rPr>
            </w:pPr>
          </w:p>
        </w:tc>
      </w:tr>
      <w:tr w:rsidR="00CB3750" w:rsidRPr="00B8563B" w:rsidTr="00CB3750">
        <w:trPr>
          <w:trHeight w:val="389"/>
          <w:jc w:val="center"/>
        </w:trPr>
        <w:tc>
          <w:tcPr>
            <w:tcW w:w="3883" w:type="dxa"/>
            <w:tcBorders>
              <w:top w:val="single" w:sz="4" w:space="0" w:color="auto"/>
              <w:left w:val="nil"/>
              <w:bottom w:val="nil"/>
              <w:right w:val="nil"/>
            </w:tcBorders>
          </w:tcPr>
          <w:p w:rsidR="00CB3750" w:rsidRPr="00B8563B" w:rsidRDefault="00CB3750" w:rsidP="003476C8">
            <w:pPr>
              <w:spacing w:before="0"/>
              <w:jc w:val="center"/>
              <w:rPr>
                <w:rFonts w:cs="Arial"/>
                <w:color w:val="FF0000"/>
              </w:rPr>
            </w:pPr>
          </w:p>
        </w:tc>
        <w:tc>
          <w:tcPr>
            <w:tcW w:w="2128" w:type="dxa"/>
          </w:tcPr>
          <w:p w:rsidR="00CB3750" w:rsidRPr="00B8563B" w:rsidRDefault="00CB3750" w:rsidP="003476C8">
            <w:pPr>
              <w:spacing w:before="0"/>
              <w:jc w:val="center"/>
              <w:rPr>
                <w:rFonts w:cs="Arial"/>
                <w:color w:val="FF0000"/>
                <w:lang w:val="ru-RU"/>
              </w:rPr>
            </w:pPr>
          </w:p>
        </w:tc>
        <w:tc>
          <w:tcPr>
            <w:tcW w:w="4024" w:type="dxa"/>
            <w:tcBorders>
              <w:top w:val="single" w:sz="4" w:space="0" w:color="auto"/>
              <w:left w:val="nil"/>
              <w:bottom w:val="nil"/>
              <w:right w:val="nil"/>
            </w:tcBorders>
          </w:tcPr>
          <w:p w:rsidR="00CB3750" w:rsidRPr="00B8563B" w:rsidRDefault="00CB3750" w:rsidP="003476C8">
            <w:pPr>
              <w:spacing w:before="0"/>
              <w:jc w:val="center"/>
              <w:rPr>
                <w:rFonts w:cs="Arial"/>
                <w:color w:val="FF0000"/>
                <w:lang w:val="ru-RU"/>
              </w:rPr>
            </w:pPr>
          </w:p>
        </w:tc>
      </w:tr>
    </w:tbl>
    <w:p w:rsidR="00CB3750" w:rsidRPr="00B8563B" w:rsidRDefault="00CB3750" w:rsidP="00CB3750">
      <w:pPr>
        <w:spacing w:before="0"/>
        <w:rPr>
          <w:rFonts w:cs="Arial"/>
          <w:b/>
          <w:i/>
          <w:lang w:val="sr-Cyrl-CS"/>
        </w:rPr>
      </w:pPr>
      <w:r w:rsidRPr="00B8563B">
        <w:rPr>
          <w:rFonts w:cs="Arial"/>
          <w:b/>
          <w:i/>
          <w:lang w:val="sr-Cyrl-ME"/>
        </w:rPr>
        <w:t>Н</w:t>
      </w:r>
      <w:r w:rsidRPr="00B8563B">
        <w:rPr>
          <w:rFonts w:cs="Arial"/>
          <w:b/>
          <w:i/>
          <w:lang w:val="sr-Cyrl-CS"/>
        </w:rPr>
        <w:t>апомена:</w:t>
      </w:r>
    </w:p>
    <w:p w:rsidR="00CB3750" w:rsidRPr="00B8563B" w:rsidRDefault="00CB3750" w:rsidP="00CB3750">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CB3750" w:rsidRDefault="00CB3750" w:rsidP="00CB3750">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2E0796" w:rsidRPr="00B8563B" w:rsidRDefault="002E0796" w:rsidP="00CB3750">
      <w:pPr>
        <w:tabs>
          <w:tab w:val="left" w:pos="1134"/>
        </w:tabs>
        <w:spacing w:before="0"/>
        <w:rPr>
          <w:rFonts w:eastAsia="TimesNewRomanPS-BoldMT" w:cs="Arial"/>
          <w:i/>
          <w:lang w:val="ru-RU"/>
        </w:rPr>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Pr="00A31B4C" w:rsidRDefault="00A31B4C" w:rsidP="00834859">
      <w:pPr>
        <w:pStyle w:val="KDObrazac"/>
        <w:spacing w:before="0"/>
        <w:jc w:val="both"/>
        <w:sectPr w:rsidR="00A31B4C" w:rsidRPr="00A31B4C" w:rsidSect="000C50A0">
          <w:headerReference w:type="default" r:id="rId17"/>
          <w:footerReference w:type="even" r:id="rId18"/>
          <w:footerReference w:type="default" r:id="rId19"/>
          <w:headerReference w:type="first" r:id="rId20"/>
          <w:footerReference w:type="first" r:id="rId21"/>
          <w:footnotePr>
            <w:pos w:val="beneathText"/>
          </w:footnotePr>
          <w:pgSz w:w="11909" w:h="16834" w:code="9"/>
          <w:pgMar w:top="1440" w:right="1440" w:bottom="1440" w:left="1440" w:header="142" w:footer="436" w:gutter="0"/>
          <w:cols w:space="708"/>
          <w:titlePg/>
          <w:docGrid w:linePitch="360"/>
        </w:sectPr>
      </w:pPr>
    </w:p>
    <w:bookmarkEnd w:id="247"/>
    <w:p w:rsidR="00843AE7" w:rsidRDefault="00843AE7" w:rsidP="00843AE7">
      <w:pPr>
        <w:spacing w:before="0"/>
        <w:jc w:val="right"/>
        <w:rPr>
          <w:b/>
          <w:sz w:val="24"/>
          <w:szCs w:val="24"/>
          <w:lang w:val="sr-Cyrl-RS"/>
        </w:rPr>
      </w:pPr>
    </w:p>
    <w:p w:rsidR="00465A2F" w:rsidRPr="00D165E7" w:rsidRDefault="00465A2F" w:rsidP="00465A2F">
      <w:pPr>
        <w:spacing w:before="0"/>
        <w:rPr>
          <w:rFonts w:cs="Arial"/>
          <w:b/>
          <w:lang w:val="ru-RU"/>
        </w:rPr>
      </w:pPr>
      <w:r w:rsidRPr="00D165E7">
        <w:rPr>
          <w:rFonts w:cs="Arial"/>
          <w:b/>
          <w:lang w:val="sr-Latn-CS"/>
        </w:rPr>
        <w:t>Упутство</w:t>
      </w:r>
      <w:r w:rsidRPr="00D165E7">
        <w:rPr>
          <w:rFonts w:cs="Arial"/>
          <w:b/>
          <w:lang w:val="sr-Cyrl-RS"/>
        </w:rPr>
        <w:t xml:space="preserve"> </w:t>
      </w:r>
      <w:r w:rsidRPr="00D165E7">
        <w:rPr>
          <w:rFonts w:cs="Arial"/>
          <w:b/>
          <w:lang w:val="sr-Latn-CS"/>
        </w:rPr>
        <w:t>за попуњавањ</w:t>
      </w:r>
      <w:r w:rsidRPr="00D165E7">
        <w:rPr>
          <w:rFonts w:cs="Arial"/>
          <w:b/>
          <w:lang w:val="ru-RU"/>
        </w:rPr>
        <w:t xml:space="preserve">е Обрасца структуре цене </w:t>
      </w:r>
    </w:p>
    <w:p w:rsidR="00465A2F" w:rsidRPr="00D165E7" w:rsidRDefault="00465A2F" w:rsidP="00465A2F">
      <w:pPr>
        <w:spacing w:before="0"/>
        <w:rPr>
          <w:rFonts w:cs="Arial"/>
          <w:b/>
          <w:lang w:val="ru-RU"/>
        </w:rPr>
      </w:pPr>
    </w:p>
    <w:p w:rsidR="00465A2F" w:rsidRPr="00D165E7" w:rsidRDefault="00465A2F" w:rsidP="00465A2F">
      <w:pPr>
        <w:pStyle w:val="Pasussalistom"/>
        <w:tabs>
          <w:tab w:val="left" w:pos="90"/>
        </w:tabs>
        <w:spacing w:after="0" w:line="240" w:lineRule="auto"/>
        <w:ind w:left="0"/>
        <w:rPr>
          <w:rFonts w:cs="Arial"/>
          <w:bCs/>
          <w:iCs/>
          <w:lang w:val="sr-Latn-RS"/>
        </w:rPr>
      </w:pPr>
      <w:r w:rsidRPr="00D165E7">
        <w:rPr>
          <w:rFonts w:cs="Arial"/>
          <w:bCs/>
          <w:iCs/>
          <w:lang w:val="sr-Latn-RS"/>
        </w:rPr>
        <w:t>Понуђач треба да попун</w:t>
      </w:r>
      <w:r w:rsidRPr="00D165E7">
        <w:rPr>
          <w:rFonts w:cs="Arial"/>
          <w:bCs/>
          <w:iCs/>
          <w:lang w:val="sr-Cyrl-CS"/>
        </w:rPr>
        <w:t>и</w:t>
      </w:r>
      <w:r w:rsidRPr="00D165E7">
        <w:rPr>
          <w:rFonts w:cs="Arial"/>
          <w:bCs/>
          <w:iCs/>
          <w:lang w:val="sr-Latn-RS"/>
        </w:rPr>
        <w:t xml:space="preserve"> образац структуре цене </w:t>
      </w:r>
      <w:r w:rsidRPr="00D165E7">
        <w:rPr>
          <w:rFonts w:cs="Arial"/>
          <w:bCs/>
          <w:iCs/>
          <w:lang w:val="sr-Cyrl-CS"/>
        </w:rPr>
        <w:t>на следећи начин</w:t>
      </w:r>
      <w:r w:rsidRPr="00D165E7">
        <w:rPr>
          <w:rFonts w:cs="Arial"/>
          <w:bCs/>
          <w:iCs/>
          <w:lang w:val="sr-Latn-RS"/>
        </w:rPr>
        <w:t>:</w:t>
      </w:r>
    </w:p>
    <w:p w:rsidR="00465A2F" w:rsidRPr="00D165E7" w:rsidRDefault="00465A2F" w:rsidP="00465A2F">
      <w:pPr>
        <w:pStyle w:val="Pasussalistom"/>
        <w:tabs>
          <w:tab w:val="left" w:pos="90"/>
        </w:tabs>
        <w:spacing w:after="0" w:line="240" w:lineRule="auto"/>
        <w:ind w:left="0"/>
        <w:rPr>
          <w:rFonts w:cs="Arial"/>
          <w:bCs/>
          <w:iCs/>
          <w:lang w:val="sr-Latn-RS"/>
        </w:rPr>
      </w:pP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Cyrl-CS"/>
        </w:rPr>
        <w:t xml:space="preserve">у колону 5. </w:t>
      </w:r>
      <w:r w:rsidRPr="00D165E7">
        <w:rPr>
          <w:rFonts w:cs="Arial"/>
          <w:bCs/>
          <w:iCs/>
          <w:lang w:val="sr-Latn-RS"/>
        </w:rPr>
        <w:t>уписати колико износи јединична цена без ПДВ за и</w:t>
      </w:r>
      <w:r w:rsidRPr="00D165E7">
        <w:rPr>
          <w:rFonts w:cs="Arial"/>
          <w:bCs/>
          <w:iCs/>
          <w:lang w:val="sr-Cyrl-RS"/>
        </w:rPr>
        <w:t>споручена добра</w:t>
      </w:r>
      <w:r w:rsidRPr="00D165E7">
        <w:rPr>
          <w:rFonts w:cs="Arial"/>
          <w:bCs/>
          <w:iCs/>
          <w:lang w:val="sr-Latn-RS"/>
        </w:rPr>
        <w:t>;</w:t>
      </w: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Latn-RS"/>
        </w:rPr>
        <w:t xml:space="preserve">у колону </w:t>
      </w:r>
      <w:r w:rsidRPr="00D165E7">
        <w:rPr>
          <w:rFonts w:cs="Arial"/>
          <w:bCs/>
          <w:iCs/>
          <w:lang w:val="sr-Cyrl-CS"/>
        </w:rPr>
        <w:t>6</w:t>
      </w:r>
      <w:r w:rsidRPr="00D165E7">
        <w:rPr>
          <w:rFonts w:cs="Arial"/>
          <w:bCs/>
          <w:iCs/>
          <w:lang w:val="sr-Latn-RS"/>
        </w:rPr>
        <w:t>. уписати колико износи јединична цена са ПДВ за и</w:t>
      </w:r>
      <w:r w:rsidRPr="00D165E7">
        <w:rPr>
          <w:rFonts w:cs="Arial"/>
          <w:bCs/>
          <w:iCs/>
          <w:lang w:val="sr-Cyrl-RS"/>
        </w:rPr>
        <w:t>споручена добра</w:t>
      </w:r>
      <w:r w:rsidRPr="00D165E7">
        <w:rPr>
          <w:rFonts w:cs="Arial"/>
          <w:bCs/>
          <w:iCs/>
          <w:lang w:val="sr-Latn-RS"/>
        </w:rPr>
        <w:t>;</w:t>
      </w: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Latn-RS"/>
        </w:rPr>
        <w:t xml:space="preserve">у колону </w:t>
      </w:r>
      <w:r w:rsidRPr="00D165E7">
        <w:rPr>
          <w:rFonts w:cs="Arial"/>
          <w:bCs/>
          <w:iCs/>
          <w:lang w:val="sr-Cyrl-CS"/>
        </w:rPr>
        <w:t>7</w:t>
      </w:r>
      <w:r w:rsidRPr="00D165E7">
        <w:rPr>
          <w:rFonts w:cs="Arial"/>
          <w:bCs/>
          <w:iCs/>
          <w:lang w:val="sr-Latn-RS"/>
        </w:rPr>
        <w:t xml:space="preserve">. уписати колико износи укупна цена без ПДВ и то тако што ће помножити јединичну цену без ПДВ (наведену у колони </w:t>
      </w:r>
      <w:r w:rsidRPr="00D165E7">
        <w:rPr>
          <w:rFonts w:cs="Arial"/>
          <w:bCs/>
          <w:iCs/>
          <w:lang w:val="sr-Cyrl-CS"/>
        </w:rPr>
        <w:t>5</w:t>
      </w:r>
      <w:r w:rsidRPr="00D165E7">
        <w:rPr>
          <w:rFonts w:cs="Arial"/>
          <w:bCs/>
          <w:iCs/>
          <w:lang w:val="sr-Latn-RS"/>
        </w:rPr>
        <w:t xml:space="preserve">.) са траженим обимом-количином (која је наведена у колони </w:t>
      </w:r>
      <w:r w:rsidRPr="00D165E7">
        <w:rPr>
          <w:rFonts w:cs="Arial"/>
          <w:bCs/>
          <w:iCs/>
          <w:lang w:val="sr-Cyrl-CS"/>
        </w:rPr>
        <w:t>4</w:t>
      </w:r>
      <w:r w:rsidRPr="00D165E7">
        <w:rPr>
          <w:rFonts w:cs="Arial"/>
          <w:bCs/>
          <w:iCs/>
          <w:lang w:val="sr-Latn-RS"/>
        </w:rPr>
        <w:t xml:space="preserve">.); </w:t>
      </w: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Cyrl-CS"/>
        </w:rPr>
        <w:t>у колону 8</w:t>
      </w:r>
      <w:r w:rsidRPr="00D165E7">
        <w:rPr>
          <w:rFonts w:cs="Arial"/>
          <w:bCs/>
          <w:iCs/>
          <w:lang w:val="sr-Latn-RS"/>
        </w:rPr>
        <w:t xml:space="preserve">. уписати колико износи укупна цена са ПДВ и то тако што ће помножити јединичну цену са ПДВ (наведену у колони </w:t>
      </w:r>
      <w:r w:rsidRPr="00D165E7">
        <w:rPr>
          <w:rFonts w:cs="Arial"/>
          <w:bCs/>
          <w:iCs/>
          <w:lang w:val="sr-Cyrl-CS"/>
        </w:rPr>
        <w:t>6</w:t>
      </w:r>
      <w:r w:rsidRPr="00D165E7">
        <w:rPr>
          <w:rFonts w:cs="Arial"/>
          <w:bCs/>
          <w:iCs/>
          <w:lang w:val="sr-Latn-RS"/>
        </w:rPr>
        <w:t xml:space="preserve">.) са траженим обимом- количином (која је наведена у колони </w:t>
      </w:r>
      <w:r w:rsidRPr="00D165E7">
        <w:rPr>
          <w:rFonts w:cs="Arial"/>
          <w:bCs/>
          <w:iCs/>
          <w:lang w:val="sr-Cyrl-CS"/>
        </w:rPr>
        <w:t>4</w:t>
      </w:r>
      <w:r w:rsidRPr="00D165E7">
        <w:rPr>
          <w:rFonts w:cs="Arial"/>
          <w:bCs/>
          <w:iCs/>
          <w:lang w:val="sr-Latn-RS"/>
        </w:rPr>
        <w:t>.).</w:t>
      </w:r>
    </w:p>
    <w:p w:rsidR="00465A2F" w:rsidRPr="00D165E7" w:rsidRDefault="00465A2F" w:rsidP="00465A2F">
      <w:pPr>
        <w:pStyle w:val="Pasussalistom"/>
        <w:tabs>
          <w:tab w:val="left" w:pos="90"/>
        </w:tabs>
        <w:suppressAutoHyphens/>
        <w:spacing w:after="0" w:line="240" w:lineRule="auto"/>
        <w:ind w:left="0"/>
        <w:rPr>
          <w:rFonts w:cs="Arial"/>
          <w:color w:val="00B0F0"/>
          <w:lang w:val="sr-Latn-RS"/>
        </w:rPr>
      </w:pPr>
    </w:p>
    <w:p w:rsidR="00465A2F" w:rsidRPr="00D165E7" w:rsidRDefault="00465A2F" w:rsidP="00465A2F">
      <w:pPr>
        <w:numPr>
          <w:ilvl w:val="0"/>
          <w:numId w:val="53"/>
        </w:numPr>
        <w:tabs>
          <w:tab w:val="left" w:pos="992"/>
        </w:tabs>
        <w:spacing w:before="0"/>
        <w:rPr>
          <w:rFonts w:cs="Arial"/>
          <w:lang w:val="sr-Cyrl-BA"/>
        </w:rPr>
      </w:pPr>
      <w:r w:rsidRPr="00D165E7">
        <w:rPr>
          <w:rFonts w:cs="Arial"/>
          <w:lang w:val="sr-Cyrl-BA"/>
        </w:rPr>
        <w:t xml:space="preserve">у ред бр. </w:t>
      </w:r>
      <w:r w:rsidRPr="00D165E7">
        <w:rPr>
          <w:rFonts w:cs="Arial"/>
        </w:rPr>
        <w:t>I</w:t>
      </w:r>
      <w:r w:rsidRPr="00D165E7">
        <w:rPr>
          <w:rFonts w:cs="Arial"/>
          <w:lang w:val="sr-Cyrl-BA"/>
        </w:rPr>
        <w:t xml:space="preserve"> – уписује се укупно понуђена цена за све позиције  без ПДВ </w:t>
      </w:r>
      <w:r w:rsidRPr="00D165E7">
        <w:rPr>
          <w:rFonts w:cs="Arial"/>
          <w:lang w:val="sr-Cyrl-BA"/>
        </w:rPr>
        <w:tab/>
        <w:t>(збир колоне бр. 7)</w:t>
      </w:r>
    </w:p>
    <w:p w:rsidR="00465A2F" w:rsidRPr="00D165E7" w:rsidRDefault="00465A2F" w:rsidP="00465A2F">
      <w:pPr>
        <w:numPr>
          <w:ilvl w:val="0"/>
          <w:numId w:val="53"/>
        </w:numPr>
        <w:tabs>
          <w:tab w:val="left" w:pos="992"/>
        </w:tabs>
        <w:spacing w:before="0"/>
        <w:rPr>
          <w:rFonts w:cs="Arial"/>
          <w:lang w:val="sr-Cyrl-BA"/>
        </w:rPr>
      </w:pPr>
      <w:r w:rsidRPr="00D165E7">
        <w:rPr>
          <w:rFonts w:cs="Arial"/>
          <w:lang w:val="sr-Cyrl-BA"/>
        </w:rPr>
        <w:t xml:space="preserve">у ред бр. </w:t>
      </w:r>
      <w:r w:rsidRPr="00D165E7">
        <w:rPr>
          <w:rFonts w:cs="Arial"/>
        </w:rPr>
        <w:t>II</w:t>
      </w:r>
      <w:r w:rsidRPr="00D165E7">
        <w:rPr>
          <w:rFonts w:cs="Arial"/>
          <w:lang w:val="sr-Cyrl-BA"/>
        </w:rPr>
        <w:t xml:space="preserve"> – уписује се укупан износ ПДВ </w:t>
      </w:r>
    </w:p>
    <w:p w:rsidR="00465A2F" w:rsidRPr="00D165E7" w:rsidRDefault="00465A2F" w:rsidP="00465A2F">
      <w:pPr>
        <w:numPr>
          <w:ilvl w:val="0"/>
          <w:numId w:val="53"/>
        </w:numPr>
        <w:tabs>
          <w:tab w:val="left" w:pos="992"/>
        </w:tabs>
        <w:spacing w:before="0"/>
        <w:rPr>
          <w:rFonts w:cs="Arial"/>
        </w:rPr>
      </w:pPr>
      <w:r w:rsidRPr="00D165E7">
        <w:rPr>
          <w:rFonts w:cs="Arial"/>
          <w:lang w:val="sr-Cyrl-BA"/>
        </w:rPr>
        <w:t xml:space="preserve">у ред бр. </w:t>
      </w:r>
      <w:r w:rsidRPr="00D165E7">
        <w:rPr>
          <w:rFonts w:cs="Arial"/>
        </w:rPr>
        <w:t>III</w:t>
      </w:r>
      <w:r w:rsidRPr="00D165E7">
        <w:rPr>
          <w:rFonts w:cs="Arial"/>
          <w:lang w:val="sr-Cyrl-BA"/>
        </w:rPr>
        <w:t xml:space="preserve"> – уписује се укупно понуђена цена са ПДВ (ред бр. </w:t>
      </w:r>
      <w:r w:rsidRPr="00D165E7">
        <w:rPr>
          <w:rFonts w:cs="Arial"/>
        </w:rPr>
        <w:t>I + ред.</w:t>
      </w:r>
    </w:p>
    <w:p w:rsidR="00465A2F" w:rsidRPr="00D165E7" w:rsidRDefault="00465A2F" w:rsidP="00465A2F">
      <w:pPr>
        <w:numPr>
          <w:ilvl w:val="0"/>
          <w:numId w:val="53"/>
        </w:numPr>
        <w:tabs>
          <w:tab w:val="left" w:pos="992"/>
        </w:tabs>
        <w:spacing w:before="0"/>
        <w:rPr>
          <w:rFonts w:cs="Arial"/>
        </w:rPr>
      </w:pPr>
      <w:r w:rsidRPr="00D165E7">
        <w:rPr>
          <w:rFonts w:cs="Arial"/>
        </w:rPr>
        <w:t>бр. II)</w:t>
      </w:r>
    </w:p>
    <w:p w:rsidR="00465A2F" w:rsidRPr="00D165E7" w:rsidRDefault="00465A2F" w:rsidP="00465A2F">
      <w:pPr>
        <w:numPr>
          <w:ilvl w:val="0"/>
          <w:numId w:val="54"/>
        </w:numPr>
        <w:tabs>
          <w:tab w:val="left" w:pos="992"/>
        </w:tabs>
        <w:spacing w:before="0"/>
        <w:rPr>
          <w:rFonts w:cs="Arial"/>
        </w:rPr>
      </w:pPr>
      <w:r w:rsidRPr="00D165E7">
        <w:rPr>
          <w:rFonts w:cs="Arial"/>
        </w:rPr>
        <w:t xml:space="preserve">на место предвиђено за место и датум уписује се место и датум   </w:t>
      </w:r>
      <w:r w:rsidRPr="00D165E7">
        <w:rPr>
          <w:rFonts w:cs="Arial"/>
        </w:rPr>
        <w:tab/>
        <w:t>попуњавања обрасца структуре цене.</w:t>
      </w:r>
    </w:p>
    <w:p w:rsidR="00465A2F" w:rsidRPr="00D165E7" w:rsidRDefault="00465A2F" w:rsidP="00465A2F">
      <w:pPr>
        <w:numPr>
          <w:ilvl w:val="0"/>
          <w:numId w:val="54"/>
        </w:numPr>
        <w:tabs>
          <w:tab w:val="left" w:pos="992"/>
        </w:tabs>
        <w:spacing w:before="0"/>
        <w:rPr>
          <w:rFonts w:cs="Arial"/>
        </w:rPr>
      </w:pPr>
      <w:r w:rsidRPr="00D165E7">
        <w:rPr>
          <w:rFonts w:cs="Arial"/>
        </w:rPr>
        <w:t xml:space="preserve">на  место предвиђено за печат и потпис понуђач печатом оверава и </w:t>
      </w:r>
      <w:r w:rsidRPr="00D165E7">
        <w:rPr>
          <w:rFonts w:cs="Arial"/>
        </w:rPr>
        <w:tab/>
        <w:t>потписује образац структуре цене</w:t>
      </w: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D165E7" w:rsidRDefault="00D165E7" w:rsidP="00843AE7">
      <w:pPr>
        <w:spacing w:before="0"/>
        <w:jc w:val="right"/>
        <w:rPr>
          <w:b/>
          <w:sz w:val="24"/>
          <w:szCs w:val="24"/>
          <w:lang w:val="sr-Cyrl-RS"/>
        </w:rPr>
      </w:pPr>
    </w:p>
    <w:p w:rsidR="00D165E7" w:rsidRDefault="00D165E7"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465A2F">
      <w:pPr>
        <w:spacing w:before="0"/>
        <w:rPr>
          <w:b/>
          <w:sz w:val="24"/>
          <w:szCs w:val="24"/>
          <w:lang w:val="sr-Cyrl-RS"/>
        </w:rPr>
      </w:pPr>
    </w:p>
    <w:p w:rsidR="00465A2F" w:rsidRDefault="00465A2F" w:rsidP="00843AE7">
      <w:pPr>
        <w:spacing w:before="0"/>
        <w:jc w:val="right"/>
        <w:rPr>
          <w:b/>
          <w:sz w:val="24"/>
          <w:szCs w:val="24"/>
          <w:lang w:val="sr-Cyrl-RS"/>
        </w:rPr>
      </w:pPr>
    </w:p>
    <w:p w:rsidR="00843AE7" w:rsidRPr="00B12E51" w:rsidRDefault="00843AE7" w:rsidP="00843AE7">
      <w:pPr>
        <w:spacing w:before="0"/>
        <w:jc w:val="right"/>
        <w:rPr>
          <w:b/>
          <w:sz w:val="24"/>
          <w:szCs w:val="24"/>
        </w:rPr>
      </w:pPr>
      <w:r w:rsidRPr="00B12E51">
        <w:rPr>
          <w:b/>
          <w:sz w:val="24"/>
          <w:szCs w:val="24"/>
        </w:rPr>
        <w:lastRenderedPageBreak/>
        <w:t xml:space="preserve">ОБРАЗАЦ </w:t>
      </w:r>
      <w:r>
        <w:rPr>
          <w:b/>
          <w:sz w:val="24"/>
          <w:szCs w:val="24"/>
          <w:lang w:val="sr-Cyrl-RS"/>
        </w:rPr>
        <w:t xml:space="preserve">бр. </w:t>
      </w:r>
      <w:r w:rsidRPr="00B12E51">
        <w:rPr>
          <w:b/>
          <w:sz w:val="24"/>
          <w:szCs w:val="24"/>
          <w:lang w:val="sr-Cyrl-RS"/>
        </w:rPr>
        <w:t>3</w:t>
      </w:r>
    </w:p>
    <w:p w:rsidR="00843AE7" w:rsidRDefault="00843AE7" w:rsidP="00843AE7">
      <w:pPr>
        <w:spacing w:before="0"/>
        <w:rPr>
          <w:rFonts w:cs="Arial"/>
          <w:sz w:val="24"/>
          <w:szCs w:val="24"/>
          <w:lang w:val="sr-Cyrl-RS"/>
        </w:rPr>
      </w:pPr>
    </w:p>
    <w:p w:rsidR="00843AE7" w:rsidRPr="00EB7521" w:rsidRDefault="00843AE7" w:rsidP="00843AE7">
      <w:pPr>
        <w:spacing w:before="0"/>
        <w:rPr>
          <w:rFonts w:cs="Arial"/>
          <w:sz w:val="24"/>
          <w:szCs w:val="24"/>
          <w:lang w:val="sr-Cyrl-RS"/>
        </w:rPr>
      </w:pPr>
    </w:p>
    <w:p w:rsidR="00843AE7" w:rsidRPr="00843AE7" w:rsidRDefault="00843AE7" w:rsidP="00843AE7">
      <w:pPr>
        <w:rPr>
          <w:rFonts w:cs="Arial"/>
          <w:lang w:val="sr-Cyrl-RS"/>
        </w:rPr>
      </w:pPr>
      <w:r w:rsidRPr="00843AE7">
        <w:rPr>
          <w:rFonts w:cs="Arial"/>
        </w:rPr>
        <w:t xml:space="preserve">На основу члана 26. Закона о јавним набавкама ( „Службени гласник РС“, бр. 124/2012, 14/15 и 68/15), члана </w:t>
      </w:r>
      <w:r w:rsidRPr="00843AE7">
        <w:rPr>
          <w:rFonts w:cs="Arial"/>
          <w:lang w:val="sr-Cyrl-ME"/>
        </w:rPr>
        <w:t>2</w:t>
      </w:r>
      <w:r w:rsidRPr="00843AE7">
        <w:rPr>
          <w:rFonts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843AE7" w:rsidRPr="00843AE7" w:rsidRDefault="00843AE7" w:rsidP="00843AE7">
      <w:pPr>
        <w:rPr>
          <w:rFonts w:cs="Arial"/>
          <w:lang w:val="sr-Cyrl-RS"/>
        </w:rPr>
      </w:pPr>
    </w:p>
    <w:p w:rsidR="00843AE7" w:rsidRPr="00843AE7" w:rsidRDefault="00843AE7" w:rsidP="00843AE7">
      <w:pPr>
        <w:rPr>
          <w:rFonts w:cs="Arial"/>
          <w:lang w:val="sr-Cyrl-RS"/>
        </w:rPr>
      </w:pPr>
    </w:p>
    <w:p w:rsidR="00843AE7" w:rsidRPr="00843AE7" w:rsidRDefault="00843AE7" w:rsidP="00843AE7">
      <w:pPr>
        <w:jc w:val="center"/>
        <w:rPr>
          <w:rFonts w:cs="Arial"/>
          <w:lang w:val="sr-Cyrl-RS"/>
        </w:rPr>
      </w:pPr>
      <w:r w:rsidRPr="00843AE7">
        <w:rPr>
          <w:rFonts w:cs="Arial"/>
        </w:rPr>
        <w:t>ИЗЈАВУ О НЕЗАВИСНОЈ ПОНУДИ</w:t>
      </w:r>
    </w:p>
    <w:p w:rsidR="00843AE7" w:rsidRPr="00843AE7" w:rsidRDefault="00843AE7" w:rsidP="00843AE7">
      <w:pPr>
        <w:jc w:val="center"/>
        <w:rPr>
          <w:rFonts w:cs="Arial"/>
          <w:lang w:val="sr-Cyrl-RS"/>
        </w:rPr>
      </w:pPr>
    </w:p>
    <w:p w:rsidR="00843AE7" w:rsidRPr="00843AE7" w:rsidRDefault="00843AE7" w:rsidP="00843AE7">
      <w:pPr>
        <w:jc w:val="center"/>
        <w:rPr>
          <w:rFonts w:cs="Arial"/>
          <w:lang w:val="sr-Cyrl-RS"/>
        </w:rPr>
      </w:pPr>
    </w:p>
    <w:p w:rsidR="00843AE7" w:rsidRPr="00843AE7" w:rsidRDefault="00843AE7" w:rsidP="00843AE7">
      <w:pPr>
        <w:rPr>
          <w:rFonts w:cs="Arial"/>
        </w:rPr>
      </w:pPr>
      <w:r w:rsidRPr="00843AE7">
        <w:rPr>
          <w:rFonts w:cs="Arial"/>
        </w:rPr>
        <w:t>Под пуном материјалном и кривичном одговорношћу потврђује</w:t>
      </w:r>
      <w:r w:rsidRPr="00843AE7">
        <w:rPr>
          <w:rFonts w:cs="Arial"/>
          <w:lang w:val="sr-Cyrl-RS"/>
        </w:rPr>
        <w:t>мо</w:t>
      </w:r>
      <w:r w:rsidRPr="00843AE7">
        <w:rPr>
          <w:rFonts w:cs="Arial"/>
        </w:rPr>
        <w:t xml:space="preserve"> да смо Понуду број:</w:t>
      </w:r>
      <w:r w:rsidRPr="00843AE7">
        <w:rPr>
          <w:rFonts w:cs="Arial"/>
          <w:lang w:val="sr-Cyrl-RS"/>
        </w:rPr>
        <w:t xml:space="preserve"> </w:t>
      </w:r>
      <w:r w:rsidRPr="00843AE7">
        <w:rPr>
          <w:rFonts w:cs="Arial"/>
        </w:rPr>
        <w:t>___</w:t>
      </w:r>
      <w:r w:rsidRPr="00843AE7">
        <w:rPr>
          <w:rFonts w:cs="Arial"/>
          <w:lang w:val="sr-Cyrl-RS"/>
        </w:rPr>
        <w:t>______</w:t>
      </w:r>
      <w:r w:rsidRPr="00843AE7">
        <w:rPr>
          <w:rFonts w:cs="Arial"/>
        </w:rPr>
        <w:t xml:space="preserve">_____ за јавну набавку </w:t>
      </w:r>
      <w:r w:rsidRPr="00843AE7">
        <w:rPr>
          <w:rFonts w:cs="Arial"/>
          <w:lang w:val="sr-Cyrl-RS"/>
        </w:rPr>
        <w:t>добара:</w:t>
      </w:r>
      <w:r w:rsidRPr="00843AE7">
        <w:rPr>
          <w:rFonts w:cs="Arial"/>
        </w:rPr>
        <w:t xml:space="preserve"> </w:t>
      </w:r>
      <w:r w:rsidRPr="00843AE7">
        <w:rPr>
          <w:lang w:eastAsia="ar-SA"/>
        </w:rPr>
        <w:t>„</w:t>
      </w:r>
      <w:r w:rsidR="00201668">
        <w:rPr>
          <w:lang w:val="sr-Cyrl-RS" w:eastAsia="ar-SA"/>
        </w:rPr>
        <w:t>Прехрамбени производи и пића за потребе кафе кухиња</w:t>
      </w:r>
      <w:r w:rsidRPr="00843AE7">
        <w:rPr>
          <w:rFonts w:eastAsia="TimesNewRomanPS-BoldMT" w:cs="Arial"/>
          <w:bCs/>
          <w:color w:val="000000" w:themeColor="text1"/>
          <w:lang w:val="sr-Cyrl-CS"/>
        </w:rPr>
        <w:t xml:space="preserve">“,  </w:t>
      </w:r>
      <w:r w:rsidRPr="00843AE7">
        <w:rPr>
          <w:rFonts w:cs="Arial"/>
        </w:rPr>
        <w:t>у отвореном поступку</w:t>
      </w:r>
      <w:r w:rsidRPr="00843AE7">
        <w:rPr>
          <w:rFonts w:cs="Arial"/>
          <w:lang w:val="sr-Cyrl-RS"/>
        </w:rPr>
        <w:t xml:space="preserve"> </w:t>
      </w:r>
      <w:r w:rsidR="00201668">
        <w:rPr>
          <w:rFonts w:cs="Arial"/>
          <w:lang w:val="ru-RU"/>
        </w:rPr>
        <w:t>јавне набавке ЈН бр.8400/0081</w:t>
      </w:r>
      <w:r w:rsidRPr="00843AE7">
        <w:rPr>
          <w:rFonts w:cs="Arial"/>
          <w:lang w:val="ru-RU"/>
        </w:rPr>
        <w:t xml:space="preserve">/2017, </w:t>
      </w:r>
      <w:r w:rsidRPr="00843AE7">
        <w:rPr>
          <w:rFonts w:cs="Arial"/>
        </w:rPr>
        <w:t xml:space="preserve"> Наручиоца </w:t>
      </w:r>
      <w:r w:rsidRPr="00843AE7">
        <w:rPr>
          <w:rFonts w:eastAsia="Arial Unicode MS" w:cs="Arial"/>
        </w:rPr>
        <w:t>Јавно предузеће „Електропривреда Србије“ Београд</w:t>
      </w:r>
      <w:r w:rsidRPr="00843AE7">
        <w:rPr>
          <w:rFonts w:cs="Arial"/>
        </w:rPr>
        <w:t>, поднели независно, без договора са другим понуђачима или заинтересованим лицима.</w:t>
      </w:r>
    </w:p>
    <w:p w:rsidR="00843AE7" w:rsidRPr="00843AE7" w:rsidRDefault="00843AE7" w:rsidP="00843AE7">
      <w:pPr>
        <w:rPr>
          <w:rFonts w:cs="Arial"/>
        </w:rPr>
      </w:pPr>
    </w:p>
    <w:p w:rsidR="00843AE7" w:rsidRPr="00EB7521" w:rsidRDefault="00843AE7" w:rsidP="00843AE7">
      <w:pPr>
        <w:rPr>
          <w:rFonts w:cs="Arial"/>
          <w:sz w:val="24"/>
          <w:szCs w:val="24"/>
        </w:rPr>
      </w:pPr>
    </w:p>
    <w:p w:rsidR="00843AE7" w:rsidRPr="00EB7521" w:rsidRDefault="00843AE7" w:rsidP="00843AE7">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843AE7" w:rsidRPr="00EB7521" w:rsidTr="00544B02">
        <w:tc>
          <w:tcPr>
            <w:tcW w:w="3882" w:type="dxa"/>
          </w:tcPr>
          <w:p w:rsidR="00843AE7" w:rsidRPr="00EB7521" w:rsidRDefault="00843AE7" w:rsidP="00544B02">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843AE7" w:rsidRPr="00EB7521" w:rsidRDefault="00843AE7" w:rsidP="00544B02">
            <w:pPr>
              <w:rPr>
                <w:rFonts w:cs="Arial"/>
                <w:sz w:val="24"/>
                <w:szCs w:val="24"/>
              </w:rPr>
            </w:pPr>
          </w:p>
        </w:tc>
        <w:tc>
          <w:tcPr>
            <w:tcW w:w="4022" w:type="dxa"/>
          </w:tcPr>
          <w:p w:rsidR="00843AE7" w:rsidRPr="00EB7521" w:rsidRDefault="00843AE7" w:rsidP="00544B02">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843AE7" w:rsidRPr="00EB7521" w:rsidTr="00544B02">
        <w:tc>
          <w:tcPr>
            <w:tcW w:w="3882" w:type="dxa"/>
          </w:tcPr>
          <w:p w:rsidR="00843AE7" w:rsidRPr="00EB7521" w:rsidRDefault="00843AE7" w:rsidP="00544B02">
            <w:pPr>
              <w:rPr>
                <w:rFonts w:cs="Arial"/>
                <w:sz w:val="24"/>
                <w:szCs w:val="24"/>
              </w:rPr>
            </w:pPr>
          </w:p>
        </w:tc>
        <w:tc>
          <w:tcPr>
            <w:tcW w:w="2127" w:type="dxa"/>
          </w:tcPr>
          <w:p w:rsidR="00843AE7" w:rsidRPr="00EB7521" w:rsidRDefault="00843AE7" w:rsidP="00544B02">
            <w:pPr>
              <w:rPr>
                <w:rFonts w:cs="Arial"/>
                <w:sz w:val="24"/>
                <w:szCs w:val="24"/>
              </w:rPr>
            </w:pPr>
            <w:r w:rsidRPr="00EB7521">
              <w:rPr>
                <w:rFonts w:cs="Arial"/>
                <w:sz w:val="24"/>
                <w:szCs w:val="24"/>
              </w:rPr>
              <w:t>М.П.</w:t>
            </w:r>
          </w:p>
        </w:tc>
        <w:tc>
          <w:tcPr>
            <w:tcW w:w="4022" w:type="dxa"/>
          </w:tcPr>
          <w:p w:rsidR="00843AE7" w:rsidRPr="00EB7521" w:rsidRDefault="00843AE7" w:rsidP="00544B02">
            <w:pPr>
              <w:rPr>
                <w:rFonts w:cs="Arial"/>
                <w:sz w:val="24"/>
                <w:szCs w:val="24"/>
              </w:rPr>
            </w:pPr>
          </w:p>
        </w:tc>
      </w:tr>
      <w:tr w:rsidR="00843AE7" w:rsidRPr="00EB7521" w:rsidTr="00544B02">
        <w:tc>
          <w:tcPr>
            <w:tcW w:w="3882" w:type="dxa"/>
            <w:tcBorders>
              <w:bottom w:val="single" w:sz="4" w:space="0" w:color="auto"/>
            </w:tcBorders>
          </w:tcPr>
          <w:p w:rsidR="00843AE7" w:rsidRPr="00EB7521" w:rsidRDefault="00843AE7" w:rsidP="00544B02">
            <w:pPr>
              <w:rPr>
                <w:rFonts w:cs="Arial"/>
                <w:sz w:val="24"/>
                <w:szCs w:val="24"/>
              </w:rPr>
            </w:pPr>
          </w:p>
        </w:tc>
        <w:tc>
          <w:tcPr>
            <w:tcW w:w="2127" w:type="dxa"/>
          </w:tcPr>
          <w:p w:rsidR="00843AE7" w:rsidRPr="00EB7521" w:rsidRDefault="00843AE7" w:rsidP="00544B02">
            <w:pPr>
              <w:rPr>
                <w:rFonts w:cs="Arial"/>
                <w:sz w:val="24"/>
                <w:szCs w:val="24"/>
              </w:rPr>
            </w:pPr>
          </w:p>
        </w:tc>
        <w:tc>
          <w:tcPr>
            <w:tcW w:w="4022" w:type="dxa"/>
            <w:tcBorders>
              <w:bottom w:val="single" w:sz="4" w:space="0" w:color="auto"/>
            </w:tcBorders>
          </w:tcPr>
          <w:p w:rsidR="00843AE7" w:rsidRPr="00EB7521" w:rsidRDefault="00843AE7" w:rsidP="00544B02">
            <w:pPr>
              <w:rPr>
                <w:rFonts w:cs="Arial"/>
                <w:sz w:val="24"/>
                <w:szCs w:val="24"/>
              </w:rPr>
            </w:pPr>
          </w:p>
        </w:tc>
      </w:tr>
      <w:tr w:rsidR="00843AE7" w:rsidRPr="00EB7521" w:rsidTr="00544B02">
        <w:trPr>
          <w:trHeight w:val="389"/>
        </w:trPr>
        <w:tc>
          <w:tcPr>
            <w:tcW w:w="3882" w:type="dxa"/>
            <w:tcBorders>
              <w:top w:val="single" w:sz="4" w:space="0" w:color="auto"/>
            </w:tcBorders>
          </w:tcPr>
          <w:p w:rsidR="00843AE7" w:rsidRPr="00EB7521" w:rsidRDefault="00843AE7" w:rsidP="00544B02">
            <w:pPr>
              <w:rPr>
                <w:rFonts w:cs="Arial"/>
                <w:sz w:val="24"/>
                <w:szCs w:val="24"/>
              </w:rPr>
            </w:pPr>
          </w:p>
          <w:p w:rsidR="00843AE7" w:rsidRPr="00EB7521" w:rsidRDefault="00843AE7" w:rsidP="00544B02">
            <w:pPr>
              <w:rPr>
                <w:rFonts w:cs="Arial"/>
                <w:sz w:val="24"/>
                <w:szCs w:val="24"/>
              </w:rPr>
            </w:pPr>
          </w:p>
        </w:tc>
        <w:tc>
          <w:tcPr>
            <w:tcW w:w="2127" w:type="dxa"/>
          </w:tcPr>
          <w:p w:rsidR="00843AE7" w:rsidRPr="00EB7521" w:rsidRDefault="00843AE7" w:rsidP="00544B02">
            <w:pPr>
              <w:rPr>
                <w:rFonts w:cs="Arial"/>
                <w:sz w:val="24"/>
                <w:szCs w:val="24"/>
              </w:rPr>
            </w:pPr>
          </w:p>
        </w:tc>
        <w:tc>
          <w:tcPr>
            <w:tcW w:w="4022" w:type="dxa"/>
            <w:tcBorders>
              <w:top w:val="single" w:sz="4" w:space="0" w:color="auto"/>
            </w:tcBorders>
          </w:tcPr>
          <w:p w:rsidR="00843AE7" w:rsidRPr="00EB7521" w:rsidRDefault="00843AE7" w:rsidP="00544B02">
            <w:pPr>
              <w:rPr>
                <w:rFonts w:cs="Arial"/>
                <w:sz w:val="24"/>
                <w:szCs w:val="24"/>
              </w:rPr>
            </w:pPr>
          </w:p>
        </w:tc>
      </w:tr>
    </w:tbl>
    <w:p w:rsidR="00843AE7" w:rsidRDefault="00843AE7" w:rsidP="00843AE7">
      <w:pPr>
        <w:rPr>
          <w:rFonts w:cs="Arial"/>
          <w:b/>
          <w:sz w:val="20"/>
          <w:szCs w:val="20"/>
          <w:lang w:val="sr-Cyrl-RS"/>
        </w:rPr>
      </w:pPr>
    </w:p>
    <w:p w:rsidR="00843AE7" w:rsidRPr="00325093" w:rsidRDefault="00843AE7" w:rsidP="00843AE7">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843AE7" w:rsidRPr="00325093" w:rsidRDefault="00843AE7" w:rsidP="00843AE7">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843AE7" w:rsidRPr="00325093" w:rsidRDefault="00843AE7" w:rsidP="00843AE7">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843AE7" w:rsidRDefault="00843AE7" w:rsidP="00843AE7">
      <w:pPr>
        <w:rPr>
          <w:rFonts w:cs="Arial"/>
          <w:i/>
          <w:lang w:val="sr-Cyrl-CS"/>
        </w:rPr>
      </w:pPr>
      <w:bookmarkStart w:id="248" w:name="_Toc442559942"/>
    </w:p>
    <w:p w:rsidR="00465A2F" w:rsidRDefault="00465A2F" w:rsidP="00843AE7">
      <w:pPr>
        <w:rPr>
          <w:rFonts w:cs="Arial"/>
          <w:i/>
          <w:lang w:val="sr-Cyrl-CS"/>
        </w:rPr>
      </w:pPr>
    </w:p>
    <w:p w:rsidR="00465A2F" w:rsidRDefault="00465A2F" w:rsidP="00843AE7">
      <w:pPr>
        <w:rPr>
          <w:rFonts w:cs="Arial"/>
          <w:i/>
          <w:sz w:val="24"/>
          <w:szCs w:val="24"/>
          <w:lang w:val="ru-RU"/>
        </w:rPr>
      </w:pPr>
    </w:p>
    <w:p w:rsidR="00D165E7" w:rsidRDefault="00D165E7" w:rsidP="00843AE7">
      <w:pPr>
        <w:rPr>
          <w:rFonts w:cs="Arial"/>
          <w:i/>
          <w:sz w:val="24"/>
          <w:szCs w:val="24"/>
          <w:lang w:val="ru-RU"/>
        </w:rPr>
      </w:pPr>
    </w:p>
    <w:p w:rsidR="00D165E7" w:rsidRDefault="00D165E7" w:rsidP="00843AE7">
      <w:pPr>
        <w:rPr>
          <w:rFonts w:cs="Arial"/>
          <w:i/>
          <w:sz w:val="24"/>
          <w:szCs w:val="24"/>
          <w:lang w:val="ru-RU"/>
        </w:rPr>
      </w:pPr>
    </w:p>
    <w:p w:rsidR="00843AE7" w:rsidRDefault="00843AE7" w:rsidP="00843AE7">
      <w:pPr>
        <w:pStyle w:val="KDObrazac"/>
        <w:spacing w:before="0"/>
        <w:rPr>
          <w:sz w:val="24"/>
          <w:szCs w:val="24"/>
          <w:lang w:val="sr-Cyrl-RS"/>
        </w:rPr>
      </w:pPr>
      <w:bookmarkStart w:id="249" w:name="_Toc442559928"/>
      <w:r w:rsidRPr="00EC5BB4">
        <w:rPr>
          <w:sz w:val="24"/>
          <w:szCs w:val="24"/>
        </w:rPr>
        <w:t>ОБРАЗАЦ</w:t>
      </w:r>
      <w:r>
        <w:rPr>
          <w:sz w:val="24"/>
          <w:szCs w:val="24"/>
          <w:lang w:val="sr-Cyrl-RS"/>
        </w:rPr>
        <w:t xml:space="preserve"> бр. </w:t>
      </w:r>
      <w:r w:rsidRPr="00EC5BB4">
        <w:rPr>
          <w:sz w:val="24"/>
          <w:szCs w:val="24"/>
        </w:rPr>
        <w:t xml:space="preserve"> </w:t>
      </w:r>
      <w:r>
        <w:rPr>
          <w:sz w:val="24"/>
          <w:szCs w:val="24"/>
          <w:lang w:val="sr-Cyrl-RS"/>
        </w:rPr>
        <w:t>4</w:t>
      </w:r>
      <w:bookmarkEnd w:id="249"/>
    </w:p>
    <w:p w:rsidR="00843AE7" w:rsidRPr="00EC5BB4" w:rsidRDefault="00843AE7" w:rsidP="00843AE7">
      <w:pPr>
        <w:pStyle w:val="KDObrazac"/>
        <w:spacing w:before="0"/>
        <w:rPr>
          <w:sz w:val="24"/>
          <w:szCs w:val="24"/>
        </w:rPr>
      </w:pPr>
    </w:p>
    <w:p w:rsidR="00843AE7" w:rsidRPr="00EC5BB4" w:rsidRDefault="00843AE7" w:rsidP="00843AE7">
      <w:pPr>
        <w:pStyle w:val="KDParagraf"/>
        <w:spacing w:before="0"/>
        <w:rPr>
          <w:rFonts w:cs="Arial"/>
          <w:sz w:val="24"/>
          <w:szCs w:val="24"/>
        </w:rPr>
      </w:pPr>
    </w:p>
    <w:p w:rsidR="00843AE7" w:rsidRPr="00843AE7" w:rsidRDefault="00843AE7" w:rsidP="00843AE7">
      <w:pPr>
        <w:rPr>
          <w:rFonts w:cs="Arial"/>
          <w:lang w:val="ru-RU"/>
        </w:rPr>
      </w:pPr>
      <w:r w:rsidRPr="00843AE7">
        <w:rPr>
          <w:rFonts w:cs="Arial"/>
          <w:lang w:val="ru-RU"/>
        </w:rPr>
        <w:t>На основу члана 75. став 2. Закона о јавним набавкама („Службени гласник РС“ бр.124/2012, 14/15  и 68/15)</w:t>
      </w:r>
      <w:r w:rsidRPr="00843AE7">
        <w:rPr>
          <w:rFonts w:cs="Arial"/>
        </w:rPr>
        <w:t xml:space="preserve"> као </w:t>
      </w:r>
      <w:r w:rsidRPr="00843AE7">
        <w:rPr>
          <w:rFonts w:cs="Arial"/>
          <w:lang w:val="ru-RU"/>
        </w:rPr>
        <w:t>понуђач/подизвођач дајем:</w:t>
      </w:r>
    </w:p>
    <w:p w:rsidR="00843AE7" w:rsidRPr="00843AE7" w:rsidRDefault="00843AE7" w:rsidP="00843AE7">
      <w:pPr>
        <w:rPr>
          <w:rFonts w:cs="Arial"/>
          <w:lang w:val="ru-RU"/>
        </w:rPr>
      </w:pPr>
    </w:p>
    <w:p w:rsidR="00843AE7" w:rsidRPr="00843AE7" w:rsidRDefault="00843AE7" w:rsidP="00843AE7">
      <w:pPr>
        <w:rPr>
          <w:rFonts w:cs="Arial"/>
          <w:lang w:val="ru-RU"/>
        </w:rPr>
      </w:pPr>
    </w:p>
    <w:p w:rsidR="00843AE7" w:rsidRPr="00843AE7" w:rsidRDefault="00843AE7" w:rsidP="00843AE7">
      <w:pPr>
        <w:jc w:val="center"/>
        <w:rPr>
          <w:b/>
          <w:lang w:val="ru-RU"/>
        </w:rPr>
      </w:pPr>
      <w:bookmarkStart w:id="250" w:name="_Toc442559929"/>
      <w:r w:rsidRPr="00843AE7">
        <w:rPr>
          <w:b/>
          <w:lang w:val="ru-RU"/>
        </w:rPr>
        <w:t>И З Ј А В У</w:t>
      </w:r>
      <w:bookmarkEnd w:id="250"/>
    </w:p>
    <w:p w:rsidR="00843AE7" w:rsidRPr="00843AE7" w:rsidRDefault="00843AE7" w:rsidP="00843AE7">
      <w:pPr>
        <w:jc w:val="center"/>
        <w:rPr>
          <w:b/>
          <w:lang w:val="ru-RU"/>
        </w:rPr>
      </w:pPr>
    </w:p>
    <w:p w:rsidR="00843AE7" w:rsidRPr="00843AE7" w:rsidRDefault="00843AE7" w:rsidP="00843AE7"/>
    <w:p w:rsidR="00843AE7" w:rsidRPr="00843AE7" w:rsidRDefault="00843AE7" w:rsidP="00843AE7">
      <w:pPr>
        <w:rPr>
          <w:rFonts w:cs="Arial"/>
          <w:lang w:val="ru-RU"/>
        </w:rPr>
      </w:pPr>
      <w:r w:rsidRPr="00843AE7">
        <w:rPr>
          <w:rFonts w:cs="Arial"/>
          <w:lang w:val="ru-RU"/>
        </w:rPr>
        <w:t xml:space="preserve">којом изричито наводимо да </w:t>
      </w:r>
      <w:r w:rsidRPr="00843AE7">
        <w:rPr>
          <w:rFonts w:cs="Arial"/>
        </w:rPr>
        <w:t>смо у свом досадашњем раду и</w:t>
      </w:r>
      <w:r w:rsidRPr="00843AE7">
        <w:rPr>
          <w:rFonts w:cs="Arial"/>
          <w:lang w:val="ru-RU"/>
        </w:rPr>
        <w:t xml:space="preserve"> при састављању Понуде </w:t>
      </w:r>
      <w:r w:rsidRPr="00843AE7">
        <w:rPr>
          <w:rFonts w:cs="Arial"/>
        </w:rPr>
        <w:t xml:space="preserve"> број: ______________</w:t>
      </w:r>
      <w:r w:rsidRPr="00843AE7">
        <w:rPr>
          <w:rFonts w:cs="Arial"/>
          <w:lang w:val="ru-RU"/>
        </w:rPr>
        <w:t xml:space="preserve">за јавну набавку: </w:t>
      </w:r>
      <w:r w:rsidRPr="00843AE7">
        <w:rPr>
          <w:lang w:eastAsia="ar-SA"/>
        </w:rPr>
        <w:t>„</w:t>
      </w:r>
      <w:r w:rsidR="00201668" w:rsidRPr="00201668">
        <w:rPr>
          <w:lang w:val="sr-Cyrl-RS" w:eastAsia="ar-SA"/>
        </w:rPr>
        <w:t xml:space="preserve"> </w:t>
      </w:r>
      <w:r w:rsidR="00201668">
        <w:rPr>
          <w:lang w:val="sr-Cyrl-RS" w:eastAsia="ar-SA"/>
        </w:rPr>
        <w:t>Прехрамбени производи и пића за потребе кафе кухиња</w:t>
      </w:r>
      <w:r w:rsidRPr="00843AE7">
        <w:rPr>
          <w:rFonts w:eastAsia="TimesNewRomanPS-BoldMT" w:cs="Arial"/>
          <w:bCs/>
          <w:color w:val="000000" w:themeColor="text1"/>
          <w:lang w:val="sr-Cyrl-CS"/>
        </w:rPr>
        <w:t xml:space="preserve">“  </w:t>
      </w:r>
      <w:r w:rsidRPr="00843AE7">
        <w:rPr>
          <w:rFonts w:cs="Arial"/>
        </w:rPr>
        <w:t>у отвореном поступку</w:t>
      </w:r>
      <w:r w:rsidRPr="00843AE7">
        <w:rPr>
          <w:rFonts w:cs="Arial"/>
          <w:lang w:val="sr-Cyrl-RS"/>
        </w:rPr>
        <w:t xml:space="preserve"> </w:t>
      </w:r>
      <w:r w:rsidRPr="00843AE7">
        <w:rPr>
          <w:rFonts w:cs="Arial"/>
          <w:lang w:val="ru-RU"/>
        </w:rPr>
        <w:t>јавне набавке ЈН бр.8400/0</w:t>
      </w:r>
      <w:r w:rsidR="00201668">
        <w:rPr>
          <w:rFonts w:cs="Arial"/>
          <w:lang w:val="ru-RU"/>
        </w:rPr>
        <w:t>081</w:t>
      </w:r>
      <w:r w:rsidRPr="00843AE7">
        <w:rPr>
          <w:rFonts w:cs="Arial"/>
          <w:lang w:val="ru-RU"/>
        </w:rPr>
        <w:t>/2017 поштовали обавезе које произилазе из важећих прописа о заштити на раду, запошљавању и условима рада, заштити животне средине</w:t>
      </w:r>
      <w:r w:rsidRPr="00843AE7">
        <w:rPr>
          <w:rFonts w:cs="Arial"/>
        </w:rPr>
        <w:t>,</w:t>
      </w:r>
      <w:r w:rsidRPr="00843AE7">
        <w:rPr>
          <w:rFonts w:cs="Arial"/>
          <w:lang w:val="ru-RU"/>
        </w:rPr>
        <w:t xml:space="preserve"> као и да </w:t>
      </w:r>
      <w:r w:rsidRPr="00843AE7">
        <w:rPr>
          <w:rFonts w:cs="Arial"/>
        </w:rPr>
        <w:t>немамо забрану обављања делатности која је на снази у време подношења Понуде.</w:t>
      </w:r>
    </w:p>
    <w:p w:rsidR="00843AE7" w:rsidRPr="00843AE7" w:rsidRDefault="00843AE7" w:rsidP="00843AE7">
      <w:pPr>
        <w:rPr>
          <w:rFonts w:cs="Arial"/>
        </w:rPr>
      </w:pPr>
    </w:p>
    <w:p w:rsidR="00843AE7" w:rsidRPr="00EC5BB4" w:rsidRDefault="00843AE7" w:rsidP="00843AE7">
      <w:pPr>
        <w:tabs>
          <w:tab w:val="left" w:pos="6028"/>
        </w:tabs>
        <w:autoSpaceDE w:val="0"/>
        <w:autoSpaceDN w:val="0"/>
        <w:adjustRightInd w:val="0"/>
        <w:ind w:left="360"/>
        <w:rPr>
          <w:rFonts w:eastAsia="Calibri" w:cs="Arial"/>
          <w:bCs/>
          <w:iCs/>
          <w:sz w:val="24"/>
          <w:szCs w:val="24"/>
        </w:rPr>
      </w:pPr>
    </w:p>
    <w:p w:rsidR="00843AE7" w:rsidRPr="00EC5BB4" w:rsidRDefault="00843AE7" w:rsidP="00843AE7">
      <w:pPr>
        <w:tabs>
          <w:tab w:val="left" w:pos="6028"/>
        </w:tabs>
        <w:autoSpaceDE w:val="0"/>
        <w:autoSpaceDN w:val="0"/>
        <w:adjustRightInd w:val="0"/>
        <w:ind w:left="360"/>
        <w:rPr>
          <w:rFonts w:eastAsia="Calibri" w:cs="Arial"/>
          <w:bCs/>
          <w:iCs/>
          <w:sz w:val="24"/>
          <w:szCs w:val="24"/>
        </w:rPr>
      </w:pPr>
    </w:p>
    <w:p w:rsidR="00843AE7" w:rsidRPr="00EC5BB4" w:rsidRDefault="00843AE7" w:rsidP="00843AE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3AE7" w:rsidRPr="00EC5BB4" w:rsidTr="00544B02">
        <w:trPr>
          <w:jc w:val="center"/>
        </w:trPr>
        <w:tc>
          <w:tcPr>
            <w:tcW w:w="3882" w:type="dxa"/>
          </w:tcPr>
          <w:p w:rsidR="00843AE7" w:rsidRPr="00EC5BB4" w:rsidRDefault="00843AE7" w:rsidP="00544B02">
            <w:pPr>
              <w:spacing w:before="0"/>
              <w:jc w:val="center"/>
              <w:rPr>
                <w:rFonts w:cs="Arial"/>
                <w:sz w:val="24"/>
                <w:szCs w:val="24"/>
              </w:rPr>
            </w:pPr>
            <w:r w:rsidRPr="00EC5BB4">
              <w:rPr>
                <w:rFonts w:cs="Arial"/>
                <w:sz w:val="24"/>
                <w:szCs w:val="24"/>
              </w:rPr>
              <w:t>Датум:</w:t>
            </w:r>
          </w:p>
        </w:tc>
        <w:tc>
          <w:tcPr>
            <w:tcW w:w="2127" w:type="dxa"/>
          </w:tcPr>
          <w:p w:rsidR="00843AE7" w:rsidRPr="00EC5BB4" w:rsidRDefault="00843AE7" w:rsidP="00544B02">
            <w:pPr>
              <w:spacing w:before="0"/>
              <w:jc w:val="center"/>
              <w:rPr>
                <w:rFonts w:cs="Arial"/>
                <w:sz w:val="24"/>
                <w:szCs w:val="24"/>
                <w:lang w:val="ru-RU"/>
              </w:rPr>
            </w:pPr>
          </w:p>
        </w:tc>
        <w:tc>
          <w:tcPr>
            <w:tcW w:w="4022" w:type="dxa"/>
          </w:tcPr>
          <w:p w:rsidR="00843AE7" w:rsidRPr="00EC5BB4" w:rsidRDefault="00843AE7" w:rsidP="00544B0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843AE7" w:rsidRPr="00EC5BB4" w:rsidTr="00544B02">
        <w:trPr>
          <w:jc w:val="center"/>
        </w:trPr>
        <w:tc>
          <w:tcPr>
            <w:tcW w:w="3882" w:type="dxa"/>
          </w:tcPr>
          <w:p w:rsidR="00843AE7" w:rsidRPr="00EC5BB4" w:rsidRDefault="00843AE7" w:rsidP="00544B02">
            <w:pPr>
              <w:spacing w:before="0"/>
              <w:jc w:val="center"/>
              <w:rPr>
                <w:rFonts w:cs="Arial"/>
                <w:sz w:val="24"/>
                <w:szCs w:val="24"/>
              </w:rPr>
            </w:pPr>
          </w:p>
        </w:tc>
        <w:tc>
          <w:tcPr>
            <w:tcW w:w="2127" w:type="dxa"/>
          </w:tcPr>
          <w:p w:rsidR="00843AE7" w:rsidRPr="00EC5BB4" w:rsidRDefault="00843AE7" w:rsidP="00544B02">
            <w:pPr>
              <w:spacing w:before="0"/>
              <w:jc w:val="center"/>
              <w:rPr>
                <w:rFonts w:cs="Arial"/>
                <w:sz w:val="24"/>
                <w:szCs w:val="24"/>
              </w:rPr>
            </w:pPr>
            <w:r w:rsidRPr="00EC5BB4">
              <w:rPr>
                <w:rFonts w:cs="Arial"/>
                <w:sz w:val="24"/>
                <w:szCs w:val="24"/>
              </w:rPr>
              <w:t>М.П.</w:t>
            </w:r>
          </w:p>
        </w:tc>
        <w:tc>
          <w:tcPr>
            <w:tcW w:w="4022" w:type="dxa"/>
          </w:tcPr>
          <w:p w:rsidR="00843AE7" w:rsidRPr="00EC5BB4" w:rsidRDefault="00843AE7" w:rsidP="00544B02">
            <w:pPr>
              <w:spacing w:before="0"/>
              <w:jc w:val="center"/>
              <w:rPr>
                <w:rFonts w:cs="Arial"/>
                <w:sz w:val="24"/>
                <w:szCs w:val="24"/>
                <w:lang w:val="ru-RU"/>
              </w:rPr>
            </w:pPr>
          </w:p>
        </w:tc>
      </w:tr>
      <w:tr w:rsidR="00843AE7" w:rsidRPr="00EC5BB4" w:rsidTr="00544B02">
        <w:trPr>
          <w:jc w:val="center"/>
        </w:trPr>
        <w:tc>
          <w:tcPr>
            <w:tcW w:w="3882" w:type="dxa"/>
            <w:tcBorders>
              <w:bottom w:val="single" w:sz="4" w:space="0" w:color="auto"/>
            </w:tcBorders>
          </w:tcPr>
          <w:p w:rsidR="00843AE7" w:rsidRPr="00EC5BB4" w:rsidRDefault="00843AE7" w:rsidP="00544B02">
            <w:pPr>
              <w:spacing w:before="0"/>
              <w:jc w:val="center"/>
              <w:rPr>
                <w:rFonts w:cs="Arial"/>
                <w:sz w:val="24"/>
                <w:szCs w:val="24"/>
              </w:rPr>
            </w:pPr>
          </w:p>
        </w:tc>
        <w:tc>
          <w:tcPr>
            <w:tcW w:w="2127" w:type="dxa"/>
          </w:tcPr>
          <w:p w:rsidR="00843AE7" w:rsidRPr="00EC5BB4" w:rsidRDefault="00843AE7" w:rsidP="00544B02">
            <w:pPr>
              <w:spacing w:before="0"/>
              <w:jc w:val="center"/>
              <w:rPr>
                <w:rFonts w:cs="Arial"/>
                <w:sz w:val="24"/>
                <w:szCs w:val="24"/>
                <w:lang w:val="ru-RU"/>
              </w:rPr>
            </w:pPr>
          </w:p>
        </w:tc>
        <w:tc>
          <w:tcPr>
            <w:tcW w:w="4022" w:type="dxa"/>
            <w:tcBorders>
              <w:bottom w:val="single" w:sz="4" w:space="0" w:color="auto"/>
            </w:tcBorders>
          </w:tcPr>
          <w:p w:rsidR="00843AE7" w:rsidRPr="00EC5BB4" w:rsidRDefault="00843AE7" w:rsidP="00544B02">
            <w:pPr>
              <w:spacing w:before="0"/>
              <w:jc w:val="center"/>
              <w:rPr>
                <w:rFonts w:cs="Arial"/>
                <w:sz w:val="24"/>
                <w:szCs w:val="24"/>
                <w:lang w:val="ru-RU"/>
              </w:rPr>
            </w:pPr>
          </w:p>
        </w:tc>
      </w:tr>
      <w:tr w:rsidR="00843AE7" w:rsidRPr="00EC5BB4" w:rsidTr="00544B02">
        <w:trPr>
          <w:trHeight w:val="389"/>
          <w:jc w:val="center"/>
        </w:trPr>
        <w:tc>
          <w:tcPr>
            <w:tcW w:w="3882" w:type="dxa"/>
            <w:tcBorders>
              <w:top w:val="single" w:sz="4" w:space="0" w:color="auto"/>
            </w:tcBorders>
          </w:tcPr>
          <w:p w:rsidR="00843AE7" w:rsidRPr="00EC5BB4" w:rsidRDefault="00843AE7" w:rsidP="00544B02">
            <w:pPr>
              <w:spacing w:before="0"/>
              <w:jc w:val="center"/>
              <w:rPr>
                <w:rFonts w:cs="Arial"/>
                <w:sz w:val="24"/>
                <w:szCs w:val="24"/>
              </w:rPr>
            </w:pPr>
          </w:p>
          <w:p w:rsidR="00843AE7" w:rsidRPr="00EC5BB4" w:rsidRDefault="00843AE7" w:rsidP="00544B02">
            <w:pPr>
              <w:spacing w:before="0"/>
              <w:jc w:val="center"/>
              <w:rPr>
                <w:rFonts w:cs="Arial"/>
                <w:sz w:val="24"/>
                <w:szCs w:val="24"/>
              </w:rPr>
            </w:pPr>
          </w:p>
        </w:tc>
        <w:tc>
          <w:tcPr>
            <w:tcW w:w="2127" w:type="dxa"/>
          </w:tcPr>
          <w:p w:rsidR="00843AE7" w:rsidRPr="00EC5BB4" w:rsidRDefault="00843AE7" w:rsidP="00544B02">
            <w:pPr>
              <w:spacing w:before="0"/>
              <w:jc w:val="center"/>
              <w:rPr>
                <w:rFonts w:cs="Arial"/>
                <w:sz w:val="24"/>
                <w:szCs w:val="24"/>
                <w:lang w:val="ru-RU"/>
              </w:rPr>
            </w:pPr>
          </w:p>
        </w:tc>
        <w:tc>
          <w:tcPr>
            <w:tcW w:w="4022" w:type="dxa"/>
            <w:tcBorders>
              <w:top w:val="single" w:sz="4" w:space="0" w:color="auto"/>
            </w:tcBorders>
          </w:tcPr>
          <w:p w:rsidR="00843AE7" w:rsidRPr="00EC5BB4" w:rsidRDefault="00843AE7" w:rsidP="00544B02">
            <w:pPr>
              <w:spacing w:before="0"/>
              <w:jc w:val="center"/>
              <w:rPr>
                <w:rFonts w:cs="Arial"/>
                <w:sz w:val="24"/>
                <w:szCs w:val="24"/>
                <w:lang w:val="ru-RU"/>
              </w:rPr>
            </w:pPr>
          </w:p>
        </w:tc>
      </w:tr>
    </w:tbl>
    <w:p w:rsidR="00843AE7" w:rsidRPr="0042687E" w:rsidRDefault="00843AE7" w:rsidP="00843AE7">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843AE7" w:rsidRPr="0042687E" w:rsidRDefault="00843AE7" w:rsidP="00843AE7">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843AE7" w:rsidRPr="0042687E" w:rsidRDefault="00843AE7" w:rsidP="00843AE7">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843AE7" w:rsidRPr="00781B02" w:rsidRDefault="00843AE7" w:rsidP="00843AE7"/>
    <w:p w:rsidR="00843AE7" w:rsidRPr="00781B02" w:rsidRDefault="00843AE7" w:rsidP="00843AE7"/>
    <w:p w:rsidR="00843AE7" w:rsidRPr="00781B02" w:rsidRDefault="00843AE7" w:rsidP="00843AE7"/>
    <w:p w:rsidR="00843AE7" w:rsidRPr="00781B02" w:rsidRDefault="00843AE7" w:rsidP="00843AE7"/>
    <w:p w:rsidR="00843AE7" w:rsidRPr="00781B02" w:rsidRDefault="00843AE7" w:rsidP="00843AE7"/>
    <w:p w:rsidR="00FD2DD2" w:rsidRPr="000E03E3" w:rsidRDefault="00FD2DD2" w:rsidP="00343A18">
      <w:pPr>
        <w:pStyle w:val="KDObrazac"/>
      </w:pPr>
    </w:p>
    <w:bookmarkEnd w:id="248"/>
    <w:p w:rsidR="00850AD7" w:rsidRDefault="00850AD7" w:rsidP="00850AD7">
      <w:pPr>
        <w:rPr>
          <w:lang w:val="sr-Cyrl-RS"/>
        </w:rPr>
      </w:pPr>
    </w:p>
    <w:p w:rsidR="00465A2F" w:rsidRDefault="00465A2F" w:rsidP="00850AD7">
      <w:pPr>
        <w:rPr>
          <w:lang w:val="sr-Cyrl-RS"/>
        </w:rPr>
      </w:pPr>
    </w:p>
    <w:p w:rsidR="00465A2F" w:rsidRDefault="00465A2F" w:rsidP="00850AD7">
      <w:pPr>
        <w:rPr>
          <w:lang w:val="sr-Cyrl-RS"/>
        </w:rPr>
      </w:pPr>
    </w:p>
    <w:p w:rsidR="00465A2F" w:rsidRPr="00850AD7" w:rsidRDefault="00465A2F" w:rsidP="00850AD7">
      <w:pPr>
        <w:rPr>
          <w:lang w:val="sr-Cyrl-RS"/>
        </w:rPr>
      </w:pPr>
    </w:p>
    <w:p w:rsidR="00850AD7" w:rsidRDefault="00850AD7" w:rsidP="00850AD7">
      <w:pPr>
        <w:pStyle w:val="KDObrazac"/>
        <w:rPr>
          <w:sz w:val="24"/>
          <w:szCs w:val="24"/>
          <w:lang w:val="sr-Cyrl-RS"/>
        </w:rPr>
      </w:pPr>
      <w:r w:rsidRPr="001A2F1F">
        <w:rPr>
          <w:sz w:val="24"/>
          <w:szCs w:val="24"/>
        </w:rPr>
        <w:t>ОБРАЗАЦ</w:t>
      </w:r>
      <w:r>
        <w:rPr>
          <w:sz w:val="24"/>
          <w:szCs w:val="24"/>
          <w:lang w:val="sr-Cyrl-RS"/>
        </w:rPr>
        <w:t xml:space="preserve"> бр.</w:t>
      </w:r>
      <w:r w:rsidRPr="001A2F1F">
        <w:rPr>
          <w:sz w:val="24"/>
          <w:szCs w:val="24"/>
        </w:rPr>
        <w:t xml:space="preserve"> </w:t>
      </w:r>
      <w:r>
        <w:rPr>
          <w:sz w:val="24"/>
          <w:szCs w:val="24"/>
          <w:lang w:val="sr-Cyrl-RS"/>
        </w:rPr>
        <w:t>5</w:t>
      </w:r>
    </w:p>
    <w:p w:rsidR="00850AD7" w:rsidRPr="001A2F1F" w:rsidRDefault="00850AD7" w:rsidP="00850AD7">
      <w:pPr>
        <w:pStyle w:val="KDObrazac"/>
        <w:rPr>
          <w:sz w:val="24"/>
          <w:szCs w:val="24"/>
          <w:lang w:val="sr-Cyrl-RS"/>
        </w:rPr>
      </w:pPr>
    </w:p>
    <w:p w:rsidR="00850AD7" w:rsidRDefault="00850AD7" w:rsidP="00850AD7">
      <w:pPr>
        <w:spacing w:before="0"/>
        <w:jc w:val="center"/>
        <w:rPr>
          <w:rFonts w:cs="Arial"/>
          <w:b/>
          <w:sz w:val="24"/>
          <w:szCs w:val="24"/>
        </w:rPr>
      </w:pPr>
    </w:p>
    <w:p w:rsidR="00850AD7" w:rsidRPr="00F06B5B" w:rsidRDefault="00850AD7" w:rsidP="00850AD7">
      <w:pPr>
        <w:spacing w:before="0"/>
        <w:jc w:val="center"/>
        <w:rPr>
          <w:rFonts w:cs="Arial"/>
          <w:b/>
          <w:sz w:val="24"/>
          <w:szCs w:val="24"/>
          <w:lang w:val="sr-Cyrl-RS"/>
        </w:rPr>
      </w:pPr>
      <w:r w:rsidRPr="00F06B5B">
        <w:rPr>
          <w:rFonts w:cs="Arial"/>
          <w:b/>
          <w:sz w:val="24"/>
          <w:szCs w:val="24"/>
        </w:rPr>
        <w:t>ОБРАЗАЦ ТРОШКОВА ПРИПРЕМЕ ПОНУДЕ</w:t>
      </w:r>
    </w:p>
    <w:p w:rsidR="00850AD7" w:rsidRPr="00AA1520" w:rsidRDefault="00850AD7" w:rsidP="00850AD7">
      <w:pPr>
        <w:spacing w:before="0"/>
        <w:jc w:val="center"/>
        <w:rPr>
          <w:rFonts w:cs="Arial"/>
          <w:b/>
          <w:sz w:val="24"/>
          <w:szCs w:val="24"/>
          <w:lang w:val="sr-Cyrl-RS"/>
        </w:rPr>
      </w:pPr>
    </w:p>
    <w:p w:rsidR="00850AD7" w:rsidRPr="00EC5BB4" w:rsidRDefault="00850AD7" w:rsidP="00850AD7">
      <w:pPr>
        <w:spacing w:after="120"/>
        <w:jc w:val="center"/>
        <w:rPr>
          <w:rFonts w:cs="Arial"/>
          <w:sz w:val="24"/>
          <w:szCs w:val="24"/>
        </w:rPr>
      </w:pPr>
      <w:r w:rsidRPr="00850AD7">
        <w:rPr>
          <w:rFonts w:cs="Arial"/>
        </w:rPr>
        <w:t xml:space="preserve">за јавну набавку </w:t>
      </w:r>
      <w:r w:rsidRPr="00850AD7">
        <w:rPr>
          <w:rFonts w:cs="Arial"/>
          <w:lang w:val="sr-Cyrl-RS"/>
        </w:rPr>
        <w:t>добара</w:t>
      </w:r>
      <w:r w:rsidRPr="00EC5BB4">
        <w:rPr>
          <w:rFonts w:cs="Arial"/>
          <w:sz w:val="24"/>
          <w:szCs w:val="24"/>
        </w:rPr>
        <w:t>:</w:t>
      </w:r>
      <w:r w:rsidRPr="007A3A7E">
        <w:rPr>
          <w:rFonts w:cs="Arial"/>
          <w:sz w:val="24"/>
          <w:szCs w:val="24"/>
          <w:lang w:val="ru-RU"/>
        </w:rPr>
        <w:t xml:space="preserve"> </w:t>
      </w:r>
      <w:r w:rsidRPr="00EB0F2D">
        <w:rPr>
          <w:sz w:val="24"/>
          <w:szCs w:val="24"/>
          <w:lang w:eastAsia="ar-SA"/>
        </w:rPr>
        <w:t>„</w:t>
      </w:r>
      <w:r w:rsidRPr="00850AD7">
        <w:rPr>
          <w:lang w:val="sr-Cyrl-RS" w:eastAsia="ar-SA"/>
        </w:rPr>
        <w:t xml:space="preserve"> </w:t>
      </w:r>
      <w:r>
        <w:rPr>
          <w:lang w:val="sr-Cyrl-RS" w:eastAsia="ar-SA"/>
        </w:rPr>
        <w:t>Прехрамбени производи и пића за потребе кафе кухиња</w:t>
      </w:r>
      <w:r w:rsidRPr="00EB0F2D">
        <w:rPr>
          <w:rFonts w:eastAsia="TimesNewRomanPS-BoldMT" w:cs="Arial"/>
          <w:bCs/>
          <w:color w:val="000000" w:themeColor="text1"/>
          <w:sz w:val="24"/>
          <w:szCs w:val="24"/>
          <w:lang w:val="sr-Cyrl-CS"/>
        </w:rPr>
        <w:t>“</w:t>
      </w:r>
    </w:p>
    <w:p w:rsidR="00850AD7" w:rsidRPr="00D32A5F" w:rsidRDefault="00850AD7" w:rsidP="00850AD7">
      <w:pPr>
        <w:spacing w:after="120"/>
        <w:jc w:val="center"/>
        <w:rPr>
          <w:rFonts w:cs="Arial"/>
          <w:sz w:val="24"/>
          <w:szCs w:val="24"/>
          <w:lang w:val="sr-Cyrl-RS"/>
        </w:rPr>
      </w:pPr>
      <w:r>
        <w:rPr>
          <w:rFonts w:cs="Arial"/>
          <w:sz w:val="24"/>
          <w:szCs w:val="24"/>
        </w:rPr>
        <w:t xml:space="preserve">ЈН бр. </w:t>
      </w:r>
      <w:r>
        <w:rPr>
          <w:rFonts w:cs="Arial"/>
          <w:sz w:val="24"/>
          <w:szCs w:val="24"/>
          <w:lang w:val="sr-Cyrl-RS"/>
        </w:rPr>
        <w:t>84</w:t>
      </w:r>
      <w:r>
        <w:rPr>
          <w:rFonts w:cs="Arial"/>
          <w:sz w:val="24"/>
          <w:szCs w:val="24"/>
        </w:rPr>
        <w:t>00/0</w:t>
      </w:r>
      <w:r>
        <w:rPr>
          <w:rFonts w:cs="Arial"/>
          <w:sz w:val="24"/>
          <w:szCs w:val="24"/>
          <w:lang w:val="sr-Cyrl-RS"/>
        </w:rPr>
        <w:t>081</w:t>
      </w:r>
      <w:r>
        <w:rPr>
          <w:rFonts w:cs="Arial"/>
          <w:sz w:val="24"/>
          <w:szCs w:val="24"/>
        </w:rPr>
        <w:t>/201</w:t>
      </w:r>
      <w:r>
        <w:rPr>
          <w:rFonts w:cs="Arial"/>
          <w:sz w:val="24"/>
          <w:szCs w:val="24"/>
          <w:lang w:val="sr-Cyrl-RS"/>
        </w:rPr>
        <w:t>7.</w:t>
      </w:r>
    </w:p>
    <w:p w:rsidR="00850AD7" w:rsidRPr="00850AD7" w:rsidRDefault="00850AD7" w:rsidP="00850AD7">
      <w:pPr>
        <w:spacing w:after="120"/>
        <w:jc w:val="center"/>
        <w:rPr>
          <w:rFonts w:cs="Arial"/>
          <w:lang w:val="sr-Cyrl-RS"/>
        </w:rPr>
      </w:pPr>
    </w:p>
    <w:p w:rsidR="00850AD7" w:rsidRPr="00850AD7" w:rsidRDefault="00850AD7" w:rsidP="00850AD7">
      <w:pPr>
        <w:tabs>
          <w:tab w:val="left" w:pos="0"/>
        </w:tabs>
        <w:rPr>
          <w:rFonts w:cs="Arial"/>
          <w:lang w:val="ru-RU"/>
        </w:rPr>
      </w:pPr>
      <w:r w:rsidRPr="00850AD7">
        <w:rPr>
          <w:rFonts w:cs="Arial"/>
          <w:lang w:val="ru-RU"/>
        </w:rPr>
        <w:t xml:space="preserve">На основу члана 88. став 1. Закона о јавним набавкама („Службени гласник РС“, бр.124/12, 14/15 и 68/15), (у даљем тексту: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50AD7" w:rsidRPr="00EC5BB4" w:rsidRDefault="00850AD7" w:rsidP="00850AD7">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850AD7" w:rsidRPr="00EC5BB4" w:rsidTr="00544B02">
        <w:trPr>
          <w:trHeight w:val="749"/>
          <w:tblCellSpacing w:w="20" w:type="dxa"/>
        </w:trPr>
        <w:tc>
          <w:tcPr>
            <w:tcW w:w="5323" w:type="dxa"/>
            <w:shd w:val="clear" w:color="auto" w:fill="auto"/>
            <w:vAlign w:val="center"/>
          </w:tcPr>
          <w:p w:rsidR="00850AD7" w:rsidRPr="00EC5BB4" w:rsidRDefault="00850AD7" w:rsidP="00544B02">
            <w:pPr>
              <w:jc w:val="center"/>
              <w:rPr>
                <w:rFonts w:cs="Arial"/>
                <w:color w:val="00B0F0"/>
                <w:sz w:val="24"/>
                <w:szCs w:val="24"/>
              </w:rPr>
            </w:pPr>
            <w:r>
              <w:rPr>
                <w:rFonts w:cs="Arial"/>
                <w:sz w:val="24"/>
                <w:szCs w:val="24"/>
                <w:lang w:val="sr-Cyrl-RS"/>
              </w:rPr>
              <w:t>Т</w:t>
            </w:r>
            <w:r w:rsidRPr="007A3A7E">
              <w:rPr>
                <w:rFonts w:cs="Arial"/>
                <w:sz w:val="24"/>
                <w:szCs w:val="24"/>
              </w:rPr>
              <w:t>рошкови прибављања средства обезбеђења</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r w:rsidR="00850AD7" w:rsidRPr="00EC5BB4" w:rsidTr="00544B02">
        <w:trPr>
          <w:trHeight w:val="307"/>
          <w:tblCellSpacing w:w="20" w:type="dxa"/>
        </w:trPr>
        <w:tc>
          <w:tcPr>
            <w:tcW w:w="5323" w:type="dxa"/>
            <w:shd w:val="clear" w:color="auto" w:fill="auto"/>
            <w:vAlign w:val="center"/>
          </w:tcPr>
          <w:p w:rsidR="00850AD7" w:rsidRPr="00EC5BB4" w:rsidRDefault="00850AD7" w:rsidP="00544B02">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r w:rsidR="00850AD7" w:rsidRPr="00EC5BB4" w:rsidTr="00544B02">
        <w:trPr>
          <w:trHeight w:val="433"/>
          <w:tblCellSpacing w:w="20" w:type="dxa"/>
        </w:trPr>
        <w:tc>
          <w:tcPr>
            <w:tcW w:w="5323" w:type="dxa"/>
            <w:shd w:val="clear" w:color="auto" w:fill="auto"/>
            <w:vAlign w:val="center"/>
          </w:tcPr>
          <w:p w:rsidR="00850AD7" w:rsidRPr="00EC5BB4" w:rsidRDefault="00850AD7" w:rsidP="00544B02">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r w:rsidR="00850AD7" w:rsidRPr="00EC5BB4" w:rsidTr="00544B02">
        <w:trPr>
          <w:trHeight w:val="190"/>
          <w:tblCellSpacing w:w="20" w:type="dxa"/>
        </w:trPr>
        <w:tc>
          <w:tcPr>
            <w:tcW w:w="5323" w:type="dxa"/>
            <w:shd w:val="clear" w:color="auto" w:fill="auto"/>
          </w:tcPr>
          <w:p w:rsidR="00850AD7" w:rsidRPr="00EC5BB4" w:rsidRDefault="00850AD7" w:rsidP="00544B02">
            <w:pPr>
              <w:jc w:val="center"/>
              <w:rPr>
                <w:rFonts w:cs="Arial"/>
                <w:sz w:val="24"/>
                <w:szCs w:val="24"/>
              </w:rPr>
            </w:pPr>
          </w:p>
          <w:p w:rsidR="00850AD7" w:rsidRPr="00EC5BB4" w:rsidRDefault="00850AD7" w:rsidP="00544B02">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bl>
    <w:p w:rsidR="00850AD7" w:rsidRPr="00850AD7" w:rsidRDefault="00850AD7" w:rsidP="00850AD7">
      <w:pPr>
        <w:tabs>
          <w:tab w:val="left" w:pos="0"/>
        </w:tabs>
        <w:rPr>
          <w:rFonts w:cs="Arial"/>
          <w:lang w:val="ru-RU"/>
        </w:rPr>
      </w:pPr>
      <w:r w:rsidRPr="00850AD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rsidR="00850AD7" w:rsidRPr="00EC5BB4" w:rsidRDefault="00850AD7" w:rsidP="00850AD7">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50AD7" w:rsidRPr="00EC5BB4" w:rsidTr="00544B02">
        <w:trPr>
          <w:jc w:val="center"/>
        </w:trPr>
        <w:tc>
          <w:tcPr>
            <w:tcW w:w="3882" w:type="dxa"/>
          </w:tcPr>
          <w:p w:rsidR="00850AD7" w:rsidRPr="00EC5BB4" w:rsidRDefault="00850AD7" w:rsidP="00544B02">
            <w:pPr>
              <w:spacing w:before="0"/>
              <w:jc w:val="center"/>
              <w:rPr>
                <w:rFonts w:cs="Arial"/>
                <w:sz w:val="24"/>
                <w:szCs w:val="24"/>
              </w:rPr>
            </w:pPr>
            <w:r w:rsidRPr="00EC5BB4">
              <w:rPr>
                <w:rFonts w:cs="Arial"/>
                <w:sz w:val="24"/>
                <w:szCs w:val="24"/>
              </w:rPr>
              <w:t>Датум:</w:t>
            </w:r>
          </w:p>
        </w:tc>
        <w:tc>
          <w:tcPr>
            <w:tcW w:w="2127" w:type="dxa"/>
          </w:tcPr>
          <w:p w:rsidR="00850AD7" w:rsidRPr="00EC5BB4" w:rsidRDefault="00850AD7" w:rsidP="00544B02">
            <w:pPr>
              <w:spacing w:before="0"/>
              <w:jc w:val="center"/>
              <w:rPr>
                <w:rFonts w:cs="Arial"/>
                <w:sz w:val="24"/>
                <w:szCs w:val="24"/>
                <w:lang w:val="ru-RU"/>
              </w:rPr>
            </w:pPr>
          </w:p>
        </w:tc>
        <w:tc>
          <w:tcPr>
            <w:tcW w:w="4022" w:type="dxa"/>
          </w:tcPr>
          <w:p w:rsidR="00850AD7" w:rsidRPr="00EC5BB4" w:rsidRDefault="00850AD7" w:rsidP="00544B0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50AD7" w:rsidRPr="00EC5BB4" w:rsidTr="00544B02">
        <w:trPr>
          <w:jc w:val="center"/>
        </w:trPr>
        <w:tc>
          <w:tcPr>
            <w:tcW w:w="3882" w:type="dxa"/>
          </w:tcPr>
          <w:p w:rsidR="00850AD7" w:rsidRPr="00EC5BB4" w:rsidRDefault="00850AD7" w:rsidP="00544B02">
            <w:pPr>
              <w:spacing w:before="0"/>
              <w:jc w:val="center"/>
              <w:rPr>
                <w:rFonts w:cs="Arial"/>
                <w:sz w:val="24"/>
                <w:szCs w:val="24"/>
              </w:rPr>
            </w:pPr>
          </w:p>
        </w:tc>
        <w:tc>
          <w:tcPr>
            <w:tcW w:w="2127" w:type="dxa"/>
          </w:tcPr>
          <w:p w:rsidR="00850AD7" w:rsidRPr="00EC5BB4" w:rsidRDefault="00850AD7" w:rsidP="00544B02">
            <w:pPr>
              <w:spacing w:before="0"/>
              <w:jc w:val="center"/>
              <w:rPr>
                <w:rFonts w:cs="Arial"/>
                <w:sz w:val="24"/>
                <w:szCs w:val="24"/>
              </w:rPr>
            </w:pPr>
            <w:r w:rsidRPr="00EC5BB4">
              <w:rPr>
                <w:rFonts w:cs="Arial"/>
                <w:sz w:val="24"/>
                <w:szCs w:val="24"/>
              </w:rPr>
              <w:t>М.П.</w:t>
            </w:r>
          </w:p>
        </w:tc>
        <w:tc>
          <w:tcPr>
            <w:tcW w:w="4022" w:type="dxa"/>
          </w:tcPr>
          <w:p w:rsidR="00850AD7" w:rsidRPr="00EC5BB4" w:rsidRDefault="00850AD7" w:rsidP="00544B02">
            <w:pPr>
              <w:spacing w:before="0"/>
              <w:jc w:val="center"/>
              <w:rPr>
                <w:rFonts w:cs="Arial"/>
                <w:sz w:val="24"/>
                <w:szCs w:val="24"/>
                <w:lang w:val="ru-RU"/>
              </w:rPr>
            </w:pPr>
          </w:p>
        </w:tc>
      </w:tr>
      <w:tr w:rsidR="00850AD7" w:rsidRPr="00EC5BB4" w:rsidTr="00544B02">
        <w:trPr>
          <w:jc w:val="center"/>
        </w:trPr>
        <w:tc>
          <w:tcPr>
            <w:tcW w:w="3882" w:type="dxa"/>
            <w:tcBorders>
              <w:bottom w:val="single" w:sz="4" w:space="0" w:color="auto"/>
            </w:tcBorders>
          </w:tcPr>
          <w:p w:rsidR="00850AD7" w:rsidRPr="00EC5BB4" w:rsidRDefault="00850AD7" w:rsidP="00544B02">
            <w:pPr>
              <w:spacing w:before="0"/>
              <w:jc w:val="center"/>
              <w:rPr>
                <w:rFonts w:cs="Arial"/>
                <w:sz w:val="24"/>
                <w:szCs w:val="24"/>
              </w:rPr>
            </w:pPr>
          </w:p>
        </w:tc>
        <w:tc>
          <w:tcPr>
            <w:tcW w:w="2127" w:type="dxa"/>
          </w:tcPr>
          <w:p w:rsidR="00850AD7" w:rsidRPr="00EC5BB4" w:rsidRDefault="00850AD7" w:rsidP="00544B02">
            <w:pPr>
              <w:spacing w:before="0"/>
              <w:jc w:val="center"/>
              <w:rPr>
                <w:rFonts w:cs="Arial"/>
                <w:sz w:val="24"/>
                <w:szCs w:val="24"/>
                <w:lang w:val="ru-RU"/>
              </w:rPr>
            </w:pPr>
          </w:p>
        </w:tc>
        <w:tc>
          <w:tcPr>
            <w:tcW w:w="4022" w:type="dxa"/>
            <w:tcBorders>
              <w:bottom w:val="single" w:sz="4" w:space="0" w:color="auto"/>
            </w:tcBorders>
          </w:tcPr>
          <w:p w:rsidR="00850AD7" w:rsidRPr="00EC5BB4" w:rsidRDefault="00850AD7" w:rsidP="00544B02">
            <w:pPr>
              <w:spacing w:before="0"/>
              <w:jc w:val="center"/>
              <w:rPr>
                <w:rFonts w:cs="Arial"/>
                <w:sz w:val="24"/>
                <w:szCs w:val="24"/>
                <w:lang w:val="ru-RU"/>
              </w:rPr>
            </w:pPr>
          </w:p>
        </w:tc>
      </w:tr>
      <w:tr w:rsidR="00850AD7" w:rsidRPr="00EC5BB4" w:rsidTr="00544B02">
        <w:trPr>
          <w:trHeight w:val="389"/>
          <w:jc w:val="center"/>
        </w:trPr>
        <w:tc>
          <w:tcPr>
            <w:tcW w:w="3882" w:type="dxa"/>
            <w:tcBorders>
              <w:top w:val="single" w:sz="4" w:space="0" w:color="auto"/>
            </w:tcBorders>
          </w:tcPr>
          <w:p w:rsidR="00850AD7" w:rsidRPr="00EC5BB4" w:rsidRDefault="00850AD7" w:rsidP="00544B02">
            <w:pPr>
              <w:spacing w:before="0"/>
              <w:jc w:val="center"/>
              <w:rPr>
                <w:rFonts w:cs="Arial"/>
                <w:sz w:val="24"/>
                <w:szCs w:val="24"/>
              </w:rPr>
            </w:pPr>
          </w:p>
        </w:tc>
        <w:tc>
          <w:tcPr>
            <w:tcW w:w="2127" w:type="dxa"/>
          </w:tcPr>
          <w:p w:rsidR="00850AD7" w:rsidRPr="00EC5BB4" w:rsidRDefault="00850AD7" w:rsidP="00544B02">
            <w:pPr>
              <w:spacing w:before="0"/>
              <w:jc w:val="center"/>
              <w:rPr>
                <w:rFonts w:cs="Arial"/>
                <w:sz w:val="24"/>
                <w:szCs w:val="24"/>
                <w:lang w:val="ru-RU"/>
              </w:rPr>
            </w:pPr>
          </w:p>
        </w:tc>
        <w:tc>
          <w:tcPr>
            <w:tcW w:w="4022" w:type="dxa"/>
            <w:tcBorders>
              <w:top w:val="single" w:sz="4" w:space="0" w:color="auto"/>
            </w:tcBorders>
          </w:tcPr>
          <w:p w:rsidR="00850AD7" w:rsidRPr="00EC5BB4" w:rsidRDefault="00850AD7" w:rsidP="00544B02">
            <w:pPr>
              <w:spacing w:before="0"/>
              <w:jc w:val="center"/>
              <w:rPr>
                <w:rFonts w:cs="Arial"/>
                <w:sz w:val="24"/>
                <w:szCs w:val="24"/>
                <w:lang w:val="ru-RU"/>
              </w:rPr>
            </w:pPr>
          </w:p>
        </w:tc>
      </w:tr>
    </w:tbl>
    <w:p w:rsidR="00850AD7" w:rsidRPr="00EC5BB4" w:rsidRDefault="00850AD7" w:rsidP="00850AD7">
      <w:pPr>
        <w:tabs>
          <w:tab w:val="left" w:pos="0"/>
        </w:tabs>
        <w:spacing w:before="0"/>
        <w:rPr>
          <w:rFonts w:cs="Arial"/>
          <w:b/>
          <w:i/>
          <w:sz w:val="24"/>
          <w:szCs w:val="24"/>
          <w:lang w:val="ru-RU"/>
        </w:rPr>
      </w:pPr>
      <w:r w:rsidRPr="00EC5BB4">
        <w:rPr>
          <w:rFonts w:cs="Arial"/>
          <w:b/>
          <w:i/>
          <w:sz w:val="24"/>
          <w:szCs w:val="24"/>
          <w:lang w:val="ru-RU"/>
        </w:rPr>
        <w:t>Напомена:</w:t>
      </w:r>
    </w:p>
    <w:p w:rsidR="00850AD7" w:rsidRPr="0042687E" w:rsidRDefault="00850AD7" w:rsidP="00850AD7">
      <w:pPr>
        <w:spacing w:before="0"/>
        <w:rPr>
          <w:rFonts w:cs="Arial"/>
          <w:i/>
          <w:sz w:val="20"/>
          <w:szCs w:val="20"/>
          <w:lang w:val="ru-RU"/>
        </w:rPr>
      </w:pPr>
      <w:r w:rsidRPr="00EC5BB4">
        <w:rPr>
          <w:rFonts w:cs="Arial"/>
          <w:i/>
          <w:sz w:val="24"/>
          <w:szCs w:val="24"/>
          <w:lang w:val="ru-RU"/>
        </w:rPr>
        <w:t>-</w:t>
      </w:r>
      <w:r>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rFonts w:cs="Arial"/>
          <w:i/>
          <w:sz w:val="20"/>
          <w:szCs w:val="20"/>
          <w:lang w:val="ru-RU"/>
        </w:rPr>
        <w:t>,</w:t>
      </w:r>
    </w:p>
    <w:p w:rsidR="00850AD7" w:rsidRPr="0042687E" w:rsidRDefault="00850AD7" w:rsidP="00850AD7">
      <w:pPr>
        <w:tabs>
          <w:tab w:val="left" w:pos="0"/>
        </w:tabs>
        <w:spacing w:before="0"/>
        <w:rPr>
          <w:rFonts w:cs="Arial"/>
          <w:i/>
          <w:sz w:val="20"/>
          <w:szCs w:val="20"/>
          <w:lang w:val="ru-RU"/>
        </w:rPr>
      </w:pPr>
      <w:r w:rsidRPr="0042687E">
        <w:rPr>
          <w:rFonts w:cs="Arial"/>
          <w:i/>
          <w:sz w:val="20"/>
          <w:szCs w:val="20"/>
        </w:rPr>
        <w:t>-</w:t>
      </w:r>
      <w:r>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Pr>
          <w:rFonts w:cs="Arial"/>
          <w:i/>
          <w:sz w:val="20"/>
          <w:szCs w:val="20"/>
        </w:rPr>
        <w:t>,</w:t>
      </w:r>
      <w:r w:rsidRPr="0042687E">
        <w:rPr>
          <w:rFonts w:cs="Arial"/>
          <w:i/>
          <w:sz w:val="20"/>
          <w:szCs w:val="20"/>
          <w:lang w:val="ru-RU"/>
        </w:rPr>
        <w:t xml:space="preserve"> </w:t>
      </w:r>
    </w:p>
    <w:p w:rsidR="00850AD7" w:rsidRPr="00552638" w:rsidRDefault="00850AD7" w:rsidP="00850AD7">
      <w:pPr>
        <w:spacing w:before="0"/>
        <w:rPr>
          <w:rFonts w:cs="Arial"/>
          <w:i/>
          <w:sz w:val="20"/>
          <w:szCs w:val="20"/>
        </w:rPr>
      </w:pPr>
      <w:r w:rsidRPr="0042687E">
        <w:rPr>
          <w:rFonts w:cs="Arial"/>
          <w:i/>
          <w:sz w:val="20"/>
          <w:szCs w:val="20"/>
          <w:lang w:val="ru-RU"/>
        </w:rPr>
        <w:t>-</w:t>
      </w:r>
      <w:r>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Pr>
          <w:rFonts w:cs="Arial"/>
          <w:i/>
          <w:sz w:val="20"/>
          <w:szCs w:val="20"/>
        </w:rPr>
        <w:t>,</w:t>
      </w:r>
    </w:p>
    <w:p w:rsidR="00850AD7" w:rsidRDefault="00850AD7" w:rsidP="00850AD7">
      <w:pPr>
        <w:pStyle w:val="KDKomentar"/>
        <w:spacing w:before="0"/>
        <w:rPr>
          <w:rFonts w:eastAsia="TimesNewRomanPS-BoldMT" w:cs="Arial"/>
          <w:color w:val="auto"/>
          <w:lang w:val="sr-Cyrl-RS"/>
        </w:rPr>
      </w:pPr>
      <w:r w:rsidRPr="0042687E">
        <w:rPr>
          <w:rFonts w:eastAsia="TimesNewRomanPS-BoldMT" w:cs="Arial"/>
          <w:color w:val="auto"/>
        </w:rPr>
        <w:t>-</w:t>
      </w:r>
      <w:r>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15757" w:rsidRDefault="00115757" w:rsidP="00850AD7">
      <w:pPr>
        <w:pStyle w:val="KDKomentar"/>
        <w:spacing w:before="0"/>
        <w:rPr>
          <w:rFonts w:eastAsia="TimesNewRomanPS-BoldMT" w:cs="Arial"/>
          <w:color w:val="auto"/>
          <w:lang w:val="sr-Cyrl-RS"/>
        </w:rPr>
      </w:pPr>
    </w:p>
    <w:p w:rsidR="00465A2F" w:rsidRDefault="00465A2F" w:rsidP="00850AD7">
      <w:pPr>
        <w:pStyle w:val="KDKomentar"/>
        <w:spacing w:before="0"/>
        <w:rPr>
          <w:rFonts w:eastAsia="TimesNewRomanPS-BoldMT" w:cs="Arial"/>
          <w:color w:val="auto"/>
          <w:lang w:val="sr-Cyrl-RS"/>
        </w:rPr>
      </w:pPr>
    </w:p>
    <w:p w:rsidR="00115757" w:rsidRPr="00115757" w:rsidRDefault="00115757" w:rsidP="00850AD7">
      <w:pPr>
        <w:pStyle w:val="KDKomentar"/>
        <w:spacing w:before="0"/>
        <w:rPr>
          <w:rFonts w:eastAsia="TimesNewRomanPS-BoldMT" w:cs="Arial"/>
          <w:color w:val="auto"/>
          <w:lang w:val="sr-Cyrl-RS"/>
        </w:rPr>
      </w:pP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Default="00752081" w:rsidP="00145766">
      <w:pPr>
        <w:spacing w:before="0"/>
        <w:rPr>
          <w:rFonts w:cs="Arial"/>
        </w:rPr>
      </w:pPr>
      <w:r>
        <w:rPr>
          <w:lang w:val="sr-Cyrl-RS" w:eastAsia="ar-SA"/>
        </w:rPr>
        <w:t>Прехрамбени производи и пића за потребе кафе кухиња</w:t>
      </w:r>
      <w:r w:rsidR="00554A00" w:rsidRPr="000E03E3">
        <w:rPr>
          <w:rFonts w:cs="Arial"/>
          <w:lang w:val="sr-Cyrl-RS"/>
        </w:rPr>
        <w:t>,</w:t>
      </w:r>
      <w:r w:rsidR="00554A00" w:rsidRPr="000E03E3">
        <w:rPr>
          <w:rFonts w:cs="Arial"/>
          <w:b/>
          <w:lang w:val="sr-Cyrl-CS"/>
        </w:rPr>
        <w:t xml:space="preserve"> ЈН бр.</w:t>
      </w:r>
      <w:r w:rsidR="00554A00" w:rsidRPr="000E03E3">
        <w:rPr>
          <w:rFonts w:cs="Arial"/>
          <w:b/>
          <w:lang w:val="sr-Cyrl-ME"/>
        </w:rPr>
        <w:t xml:space="preserve"> </w:t>
      </w:r>
      <w:r w:rsidR="00554A00" w:rsidRPr="000E03E3">
        <w:rPr>
          <w:rFonts w:cs="Arial"/>
          <w:b/>
          <w:lang w:val="sr-Cyrl-RS"/>
        </w:rPr>
        <w:t>Ј</w:t>
      </w:r>
      <w:r>
        <w:rPr>
          <w:rFonts w:cs="Arial"/>
          <w:b/>
          <w:lang w:val="sr-Cyrl-CS"/>
        </w:rPr>
        <w:t>Н/8400/0081/2017</w:t>
      </w:r>
      <w:r w:rsidR="00554A00" w:rsidRPr="000E03E3">
        <w:rPr>
          <w:rFonts w:cs="Arial"/>
          <w:b/>
          <w:lang w:val="sr-Cyrl-CS"/>
        </w:rPr>
        <w:t>,</w:t>
      </w:r>
      <w:r w:rsidR="00554A00" w:rsidRPr="000E03E3">
        <w:rPr>
          <w:rFonts w:cs="Arial"/>
          <w:lang w:val="sr-Cyrl-CS"/>
        </w:rPr>
        <w:t xml:space="preserve"> </w:t>
      </w:r>
    </w:p>
    <w:p w:rsidR="00554A00" w:rsidRPr="000E03E3" w:rsidRDefault="00554A00" w:rsidP="00554A00">
      <w:pPr>
        <w:spacing w:before="0"/>
        <w:jc w:val="center"/>
        <w:rPr>
          <w:rFonts w:cs="Arial"/>
          <w:lang w:val="sr-Cyrl-CS"/>
        </w:rPr>
      </w:pPr>
    </w:p>
    <w:p w:rsidR="00554A00" w:rsidRPr="000E03E3" w:rsidRDefault="00731221" w:rsidP="00554A00">
      <w:pPr>
        <w:spacing w:before="0"/>
        <w:rPr>
          <w:rFonts w:cs="Arial"/>
          <w:lang w:val="sr-Cyrl-CS"/>
        </w:rPr>
      </w:pPr>
      <w:r>
        <w:rPr>
          <w:rFonts w:cs="Arial"/>
          <w:lang w:val="sr-Cyrl-CS"/>
        </w:rPr>
        <w:t>Понуђач је, у</w:t>
      </w:r>
      <w:bookmarkStart w:id="251" w:name="_GoBack"/>
      <w:bookmarkEnd w:id="251"/>
      <w:r w:rsidR="00554A00" w:rsidRPr="000E03E3">
        <w:rPr>
          <w:rFonts w:cs="Arial"/>
          <w:lang w:val="sr-Cyrl-CS"/>
        </w:rPr>
        <w:t xml:space="preserve"> </w:t>
      </w:r>
      <w:r>
        <w:rPr>
          <w:rFonts w:cs="Arial"/>
          <w:lang w:val="sr-Cyrl-RS"/>
        </w:rPr>
        <w:t>последње три пословне</w:t>
      </w:r>
      <w:r w:rsidR="00554A00" w:rsidRPr="000E03E3">
        <w:rPr>
          <w:rFonts w:cs="Arial"/>
          <w:lang w:val="sr-Cyrl-CS"/>
        </w:rPr>
        <w:t xml:space="preserve"> године</w:t>
      </w:r>
      <w:r w:rsidR="00554A00" w:rsidRPr="000E03E3">
        <w:rPr>
          <w:rFonts w:cs="Arial"/>
          <w:lang w:val="sr-Cyrl-RS"/>
        </w:rPr>
        <w:t xml:space="preserve"> испоручио добра  која су предмет ове јавне набавке</w:t>
      </w:r>
      <w:r w:rsidR="00554A00" w:rsidRPr="000E03E3">
        <w:rPr>
          <w:rFonts w:cs="Arial"/>
          <w:lang w:val="sr-Cyrl-ME"/>
        </w:rPr>
        <w:t>,</w:t>
      </w:r>
      <w:r w:rsidR="00554A00"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eastAsia="Calibri" w:cs="Arial"/>
                <w:b/>
                <w:lang w:val="sr-Cyrl-CS"/>
              </w:rPr>
            </w:pPr>
            <w:r w:rsidRPr="000E03E3">
              <w:rPr>
                <w:rFonts w:cs="Arial"/>
                <w:b/>
                <w:lang w:val="sr-Cyrl-CS"/>
              </w:rPr>
              <w:t xml:space="preserve">за </w:t>
            </w:r>
            <w:r w:rsidRPr="000E03E3">
              <w:rPr>
                <w:rFonts w:cs="Arial"/>
                <w:b/>
                <w:lang w:val="sr-Cyrl-RS"/>
              </w:rPr>
              <w:t>2014, 2015, 2016.</w:t>
            </w:r>
            <w:r w:rsidRPr="000E03E3">
              <w:rPr>
                <w:rFonts w:eastAsia="Calibri" w:cs="Arial"/>
                <w:b/>
                <w:lang w:val="sr-Cyrl-CS"/>
              </w:rPr>
              <w:t xml:space="preserve"> годину</w:t>
            </w:r>
          </w:p>
          <w:p w:rsidR="00554A00" w:rsidRPr="000E03E3" w:rsidRDefault="00554A00" w:rsidP="00554A00">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145766" w:rsidRDefault="00145766" w:rsidP="00145766">
      <w:pPr>
        <w:spacing w:before="0"/>
        <w:rPr>
          <w:i/>
          <w:iCs/>
          <w:sz w:val="20"/>
          <w:szCs w:val="20"/>
          <w:lang w:val="sr-Cyrl-CS"/>
        </w:rPr>
      </w:pPr>
      <w:r>
        <w:rPr>
          <w:i/>
          <w:iCs/>
          <w:sz w:val="20"/>
          <w:szCs w:val="20"/>
        </w:rPr>
        <w:t xml:space="preserve">Уколико </w:t>
      </w:r>
      <w:r>
        <w:rPr>
          <w:i/>
          <w:iCs/>
          <w:sz w:val="20"/>
          <w:szCs w:val="20"/>
          <w:lang w:val="sr-Cyrl-CS"/>
        </w:rPr>
        <w:t>група понуђача подноси заједничку понуду овај образац потписује и оверава Носилац посла испред групе понуђача</w:t>
      </w:r>
      <w:r>
        <w:rPr>
          <w:i/>
          <w:iCs/>
          <w:sz w:val="20"/>
          <w:szCs w:val="20"/>
        </w:rPr>
        <w:t>.</w:t>
      </w:r>
    </w:p>
    <w:p w:rsidR="00145766" w:rsidRDefault="00145766" w:rsidP="00145766">
      <w:pPr>
        <w:spacing w:before="0"/>
        <w:rPr>
          <w:i/>
          <w:iCs/>
          <w:sz w:val="20"/>
          <w:szCs w:val="20"/>
          <w:lang w:val="sr-Cyrl-RS"/>
        </w:rPr>
      </w:pPr>
      <w:r>
        <w:rPr>
          <w:i/>
          <w:iCs/>
          <w:sz w:val="20"/>
          <w:szCs w:val="20"/>
        </w:rPr>
        <w:t>Приликом подношења понуде овај образац копирати у потребном броју примерака.</w:t>
      </w:r>
    </w:p>
    <w:p w:rsidR="00145766" w:rsidRDefault="00145766" w:rsidP="00145766">
      <w:pPr>
        <w:spacing w:before="0"/>
        <w:rPr>
          <w:b/>
          <w:bCs/>
          <w:sz w:val="20"/>
          <w:szCs w:val="20"/>
          <w:lang w:val="sr-Cyrl-RS" w:eastAsia="ar-SA"/>
        </w:rPr>
      </w:pPr>
      <w:r>
        <w:rPr>
          <w:i/>
          <w:iCs/>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i/>
          <w:iCs/>
          <w:sz w:val="20"/>
          <w:szCs w:val="20"/>
          <w:lang w:val="sr-Cyrl-RS"/>
        </w:rPr>
        <w:t>.</w:t>
      </w:r>
    </w:p>
    <w:p w:rsidR="001E421E" w:rsidRDefault="001E421E" w:rsidP="00966B77">
      <w:pPr>
        <w:suppressAutoHyphens/>
        <w:spacing w:before="0"/>
        <w:rPr>
          <w:rFonts w:cs="Arial"/>
          <w:b/>
          <w:lang w:val="sr-Cyrl-RS"/>
        </w:rPr>
      </w:pPr>
    </w:p>
    <w:p w:rsidR="003F7AC8" w:rsidRPr="00B634DF" w:rsidRDefault="003F7AC8" w:rsidP="00554A00">
      <w:pPr>
        <w:suppressAutoHyphens/>
        <w:spacing w:before="0"/>
        <w:jc w:val="right"/>
        <w:rPr>
          <w:rFonts w:cs="Arial"/>
          <w:b/>
          <w:lang w:val="sr-Cyrl-RS"/>
        </w:rPr>
      </w:pPr>
    </w:p>
    <w:p w:rsidR="00554A00" w:rsidRPr="000E03E3" w:rsidRDefault="00554A00" w:rsidP="00554A00">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554A00" w:rsidRPr="000E03E3" w:rsidRDefault="00554A00" w:rsidP="00554A00">
      <w:pPr>
        <w:spacing w:before="0"/>
        <w:jc w:val="left"/>
        <w:rPr>
          <w:rFonts w:cs="Arial"/>
          <w:lang w:val="sr-Cyrl-RS"/>
        </w:rPr>
      </w:pPr>
    </w:p>
    <w:p w:rsidR="00554A00" w:rsidRPr="000E03E3" w:rsidRDefault="00554A00" w:rsidP="00554A00">
      <w:pPr>
        <w:suppressAutoHyphens/>
        <w:spacing w:before="0"/>
        <w:rPr>
          <w:rFonts w:cs="Arial"/>
          <w:i/>
          <w:lang w:val="ru-RU" w:eastAsia="ar-SA"/>
        </w:rPr>
      </w:pPr>
    </w:p>
    <w:p w:rsidR="00554A00" w:rsidRPr="000E03E3" w:rsidRDefault="00554A00" w:rsidP="00554A00">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75"/>
        <w:gridCol w:w="4391"/>
      </w:tblGrid>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ru-RU"/>
              </w:rPr>
            </w:pPr>
            <w:r w:rsidRPr="000E03E3">
              <w:rPr>
                <w:rFonts w:cs="Arial"/>
                <w:lang w:val="ru-RU"/>
              </w:rPr>
              <w:t>Скраћено пословно име наручиоца/Инвеститора:</w:t>
            </w:r>
          </w:p>
        </w:tc>
        <w:tc>
          <w:tcPr>
            <w:tcW w:w="4671" w:type="dxa"/>
          </w:tcPr>
          <w:p w:rsidR="00554A00" w:rsidRPr="000E03E3" w:rsidRDefault="00554A00" w:rsidP="00554A00">
            <w:pPr>
              <w:autoSpaceDE w:val="0"/>
              <w:autoSpaceDN w:val="0"/>
              <w:adjustRightInd w:val="0"/>
              <w:spacing w:before="0"/>
              <w:jc w:val="left"/>
              <w:rPr>
                <w:rFonts w:cs="Arial"/>
                <w:lang w:val="ru-RU"/>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bl>
    <w:p w:rsidR="00554A00" w:rsidRPr="000E03E3" w:rsidRDefault="00554A00" w:rsidP="00554A00">
      <w:pPr>
        <w:autoSpaceDE w:val="0"/>
        <w:autoSpaceDN w:val="0"/>
        <w:adjustRightInd w:val="0"/>
        <w:spacing w:before="0"/>
        <w:jc w:val="left"/>
        <w:rPr>
          <w:rFonts w:cs="Arial"/>
          <w:lang w:val="ru-RU"/>
        </w:rPr>
      </w:pPr>
    </w:p>
    <w:p w:rsidR="00554A00" w:rsidRPr="000E03E3" w:rsidRDefault="00554A00" w:rsidP="00554A00">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rsidR="00554A00" w:rsidRPr="000E03E3" w:rsidRDefault="00554A00" w:rsidP="00554A00">
      <w:pPr>
        <w:autoSpaceDE w:val="0"/>
        <w:autoSpaceDN w:val="0"/>
        <w:adjustRightInd w:val="0"/>
        <w:spacing w:before="0"/>
        <w:rPr>
          <w:rFonts w:cs="Arial"/>
          <w:lang w:val="sr-Cyrl-CS"/>
        </w:rPr>
      </w:pPr>
    </w:p>
    <w:p w:rsidR="00554A00" w:rsidRPr="000E03E3" w:rsidRDefault="00A63630" w:rsidP="00554A00">
      <w:pPr>
        <w:autoSpaceDE w:val="0"/>
        <w:autoSpaceDN w:val="0"/>
        <w:adjustRightInd w:val="0"/>
        <w:spacing w:before="0"/>
        <w:jc w:val="center"/>
        <w:rPr>
          <w:rFonts w:cs="Arial"/>
          <w:b/>
          <w:lang w:val="sr-Cyrl-RS"/>
        </w:rPr>
      </w:pPr>
      <w:r>
        <w:rPr>
          <w:rFonts w:cs="Arial"/>
          <w:b/>
          <w:lang w:val="sr-Cyrl-CS"/>
        </w:rPr>
        <w:t>ПОТВРД</w:t>
      </w:r>
      <w:r w:rsidR="00554A00" w:rsidRPr="000E03E3">
        <w:rPr>
          <w:rFonts w:cs="Arial"/>
          <w:b/>
          <w:lang w:val="sr-Cyrl-CS"/>
        </w:rPr>
        <w:t>А</w:t>
      </w:r>
      <w:r>
        <w:rPr>
          <w:rFonts w:cs="Arial"/>
          <w:b/>
          <w:lang w:val="sr-Cyrl-CS"/>
        </w:rPr>
        <w:t xml:space="preserve"> О РЕФЕРЕНТНИМ НАБАВКАМА</w:t>
      </w:r>
      <w:r w:rsidR="00554A00" w:rsidRPr="000E03E3">
        <w:rPr>
          <w:rFonts w:cs="Arial"/>
          <w:b/>
          <w:lang w:val="sr-Cyrl-RS"/>
        </w:rPr>
        <w:t xml:space="preserve"> </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rsidR="00554A00" w:rsidRPr="000E03E3" w:rsidRDefault="00554A00" w:rsidP="00554A00">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rsidR="00554A00" w:rsidRPr="000E03E3" w:rsidRDefault="00554A00" w:rsidP="00554A00">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rsidR="00554A00" w:rsidRPr="000E03E3" w:rsidRDefault="00554A00" w:rsidP="00554A00">
      <w:pPr>
        <w:tabs>
          <w:tab w:val="left" w:pos="503"/>
        </w:tabs>
        <w:spacing w:before="0" w:line="252" w:lineRule="exact"/>
        <w:ind w:right="90"/>
        <w:jc w:val="left"/>
        <w:rPr>
          <w:rFonts w:cs="Arial"/>
          <w:lang w:val="sr-Cyrl-RS"/>
        </w:rPr>
      </w:pPr>
      <w:r w:rsidRPr="000E03E3">
        <w:rPr>
          <w:rFonts w:cs="Arial"/>
          <w:lang w:val="sr-Cyrl-CS" w:eastAsia="ar-SA"/>
        </w:rPr>
        <w:t xml:space="preserve"> </w:t>
      </w:r>
    </w:p>
    <w:p w:rsidR="00554A00" w:rsidRPr="000E03E3" w:rsidRDefault="00554A00" w:rsidP="00554A00">
      <w:pPr>
        <w:spacing w:before="0"/>
        <w:rPr>
          <w:rFonts w:cs="Arial"/>
          <w:lang w:val="sr-Cyrl-CS"/>
        </w:rPr>
      </w:pPr>
      <w:r w:rsidRPr="000E03E3">
        <w:rPr>
          <w:rFonts w:cs="Arial"/>
          <w:lang w:val="sr-Cyrl-RS"/>
        </w:rPr>
        <w:t>извршио испоруку</w:t>
      </w:r>
      <w:r w:rsidR="00A95C38">
        <w:rPr>
          <w:rFonts w:cs="Arial"/>
          <w:lang w:val="sr-Cyrl-RS"/>
        </w:rPr>
        <w:t>-</w:t>
      </w:r>
      <w:r w:rsidR="008148C1" w:rsidRPr="00A95C38">
        <w:rPr>
          <w:rFonts w:cs="Arial"/>
          <w:lang w:val="sr-Cyrl-RS"/>
        </w:rPr>
        <w:t>___________________</w:t>
      </w:r>
      <w:r w:rsidRPr="000E03E3">
        <w:rPr>
          <w:rFonts w:cs="Arial"/>
          <w:lang w:val="sr-Cyrl-RS"/>
        </w:rPr>
        <w:t>, у уговореном року, обиму и квалитету</w:t>
      </w:r>
      <w:r w:rsidRPr="000E03E3">
        <w:rPr>
          <w:rFonts w:cs="Arial"/>
          <w:lang w:val="sr-Cyrl-CS"/>
        </w:rPr>
        <w:t xml:space="preserve"> у вредности</w:t>
      </w:r>
      <w:r w:rsidRPr="000E03E3">
        <w:rPr>
          <w:rFonts w:cs="Arial"/>
          <w:lang w:val="sr-Cyrl-RS"/>
        </w:rPr>
        <w:t>______________ динара</w:t>
      </w:r>
      <w:r w:rsidRPr="000E03E3">
        <w:rPr>
          <w:rFonts w:cs="Arial"/>
          <w:lang w:val="sr-Cyrl-CS"/>
        </w:rPr>
        <w:t xml:space="preserve"> </w:t>
      </w:r>
      <w:r w:rsidRPr="000E03E3">
        <w:rPr>
          <w:rFonts w:cs="Arial"/>
          <w:lang w:val="sr-Cyrl-RS"/>
        </w:rPr>
        <w:t xml:space="preserve"> без ПДВ-а</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rsidR="00554A00" w:rsidRPr="000E03E3" w:rsidRDefault="00554A00" w:rsidP="00554A00">
      <w:pPr>
        <w:autoSpaceDE w:val="0"/>
        <w:autoSpaceDN w:val="0"/>
        <w:adjustRightInd w:val="0"/>
        <w:spacing w:before="0"/>
        <w:rPr>
          <w:rFonts w:cs="Arial"/>
          <w:lang w:val="sr-Cyrl-CS"/>
        </w:rPr>
      </w:pPr>
    </w:p>
    <w:p w:rsidR="00554A00" w:rsidRPr="000E03E3" w:rsidRDefault="00554A00" w:rsidP="00145766">
      <w:pPr>
        <w:spacing w:before="0"/>
        <w:rPr>
          <w:rFonts w:cs="Arial"/>
          <w:lang w:val="sr-Cyrl-CS"/>
        </w:rPr>
      </w:pPr>
      <w:r w:rsidRPr="000E03E3">
        <w:rPr>
          <w:rFonts w:cs="Arial"/>
          <w:lang w:val="sr-Cyrl-CS"/>
        </w:rPr>
        <w:t xml:space="preserve">у </w:t>
      </w:r>
      <w:r w:rsidRPr="000E03E3">
        <w:rPr>
          <w:rFonts w:cs="Arial"/>
          <w:lang w:val="sr-Cyrl-RS"/>
        </w:rPr>
        <w:t xml:space="preserve">отвореном </w:t>
      </w:r>
      <w:r w:rsidRPr="000E03E3">
        <w:rPr>
          <w:rFonts w:cs="Arial"/>
          <w:lang w:val="sr-Cyrl-CS"/>
        </w:rPr>
        <w:t>поступку јавнe набавкe</w:t>
      </w:r>
      <w:r w:rsidRPr="000E03E3">
        <w:rPr>
          <w:rFonts w:cs="Arial"/>
          <w:lang w:val="sr-Cyrl-RS"/>
        </w:rPr>
        <w:t xml:space="preserve"> добара:</w:t>
      </w:r>
      <w:r w:rsidRPr="000E03E3">
        <w:rPr>
          <w:rFonts w:cs="Arial"/>
          <w:lang w:val="sr-Cyrl-CS"/>
        </w:rPr>
        <w:t xml:space="preserve"> </w:t>
      </w:r>
      <w:r w:rsidRPr="000E03E3">
        <w:rPr>
          <w:rFonts w:cs="Arial"/>
          <w:b/>
          <w:lang w:val="sr-Cyrl-CS"/>
        </w:rPr>
        <w:t>„</w:t>
      </w:r>
      <w:r w:rsidR="00115757">
        <w:rPr>
          <w:lang w:val="sr-Cyrl-RS" w:eastAsia="ar-SA"/>
        </w:rPr>
        <w:t>Прехрамбени производи и пића за потребе кафе кухиња</w:t>
      </w:r>
      <w:r w:rsidRPr="000E03E3">
        <w:rPr>
          <w:rFonts w:cs="Arial"/>
          <w:b/>
          <w:lang w:val="sr-Cyrl-RS"/>
        </w:rPr>
        <w:t>“</w:t>
      </w:r>
      <w:r w:rsidR="00145766">
        <w:rPr>
          <w:rFonts w:cs="Arial"/>
          <w:lang w:val="sr-Cyrl-CS"/>
        </w:rPr>
        <w:t xml:space="preserve"> </w:t>
      </w:r>
      <w:r w:rsidRPr="000E03E3">
        <w:rPr>
          <w:rFonts w:cs="Arial"/>
          <w:lang w:val="sr-Cyrl-CS"/>
        </w:rPr>
        <w:t xml:space="preserve"> </w:t>
      </w:r>
      <w:r w:rsidRPr="000E03E3">
        <w:rPr>
          <w:rFonts w:cs="Arial"/>
          <w:lang w:val="sr-Cyrl-RS"/>
        </w:rPr>
        <w:t>Ј</w:t>
      </w:r>
      <w:r w:rsidR="00115757">
        <w:rPr>
          <w:rFonts w:cs="Arial"/>
          <w:lang w:val="sr-Cyrl-CS"/>
        </w:rPr>
        <w:t>Н/8400/0081</w:t>
      </w:r>
      <w:r w:rsidRPr="000E03E3">
        <w:rPr>
          <w:rFonts w:cs="Arial"/>
          <w:lang w:val="sr-Cyrl-CS"/>
        </w:rPr>
        <w:t>/201</w:t>
      </w:r>
      <w:r w:rsidR="00115757">
        <w:rPr>
          <w:rFonts w:cs="Arial"/>
          <w:lang w:val="sr-Cyrl-CS"/>
        </w:rPr>
        <w:t>7</w:t>
      </w:r>
      <w:r w:rsidRPr="000E03E3">
        <w:rPr>
          <w:rFonts w:cs="Arial"/>
          <w:lang w:val="sr-Cyrl-RS"/>
        </w:rPr>
        <w:t xml:space="preserve">  </w:t>
      </w:r>
      <w:r w:rsidRPr="000E03E3">
        <w:rPr>
          <w:rFonts w:cs="Arial"/>
          <w:lang w:val="sr-Cyrl-CS"/>
        </w:rPr>
        <w:t>и у друге сврхе не може користити.</w:t>
      </w:r>
    </w:p>
    <w:p w:rsidR="00554A00" w:rsidRDefault="00554A00" w:rsidP="00554A00">
      <w:pPr>
        <w:autoSpaceDE w:val="0"/>
        <w:autoSpaceDN w:val="0"/>
        <w:adjustRightInd w:val="0"/>
        <w:spacing w:before="0"/>
        <w:jc w:val="left"/>
        <w:rPr>
          <w:rFonts w:cs="Arial"/>
          <w:lang w:val="sr-Cyrl-RS"/>
        </w:rPr>
      </w:pPr>
    </w:p>
    <w:p w:rsidR="00145766" w:rsidRPr="000E03E3" w:rsidRDefault="00145766"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Број телфона: _________________________</w:t>
      </w:r>
    </w:p>
    <w:p w:rsidR="00145766" w:rsidRPr="000E03E3" w:rsidRDefault="00554A00" w:rsidP="00554A00">
      <w:pPr>
        <w:autoSpaceDE w:val="0"/>
        <w:autoSpaceDN w:val="0"/>
        <w:adjustRightInd w:val="0"/>
        <w:spacing w:before="0"/>
        <w:jc w:val="left"/>
        <w:rPr>
          <w:rFonts w:cs="Arial"/>
          <w:lang w:val="sr-Cyrl-RS"/>
        </w:rPr>
      </w:pPr>
      <w:r w:rsidRPr="000E03E3">
        <w:rPr>
          <w:rFonts w:cs="Arial"/>
          <w:lang w:val="sr-Cyrl-RS"/>
        </w:rPr>
        <w:t>Место: _______________________________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Датум: _______________________________</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Да су подаци тачни својим потписом и печатом потврђује</w:t>
      </w:r>
    </w:p>
    <w:p w:rsidR="00554A00" w:rsidRPr="000E03E3" w:rsidRDefault="00554A00"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p>
    <w:p w:rsidR="00B634DF" w:rsidRDefault="00B634DF" w:rsidP="00B634DF">
      <w:pPr>
        <w:autoSpaceDE w:val="0"/>
        <w:autoSpaceDN w:val="0"/>
        <w:adjustRightInd w:val="0"/>
        <w:spacing w:before="0"/>
        <w:ind w:left="1440" w:firstLine="720"/>
        <w:rPr>
          <w:rFonts w:cs="Arial"/>
          <w:lang w:val="sr-Cyrl-CS"/>
        </w:rPr>
      </w:pPr>
      <w:r>
        <w:rPr>
          <w:rFonts w:cs="Arial"/>
          <w:lang w:val="sr-Cyrl-CS"/>
        </w:rPr>
        <w:t xml:space="preserve">                           </w:t>
      </w:r>
      <w:r w:rsidR="00554A00" w:rsidRPr="000E03E3">
        <w:rPr>
          <w:rFonts w:cs="Arial"/>
          <w:lang w:val="sr-Cyrl-CS"/>
        </w:rPr>
        <w:t>(М.П.)</w:t>
      </w:r>
    </w:p>
    <w:p w:rsidR="00B634DF" w:rsidRPr="00B634DF" w:rsidRDefault="00554A00" w:rsidP="00B634DF">
      <w:pPr>
        <w:autoSpaceDE w:val="0"/>
        <w:autoSpaceDN w:val="0"/>
        <w:adjustRightInd w:val="0"/>
        <w:spacing w:before="0"/>
        <w:ind w:left="1440" w:firstLine="720"/>
        <w:jc w:val="right"/>
      </w:pPr>
      <w:r w:rsidRPr="00B634DF">
        <w:t xml:space="preserve">___________________________     </w:t>
      </w:r>
    </w:p>
    <w:p w:rsidR="00554A00" w:rsidRDefault="00554A00" w:rsidP="00B634DF">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rsidR="00145766" w:rsidRPr="000E03E3" w:rsidRDefault="00145766" w:rsidP="00B634DF">
      <w:pPr>
        <w:autoSpaceDE w:val="0"/>
        <w:autoSpaceDN w:val="0"/>
        <w:adjustRightInd w:val="0"/>
        <w:spacing w:before="0"/>
        <w:ind w:left="1440" w:firstLine="720"/>
        <w:jc w:val="right"/>
        <w:rPr>
          <w:rFonts w:cs="Arial"/>
          <w:b/>
          <w:lang w:val="sr-Cyrl-CS"/>
        </w:rPr>
      </w:pPr>
    </w:p>
    <w:p w:rsidR="00554A00" w:rsidRPr="00594945" w:rsidRDefault="00554A00" w:rsidP="00554A00">
      <w:pPr>
        <w:autoSpaceDE w:val="0"/>
        <w:autoSpaceDN w:val="0"/>
        <w:adjustRightInd w:val="0"/>
        <w:spacing w:before="0"/>
        <w:jc w:val="left"/>
        <w:rPr>
          <w:rFonts w:cs="Arial"/>
          <w:b/>
          <w:i/>
          <w:lang w:val="sr-Cyrl-RS"/>
        </w:rPr>
      </w:pPr>
      <w:r w:rsidRPr="00594945">
        <w:rPr>
          <w:rFonts w:cs="Arial"/>
          <w:b/>
          <w:i/>
          <w:lang w:val="sr-Cyrl-RS"/>
        </w:rPr>
        <w:t>Напомена:</w:t>
      </w:r>
    </w:p>
    <w:p w:rsidR="00966B77" w:rsidRDefault="00966B77" w:rsidP="00966B77">
      <w:pPr>
        <w:rPr>
          <w:i/>
          <w:iCs/>
          <w:sz w:val="20"/>
          <w:szCs w:val="20"/>
        </w:rPr>
      </w:pPr>
      <w:r>
        <w:rPr>
          <w:i/>
          <w:iCs/>
          <w:sz w:val="20"/>
          <w:szCs w:val="20"/>
        </w:rPr>
        <w:t>Приликом подношења понуде овај образац копирати у потребном броју примерака.</w:t>
      </w:r>
    </w:p>
    <w:p w:rsidR="00966B77" w:rsidRDefault="00966B77" w:rsidP="00966B77">
      <w:pPr>
        <w:spacing w:before="0"/>
        <w:rPr>
          <w:i/>
          <w:iCs/>
          <w:sz w:val="20"/>
          <w:szCs w:val="20"/>
          <w:lang w:val="sr-Cyrl-RS"/>
        </w:rPr>
      </w:pPr>
      <w:r>
        <w:rPr>
          <w:i/>
          <w:iCs/>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rsidR="005121E6" w:rsidRPr="00B35FC2" w:rsidRDefault="005121E6" w:rsidP="00116336">
      <w:pPr>
        <w:spacing w:before="0"/>
        <w:outlineLvl w:val="1"/>
        <w:rPr>
          <w:rFonts w:cs="Arial"/>
          <w:b/>
          <w:sz w:val="24"/>
          <w:szCs w:val="24"/>
        </w:rPr>
      </w:pPr>
    </w:p>
    <w:p w:rsidR="00307F94" w:rsidRPr="005B2F23" w:rsidRDefault="00076099" w:rsidP="00B32D74">
      <w:pPr>
        <w:tabs>
          <w:tab w:val="num" w:pos="360"/>
        </w:tabs>
        <w:rPr>
          <w:rFonts w:cs="Arial"/>
          <w:b/>
          <w:spacing w:val="2"/>
          <w:lang w:val="sr-Cyrl-CS"/>
        </w:rPr>
      </w:pPr>
      <w:r>
        <w:rPr>
          <w:rFonts w:cs="Arial"/>
          <w:spacing w:val="2"/>
          <w:lang w:val="sr-Cyrl-CS"/>
        </w:rPr>
        <w:t xml:space="preserve">    </w:t>
      </w:r>
    </w:p>
    <w:p w:rsidR="00307F94" w:rsidRPr="005B2F23" w:rsidRDefault="00546E16" w:rsidP="00170AFB">
      <w:pPr>
        <w:pStyle w:val="KDParagraf"/>
        <w:spacing w:before="0"/>
        <w:jc w:val="center"/>
        <w:rPr>
          <w:rFonts w:cs="Arial"/>
          <w:b/>
          <w:lang w:val="sr-Cyrl-CS"/>
        </w:rPr>
      </w:pPr>
      <w:r w:rsidRPr="005B2F23">
        <w:rPr>
          <w:rFonts w:cs="Arial"/>
          <w:b/>
        </w:rPr>
        <w:t>8.</w:t>
      </w:r>
      <w:r w:rsidR="00307F94" w:rsidRPr="005B2F23">
        <w:rPr>
          <w:rFonts w:cs="Arial"/>
          <w:b/>
          <w:lang w:val="sr-Cyrl-CS"/>
        </w:rPr>
        <w:t>МОДЕЛ</w:t>
      </w:r>
      <w:r w:rsidR="00307F94" w:rsidRPr="005B2F23">
        <w:rPr>
          <w:rFonts w:cs="Arial"/>
          <w:b/>
          <w:lang w:val="sr-Latn-CS"/>
        </w:rPr>
        <w:t xml:space="preserve"> </w:t>
      </w:r>
      <w:r w:rsidR="00814838" w:rsidRPr="005B2F23">
        <w:rPr>
          <w:rFonts w:cs="Arial"/>
          <w:b/>
          <w:lang w:val="sr-Cyrl-CS"/>
        </w:rPr>
        <w:t>УГОВОРА</w:t>
      </w:r>
    </w:p>
    <w:p w:rsidR="00546E16" w:rsidRDefault="00546E16" w:rsidP="00170AFB">
      <w:pPr>
        <w:pStyle w:val="KDParagraf"/>
        <w:spacing w:before="0"/>
        <w:jc w:val="center"/>
        <w:rPr>
          <w:rFonts w:cs="Arial"/>
          <w:lang w:val="sr-Cyrl-CS"/>
        </w:rPr>
      </w:pPr>
    </w:p>
    <w:p w:rsidR="00546E16" w:rsidRPr="0039192D" w:rsidRDefault="00546E16" w:rsidP="00546E16">
      <w:pPr>
        <w:spacing w:before="0"/>
        <w:rPr>
          <w:rFonts w:cs="Arial"/>
          <w:color w:val="00B0F0"/>
          <w:lang w:val="sr-Cyrl-CS"/>
        </w:rPr>
      </w:pPr>
      <w:r w:rsidRPr="0039192D">
        <w:rPr>
          <w:i/>
        </w:rPr>
        <w:t xml:space="preserve">У складу са датим Моделом </w:t>
      </w:r>
      <w:r>
        <w:rPr>
          <w:i/>
          <w:lang w:val="sr-Cyrl-RS"/>
        </w:rPr>
        <w:t>уговора</w:t>
      </w:r>
      <w:r w:rsidRPr="0039192D">
        <w:rPr>
          <w:i/>
        </w:rPr>
        <w:t xml:space="preserve"> и елементима најповољније понуде биће закључен </w:t>
      </w:r>
      <w:r>
        <w:rPr>
          <w:i/>
          <w:lang w:val="sr-Cyrl-RS"/>
        </w:rPr>
        <w:t>Уговор</w:t>
      </w:r>
      <w:r w:rsidRPr="0039192D">
        <w:rPr>
          <w:i/>
        </w:rPr>
        <w:t xml:space="preserve">. Понуђач дати Модел </w:t>
      </w:r>
      <w:r>
        <w:rPr>
          <w:i/>
          <w:lang w:val="sr-Cyrl-RS"/>
        </w:rPr>
        <w:t>уговора</w:t>
      </w:r>
      <w:r w:rsidRPr="0039192D">
        <w:rPr>
          <w:i/>
        </w:rPr>
        <w:t xml:space="preserve"> потписује, оверава и доставља у понуди.</w:t>
      </w:r>
    </w:p>
    <w:p w:rsidR="00546E16" w:rsidRDefault="00546E16" w:rsidP="00170AFB">
      <w:pPr>
        <w:pStyle w:val="KDParagraf"/>
        <w:spacing w:before="0"/>
        <w:jc w:val="center"/>
        <w:rPr>
          <w:rFonts w:cs="Arial"/>
          <w:lang w:val="sr-Cyrl-CS"/>
        </w:rPr>
      </w:pPr>
    </w:p>
    <w:p w:rsidR="00546E16" w:rsidRPr="000E03E3" w:rsidRDefault="00546E16" w:rsidP="00170AFB">
      <w:pPr>
        <w:pStyle w:val="KDParagraf"/>
        <w:spacing w:before="0"/>
        <w:jc w:val="center"/>
        <w:rPr>
          <w:rFonts w:cs="Arial"/>
          <w:lang w:val="sr-Latn-CS"/>
        </w:rPr>
      </w:pPr>
    </w:p>
    <w:p w:rsidR="00307F94" w:rsidRPr="000E03E3" w:rsidRDefault="00546E16" w:rsidP="003A49ED">
      <w:pPr>
        <w:pStyle w:val="KDParagraf"/>
        <w:spacing w:before="0"/>
        <w:rPr>
          <w:rFonts w:cs="Arial"/>
          <w:lang w:val="sr-Cyrl-CS"/>
        </w:rPr>
      </w:pPr>
      <w:r>
        <w:rPr>
          <w:rFonts w:cs="Arial"/>
          <w:lang w:val="sr-Cyrl-CS"/>
        </w:rPr>
        <w:t>УГОВОРНЕ СТРАНЕ:</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p>
    <w:p w:rsidR="00537979" w:rsidRDefault="00546E16" w:rsidP="00537979">
      <w:pPr>
        <w:pStyle w:val="Pasussalistom"/>
        <w:spacing w:after="0" w:line="240" w:lineRule="auto"/>
        <w:ind w:left="0"/>
        <w:jc w:val="both"/>
        <w:rPr>
          <w:rFonts w:cs="Arial"/>
          <w:lang w:val="sr-Cyrl-CS"/>
        </w:rPr>
      </w:pPr>
      <w:r>
        <w:rPr>
          <w:rFonts w:cs="Arial"/>
        </w:rPr>
        <w:t>1.</w:t>
      </w:r>
      <w:r w:rsidR="00537979" w:rsidRPr="000E03E3">
        <w:rPr>
          <w:rFonts w:cs="Arial"/>
          <w:lang w:val="sr-Cyrl-CS"/>
        </w:rPr>
        <w:t>Јавно предузеће</w:t>
      </w:r>
      <w:r w:rsidR="000939A1">
        <w:rPr>
          <w:rFonts w:cs="Arial"/>
          <w:lang w:val="sr-Cyrl-CS"/>
        </w:rPr>
        <w:t xml:space="preserve"> </w:t>
      </w:r>
      <w:r w:rsidR="00537979" w:rsidRPr="000E03E3">
        <w:rPr>
          <w:rFonts w:cs="Arial"/>
          <w:lang w:val="sr-Cyrl-CS"/>
        </w:rPr>
        <w:t xml:space="preserve"> „Електропривреда Србије“</w:t>
      </w:r>
      <w:r w:rsidR="000939A1">
        <w:rPr>
          <w:rFonts w:cs="Arial"/>
          <w:lang w:val="sr-Cyrl-CS"/>
        </w:rPr>
        <w:t xml:space="preserve"> </w:t>
      </w:r>
      <w:r w:rsidR="00537979" w:rsidRPr="000E03E3">
        <w:rPr>
          <w:rFonts w:cs="Arial"/>
          <w:lang w:val="sr-Cyrl-CS"/>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0E03E3">
        <w:rPr>
          <w:rFonts w:cs="Arial"/>
          <w:lang w:val="sr-Cyrl-CS"/>
        </w:rPr>
        <w:t xml:space="preserve">в.д. директора </w:t>
      </w:r>
      <w:r w:rsidR="00537979" w:rsidRPr="000E03E3">
        <w:rPr>
          <w:rFonts w:cs="Arial"/>
          <w:lang w:val="sr-Cyrl-CS"/>
        </w:rPr>
        <w:t>Милорад Грчић, (у даљем тексту: Купац)</w:t>
      </w:r>
    </w:p>
    <w:p w:rsidR="00546E16" w:rsidRPr="000E03E3" w:rsidRDefault="00546E16" w:rsidP="00537979">
      <w:pPr>
        <w:pStyle w:val="Pasussalistom"/>
        <w:spacing w:after="0" w:line="240" w:lineRule="auto"/>
        <w:ind w:left="0"/>
        <w:jc w:val="both"/>
        <w:rPr>
          <w:rFonts w:cs="Arial"/>
          <w:lang w:val="sr-Cyrl-CS"/>
        </w:rPr>
      </w:pPr>
    </w:p>
    <w:p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0059469C" w:rsidRPr="000E03E3">
        <w:rPr>
          <w:rFonts w:cs="Arial"/>
          <w:lang w:val="sr-Cyrl-CS"/>
        </w:rPr>
        <w:t>Продавац</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307F94" w:rsidRDefault="00307F94" w:rsidP="003A49E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7E1675" w:rsidRDefault="007E1675" w:rsidP="003A49ED">
      <w:pPr>
        <w:pStyle w:val="KDParagraf"/>
        <w:spacing w:before="0"/>
        <w:rPr>
          <w:rFonts w:cs="Arial"/>
          <w:lang w:val="sr-Latn-CS"/>
        </w:rPr>
      </w:pPr>
    </w:p>
    <w:p w:rsidR="007E1675" w:rsidRPr="007E1675" w:rsidRDefault="007E1675" w:rsidP="007E1675">
      <w:pPr>
        <w:pStyle w:val="KDParagraf"/>
        <w:spacing w:before="0"/>
        <w:rPr>
          <w:rFonts w:cs="Arial"/>
        </w:rPr>
      </w:pPr>
      <w:r w:rsidRPr="007E1675">
        <w:rPr>
          <w:rFonts w:cs="Arial"/>
        </w:rPr>
        <w:t>(у даљем тексту заједно: Уговорне стране)</w:t>
      </w:r>
    </w:p>
    <w:p w:rsidR="007E1675" w:rsidRPr="007E1675" w:rsidRDefault="007E1675" w:rsidP="007E1675">
      <w:pPr>
        <w:pStyle w:val="KDParagraf"/>
        <w:spacing w:before="0"/>
        <w:rPr>
          <w:rFonts w:cs="Arial"/>
        </w:rPr>
      </w:pPr>
    </w:p>
    <w:p w:rsidR="007E1675" w:rsidRPr="007E1675" w:rsidRDefault="007E1675" w:rsidP="007E1675">
      <w:pPr>
        <w:pStyle w:val="KDParagraf"/>
        <w:spacing w:before="0"/>
        <w:rPr>
          <w:rFonts w:cs="Arial"/>
        </w:rPr>
      </w:pPr>
    </w:p>
    <w:p w:rsidR="007E1675" w:rsidRPr="007E1675" w:rsidRDefault="007E1675" w:rsidP="007E1675">
      <w:pPr>
        <w:pStyle w:val="KDParagraf"/>
        <w:spacing w:before="0"/>
        <w:rPr>
          <w:rFonts w:cs="Arial"/>
          <w:lang w:val="sr-Cyrl-RS"/>
        </w:rPr>
      </w:pPr>
      <w:r w:rsidRPr="007E1675">
        <w:rPr>
          <w:rFonts w:cs="Arial"/>
        </w:rPr>
        <w:tab/>
        <w:t>закључиле су у Београду,</w:t>
      </w:r>
      <w:r w:rsidRPr="007E1675">
        <w:rPr>
          <w:rFonts w:cs="Arial"/>
          <w:lang w:val="sr-Cyrl-RS"/>
        </w:rPr>
        <w:t xml:space="preserve"> дана ___.___.______. године.</w:t>
      </w:r>
    </w:p>
    <w:p w:rsidR="00FE5C32" w:rsidRPr="007E1675" w:rsidRDefault="00FE5C32" w:rsidP="003A49ED">
      <w:pPr>
        <w:pStyle w:val="KDParagraf"/>
        <w:spacing w:before="0"/>
        <w:rPr>
          <w:rFonts w:cs="Arial"/>
          <w:lang w:val="sr-Latn-CS"/>
        </w:rPr>
      </w:pPr>
    </w:p>
    <w:p w:rsidR="00FE5C32" w:rsidRPr="00FE5C32" w:rsidRDefault="00FE5C32" w:rsidP="00FE5C32">
      <w:pPr>
        <w:pStyle w:val="KDParagraf"/>
        <w:spacing w:before="0"/>
        <w:rPr>
          <w:rFonts w:cs="Arial"/>
          <w:lang w:val="sr-Latn-CS"/>
        </w:rPr>
      </w:pPr>
    </w:p>
    <w:p w:rsidR="00FE5C32" w:rsidRPr="000E03E3" w:rsidRDefault="00FE5C32" w:rsidP="003A49ED">
      <w:pPr>
        <w:pStyle w:val="KDParagraf"/>
        <w:spacing w:before="0"/>
        <w:rPr>
          <w:rFonts w:cs="Arial"/>
          <w:lang w:val="sr-Latn-CS"/>
        </w:rPr>
      </w:pPr>
    </w:p>
    <w:p w:rsidR="003F3B9B" w:rsidRDefault="003F3B9B" w:rsidP="003F3B9B">
      <w:pPr>
        <w:jc w:val="center"/>
        <w:rPr>
          <w:b/>
          <w:lang w:val="sr-Cyrl-ME"/>
        </w:rPr>
      </w:pPr>
      <w:r>
        <w:rPr>
          <w:b/>
          <w:lang w:val="sr-Cyrl-RS"/>
        </w:rPr>
        <w:t>УГОВОР</w:t>
      </w:r>
      <w:r w:rsidRPr="0039192D">
        <w:rPr>
          <w:b/>
        </w:rPr>
        <w:t xml:space="preserve"> </w:t>
      </w:r>
      <w:r>
        <w:rPr>
          <w:b/>
          <w:lang w:val="sr-Cyrl-ME"/>
        </w:rPr>
        <w:t>О КУПОПРОДАЈИ</w:t>
      </w:r>
    </w:p>
    <w:p w:rsidR="003F3B9B" w:rsidRPr="00722563" w:rsidRDefault="003F3B9B" w:rsidP="003F3B9B">
      <w:pPr>
        <w:jc w:val="center"/>
        <w:rPr>
          <w:b/>
          <w:lang w:val="sr-Cyrl-ME"/>
        </w:rPr>
      </w:pPr>
      <w:r>
        <w:rPr>
          <w:b/>
          <w:lang w:val="sr-Cyrl-ME"/>
        </w:rPr>
        <w:t>Прехрамбених производа и пића за потребе кафе кухиња</w:t>
      </w:r>
    </w:p>
    <w:p w:rsidR="00964D3E" w:rsidRPr="00964D3E" w:rsidRDefault="00964D3E" w:rsidP="00964D3E">
      <w:pPr>
        <w:pStyle w:val="KDParagraf"/>
        <w:spacing w:after="120"/>
        <w:rPr>
          <w:rFonts w:cs="Arial"/>
          <w:lang w:val="sr-Cyrl-RS"/>
        </w:rPr>
      </w:pPr>
    </w:p>
    <w:p w:rsidR="007E1675" w:rsidRDefault="007E1675" w:rsidP="007E1675">
      <w:pPr>
        <w:pStyle w:val="KDParagraf"/>
        <w:spacing w:before="0"/>
        <w:rPr>
          <w:rFonts w:cs="Arial"/>
        </w:rPr>
      </w:pPr>
      <w:r w:rsidRPr="007E1675">
        <w:rPr>
          <w:rFonts w:cs="Arial"/>
        </w:rPr>
        <w:t xml:space="preserve">Имајући у виду:  </w:t>
      </w:r>
    </w:p>
    <w:p w:rsidR="007E1675" w:rsidRPr="007E1675" w:rsidRDefault="007E1675" w:rsidP="007E1675">
      <w:pPr>
        <w:pStyle w:val="KDParagraf"/>
        <w:spacing w:before="0"/>
        <w:rPr>
          <w:rFonts w:cs="Arial"/>
        </w:rPr>
      </w:pPr>
    </w:p>
    <w:p w:rsidR="007E1675" w:rsidRPr="007E1675" w:rsidRDefault="007E1675" w:rsidP="007E1675">
      <w:pPr>
        <w:pStyle w:val="KDParagraf"/>
        <w:spacing w:before="0"/>
        <w:rPr>
          <w:rFonts w:cs="Arial"/>
        </w:rPr>
      </w:pPr>
      <w:r w:rsidRPr="007E1675">
        <w:rPr>
          <w:rFonts w:cs="Arial"/>
        </w:rPr>
        <w:t>•</w:t>
      </w:r>
      <w:r w:rsidRPr="007E1675">
        <w:rPr>
          <w:rFonts w:cs="Arial"/>
        </w:rPr>
        <w:tab/>
        <w:t>да је Наручилац (у даљем тексту: К</w:t>
      </w:r>
      <w:r w:rsidRPr="007E1675">
        <w:rPr>
          <w:rFonts w:cs="Arial"/>
          <w:lang w:val="sr-Cyrl-RS"/>
        </w:rPr>
        <w:t>упац</w:t>
      </w:r>
      <w:r w:rsidRPr="007E1675">
        <w:rPr>
          <w:rFonts w:cs="Arial"/>
        </w:rPr>
        <w:t xml:space="preserve">) спровео, </w:t>
      </w:r>
      <w:r w:rsidRPr="007E1675">
        <w:rPr>
          <w:rFonts w:cs="Arial"/>
          <w:lang w:val="sr-Cyrl-RS"/>
        </w:rPr>
        <w:t xml:space="preserve">отворени </w:t>
      </w:r>
      <w:r w:rsidRPr="007E1675">
        <w:rPr>
          <w:rFonts w:cs="Arial"/>
        </w:rPr>
        <w:t xml:space="preserve">поступак јавне набавке, сагласно члану </w:t>
      </w:r>
      <w:r w:rsidRPr="007E1675">
        <w:rPr>
          <w:rFonts w:cs="Arial"/>
          <w:lang w:val="sr-Cyrl-RS"/>
        </w:rPr>
        <w:t xml:space="preserve">32. </w:t>
      </w:r>
      <w:r w:rsidRPr="007E1675">
        <w:rPr>
          <w:rFonts w:cs="Arial"/>
        </w:rPr>
        <w:t xml:space="preserve">Закона о јавним набавкама  („Службени гласник РС“ број 124/2012, 14/2015 </w:t>
      </w:r>
      <w:r w:rsidRPr="007E1675">
        <w:rPr>
          <w:rFonts w:cs="Arial"/>
          <w:lang w:val="sr-Cyrl-RS"/>
        </w:rPr>
        <w:t xml:space="preserve">и </w:t>
      </w:r>
      <w:r w:rsidRPr="007E1675">
        <w:rPr>
          <w:rFonts w:cs="Arial"/>
        </w:rPr>
        <w:t xml:space="preserve">68/2015), (у даљем тексту: Закон) за јавну набавку </w:t>
      </w:r>
      <w:r w:rsidRPr="007E1675">
        <w:rPr>
          <w:rFonts w:cs="Arial"/>
          <w:lang w:val="sr-Cyrl-RS"/>
        </w:rPr>
        <w:t>добара</w:t>
      </w:r>
      <w:r w:rsidRPr="007E1675">
        <w:rPr>
          <w:rFonts w:cs="Arial"/>
        </w:rPr>
        <w:t xml:space="preserve">: </w:t>
      </w:r>
      <w:r w:rsidRPr="007E1675">
        <w:rPr>
          <w:lang w:eastAsia="ar-SA"/>
        </w:rPr>
        <w:t>„</w:t>
      </w:r>
      <w:r>
        <w:rPr>
          <w:lang w:val="sr-Cyrl-RS" w:eastAsia="ar-SA"/>
        </w:rPr>
        <w:t>Прехрамбени производи и пића за потребе кафе кухиња</w:t>
      </w:r>
      <w:r w:rsidRPr="007E1675">
        <w:rPr>
          <w:rFonts w:eastAsia="TimesNewRomanPS-BoldMT" w:cs="Arial"/>
          <w:bCs/>
          <w:color w:val="000000" w:themeColor="text1"/>
          <w:lang w:val="sr-Cyrl-CS"/>
        </w:rPr>
        <w:t xml:space="preserve">“  </w:t>
      </w:r>
      <w:r w:rsidRPr="007E1675">
        <w:rPr>
          <w:rFonts w:cs="Arial"/>
        </w:rPr>
        <w:t>у отвореном поступку</w:t>
      </w:r>
      <w:r w:rsidRPr="007E1675">
        <w:rPr>
          <w:rFonts w:cs="Arial"/>
          <w:lang w:val="sr-Cyrl-RS"/>
        </w:rPr>
        <w:t xml:space="preserve"> </w:t>
      </w:r>
      <w:r w:rsidRPr="007E1675">
        <w:rPr>
          <w:rFonts w:cs="Arial"/>
          <w:lang w:val="ru-RU"/>
        </w:rPr>
        <w:t>јавне набавке ЈН бр.8400/0</w:t>
      </w:r>
      <w:r>
        <w:rPr>
          <w:rFonts w:cs="Arial"/>
          <w:lang w:val="ru-RU"/>
        </w:rPr>
        <w:t>081</w:t>
      </w:r>
      <w:r w:rsidRPr="007E1675">
        <w:rPr>
          <w:rFonts w:cs="Arial"/>
          <w:lang w:val="ru-RU"/>
        </w:rPr>
        <w:t>/2017</w:t>
      </w:r>
      <w:r w:rsidRPr="007E1675">
        <w:rPr>
          <w:rFonts w:cs="Arial"/>
        </w:rPr>
        <w:t xml:space="preserve"> (у даљем тексту: </w:t>
      </w:r>
      <w:r w:rsidRPr="007E1675">
        <w:rPr>
          <w:rFonts w:cs="Arial"/>
          <w:lang w:val="sr-Cyrl-RS"/>
        </w:rPr>
        <w:t>Добра</w:t>
      </w:r>
      <w:r w:rsidRPr="007E1675">
        <w:rPr>
          <w:rFonts w:cs="Arial"/>
        </w:rPr>
        <w:t xml:space="preserve">), </w:t>
      </w:r>
    </w:p>
    <w:p w:rsidR="007E1675" w:rsidRPr="007E1675" w:rsidRDefault="007E1675" w:rsidP="007E1675">
      <w:pPr>
        <w:pStyle w:val="KDParagraf"/>
        <w:spacing w:before="0"/>
        <w:ind w:left="426" w:hanging="426"/>
        <w:rPr>
          <w:rFonts w:cs="Arial"/>
        </w:rPr>
      </w:pPr>
      <w:r w:rsidRPr="007E1675">
        <w:rPr>
          <w:rFonts w:cs="Arial"/>
        </w:rPr>
        <w:lastRenderedPageBreak/>
        <w:t>•</w:t>
      </w:r>
      <w:r w:rsidRPr="007E1675">
        <w:rPr>
          <w:rFonts w:cs="Arial"/>
        </w:rPr>
        <w:tab/>
        <w:t>да је Позив за подношење понуда у вези предметне јавне набавке објављен на Порталу јавних набавки дана</w:t>
      </w:r>
      <w:r w:rsidRPr="007E1675">
        <w:rPr>
          <w:rFonts w:cs="Arial"/>
          <w:lang w:val="sr-Cyrl-RS"/>
        </w:rPr>
        <w:t>,</w:t>
      </w:r>
      <w:r w:rsidRPr="007E1675">
        <w:rPr>
          <w:rFonts w:cs="Arial"/>
        </w:rPr>
        <w:t xml:space="preserve"> </w:t>
      </w:r>
      <w:r w:rsidR="00B35FBC" w:rsidRPr="00B35FBC">
        <w:rPr>
          <w:rFonts w:cs="Arial"/>
        </w:rPr>
        <w:t>12</w:t>
      </w:r>
      <w:r w:rsidR="00B35FBC">
        <w:rPr>
          <w:rFonts w:cs="Arial"/>
        </w:rPr>
        <w:t>.01</w:t>
      </w:r>
      <w:r w:rsidRPr="00B35FBC">
        <w:rPr>
          <w:rFonts w:cs="Arial"/>
        </w:rPr>
        <w:t>.201</w:t>
      </w:r>
      <w:r w:rsidR="00B35FBC" w:rsidRPr="00B35FBC">
        <w:rPr>
          <w:rFonts w:cs="Arial"/>
        </w:rPr>
        <w:t>8</w:t>
      </w:r>
      <w:r w:rsidR="00396C7C">
        <w:rPr>
          <w:rFonts w:cs="Arial"/>
        </w:rPr>
        <w:t xml:space="preserve">. године, </w:t>
      </w:r>
      <w:r w:rsidR="00FB0627">
        <w:rPr>
          <w:rFonts w:cs="Arial"/>
          <w:lang w:val="sr-Cyrl-RS"/>
        </w:rPr>
        <w:t xml:space="preserve">Порталу службених гласила Републике Србије и база прописа и </w:t>
      </w:r>
      <w:r w:rsidRPr="007E1675">
        <w:rPr>
          <w:rFonts w:cs="Arial"/>
        </w:rPr>
        <w:t>на интернет страници  К</w:t>
      </w:r>
      <w:r w:rsidRPr="007E1675">
        <w:rPr>
          <w:rFonts w:cs="Arial"/>
          <w:lang w:val="sr-Cyrl-RS"/>
        </w:rPr>
        <w:t>упца</w:t>
      </w:r>
    </w:p>
    <w:p w:rsidR="007E1675" w:rsidRPr="007E1675" w:rsidRDefault="007E1675" w:rsidP="007E1675">
      <w:pPr>
        <w:pStyle w:val="KDParagraf"/>
        <w:spacing w:before="0"/>
        <w:rPr>
          <w:rFonts w:cs="Arial"/>
        </w:rPr>
      </w:pPr>
      <w:r w:rsidRPr="007E1675">
        <w:rPr>
          <w:rFonts w:cs="Arial"/>
        </w:rPr>
        <w:t>•</w:t>
      </w:r>
      <w:r w:rsidRPr="007E1675">
        <w:rPr>
          <w:rFonts w:cs="Arial"/>
        </w:rPr>
        <w:tab/>
        <w:t>да Понуда Понуђача (у даљем тексту: П</w:t>
      </w:r>
      <w:r w:rsidRPr="007E1675">
        <w:rPr>
          <w:rFonts w:cs="Arial"/>
          <w:lang w:val="sr-Cyrl-RS"/>
        </w:rPr>
        <w:t>родавац</w:t>
      </w:r>
      <w:r w:rsidRPr="007E1675">
        <w:rPr>
          <w:rFonts w:cs="Arial"/>
        </w:rPr>
        <w:t xml:space="preserve">) у </w:t>
      </w:r>
      <w:r w:rsidRPr="007E1675">
        <w:rPr>
          <w:rFonts w:cs="Arial"/>
          <w:lang w:val="sr-Cyrl-RS"/>
        </w:rPr>
        <w:t>отвореном</w:t>
      </w:r>
      <w:r w:rsidRPr="007E1675">
        <w:rPr>
          <w:rFonts w:cs="Arial"/>
        </w:rPr>
        <w:t xml:space="preserve"> поступку за </w:t>
      </w:r>
      <w:r w:rsidRPr="007E1675">
        <w:rPr>
          <w:rFonts w:cs="Arial"/>
          <w:lang w:val="sr-Cyrl-RS"/>
        </w:rPr>
        <w:t>ЈН</w:t>
      </w:r>
      <w:r w:rsidRPr="007E1675">
        <w:rPr>
          <w:rFonts w:cs="Arial"/>
        </w:rPr>
        <w:t xml:space="preserve"> број </w:t>
      </w:r>
      <w:r w:rsidRPr="007E1675">
        <w:rPr>
          <w:rFonts w:cs="Arial"/>
          <w:lang w:val="ru-RU"/>
        </w:rPr>
        <w:t>8400/0</w:t>
      </w:r>
      <w:r>
        <w:rPr>
          <w:rFonts w:cs="Arial"/>
          <w:lang w:val="ru-RU"/>
        </w:rPr>
        <w:t>081</w:t>
      </w:r>
      <w:r w:rsidRPr="007E1675">
        <w:rPr>
          <w:rFonts w:cs="Arial"/>
          <w:lang w:val="ru-RU"/>
        </w:rPr>
        <w:t>/2017</w:t>
      </w:r>
      <w:r w:rsidRPr="007E1675">
        <w:rPr>
          <w:rFonts w:cs="Arial"/>
        </w:rPr>
        <w:t>, која је заведена код К</w:t>
      </w:r>
      <w:r w:rsidRPr="007E1675">
        <w:rPr>
          <w:rFonts w:cs="Arial"/>
          <w:lang w:val="sr-Cyrl-RS"/>
        </w:rPr>
        <w:t>упца</w:t>
      </w:r>
      <w:r w:rsidRPr="007E1675">
        <w:rPr>
          <w:rFonts w:cs="Arial"/>
        </w:rPr>
        <w:t xml:space="preserve"> под ЈП ЕПС  бројем ________ од ____.____.</w:t>
      </w:r>
      <w:r w:rsidRPr="007E1675">
        <w:rPr>
          <w:rFonts w:cs="Arial"/>
          <w:lang w:val="sr-Cyrl-RS"/>
        </w:rPr>
        <w:t>_____</w:t>
      </w:r>
      <w:r w:rsidRPr="007E1675">
        <w:rPr>
          <w:rFonts w:cs="Arial"/>
        </w:rPr>
        <w:t>. године у потпуности одговара захтеву К</w:t>
      </w:r>
      <w:r w:rsidRPr="007E1675">
        <w:rPr>
          <w:rFonts w:cs="Arial"/>
          <w:lang w:val="sr-Cyrl-RS"/>
        </w:rPr>
        <w:t>упца</w:t>
      </w:r>
      <w:r w:rsidRPr="007E1675">
        <w:rPr>
          <w:rFonts w:cs="Arial"/>
        </w:rPr>
        <w:t xml:space="preserve"> из позива за подношење понуда и Конкурсној документацији; </w:t>
      </w:r>
    </w:p>
    <w:p w:rsidR="007E1675" w:rsidRPr="007E1675" w:rsidRDefault="007E1675" w:rsidP="007E1675">
      <w:pPr>
        <w:pStyle w:val="KDParagraf"/>
        <w:spacing w:before="0"/>
        <w:rPr>
          <w:rFonts w:cs="Arial"/>
          <w:lang w:val="sr-Cyrl-RS"/>
        </w:rPr>
      </w:pPr>
      <w:r w:rsidRPr="007E1675">
        <w:rPr>
          <w:rFonts w:cs="Arial"/>
        </w:rPr>
        <w:t>•</w:t>
      </w:r>
      <w:r w:rsidRPr="007E1675">
        <w:rPr>
          <w:rFonts w:cs="Arial"/>
        </w:rPr>
        <w:tab/>
        <w:t>да је К</w:t>
      </w:r>
      <w:r w:rsidRPr="007E1675">
        <w:rPr>
          <w:rFonts w:cs="Arial"/>
          <w:lang w:val="sr-Cyrl-RS"/>
        </w:rPr>
        <w:t>упац</w:t>
      </w:r>
      <w:r w:rsidRPr="007E1675">
        <w:rPr>
          <w:rFonts w:cs="Arial"/>
        </w:rPr>
        <w:t>, на основу Понуде П</w:t>
      </w:r>
      <w:r w:rsidRPr="007E1675">
        <w:rPr>
          <w:rFonts w:cs="Arial"/>
          <w:lang w:val="sr-Cyrl-RS"/>
        </w:rPr>
        <w:t>родавца</w:t>
      </w:r>
      <w:r w:rsidRPr="007E1675">
        <w:rPr>
          <w:rFonts w:cs="Arial"/>
        </w:rPr>
        <w:t xml:space="preserve">  и Одлуке о додели Уговора, изабрао </w:t>
      </w:r>
      <w:r w:rsidRPr="007E1675">
        <w:rPr>
          <w:rFonts w:cs="Arial"/>
          <w:lang w:val="sr-Cyrl-RS"/>
        </w:rPr>
        <w:t>Продавца</w:t>
      </w:r>
      <w:r w:rsidRPr="007E1675">
        <w:rPr>
          <w:rFonts w:cs="Arial"/>
        </w:rPr>
        <w:t xml:space="preserve"> за </w:t>
      </w:r>
      <w:r w:rsidRPr="007E1675">
        <w:rPr>
          <w:rFonts w:cs="Arial"/>
          <w:lang w:val="sr-Cyrl-RS"/>
        </w:rPr>
        <w:t>испоруку добара</w:t>
      </w:r>
      <w:r w:rsidRPr="007E1675">
        <w:rPr>
          <w:rFonts w:cs="Arial"/>
        </w:rPr>
        <w:t xml:space="preserve">, јавна набавка број </w:t>
      </w:r>
      <w:r w:rsidRPr="007E1675">
        <w:rPr>
          <w:rFonts w:cs="Arial"/>
          <w:lang w:val="ru-RU"/>
        </w:rPr>
        <w:t>8400/0</w:t>
      </w:r>
      <w:r>
        <w:rPr>
          <w:rFonts w:cs="Arial"/>
          <w:lang w:val="ru-RU"/>
        </w:rPr>
        <w:t>081</w:t>
      </w:r>
      <w:r w:rsidRPr="007E1675">
        <w:rPr>
          <w:rFonts w:cs="Arial"/>
          <w:lang w:val="ru-RU"/>
        </w:rPr>
        <w:t>/2017</w:t>
      </w:r>
      <w:r w:rsidRPr="007E1675">
        <w:rPr>
          <w:rFonts w:cs="Arial"/>
          <w:lang w:val="sr-Cyrl-RS"/>
        </w:rPr>
        <w:t>;</w:t>
      </w:r>
    </w:p>
    <w:p w:rsidR="00964D3E" w:rsidRPr="00964D3E" w:rsidRDefault="00964D3E" w:rsidP="00964D3E">
      <w:pPr>
        <w:pStyle w:val="KDParagraf"/>
        <w:spacing w:after="120"/>
        <w:rPr>
          <w:rFonts w:cs="Arial"/>
          <w:lang w:val="sr-Cyrl-RS"/>
        </w:rPr>
      </w:pPr>
    </w:p>
    <w:p w:rsidR="007E1675" w:rsidRPr="00890700" w:rsidRDefault="007E1675" w:rsidP="007E1675">
      <w:pPr>
        <w:pStyle w:val="KDParagraf"/>
        <w:spacing w:before="0"/>
        <w:rPr>
          <w:rFonts w:cs="Arial"/>
          <w:sz w:val="24"/>
          <w:szCs w:val="24"/>
          <w:lang w:val="sr-Latn-CS"/>
        </w:rPr>
      </w:pPr>
    </w:p>
    <w:p w:rsidR="00C44FBE" w:rsidRPr="007E1675" w:rsidRDefault="007E1675" w:rsidP="007E1675">
      <w:pPr>
        <w:pStyle w:val="KDParagraf"/>
        <w:spacing w:before="0"/>
        <w:rPr>
          <w:rFonts w:cs="Arial"/>
          <w:b/>
        </w:rPr>
      </w:pPr>
      <w:r w:rsidRPr="007E1675">
        <w:rPr>
          <w:rFonts w:cs="Arial"/>
          <w:b/>
        </w:rPr>
        <w:t>ПРЕДМЕТ УГОВОРА</w:t>
      </w:r>
    </w:p>
    <w:p w:rsidR="007E1675" w:rsidRDefault="007E1675" w:rsidP="007E1675">
      <w:pPr>
        <w:pStyle w:val="KDParagraf"/>
        <w:spacing w:before="0"/>
        <w:jc w:val="center"/>
        <w:rPr>
          <w:rFonts w:cs="Arial"/>
          <w:b/>
        </w:rPr>
      </w:pPr>
      <w:r w:rsidRPr="007E1675">
        <w:rPr>
          <w:rFonts w:cs="Arial"/>
          <w:b/>
        </w:rPr>
        <w:t>Члан 1.</w:t>
      </w:r>
    </w:p>
    <w:p w:rsidR="00C44FBE" w:rsidRPr="007E1675" w:rsidRDefault="00C44FBE" w:rsidP="007E1675">
      <w:pPr>
        <w:pStyle w:val="KDParagraf"/>
        <w:spacing w:before="0"/>
        <w:jc w:val="center"/>
        <w:rPr>
          <w:rFonts w:cs="Arial"/>
        </w:rPr>
      </w:pPr>
    </w:p>
    <w:p w:rsidR="007E1675" w:rsidRPr="00C44FBE" w:rsidRDefault="00C44FBE" w:rsidP="00C44FBE">
      <w:pPr>
        <w:pStyle w:val="KDParagraf"/>
        <w:spacing w:before="0" w:line="276" w:lineRule="auto"/>
        <w:rPr>
          <w:rFonts w:cs="Arial"/>
        </w:rPr>
      </w:pPr>
      <w:r w:rsidRPr="00EB74E5">
        <w:rPr>
          <w:rFonts w:eastAsia="Calibri" w:cs="Arial"/>
          <w:lang w:val="ru-RU"/>
        </w:rPr>
        <w:t xml:space="preserve">Предмет овог </w:t>
      </w:r>
      <w:r>
        <w:rPr>
          <w:rFonts w:eastAsia="Calibri" w:cs="Arial"/>
          <w:lang w:val="ru-RU"/>
        </w:rPr>
        <w:t>Уговора</w:t>
      </w:r>
      <w:r w:rsidRPr="00EB74E5">
        <w:rPr>
          <w:rFonts w:eastAsia="Calibri" w:cs="Arial"/>
          <w:lang w:val="ru-RU"/>
        </w:rPr>
        <w:t xml:space="preserve"> о купопродаји (даље: </w:t>
      </w:r>
      <w:r>
        <w:rPr>
          <w:rFonts w:eastAsia="Calibri" w:cs="Arial"/>
          <w:lang w:val="ru-RU"/>
        </w:rPr>
        <w:t>Уговор</w:t>
      </w:r>
      <w:r w:rsidRPr="00EB74E5">
        <w:rPr>
          <w:rFonts w:eastAsia="Calibri" w:cs="Arial"/>
          <w:lang w:val="ru-RU"/>
        </w:rPr>
        <w:t xml:space="preserve">) је </w:t>
      </w:r>
      <w:r>
        <w:rPr>
          <w:rFonts w:eastAsia="Calibri" w:cs="Arial"/>
          <w:lang w:val="ru-RU"/>
        </w:rPr>
        <w:t xml:space="preserve">куповина и испорука </w:t>
      </w:r>
      <w:r>
        <w:rPr>
          <w:lang w:val="sr-Cyrl-RS" w:eastAsia="ar-SA"/>
        </w:rPr>
        <w:t>прехрамбених производи и пића за потребе кафе кухиња</w:t>
      </w:r>
    </w:p>
    <w:p w:rsidR="007E1675" w:rsidRDefault="007E1675" w:rsidP="007E1675">
      <w:pPr>
        <w:rPr>
          <w:rFonts w:cs="Arial"/>
          <w:lang w:val="sr-Cyrl-RS"/>
        </w:rPr>
      </w:pPr>
      <w:r w:rsidRPr="007E1675">
        <w:rPr>
          <w:rFonts w:cs="Arial"/>
          <w:lang w:val="sr-Cyrl-RS"/>
        </w:rPr>
        <w:t>Испорука</w:t>
      </w:r>
      <w:r>
        <w:rPr>
          <w:rFonts w:cs="Arial"/>
          <w:lang w:val="sr-Cyrl-RS"/>
        </w:rPr>
        <w:t xml:space="preserve"> </w:t>
      </w:r>
      <w:r w:rsidRPr="007E1675">
        <w:rPr>
          <w:rFonts w:cs="Arial"/>
          <w:lang w:val="sr-Cyrl-RS"/>
        </w:rPr>
        <w:t>добара обухвата добра из Обрасца 2. (Образац Структуре цене) који је обавезни део понуде и саставни део овог уговора.</w:t>
      </w:r>
    </w:p>
    <w:p w:rsidR="00C44FBE" w:rsidRPr="007E1675" w:rsidRDefault="00C44FBE" w:rsidP="007E1675">
      <w:pPr>
        <w:rPr>
          <w:rFonts w:cs="Arial"/>
          <w:lang w:val="sr-Cyrl-RS"/>
        </w:rPr>
      </w:pPr>
    </w:p>
    <w:p w:rsidR="00C44FBE" w:rsidRDefault="00C44FBE" w:rsidP="00C44FBE">
      <w:pPr>
        <w:spacing w:before="0"/>
        <w:jc w:val="center"/>
        <w:rPr>
          <w:rFonts w:cs="Arial"/>
          <w:b/>
          <w:lang w:val="sr-Cyrl-BA"/>
        </w:rPr>
      </w:pPr>
      <w:r w:rsidRPr="00FF7716">
        <w:rPr>
          <w:rFonts w:cs="Arial"/>
          <w:b/>
          <w:lang w:val="sr-Cyrl-BA"/>
        </w:rPr>
        <w:t>Члан 2.</w:t>
      </w:r>
    </w:p>
    <w:p w:rsidR="00C44FBE" w:rsidRPr="00FF7716" w:rsidRDefault="00C44FBE" w:rsidP="00C44FBE">
      <w:pPr>
        <w:spacing w:before="0"/>
        <w:jc w:val="center"/>
        <w:rPr>
          <w:rFonts w:cs="Arial"/>
          <w:b/>
          <w:lang w:val="sr-Cyrl-BA"/>
        </w:rPr>
      </w:pPr>
    </w:p>
    <w:p w:rsidR="00C44FBE" w:rsidRDefault="00C44FBE" w:rsidP="00C44FBE">
      <w:pPr>
        <w:spacing w:before="0" w:line="276" w:lineRule="auto"/>
        <w:rPr>
          <w:rFonts w:eastAsia="Calibri" w:cs="Arial"/>
          <w:lang w:val="ru-RU"/>
        </w:rPr>
      </w:pPr>
      <w:r w:rsidRPr="004459C9">
        <w:rPr>
          <w:rFonts w:eastAsia="Calibri" w:cs="Arial"/>
          <w:lang w:val="ru-RU"/>
        </w:rPr>
        <w:t xml:space="preserve">Овај </w:t>
      </w:r>
      <w:r>
        <w:rPr>
          <w:rFonts w:eastAsia="Calibri" w:cs="Arial"/>
          <w:lang w:val="sr-Cyrl-RS"/>
        </w:rPr>
        <w:t>Уговор</w:t>
      </w:r>
      <w:r w:rsidRPr="004459C9">
        <w:rPr>
          <w:rFonts w:eastAsia="Calibri" w:cs="Arial"/>
          <w:lang w:val="ru-RU"/>
        </w:rPr>
        <w:t xml:space="preserve"> и његови прилози сачињени су на српском језику.</w:t>
      </w:r>
    </w:p>
    <w:p w:rsidR="00C44FBE" w:rsidRDefault="00C44FBE" w:rsidP="00C44FBE">
      <w:pPr>
        <w:spacing w:before="0" w:line="276" w:lineRule="auto"/>
        <w:rPr>
          <w:rFonts w:eastAsia="Calibri" w:cs="Arial"/>
          <w:lang w:val="ru-RU"/>
        </w:rPr>
      </w:pPr>
      <w:r w:rsidRPr="004459C9">
        <w:rPr>
          <w:rFonts w:eastAsia="Calibri" w:cs="Arial"/>
          <w:lang w:val="ru-RU"/>
        </w:rPr>
        <w:t xml:space="preserve">На овај </w:t>
      </w:r>
      <w:r>
        <w:rPr>
          <w:rFonts w:eastAsia="Calibri" w:cs="Arial"/>
          <w:lang w:val="sr-Cyrl-RS"/>
        </w:rPr>
        <w:t>Уговор</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rsidR="007E1675" w:rsidRPr="007E1675" w:rsidRDefault="007E1675" w:rsidP="007E1675">
      <w:pPr>
        <w:rPr>
          <w:rFonts w:cs="Arial"/>
          <w:b/>
          <w:lang w:val="sr-Cyrl-RS"/>
        </w:rPr>
      </w:pPr>
    </w:p>
    <w:p w:rsidR="007E1675" w:rsidRPr="00277F93" w:rsidRDefault="007E1675" w:rsidP="007E1675">
      <w:pPr>
        <w:rPr>
          <w:rFonts w:cs="Arial"/>
          <w:b/>
          <w:lang w:val="sr-Cyrl-RS"/>
        </w:rPr>
      </w:pPr>
      <w:r w:rsidRPr="00277F93">
        <w:rPr>
          <w:rFonts w:cs="Arial"/>
          <w:b/>
        </w:rPr>
        <w:t>УГОВОРЕНА</w:t>
      </w:r>
      <w:r w:rsidRPr="00277F93">
        <w:rPr>
          <w:rFonts w:cs="Arial"/>
          <w:b/>
          <w:lang w:val="sr-Latn-CS"/>
        </w:rPr>
        <w:t xml:space="preserve"> </w:t>
      </w:r>
      <w:r w:rsidRPr="00277F93">
        <w:rPr>
          <w:rFonts w:cs="Arial"/>
          <w:b/>
        </w:rPr>
        <w:t>ЦЕНА</w:t>
      </w:r>
      <w:r w:rsidRPr="00277F93">
        <w:rPr>
          <w:rFonts w:cs="Arial"/>
          <w:b/>
          <w:lang w:val="sr-Latn-CS"/>
        </w:rPr>
        <w:t xml:space="preserve"> </w:t>
      </w:r>
    </w:p>
    <w:p w:rsidR="007E1675" w:rsidRPr="00277F93" w:rsidRDefault="007E1675" w:rsidP="007E1675">
      <w:pPr>
        <w:ind w:firstLine="720"/>
        <w:rPr>
          <w:rFonts w:cs="Arial"/>
          <w:lang w:val="sr-Cyrl-RS"/>
        </w:rPr>
      </w:pPr>
    </w:p>
    <w:p w:rsidR="007E1675" w:rsidRPr="00277F93" w:rsidRDefault="00C44FBE" w:rsidP="007E1675">
      <w:pPr>
        <w:pStyle w:val="KDParagraf"/>
        <w:spacing w:before="0"/>
        <w:jc w:val="center"/>
        <w:rPr>
          <w:rFonts w:cs="Arial"/>
          <w:b/>
        </w:rPr>
      </w:pPr>
      <w:r>
        <w:rPr>
          <w:rFonts w:cs="Arial"/>
          <w:b/>
        </w:rPr>
        <w:t>Члан 3</w:t>
      </w:r>
      <w:r w:rsidR="007E1675" w:rsidRPr="00277F93">
        <w:rPr>
          <w:rFonts w:cs="Arial"/>
          <w:b/>
        </w:rPr>
        <w:t>.</w:t>
      </w:r>
    </w:p>
    <w:p w:rsidR="007E1675" w:rsidRPr="00277F93" w:rsidRDefault="007E1675" w:rsidP="007E1675">
      <w:pPr>
        <w:pStyle w:val="KDParagraf"/>
        <w:spacing w:before="0"/>
        <w:rPr>
          <w:rFonts w:cs="Arial"/>
        </w:rPr>
      </w:pPr>
    </w:p>
    <w:p w:rsidR="007E1675" w:rsidRPr="00277F93" w:rsidRDefault="007E1675" w:rsidP="007E1675">
      <w:pPr>
        <w:tabs>
          <w:tab w:val="left" w:pos="284"/>
          <w:tab w:val="left" w:pos="330"/>
        </w:tabs>
        <w:rPr>
          <w:rFonts w:cs="Arial"/>
          <w:lang w:val="sr-Cyrl-RS"/>
        </w:rPr>
      </w:pPr>
      <w:r w:rsidRPr="00277F93">
        <w:rPr>
          <w:rFonts w:cs="Arial"/>
          <w:lang w:val="sr-Cyrl-RS"/>
        </w:rPr>
        <w:t xml:space="preserve">Уговорена цена за предмет уговора из члана 1. без обрачунатог ПДВ-а износи _________________ динара. </w:t>
      </w:r>
    </w:p>
    <w:p w:rsidR="007E1675" w:rsidRPr="00277F93" w:rsidRDefault="007E1675" w:rsidP="007E1675">
      <w:pPr>
        <w:pStyle w:val="KDParagraf"/>
        <w:spacing w:before="0"/>
        <w:rPr>
          <w:rFonts w:cs="Arial"/>
          <w:lang w:val="sr-Cyrl-RS"/>
        </w:rPr>
      </w:pPr>
      <w:r w:rsidRPr="00277F93">
        <w:rPr>
          <w:rFonts w:cs="Arial"/>
          <w:lang w:val="sr-Cyrl-RS"/>
        </w:rPr>
        <w:t xml:space="preserve"> </w:t>
      </w:r>
    </w:p>
    <w:p w:rsidR="007E1675" w:rsidRPr="00277F93" w:rsidRDefault="007E1675" w:rsidP="007E1675">
      <w:pPr>
        <w:pStyle w:val="KDParagraf"/>
        <w:spacing w:before="0"/>
        <w:rPr>
          <w:rFonts w:cs="Arial"/>
          <w:lang w:val="sr-Cyrl-RS"/>
        </w:rPr>
      </w:pPr>
      <w:r w:rsidRPr="00277F93">
        <w:rPr>
          <w:rFonts w:cs="Arial"/>
        </w:rPr>
        <w:t xml:space="preserve">Уговорена </w:t>
      </w:r>
      <w:r w:rsidRPr="00277F93">
        <w:rPr>
          <w:rFonts w:cs="Arial"/>
          <w:lang w:val="sr-Cyrl-RS"/>
        </w:rPr>
        <w:t>цена</w:t>
      </w:r>
      <w:r w:rsidRPr="00277F93">
        <w:rPr>
          <w:rFonts w:cs="Arial"/>
        </w:rPr>
        <w:t xml:space="preserve"> из става 1. овог члана увећава се за порез на додату вредност, у складу са прописима Републике Србије.</w:t>
      </w:r>
    </w:p>
    <w:p w:rsidR="007E1675" w:rsidRPr="00277F93" w:rsidRDefault="007E1675" w:rsidP="007E1675">
      <w:pPr>
        <w:pStyle w:val="KDParagraf"/>
        <w:spacing w:before="0"/>
        <w:rPr>
          <w:rFonts w:cs="Arial"/>
          <w:lang w:val="sr-Cyrl-RS"/>
        </w:rPr>
      </w:pPr>
    </w:p>
    <w:p w:rsidR="007E1675" w:rsidRPr="00277F93" w:rsidRDefault="007E1675" w:rsidP="007E1675">
      <w:pPr>
        <w:pStyle w:val="KDParagraf"/>
        <w:spacing w:before="0"/>
        <w:rPr>
          <w:rFonts w:cs="Arial"/>
          <w:lang w:val="sr-Cyrl-RS"/>
        </w:rPr>
      </w:pPr>
      <w:r w:rsidRPr="00277F93">
        <w:rPr>
          <w:rFonts w:eastAsia="TimesNewRomanPSMT" w:cs="Arial"/>
          <w:bCs/>
          <w:lang w:val="sr-Cyrl-RS"/>
        </w:rPr>
        <w:t xml:space="preserve">Уговорена цена укључује све трошкове реализације </w:t>
      </w:r>
      <w:r w:rsidRPr="00277F93">
        <w:rPr>
          <w:rFonts w:eastAsia="TimesNewRomanPSMT" w:cs="Arial"/>
          <w:b/>
          <w:bCs/>
          <w:lang w:val="sr-Cyrl-RS"/>
        </w:rPr>
        <w:t>предмета уговора из члана 1.</w:t>
      </w:r>
      <w:r w:rsidRPr="00277F93">
        <w:rPr>
          <w:rFonts w:eastAsia="TimesNewRomanPSMT" w:cs="Arial"/>
          <w:bCs/>
          <w:lang w:val="sr-Cyrl-RS"/>
        </w:rPr>
        <w:t xml:space="preserve"> до места испоруке и све зависне трошкове као што су: трошкови транспорта, осигурања, царине, трошкови прибављања средстава финансијског обезбеђења и др.</w:t>
      </w:r>
    </w:p>
    <w:p w:rsidR="007E1675" w:rsidRPr="00277F93" w:rsidRDefault="007E1675" w:rsidP="007E1675">
      <w:pPr>
        <w:pStyle w:val="KDParagraf"/>
        <w:spacing w:before="0"/>
        <w:rPr>
          <w:rFonts w:cs="Arial"/>
          <w:lang w:val="sr-Cyrl-RS"/>
        </w:rPr>
      </w:pPr>
      <w:r w:rsidRPr="00277F93">
        <w:rPr>
          <w:rFonts w:cs="Arial"/>
          <w:lang w:val="sr-Cyrl-RS"/>
        </w:rPr>
        <w:t xml:space="preserve">  </w:t>
      </w:r>
    </w:p>
    <w:p w:rsidR="007E1675" w:rsidRPr="00277F93" w:rsidRDefault="007E1675" w:rsidP="007E1675">
      <w:pPr>
        <w:pStyle w:val="KDParagraf"/>
        <w:spacing w:before="0"/>
        <w:rPr>
          <w:rFonts w:cs="Arial"/>
          <w:color w:val="FF0000"/>
          <w:lang w:val="sr-Cyrl-RS"/>
        </w:rPr>
      </w:pPr>
      <w:r w:rsidRPr="00277F93">
        <w:rPr>
          <w:rFonts w:cs="Arial"/>
        </w:rPr>
        <w:t xml:space="preserve">Цена је фиксна за све време </w:t>
      </w:r>
      <w:r w:rsidRPr="00277F93">
        <w:rPr>
          <w:rFonts w:cs="Arial"/>
          <w:lang w:val="sr-Cyrl-RS"/>
        </w:rPr>
        <w:t>трајања Уговора</w:t>
      </w:r>
      <w:r w:rsidRPr="00277F93">
        <w:rPr>
          <w:rFonts w:cs="Arial"/>
        </w:rPr>
        <w:t xml:space="preserve">. </w:t>
      </w:r>
    </w:p>
    <w:p w:rsidR="007E1675" w:rsidRPr="00DD39B0" w:rsidRDefault="007E1675" w:rsidP="007E1675">
      <w:pPr>
        <w:pStyle w:val="KDParagraf"/>
        <w:spacing w:before="0"/>
        <w:rPr>
          <w:rFonts w:cs="Arial"/>
          <w:sz w:val="24"/>
          <w:szCs w:val="24"/>
          <w:lang w:val="sr-Cyrl-RS"/>
        </w:rPr>
      </w:pPr>
    </w:p>
    <w:p w:rsidR="00C44FBE" w:rsidRPr="004459C9" w:rsidRDefault="00C44FBE" w:rsidP="00C44FBE">
      <w:pPr>
        <w:spacing w:line="276" w:lineRule="auto"/>
        <w:rPr>
          <w:rFonts w:eastAsia="Calibri" w:cs="Arial"/>
          <w:b/>
          <w:lang w:val="sr-Cyrl-RS"/>
        </w:rPr>
      </w:pPr>
      <w:r w:rsidRPr="004459C9">
        <w:rPr>
          <w:rFonts w:eastAsia="Calibri" w:cs="Arial"/>
          <w:b/>
          <w:lang w:val="sr-Cyrl-RS"/>
        </w:rPr>
        <w:t>НАЧИН ИЗДАВАЊА НАРУЏБЕНИЦА</w:t>
      </w:r>
    </w:p>
    <w:p w:rsidR="00C44FBE" w:rsidRPr="004459C9" w:rsidRDefault="00C44FBE" w:rsidP="00C44FBE">
      <w:pPr>
        <w:spacing w:line="276" w:lineRule="auto"/>
        <w:jc w:val="center"/>
        <w:rPr>
          <w:rFonts w:cs="Arial"/>
          <w:b/>
          <w:lang w:val="sr-Cyrl-RS"/>
        </w:rPr>
      </w:pPr>
      <w:r w:rsidRPr="004459C9">
        <w:rPr>
          <w:rFonts w:cs="Arial"/>
          <w:b/>
          <w:lang w:val="sr-Cyrl-RS"/>
        </w:rPr>
        <w:t>Члан 4.</w:t>
      </w:r>
    </w:p>
    <w:p w:rsidR="00C44FBE" w:rsidRPr="004459C9" w:rsidRDefault="00C44FBE" w:rsidP="00C44FBE">
      <w:pPr>
        <w:spacing w:line="276" w:lineRule="auto"/>
        <w:rPr>
          <w:rFonts w:eastAsia="Calibri" w:cs="Arial"/>
          <w:lang w:val="sr-Cyrl-RS"/>
        </w:rPr>
      </w:pPr>
      <w:r w:rsidRPr="004459C9">
        <w:rPr>
          <w:rFonts w:eastAsia="Calibri" w:cs="Arial"/>
          <w:lang w:val="sr-Cyrl-RS"/>
        </w:rPr>
        <w:t>На</w:t>
      </w:r>
      <w:r>
        <w:rPr>
          <w:rFonts w:eastAsia="Calibri" w:cs="Arial"/>
          <w:lang w:val="sr-Cyrl-RS"/>
        </w:rPr>
        <w:t>кон закључења Уговора</w:t>
      </w:r>
      <w:r w:rsidRPr="004459C9">
        <w:rPr>
          <w:rFonts w:eastAsia="Calibri" w:cs="Arial"/>
          <w:lang w:val="sr-Cyrl-RS"/>
        </w:rPr>
        <w:t xml:space="preserve">, када настане потреба Купца за добрима из члана 1. овог </w:t>
      </w:r>
      <w:r>
        <w:rPr>
          <w:rFonts w:eastAsia="Calibri" w:cs="Arial"/>
          <w:lang w:val="sr-Cyrl-RS"/>
        </w:rPr>
        <w:t>Уговора</w:t>
      </w:r>
      <w:r w:rsidRPr="004459C9">
        <w:rPr>
          <w:rFonts w:eastAsia="Calibri" w:cs="Arial"/>
          <w:lang w:val="sr-Cyrl-RS"/>
        </w:rPr>
        <w:t>, Купац ће упутити Продавцу Наруџбеницу</w:t>
      </w:r>
      <w:r>
        <w:rPr>
          <w:rFonts w:eastAsia="Calibri" w:cs="Arial"/>
          <w:lang w:val="sr-Cyrl-RS"/>
        </w:rPr>
        <w:t xml:space="preserve"> (поштом, мејлом) </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w:t>
      </w:r>
      <w:r>
        <w:rPr>
          <w:rFonts w:eastAsia="Calibri" w:cs="Arial"/>
          <w:lang w:val="sr-Cyrl-RS"/>
        </w:rPr>
        <w:t>Уговора</w:t>
      </w:r>
      <w:r w:rsidRPr="004459C9">
        <w:rPr>
          <w:rFonts w:eastAsia="Calibri" w:cs="Arial"/>
          <w:lang w:val="sr-Cyrl-RS"/>
        </w:rPr>
        <w:t>.</w:t>
      </w:r>
    </w:p>
    <w:p w:rsidR="00C44FBE" w:rsidRDefault="00C44FBE" w:rsidP="00C44FBE">
      <w:pPr>
        <w:pStyle w:val="KDParagraf"/>
        <w:spacing w:before="0" w:line="276" w:lineRule="auto"/>
        <w:rPr>
          <w:rFonts w:cs="Arial"/>
          <w:b/>
          <w:lang w:val="sr-Cyrl-RS"/>
        </w:rPr>
      </w:pPr>
    </w:p>
    <w:p w:rsidR="00C44FBE" w:rsidRPr="00A65DCC" w:rsidRDefault="00C44FBE" w:rsidP="00C44FBE">
      <w:pPr>
        <w:pStyle w:val="KDParagraf"/>
        <w:spacing w:before="0" w:line="276" w:lineRule="auto"/>
        <w:rPr>
          <w:rFonts w:cs="Arial"/>
          <w:b/>
          <w:lang w:val="sr-Cyrl-RS"/>
        </w:rPr>
      </w:pPr>
      <w:r w:rsidRPr="00A65DCC">
        <w:rPr>
          <w:rFonts w:cs="Arial"/>
          <w:b/>
          <w:lang w:val="sr-Cyrl-RS"/>
        </w:rPr>
        <w:t>ИЗДАВАЊЕ РАЧУНА И ПЛАЋАЊЕ</w:t>
      </w:r>
    </w:p>
    <w:p w:rsidR="00C44FBE" w:rsidRDefault="00C44FBE" w:rsidP="00C44FBE">
      <w:pPr>
        <w:spacing w:before="0" w:line="276" w:lineRule="auto"/>
        <w:jc w:val="center"/>
        <w:rPr>
          <w:rFonts w:cs="Arial"/>
          <w:b/>
          <w:lang w:val="sr-Cyrl-RS"/>
        </w:rPr>
      </w:pPr>
      <w:r w:rsidRPr="00995102">
        <w:rPr>
          <w:rFonts w:cs="Arial"/>
          <w:b/>
          <w:lang w:val="sr-Cyrl-RS"/>
        </w:rPr>
        <w:t>Члан 5.</w:t>
      </w:r>
    </w:p>
    <w:p w:rsidR="00C44FBE" w:rsidRPr="00A65DCC" w:rsidRDefault="00C44FBE" w:rsidP="00C44FBE">
      <w:pPr>
        <w:spacing w:before="0" w:line="276" w:lineRule="auto"/>
        <w:jc w:val="center"/>
        <w:rPr>
          <w:rFonts w:cs="Arial"/>
          <w:b/>
          <w:lang w:val="sr-Cyrl-RS"/>
        </w:rPr>
      </w:pPr>
    </w:p>
    <w:p w:rsidR="00C44FBE" w:rsidRPr="004459C9" w:rsidRDefault="00C44FBE" w:rsidP="00C44FBE">
      <w:pPr>
        <w:tabs>
          <w:tab w:val="left" w:pos="567"/>
        </w:tabs>
        <w:spacing w:before="0" w:line="276" w:lineRule="auto"/>
        <w:rPr>
          <w:rFonts w:eastAsia="Calibri" w:cs="Arial"/>
          <w:lang w:val="sr-Cyrl-R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 xml:space="preserve">из члана 1. овог </w:t>
      </w:r>
      <w:r>
        <w:rPr>
          <w:rFonts w:eastAsia="Calibri" w:cs="Arial"/>
          <w:lang w:val="sr-Cyrl-RS"/>
        </w:rPr>
        <w:t>Уговора</w:t>
      </w:r>
      <w:r w:rsidRPr="004459C9">
        <w:rPr>
          <w:rFonts w:eastAsia="Calibri" w:cs="Arial"/>
          <w:lang w:val="sr-Cyrl-RS"/>
        </w:rPr>
        <w:t xml:space="preserve"> који су предмет </w:t>
      </w:r>
      <w:r>
        <w:rPr>
          <w:rFonts w:eastAsia="Calibri" w:cs="Arial"/>
          <w:lang w:val="sr-Cyrl-RS"/>
        </w:rPr>
        <w:t>Уговора</w:t>
      </w:r>
      <w:r w:rsidRPr="004459C9">
        <w:rPr>
          <w:rFonts w:eastAsia="Calibri" w:cs="Arial"/>
          <w:lang w:val="sr-Cyrl-RS"/>
        </w:rPr>
        <w:t>, Купац ће извршити на текући рачун Продавца</w:t>
      </w:r>
      <w:r w:rsidRPr="00343E50">
        <w:rPr>
          <w:rFonts w:eastAsia="Calibri" w:cs="Arial"/>
          <w:lang w:val="sr-Cyrl-RS"/>
        </w:rPr>
        <w:t xml:space="preserve">, </w:t>
      </w:r>
      <w:r w:rsidRPr="004459C9">
        <w:rPr>
          <w:rFonts w:eastAsia="Calibri" w:cs="Arial"/>
          <w:lang w:val="sr-Cyrl-RS"/>
        </w:rPr>
        <w:t>након сваке појединачне испоруке и потписивања Записник</w:t>
      </w:r>
      <w:r>
        <w:rPr>
          <w:rFonts w:eastAsia="Calibri" w:cs="Arial"/>
          <w:lang w:val="sr-Cyrl-RS"/>
        </w:rPr>
        <w:t>а</w:t>
      </w:r>
      <w:r w:rsidRPr="004459C9">
        <w:rPr>
          <w:rFonts w:eastAsia="Calibri" w:cs="Arial"/>
          <w:lang w:val="sr-Cyrl-RS"/>
        </w:rPr>
        <w:t xml:space="preserve"> о квалитативно</w:t>
      </w:r>
      <w:r>
        <w:rPr>
          <w:rFonts w:eastAsia="Calibri" w:cs="Arial"/>
          <w:lang w:val="sr-Cyrl-RS"/>
        </w:rPr>
        <w:t xml:space="preserve"> </w:t>
      </w:r>
      <w:r w:rsidRPr="004459C9">
        <w:rPr>
          <w:rFonts w:eastAsia="Calibri" w:cs="Arial"/>
          <w:lang w:val="sr-Cyrl-RS"/>
        </w:rPr>
        <w:t>-</w:t>
      </w:r>
      <w:r>
        <w:rPr>
          <w:rFonts w:eastAsia="Calibri" w:cs="Arial"/>
          <w:lang w:val="sr-Cyrl-RS"/>
        </w:rPr>
        <w:t xml:space="preserve"> </w:t>
      </w:r>
      <w:r w:rsidRPr="004459C9">
        <w:rPr>
          <w:rFonts w:eastAsia="Calibri" w:cs="Arial"/>
          <w:lang w:val="sr-Cyrl-RS"/>
        </w:rPr>
        <w:t>квантитативном пријему добара од стране овлашћених представника Купца и Пр</w:t>
      </w:r>
      <w:r w:rsidR="00796D7C">
        <w:rPr>
          <w:rFonts w:eastAsia="Calibri" w:cs="Arial"/>
          <w:lang w:val="sr-Cyrl-RS"/>
        </w:rPr>
        <w:t>одавца - без примедби, у року од</w:t>
      </w:r>
      <w:r w:rsidRPr="004459C9">
        <w:rPr>
          <w:rFonts w:eastAsia="Calibri" w:cs="Arial"/>
          <w:lang w:val="sr-Cyrl-RS"/>
        </w:rPr>
        <w:t xml:space="preserve"> 45 дана од дана пријема исправног рачуна.  </w:t>
      </w:r>
      <w:r>
        <w:rPr>
          <w:rFonts w:eastAsia="Calibri" w:cs="Arial"/>
          <w:lang w:val="sr-Cyrl-RS"/>
        </w:rPr>
        <w:t xml:space="preserve"> </w:t>
      </w:r>
    </w:p>
    <w:p w:rsidR="00B83114" w:rsidRPr="000E03E3" w:rsidRDefault="00B83114" w:rsidP="00B83114">
      <w:pPr>
        <w:spacing w:after="120"/>
        <w:rPr>
          <w:rFonts w:cs="Arial"/>
          <w:lang w:val="sr-Cyrl-CS"/>
        </w:rPr>
      </w:pPr>
      <w:r w:rsidRPr="000E03E3">
        <w:rPr>
          <w:rFonts w:cs="Arial"/>
          <w:color w:val="000000"/>
          <w:lang w:val="ru-RU"/>
        </w:rPr>
        <w:t>Уз рачун</w:t>
      </w:r>
      <w:r>
        <w:rPr>
          <w:rFonts w:cs="Arial"/>
          <w:color w:val="000000"/>
          <w:lang w:val="ru-RU"/>
        </w:rPr>
        <w:t xml:space="preserve"> за испоручена добра</w:t>
      </w:r>
      <w:r w:rsidRPr="000E03E3">
        <w:rPr>
          <w:rFonts w:cs="Arial"/>
          <w:color w:val="000000"/>
          <w:lang w:val="ru-RU"/>
        </w:rPr>
        <w:t>, који</w:t>
      </w:r>
      <w:r>
        <w:rPr>
          <w:rFonts w:cs="Arial"/>
          <w:color w:val="000000"/>
          <w:lang w:val="ru-RU"/>
        </w:rPr>
        <w:t xml:space="preserve"> гласи на</w:t>
      </w:r>
      <w:r w:rsidRPr="000E03E3">
        <w:rPr>
          <w:rFonts w:cs="Arial"/>
          <w:color w:val="000000"/>
          <w:lang w:val="ru-RU"/>
        </w:rPr>
        <w:t xml:space="preserve"> </w:t>
      </w:r>
      <w:r w:rsidRPr="002D01EB">
        <w:rPr>
          <w:rFonts w:cs="Arial"/>
          <w:lang w:val="ru-RU"/>
        </w:rPr>
        <w:t>Ј</w:t>
      </w:r>
      <w:r>
        <w:rPr>
          <w:rFonts w:cs="Arial"/>
          <w:lang w:val="ru-RU"/>
        </w:rPr>
        <w:t>П</w:t>
      </w:r>
      <w:r w:rsidRPr="002D01EB">
        <w:rPr>
          <w:rFonts w:cs="Arial"/>
          <w:lang w:val="ru-RU"/>
        </w:rPr>
        <w:t xml:space="preserve"> „Електропривреда Србије“,</w:t>
      </w:r>
      <w:r>
        <w:rPr>
          <w:rFonts w:cs="Arial"/>
          <w:lang w:val="ru-RU"/>
        </w:rPr>
        <w:t xml:space="preserve"> ул. царице Милице бр. 2, 11000 Београд, ПИБ 103920327,</w:t>
      </w:r>
      <w:r w:rsidRPr="002D01EB">
        <w:rPr>
          <w:rFonts w:cs="Arial"/>
          <w:lang w:val="ru-RU"/>
        </w:rPr>
        <w:t xml:space="preserve"> </w:t>
      </w:r>
      <w:r>
        <w:rPr>
          <w:rFonts w:cs="Arial"/>
          <w:lang w:val="ru-RU"/>
        </w:rPr>
        <w:t xml:space="preserve">а доставља се на адресу Купца: ЈП </w:t>
      </w:r>
      <w:r>
        <w:rPr>
          <w:rFonts w:cs="Arial"/>
          <w:lang w:val="sr-Latn-RS"/>
        </w:rPr>
        <w:t>„</w:t>
      </w:r>
      <w:r>
        <w:rPr>
          <w:rFonts w:cs="Arial"/>
          <w:lang w:val="sr-Cyrl-RS"/>
        </w:rPr>
        <w:t xml:space="preserve">Електропривреда Србије“, </w:t>
      </w:r>
      <w:r w:rsidRPr="002D01EB">
        <w:rPr>
          <w:rFonts w:cs="Arial"/>
          <w:lang w:val="ru-RU"/>
        </w:rPr>
        <w:t>Техничк</w:t>
      </w:r>
      <w:r>
        <w:rPr>
          <w:rFonts w:cs="Arial"/>
          <w:lang w:val="ru-RU"/>
        </w:rPr>
        <w:t>и</w:t>
      </w:r>
      <w:r w:rsidRPr="002D01EB">
        <w:rPr>
          <w:rFonts w:cs="Arial"/>
          <w:lang w:val="ru-RU"/>
        </w:rPr>
        <w:t xml:space="preserve"> </w:t>
      </w:r>
      <w:r>
        <w:rPr>
          <w:rFonts w:cs="Arial"/>
          <w:lang w:val="ru-RU"/>
        </w:rPr>
        <w:t>ц</w:t>
      </w:r>
      <w:r w:rsidRPr="002D01EB">
        <w:rPr>
          <w:rFonts w:cs="Arial"/>
          <w:lang w:val="ru-RU"/>
        </w:rPr>
        <w:t>ент</w:t>
      </w:r>
      <w:r>
        <w:rPr>
          <w:rFonts w:cs="Arial"/>
          <w:lang w:val="ru-RU"/>
        </w:rPr>
        <w:t>а</w:t>
      </w:r>
      <w:r w:rsidRPr="002D01EB">
        <w:rPr>
          <w:rFonts w:cs="Arial"/>
          <w:lang w:val="ru-RU"/>
        </w:rPr>
        <w:t xml:space="preserve">р </w:t>
      </w:r>
      <w:r>
        <w:rPr>
          <w:rFonts w:cs="Arial"/>
          <w:lang w:val="ru-RU"/>
        </w:rPr>
        <w:t>Ниш, Булевар др Зорана Ђинђића бр. 46а</w:t>
      </w:r>
      <w:r w:rsidRPr="002D01EB">
        <w:rPr>
          <w:rFonts w:cs="Arial"/>
          <w:lang w:val="ru-RU"/>
        </w:rPr>
        <w:t>,</w:t>
      </w:r>
      <w:r>
        <w:rPr>
          <w:rFonts w:cs="Arial"/>
          <w:lang w:val="ru-RU"/>
        </w:rPr>
        <w:t xml:space="preserve"> </w:t>
      </w:r>
      <w:r w:rsidRPr="002D01EB">
        <w:rPr>
          <w:rFonts w:cs="Arial"/>
          <w:lang w:val="ru-RU"/>
        </w:rPr>
        <w:t>1</w:t>
      </w:r>
      <w:r>
        <w:rPr>
          <w:rFonts w:cs="Arial"/>
          <w:lang w:val="ru-RU"/>
        </w:rPr>
        <w:t>8</w:t>
      </w:r>
      <w:r w:rsidRPr="002D01EB">
        <w:rPr>
          <w:rFonts w:cs="Arial"/>
          <w:lang w:val="ru-RU"/>
        </w:rPr>
        <w:t xml:space="preserve">000 </w:t>
      </w:r>
      <w:r>
        <w:rPr>
          <w:rFonts w:cs="Arial"/>
          <w:lang w:val="ru-RU"/>
        </w:rPr>
        <w:t>Ниш</w:t>
      </w:r>
      <w:r w:rsidRPr="002D01EB">
        <w:rPr>
          <w:rFonts w:cs="Arial"/>
          <w:lang w:val="ru-RU"/>
        </w:rPr>
        <w:t>,</w:t>
      </w:r>
      <w:r w:rsidR="00C44FBE" w:rsidRPr="004459C9">
        <w:rPr>
          <w:rFonts w:cs="Arial"/>
          <w:lang w:val="sr-Cyrl-RS"/>
        </w:rPr>
        <w:t xml:space="preserve"> </w:t>
      </w:r>
      <w:r w:rsidRPr="002D01EB">
        <w:rPr>
          <w:rFonts w:cs="Arial"/>
          <w:lang w:val="ru-RU"/>
        </w:rPr>
        <w:t xml:space="preserve">, </w:t>
      </w:r>
      <w:r>
        <w:rPr>
          <w:rFonts w:cs="Arial"/>
          <w:lang w:val="ru-RU"/>
        </w:rPr>
        <w:t>и</w:t>
      </w:r>
      <w:r w:rsidRPr="002D01EB">
        <w:rPr>
          <w:rFonts w:cs="Arial"/>
          <w:lang w:val="ru-RU"/>
        </w:rPr>
        <w:t xml:space="preserve">  </w:t>
      </w:r>
      <w:r w:rsidRPr="002D01EB">
        <w:rPr>
          <w:rFonts w:cs="Arial"/>
          <w:lang w:val="sr-Cyrl-CS"/>
        </w:rPr>
        <w:t xml:space="preserve">у коме обавезно наводи број </w:t>
      </w:r>
      <w:r>
        <w:rPr>
          <w:rFonts w:cs="Arial"/>
          <w:lang w:val="sr-Cyrl-CS"/>
        </w:rPr>
        <w:t>Уговора</w:t>
      </w:r>
      <w:r w:rsidRPr="002D01EB">
        <w:rPr>
          <w:rFonts w:cs="Arial"/>
          <w:lang w:val="sr-Cyrl-CS"/>
        </w:rPr>
        <w:t xml:space="preserve"> </w:t>
      </w:r>
      <w:r>
        <w:rPr>
          <w:rFonts w:cs="Arial"/>
        </w:rPr>
        <w:t>по коме</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Pr>
          <w:rFonts w:cs="Arial"/>
          <w:color w:val="000000"/>
          <w:lang w:val="sr-Cyrl-CS"/>
        </w:rPr>
        <w:t>П</w:t>
      </w:r>
      <w:r>
        <w:rPr>
          <w:rFonts w:cs="Arial"/>
          <w:lang w:val="sr-Cyrl-CS"/>
        </w:rPr>
        <w:t xml:space="preserve">родавац </w:t>
      </w:r>
      <w:r w:rsidRPr="000E03E3">
        <w:rPr>
          <w:rFonts w:cs="Arial"/>
          <w:lang w:val="sr-Cyrl-CS"/>
        </w:rPr>
        <w:t xml:space="preserve">је обавезан да достави копију наруџбенице и  </w:t>
      </w:r>
      <w:r>
        <w:rPr>
          <w:rFonts w:cs="Arial"/>
          <w:lang w:val="sr-Cyrl-CS"/>
        </w:rPr>
        <w:t xml:space="preserve">записник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w:t>
      </w:r>
      <w:r>
        <w:rPr>
          <w:rFonts w:cs="Arial"/>
          <w:lang w:val="sr-Cyrl-CS"/>
        </w:rPr>
        <w:t>.</w:t>
      </w:r>
    </w:p>
    <w:p w:rsidR="00B83114" w:rsidRPr="000E03E3" w:rsidRDefault="00B83114" w:rsidP="00B83114">
      <w:pPr>
        <w:tabs>
          <w:tab w:val="left" w:pos="0"/>
        </w:tabs>
        <w:spacing w:after="120"/>
        <w:rPr>
          <w:rFonts w:cs="Arial"/>
          <w:lang w:val="ru-RU"/>
        </w:rPr>
      </w:pPr>
      <w:r w:rsidRPr="000E03E3">
        <w:rPr>
          <w:rFonts w:cs="Arial"/>
          <w:lang w:val="ru-RU"/>
        </w:rPr>
        <w:t xml:space="preserve">Јединичне цене исказане су у </w:t>
      </w:r>
      <w:r>
        <w:rPr>
          <w:rFonts w:cs="Arial"/>
          <w:lang w:val="ru-RU"/>
        </w:rPr>
        <w:t>о</w:t>
      </w:r>
      <w:r w:rsidRPr="000E03E3">
        <w:rPr>
          <w:rFonts w:cs="Arial"/>
          <w:lang w:val="ru-RU"/>
        </w:rPr>
        <w:t>брасцу структуре цене Продавца.</w:t>
      </w:r>
    </w:p>
    <w:p w:rsidR="00B83114" w:rsidRPr="000E03E3" w:rsidRDefault="00B83114" w:rsidP="00B83114">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Pr>
          <w:rFonts w:cs="Arial"/>
          <w:lang w:val="sr-Cyrl-CS"/>
        </w:rPr>
        <w:t>испоручених добара</w:t>
      </w:r>
      <w:r w:rsidRPr="000E03E3">
        <w:rPr>
          <w:rFonts w:cs="Arial"/>
          <w:lang w:val="sr-Cyrl-CS"/>
        </w:rPr>
        <w:t>, према свим укупно издатим појединачним наруџбеницама не сме бити већи од вредности на ко</w:t>
      </w:r>
      <w:r>
        <w:rPr>
          <w:rFonts w:cs="Arial"/>
          <w:lang w:val="sr-Cyrl-CS"/>
        </w:rPr>
        <w:t>ју се закључује Уговор</w:t>
      </w:r>
      <w:r w:rsidRPr="000E03E3">
        <w:rPr>
          <w:rFonts w:cs="Arial"/>
          <w:lang w:val="sr-Cyrl-CS"/>
        </w:rPr>
        <w:t xml:space="preserve">. </w:t>
      </w:r>
    </w:p>
    <w:p w:rsidR="00112D8F" w:rsidRPr="003D4112" w:rsidRDefault="00112D8F" w:rsidP="00B83114">
      <w:pPr>
        <w:pStyle w:val="KDParagraf"/>
        <w:spacing w:before="0" w:line="276" w:lineRule="auto"/>
        <w:rPr>
          <w:rFonts w:cs="Arial"/>
          <w:lang w:val="sr-Cyrl-CS"/>
        </w:rPr>
      </w:pPr>
      <w:r w:rsidRPr="003D4112">
        <w:rPr>
          <w:rFonts w:cs="Arial"/>
          <w:iCs/>
          <w:lang w:val="sr-Cyrl-CS"/>
        </w:rPr>
        <w:t>Уговор</w:t>
      </w:r>
      <w:r w:rsidRPr="003D4112">
        <w:rPr>
          <w:rFonts w:cs="Arial"/>
          <w:i/>
          <w:iCs/>
          <w:lang w:val="sr-Cyrl-CS"/>
        </w:rPr>
        <w:t xml:space="preserve"> </w:t>
      </w:r>
      <w:r w:rsidRPr="003D4112">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3D4112">
        <w:rPr>
          <w:rFonts w:cs="Arial"/>
        </w:rPr>
        <w:t> </w:t>
      </w:r>
      <w:r w:rsidRPr="003D4112">
        <w:rPr>
          <w:rFonts w:cs="Arial"/>
          <w:lang w:val="sr-Cyrl-CS"/>
        </w:rPr>
        <w:t>ће се извршавати финансијске обавезе, а у складу са законом и општим и посебним актима Купца.</w:t>
      </w:r>
    </w:p>
    <w:p w:rsidR="00964D3E" w:rsidRPr="000E03E3" w:rsidRDefault="00964D3E" w:rsidP="00964D3E">
      <w:pPr>
        <w:spacing w:after="120"/>
        <w:rPr>
          <w:rFonts w:cs="Arial"/>
          <w:lang w:val="sr-Cyrl-CS"/>
        </w:rPr>
      </w:pPr>
    </w:p>
    <w:p w:rsidR="00307F94" w:rsidRPr="00277F93" w:rsidRDefault="00703F91" w:rsidP="00964D3E">
      <w:pPr>
        <w:shd w:val="clear" w:color="auto" w:fill="FFFFFF"/>
        <w:spacing w:after="120"/>
        <w:rPr>
          <w:rFonts w:cs="Arial"/>
          <w:b/>
        </w:rPr>
      </w:pPr>
      <w:r w:rsidRPr="00277F93">
        <w:rPr>
          <w:rFonts w:cs="Arial"/>
          <w:b/>
          <w:lang w:val="ru-RU"/>
        </w:rPr>
        <w:t>РОК И МЕСТО</w:t>
      </w:r>
      <w:r w:rsidR="00307F94" w:rsidRPr="00277F93">
        <w:rPr>
          <w:rFonts w:cs="Arial"/>
          <w:b/>
          <w:lang w:val="ru-RU"/>
        </w:rPr>
        <w:t xml:space="preserve"> </w:t>
      </w:r>
      <w:r w:rsidRPr="00277F93">
        <w:rPr>
          <w:rFonts w:cs="Arial"/>
          <w:b/>
          <w:lang w:val="ru-RU"/>
        </w:rPr>
        <w:t>ИСПОРУКЕ</w:t>
      </w:r>
      <w:r w:rsidR="0096712E" w:rsidRPr="00277F93">
        <w:rPr>
          <w:rFonts w:cs="Arial"/>
          <w:b/>
          <w:lang w:val="ru-RU"/>
        </w:rPr>
        <w:t xml:space="preserve"> ДОБАРА</w:t>
      </w:r>
    </w:p>
    <w:p w:rsidR="00B24221" w:rsidRPr="00277F93" w:rsidRDefault="00277F93" w:rsidP="00964D3E">
      <w:pPr>
        <w:keepNext/>
        <w:tabs>
          <w:tab w:val="num" w:pos="0"/>
        </w:tabs>
        <w:suppressAutoHyphens/>
        <w:spacing w:after="120"/>
        <w:jc w:val="center"/>
        <w:outlineLvl w:val="0"/>
        <w:rPr>
          <w:b/>
          <w:lang w:val="sr-Cyrl-RS"/>
        </w:rPr>
      </w:pPr>
      <w:r>
        <w:rPr>
          <w:b/>
          <w:lang w:val="sr-Latn-CS"/>
        </w:rPr>
        <w:t>Члан</w:t>
      </w:r>
      <w:r w:rsidR="00307F94" w:rsidRPr="00277F93">
        <w:rPr>
          <w:b/>
          <w:lang w:val="sr-Latn-CS"/>
        </w:rPr>
        <w:t xml:space="preserve"> </w:t>
      </w:r>
      <w:r w:rsidR="004C655D">
        <w:rPr>
          <w:b/>
          <w:lang w:val="ru-RU"/>
        </w:rPr>
        <w:t>6</w:t>
      </w:r>
      <w:r w:rsidR="00307F94" w:rsidRPr="00277F93">
        <w:rPr>
          <w:b/>
          <w:lang w:val="ru-RU"/>
        </w:rPr>
        <w:t>.</w:t>
      </w:r>
    </w:p>
    <w:p w:rsidR="00112D8F" w:rsidRDefault="00112D8F" w:rsidP="00FB0627">
      <w:pPr>
        <w:pStyle w:val="Pasussalistom"/>
        <w:autoSpaceDE w:val="0"/>
        <w:autoSpaceDN w:val="0"/>
        <w:adjustRightInd w:val="0"/>
        <w:spacing w:after="0" w:line="240" w:lineRule="auto"/>
        <w:ind w:left="0"/>
        <w:contextualSpacing w:val="0"/>
        <w:jc w:val="both"/>
        <w:rPr>
          <w:rFonts w:cs="Arial"/>
          <w:lang w:val="sr-Cyrl-RS"/>
        </w:rPr>
      </w:pPr>
      <w:r w:rsidRPr="001E4677">
        <w:rPr>
          <w:rFonts w:cs="Arial"/>
          <w:lang w:val="sr-Cyrl-RS"/>
        </w:rPr>
        <w:t>Продавац је обавезан да испоруку добара изврши сукцесивно у складу са издатим наруџбеницама, а</w:t>
      </w:r>
      <w:r>
        <w:rPr>
          <w:rFonts w:cs="Arial"/>
          <w:lang w:val="sr-Cyrl-RS"/>
        </w:rPr>
        <w:t xml:space="preserve"> током периода уговора</w:t>
      </w:r>
      <w:r w:rsidRPr="001E4677">
        <w:rPr>
          <w:rFonts w:cs="Arial"/>
          <w:lang w:val="sr-Cyrl-RS"/>
        </w:rPr>
        <w:t>.</w:t>
      </w:r>
      <w:r w:rsidRPr="00F35F6F">
        <w:rPr>
          <w:rFonts w:cs="Arial"/>
          <w:lang w:val="sr-Cyrl-RS"/>
        </w:rPr>
        <w:t xml:space="preserve"> </w:t>
      </w:r>
    </w:p>
    <w:p w:rsidR="00112D8F" w:rsidRPr="00F35F6F" w:rsidRDefault="00112D8F" w:rsidP="00FB0627">
      <w:pPr>
        <w:pStyle w:val="Pasussalistom"/>
        <w:autoSpaceDE w:val="0"/>
        <w:autoSpaceDN w:val="0"/>
        <w:adjustRightInd w:val="0"/>
        <w:spacing w:after="0" w:line="240" w:lineRule="auto"/>
        <w:ind w:left="0"/>
        <w:contextualSpacing w:val="0"/>
        <w:jc w:val="both"/>
        <w:rPr>
          <w:rFonts w:cs="Arial"/>
          <w:lang w:val="sr-Cyrl-RS"/>
        </w:rPr>
      </w:pPr>
      <w:r w:rsidRPr="00112D8F">
        <w:rPr>
          <w:rFonts w:cs="Arial"/>
          <w:shd w:val="clear" w:color="auto" w:fill="FFFFFF" w:themeFill="background1"/>
          <w:lang w:val="sr-Cyrl-RS"/>
        </w:rPr>
        <w:t xml:space="preserve">Продавац је обавезан да сваку појединачну испоруку предметних добара изврши у року  _____ (максимално </w:t>
      </w:r>
      <w:r>
        <w:rPr>
          <w:rFonts w:cs="Arial"/>
          <w:color w:val="000000" w:themeColor="text1"/>
          <w:shd w:val="clear" w:color="auto" w:fill="FFFFFF" w:themeFill="background1"/>
          <w:lang w:val="sr-Cyrl-RS"/>
        </w:rPr>
        <w:t>24</w:t>
      </w:r>
      <w:r w:rsidRPr="00112D8F">
        <w:rPr>
          <w:rFonts w:cs="Arial"/>
          <w:color w:val="000000" w:themeColor="text1"/>
          <w:shd w:val="clear" w:color="auto" w:fill="FFFFFF" w:themeFill="background1"/>
        </w:rPr>
        <w:t xml:space="preserve"> </w:t>
      </w:r>
      <w:r>
        <w:rPr>
          <w:rFonts w:cs="Arial"/>
          <w:color w:val="000000" w:themeColor="text1"/>
          <w:shd w:val="clear" w:color="auto" w:fill="FFFFFF" w:themeFill="background1"/>
          <w:lang w:val="sr-Cyrl-ME"/>
        </w:rPr>
        <w:t>сата</w:t>
      </w:r>
      <w:r w:rsidRPr="00112D8F">
        <w:rPr>
          <w:rFonts w:cs="Arial"/>
          <w:color w:val="000000" w:themeColor="text1"/>
          <w:shd w:val="clear" w:color="auto" w:fill="FFFFFF" w:themeFill="background1"/>
          <w:lang w:val="sr-Cyrl-ME"/>
        </w:rPr>
        <w:t xml:space="preserve">) </w:t>
      </w:r>
      <w:r>
        <w:rPr>
          <w:rFonts w:cs="Arial"/>
          <w:color w:val="000000" w:themeColor="text1"/>
          <w:shd w:val="clear" w:color="auto" w:fill="FFFFFF" w:themeFill="background1"/>
          <w:lang w:val="sr-Cyrl-RS"/>
        </w:rPr>
        <w:t>сата од тренутка</w:t>
      </w:r>
      <w:r w:rsidRPr="00BD353E">
        <w:rPr>
          <w:rFonts w:cs="Arial"/>
          <w:color w:val="000000" w:themeColor="text1"/>
          <w:lang w:val="sr-Cyrl-RS"/>
        </w:rPr>
        <w:t xml:space="preserve"> пријема наруџбенице Купца достављене у писаном облику </w:t>
      </w:r>
      <w:r>
        <w:rPr>
          <w:rFonts w:cs="Arial"/>
          <w:color w:val="000000" w:themeColor="text1"/>
          <w:lang w:val="sr-Cyrl-RS"/>
        </w:rPr>
        <w:t xml:space="preserve">или </w:t>
      </w:r>
      <w:r w:rsidRPr="00BD353E">
        <w:rPr>
          <w:rFonts w:cs="Arial"/>
          <w:color w:val="000000" w:themeColor="text1"/>
          <w:lang w:val="sr-Cyrl-RS"/>
        </w:rPr>
        <w:t xml:space="preserve">путем електронске </w:t>
      </w:r>
      <w:r w:rsidRPr="00F35F6F">
        <w:rPr>
          <w:rFonts w:cs="Arial"/>
          <w:lang w:val="sr-Cyrl-RS"/>
        </w:rPr>
        <w:t xml:space="preserve">поште. </w:t>
      </w:r>
    </w:p>
    <w:p w:rsidR="00112D8F" w:rsidRDefault="00112D8F" w:rsidP="00FB0627">
      <w:pPr>
        <w:pStyle w:val="Pasussalistom"/>
        <w:spacing w:after="0"/>
        <w:ind w:left="0"/>
        <w:jc w:val="both"/>
        <w:rPr>
          <w:rFonts w:cs="Arial"/>
          <w:lang w:val="sr-Cyrl-CS"/>
        </w:rPr>
      </w:pPr>
    </w:p>
    <w:p w:rsidR="00112D8F" w:rsidRDefault="00112D8F" w:rsidP="00FB0627">
      <w:pPr>
        <w:pStyle w:val="Pasussalistom"/>
        <w:spacing w:after="0"/>
        <w:ind w:left="0"/>
        <w:jc w:val="both"/>
        <w:rPr>
          <w:rFonts w:cs="Arial"/>
          <w:color w:val="000000"/>
          <w:lang w:val="sr-Cyrl-CS"/>
        </w:rPr>
      </w:pPr>
      <w:r>
        <w:rPr>
          <w:rFonts w:cs="Arial"/>
          <w:color w:val="000000"/>
          <w:lang w:val="sr-Cyrl-CS"/>
        </w:rPr>
        <w:t>Испорука добара се врши на следећи на</w:t>
      </w:r>
      <w:r w:rsidRPr="00C018C5">
        <w:rPr>
          <w:rFonts w:cs="Arial"/>
          <w:color w:val="000000"/>
          <w:lang w:val="sr-Cyrl-CS"/>
        </w:rPr>
        <w:t>чин:</w:t>
      </w:r>
    </w:p>
    <w:p w:rsidR="00112D8F" w:rsidRPr="00BD353E" w:rsidRDefault="00112D8F" w:rsidP="00FB0627">
      <w:pPr>
        <w:pStyle w:val="Pasussalistom"/>
        <w:ind w:left="0"/>
        <w:jc w:val="both"/>
        <w:rPr>
          <w:rFonts w:cs="Arial"/>
          <w:color w:val="000000" w:themeColor="text1"/>
        </w:rPr>
      </w:pPr>
      <w:r w:rsidRPr="00BD353E">
        <w:rPr>
          <w:rFonts w:cs="Arial"/>
          <w:color w:val="000000" w:themeColor="text1"/>
          <w:lang w:val="sr-Cyrl-CS"/>
        </w:rPr>
        <w:t xml:space="preserve">Продавац је обавезан да изврши испоруку предметних добара, без додатних трошкова, на </w:t>
      </w:r>
      <w:r>
        <w:rPr>
          <w:rFonts w:cs="Arial"/>
          <w:color w:val="000000" w:themeColor="text1"/>
          <w:lang w:val="sr-Cyrl-CS"/>
        </w:rPr>
        <w:t>адресе</w:t>
      </w:r>
      <w:r w:rsidRPr="00BD353E">
        <w:rPr>
          <w:rFonts w:cs="Arial"/>
          <w:color w:val="000000" w:themeColor="text1"/>
          <w:lang w:val="sr-Cyrl-CS"/>
        </w:rPr>
        <w:t xml:space="preserve"> магацина Купца </w:t>
      </w:r>
      <w:r w:rsidRPr="00BD353E">
        <w:rPr>
          <w:rFonts w:cs="Arial"/>
          <w:color w:val="000000" w:themeColor="text1"/>
        </w:rPr>
        <w:t xml:space="preserve">и то: </w:t>
      </w:r>
    </w:p>
    <w:p w:rsidR="00B83114" w:rsidRDefault="00B83114" w:rsidP="00FB0627">
      <w:pPr>
        <w:rPr>
          <w:lang w:val="sr-Cyrl-CS"/>
        </w:rPr>
      </w:pPr>
      <w:r>
        <w:rPr>
          <w:lang w:val="sr-Cyrl-CS"/>
        </w:rPr>
        <w:t>-Одсек за техничке услуге Ниш-  Булевар Зорана Ђинђића 46 а, 18000 Ниш</w:t>
      </w:r>
    </w:p>
    <w:p w:rsidR="00B83114" w:rsidRDefault="00B83114" w:rsidP="00FB0627">
      <w:pPr>
        <w:rPr>
          <w:lang w:val="sr-Cyrl-CS"/>
        </w:rPr>
      </w:pPr>
      <w:r>
        <w:rPr>
          <w:lang w:val="sr-Cyrl-CS"/>
        </w:rPr>
        <w:t>-Одсек за техничке услуге  Зајечар- Чупићева бб., 19000 Зајечар</w:t>
      </w:r>
    </w:p>
    <w:p w:rsidR="00B83114" w:rsidRDefault="00B83114" w:rsidP="00FB0627">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B83114" w:rsidRDefault="00B83114" w:rsidP="00FB0627">
      <w:pPr>
        <w:rPr>
          <w:lang w:val="sr-Cyrl-CS"/>
        </w:rPr>
      </w:pPr>
      <w:r>
        <w:rPr>
          <w:lang w:val="sr-Cyrl-CS"/>
        </w:rPr>
        <w:t>-Одсек за техничке услуге  Врање- Маричка 8, 17500 Врање</w:t>
      </w:r>
    </w:p>
    <w:p w:rsidR="00B83114" w:rsidRDefault="00B83114" w:rsidP="00FB0627">
      <w:pPr>
        <w:rPr>
          <w:lang w:val="sr-Cyrl-CS"/>
        </w:rPr>
      </w:pPr>
      <w:r>
        <w:rPr>
          <w:lang w:val="sr-Cyrl-CS"/>
        </w:rPr>
        <w:t>-Одсек за техничке услуге  Лесковац- Влајкова 30,16000 Лесковац</w:t>
      </w:r>
    </w:p>
    <w:p w:rsidR="00B83114" w:rsidRDefault="00B83114" w:rsidP="00FB0627">
      <w:pPr>
        <w:rPr>
          <w:lang w:val="sr-Cyrl-CS"/>
        </w:rPr>
      </w:pPr>
      <w:r>
        <w:rPr>
          <w:lang w:val="sr-Cyrl-CS"/>
        </w:rPr>
        <w:t>-Одсек за техничке услуге  Пирот- Лазе Лазаревића бб(стари пут за Лесковац),18300 Пирот</w:t>
      </w:r>
    </w:p>
    <w:p w:rsidR="00B83114" w:rsidRPr="002E1024" w:rsidRDefault="00B83114" w:rsidP="00B83114">
      <w:pPr>
        <w:rPr>
          <w:lang w:val="sr-Cyrl-RS"/>
        </w:rPr>
      </w:pPr>
    </w:p>
    <w:p w:rsidR="00225380" w:rsidRPr="008F7342" w:rsidRDefault="00225380" w:rsidP="00225380">
      <w:pPr>
        <w:pStyle w:val="KDParagraf"/>
        <w:spacing w:after="120"/>
        <w:rPr>
          <w:rFonts w:cs="Arial"/>
          <w:b/>
          <w:lang w:val="sr-Cyrl-RS"/>
        </w:rPr>
      </w:pPr>
      <w:r w:rsidRPr="008F7342">
        <w:rPr>
          <w:rFonts w:cs="Arial"/>
          <w:b/>
        </w:rPr>
        <w:lastRenderedPageBreak/>
        <w:t xml:space="preserve">КВАНТИТАТИВНИ </w:t>
      </w:r>
      <w:r w:rsidRPr="008F7342">
        <w:rPr>
          <w:rFonts w:cs="Arial"/>
          <w:b/>
          <w:lang w:val="sr-Cyrl-RS"/>
        </w:rPr>
        <w:t xml:space="preserve">И </w:t>
      </w:r>
      <w:r w:rsidRPr="008F7342">
        <w:rPr>
          <w:rFonts w:cs="Arial"/>
          <w:b/>
        </w:rPr>
        <w:t>КВАЛИТАТИВНИ</w:t>
      </w:r>
      <w:r w:rsidRPr="008F7342">
        <w:rPr>
          <w:rFonts w:cs="Arial"/>
          <w:b/>
          <w:lang w:val="sr-Latn-CS"/>
        </w:rPr>
        <w:t xml:space="preserve"> </w:t>
      </w:r>
      <w:r w:rsidRPr="008F7342">
        <w:rPr>
          <w:rFonts w:cs="Arial"/>
          <w:b/>
        </w:rPr>
        <w:t>ПРИЈЕМ</w:t>
      </w:r>
    </w:p>
    <w:p w:rsidR="0016191D" w:rsidRPr="008F7342" w:rsidRDefault="00307F94" w:rsidP="00964D3E">
      <w:pPr>
        <w:pStyle w:val="KDParagraf"/>
        <w:spacing w:after="120"/>
        <w:jc w:val="center"/>
        <w:rPr>
          <w:rFonts w:cs="Arial"/>
          <w:b/>
          <w:lang w:val="sr-Cyrl-RS"/>
        </w:rPr>
      </w:pPr>
      <w:r w:rsidRPr="008F7342">
        <w:rPr>
          <w:rFonts w:cs="Arial"/>
          <w:b/>
        </w:rPr>
        <w:t>Члан</w:t>
      </w:r>
      <w:r w:rsidR="006C74BC" w:rsidRPr="008F7342">
        <w:rPr>
          <w:rFonts w:cs="Arial"/>
          <w:b/>
          <w:lang w:val="sr-Latn-CS"/>
        </w:rPr>
        <w:t xml:space="preserve"> </w:t>
      </w:r>
      <w:r w:rsidR="00F96031">
        <w:rPr>
          <w:rFonts w:cs="Arial"/>
          <w:b/>
        </w:rPr>
        <w:t>7</w:t>
      </w:r>
      <w:r w:rsidRPr="008F7342">
        <w:rPr>
          <w:rFonts w:cs="Arial"/>
          <w:b/>
          <w:lang w:val="sr-Latn-CS"/>
        </w:rPr>
        <w:t>.</w:t>
      </w:r>
    </w:p>
    <w:p w:rsidR="00796D7C" w:rsidRPr="00990C77" w:rsidRDefault="00796D7C" w:rsidP="00796D7C">
      <w:pPr>
        <w:autoSpaceDE w:val="0"/>
        <w:autoSpaceDN w:val="0"/>
        <w:adjustRightInd w:val="0"/>
        <w:spacing w:before="0"/>
        <w:rPr>
          <w:rFonts w:cs="Arial"/>
          <w:lang w:val="ru-RU"/>
        </w:rPr>
      </w:pPr>
      <w:r w:rsidRPr="00990C77">
        <w:rPr>
          <w:rFonts w:cs="Arial"/>
          <w:lang w:val="ru-RU"/>
        </w:rPr>
        <w:t xml:space="preserve">Пријем робе у погледу количине и квалитета врши се у складишту </w:t>
      </w:r>
      <w:r>
        <w:rPr>
          <w:rFonts w:cs="Arial"/>
          <w:lang w:val="ru-RU"/>
        </w:rPr>
        <w:t>Купца</w:t>
      </w:r>
      <w:r w:rsidRPr="00990C77">
        <w:rPr>
          <w:rFonts w:cs="Arial"/>
          <w:lang w:val="ru-RU"/>
        </w:rPr>
        <w:t xml:space="preserve"> где се  утврђују стварно п</w:t>
      </w:r>
      <w:r>
        <w:rPr>
          <w:rFonts w:cs="Arial"/>
          <w:lang w:val="ru-RU"/>
        </w:rPr>
        <w:t>римљене количине робе и њихов квалитет.</w:t>
      </w:r>
    </w:p>
    <w:p w:rsidR="00796D7C" w:rsidRPr="00990C77" w:rsidRDefault="00796D7C" w:rsidP="00796D7C">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Pr>
          <w:rFonts w:cs="Arial"/>
          <w:lang w:val="ru-RU"/>
        </w:rPr>
        <w:t xml:space="preserve"> и квалитативни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Pr="00990C77">
        <w:rPr>
          <w:rFonts w:cs="Arial"/>
          <w:lang w:val="ru-RU"/>
        </w:rPr>
        <w:t xml:space="preserve"> пријему – без примедби или Отпремнице и провером:</w:t>
      </w:r>
    </w:p>
    <w:p w:rsidR="00796D7C" w:rsidRPr="00990C77" w:rsidRDefault="00796D7C" w:rsidP="00796D7C">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7A16FA" w:rsidRDefault="00796D7C" w:rsidP="007A16FA">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007A16FA">
        <w:rPr>
          <w:rFonts w:cs="Arial"/>
        </w:rPr>
        <w:t>оригиналном</w:t>
      </w:r>
      <w:r w:rsidR="007A16FA" w:rsidRPr="00990C77">
        <w:rPr>
          <w:rFonts w:cs="Arial"/>
          <w:lang w:val="ru-RU"/>
        </w:rPr>
        <w:t xml:space="preserve"> паковању</w:t>
      </w:r>
      <w:r w:rsidR="007A16FA">
        <w:rPr>
          <w:rFonts w:cs="Arial"/>
          <w:lang w:val="ru-RU"/>
        </w:rPr>
        <w:t>, са роком минимум           3 (три) месеца дужим од дана испоруке</w:t>
      </w:r>
    </w:p>
    <w:p w:rsidR="00796D7C" w:rsidRPr="007A16FA" w:rsidRDefault="00796D7C" w:rsidP="007A16FA">
      <w:pPr>
        <w:pStyle w:val="Pasussalistom"/>
        <w:autoSpaceDE w:val="0"/>
        <w:autoSpaceDN w:val="0"/>
        <w:adjustRightInd w:val="0"/>
        <w:rPr>
          <w:rFonts w:cs="Arial"/>
          <w:lang w:val="ru-RU"/>
        </w:rPr>
      </w:pPr>
      <w:r w:rsidRPr="007A16FA">
        <w:rPr>
          <w:rFonts w:cs="Arial"/>
          <w:lang w:val="ru-RU"/>
        </w:rPr>
        <w:t>•</w:t>
      </w:r>
      <w:r w:rsidRPr="007A16FA">
        <w:rPr>
          <w:rFonts w:cs="Arial"/>
          <w:lang w:val="ru-RU"/>
        </w:rPr>
        <w:tab/>
        <w:t>да ли су добра без видљивог оштећења,</w:t>
      </w:r>
    </w:p>
    <w:p w:rsidR="00796D7C" w:rsidRPr="00990C77" w:rsidRDefault="00796D7C" w:rsidP="00796D7C">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уз испоручена добра достављена комплетна пратећа документација наведена у конкурсној документацији.</w:t>
      </w:r>
    </w:p>
    <w:p w:rsidR="00796D7C" w:rsidRPr="00990C77" w:rsidRDefault="00796D7C" w:rsidP="00796D7C">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родавац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96D7C" w:rsidRPr="00990C77" w:rsidRDefault="00796D7C" w:rsidP="00796D7C">
      <w:pPr>
        <w:autoSpaceDE w:val="0"/>
        <w:autoSpaceDN w:val="0"/>
        <w:adjustRightInd w:val="0"/>
        <w:spacing w:before="0"/>
        <w:rPr>
          <w:rFonts w:cs="Arial"/>
          <w:lang w:val="ru-RU"/>
        </w:rPr>
      </w:pPr>
      <w:r>
        <w:rPr>
          <w:rFonts w:cs="Arial"/>
          <w:lang w:val="ru-RU"/>
        </w:rPr>
        <w:t>Купац</w:t>
      </w:r>
      <w:r w:rsidRPr="00990C77">
        <w:rPr>
          <w:rFonts w:cs="Arial"/>
          <w:lang w:val="ru-RU"/>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w:t>
      </w:r>
      <w:r>
        <w:rPr>
          <w:rFonts w:cs="Arial"/>
          <w:lang w:val="ru-RU"/>
        </w:rPr>
        <w:t>Продавцу</w:t>
      </w:r>
      <w:r w:rsidRPr="00990C77">
        <w:rPr>
          <w:rFonts w:cs="Arial"/>
          <w:lang w:val="ru-RU"/>
        </w:rPr>
        <w:t xml:space="preserve">. </w:t>
      </w:r>
    </w:p>
    <w:p w:rsidR="00796D7C" w:rsidRDefault="00796D7C" w:rsidP="00796D7C">
      <w:pPr>
        <w:pStyle w:val="Pasussalistom"/>
        <w:autoSpaceDE w:val="0"/>
        <w:autoSpaceDN w:val="0"/>
        <w:adjustRightInd w:val="0"/>
        <w:ind w:left="0"/>
        <w:contextualSpacing w:val="0"/>
        <w:jc w:val="both"/>
        <w:rPr>
          <w:rFonts w:cs="Arial"/>
          <w:lang w:val="ru-RU"/>
        </w:rPr>
      </w:pPr>
      <w:r>
        <w:rPr>
          <w:rFonts w:cs="Arial"/>
          <w:lang w:val="ru-RU"/>
        </w:rPr>
        <w:t>Продавац</w:t>
      </w:r>
      <w:r w:rsidRPr="00990C77">
        <w:rPr>
          <w:rFonts w:cs="Arial"/>
          <w:lang w:val="ru-RU"/>
        </w:rPr>
        <w:t xml:space="preserve">  се обавезује да сноси потпуну одговорност за квалитет предмета набавке, без обзира да ли </w:t>
      </w:r>
      <w:r>
        <w:rPr>
          <w:rFonts w:cs="Arial"/>
          <w:lang w:val="ru-RU"/>
        </w:rPr>
        <w:t>Купац</w:t>
      </w:r>
      <w:r w:rsidRPr="00990C77">
        <w:rPr>
          <w:rFonts w:cs="Arial"/>
          <w:lang w:val="ru-RU"/>
        </w:rPr>
        <w:t xml:space="preserve">  врши или не пријемно контролисање и испитивање. </w:t>
      </w:r>
      <w:r>
        <w:rPr>
          <w:rFonts w:cs="Arial"/>
          <w:lang w:val="ru-RU"/>
        </w:rPr>
        <w:t>Продавац</w:t>
      </w:r>
      <w:r w:rsidRPr="00990C77">
        <w:rPr>
          <w:rFonts w:cs="Arial"/>
          <w:lang w:val="ru-RU"/>
        </w:rPr>
        <w:t xml:space="preserve"> се обавезује да надокнади све трошкове које би </w:t>
      </w:r>
      <w:r>
        <w:rPr>
          <w:rFonts w:cs="Arial"/>
          <w:lang w:val="ru-RU"/>
        </w:rPr>
        <w:t>Купац</w:t>
      </w:r>
      <w:r w:rsidRPr="00990C77">
        <w:rPr>
          <w:rFonts w:cs="Arial"/>
          <w:lang w:val="ru-RU"/>
        </w:rPr>
        <w:t xml:space="preserve"> директно или индиректно имао због неодговарајућег квалитета предмета набавке.</w:t>
      </w:r>
    </w:p>
    <w:p w:rsidR="00964D3E" w:rsidRPr="00700560" w:rsidRDefault="00964D3E" w:rsidP="00964D3E">
      <w:pPr>
        <w:pStyle w:val="KDParagraf"/>
        <w:spacing w:after="120"/>
        <w:rPr>
          <w:rFonts w:cs="Arial"/>
          <w:lang w:val="sr-Cyrl-RS" w:eastAsia="sr-Latn-CS"/>
        </w:rPr>
      </w:pPr>
    </w:p>
    <w:p w:rsidR="00307F94" w:rsidRPr="00D3405F" w:rsidRDefault="00307F94" w:rsidP="00964D3E">
      <w:pPr>
        <w:pStyle w:val="KDParagraf"/>
        <w:spacing w:after="120"/>
        <w:rPr>
          <w:rFonts w:cs="Arial"/>
          <w:b/>
          <w:lang w:val="sr-Cyrl-RS"/>
        </w:rPr>
      </w:pPr>
      <w:r w:rsidRPr="00D3405F">
        <w:rPr>
          <w:rFonts w:cs="Arial"/>
          <w:b/>
        </w:rPr>
        <w:t>СРЕДСТВА</w:t>
      </w:r>
      <w:r w:rsidRPr="00D3405F">
        <w:rPr>
          <w:rFonts w:cs="Arial"/>
          <w:b/>
          <w:lang w:val="sr-Latn-CS"/>
        </w:rPr>
        <w:t xml:space="preserve"> </w:t>
      </w:r>
      <w:r w:rsidRPr="00D3405F">
        <w:rPr>
          <w:rFonts w:cs="Arial"/>
          <w:b/>
        </w:rPr>
        <w:t>ФИНАНСИЈСКОГ</w:t>
      </w:r>
      <w:r w:rsidRPr="00D3405F">
        <w:rPr>
          <w:rFonts w:cs="Arial"/>
          <w:b/>
          <w:lang w:val="sr-Latn-CS"/>
        </w:rPr>
        <w:t xml:space="preserve"> </w:t>
      </w:r>
      <w:r w:rsidRPr="00D3405F">
        <w:rPr>
          <w:rFonts w:cs="Arial"/>
          <w:b/>
        </w:rPr>
        <w:t>ОБЕЗБЕЂЕЊА</w:t>
      </w:r>
      <w:r w:rsidR="00964D3E" w:rsidRPr="00D3405F">
        <w:rPr>
          <w:rFonts w:cs="Arial"/>
          <w:b/>
          <w:lang w:val="sr-Latn-CS"/>
        </w:rPr>
        <w:t xml:space="preserve"> </w:t>
      </w:r>
    </w:p>
    <w:p w:rsidR="00307F94" w:rsidRDefault="00307F94" w:rsidP="00964D3E">
      <w:pPr>
        <w:pStyle w:val="KDParagraf"/>
        <w:spacing w:after="120"/>
        <w:jc w:val="center"/>
        <w:rPr>
          <w:rFonts w:cs="Arial"/>
          <w:b/>
          <w:lang w:val="sr-Latn-CS"/>
        </w:rPr>
      </w:pPr>
      <w:r w:rsidRPr="00D3405F">
        <w:rPr>
          <w:rFonts w:cs="Arial"/>
          <w:b/>
        </w:rPr>
        <w:t>Члан</w:t>
      </w:r>
      <w:r w:rsidR="006C74BC" w:rsidRPr="00D3405F">
        <w:rPr>
          <w:rFonts w:cs="Arial"/>
          <w:b/>
          <w:lang w:val="sr-Latn-CS"/>
        </w:rPr>
        <w:t xml:space="preserve"> </w:t>
      </w:r>
      <w:r w:rsidR="00FB0627">
        <w:rPr>
          <w:rFonts w:cs="Arial"/>
          <w:b/>
        </w:rPr>
        <w:t>8</w:t>
      </w:r>
      <w:r w:rsidR="00964D3E" w:rsidRPr="00D3405F">
        <w:rPr>
          <w:rFonts w:cs="Arial"/>
          <w:b/>
          <w:lang w:val="sr-Latn-CS"/>
        </w:rPr>
        <w:t>.</w:t>
      </w:r>
    </w:p>
    <w:p w:rsidR="00796D7C" w:rsidRPr="00D3405F" w:rsidRDefault="00796D7C" w:rsidP="00796D7C">
      <w:pPr>
        <w:pStyle w:val="KDParagraf"/>
        <w:rPr>
          <w:rFonts w:cs="Arial"/>
          <w:b/>
          <w:lang w:val="sr-Cyrl-RS"/>
        </w:rPr>
      </w:pPr>
      <w:r w:rsidRPr="00D3405F">
        <w:rPr>
          <w:rFonts w:cs="Arial"/>
          <w:b/>
          <w:lang w:val="sr-Cyrl-RS"/>
        </w:rPr>
        <w:t>Меницу као гаранцију за добро извршење посла</w:t>
      </w:r>
    </w:p>
    <w:p w:rsidR="00D3405F" w:rsidRDefault="00D3405F" w:rsidP="00D3405F">
      <w:pPr>
        <w:pStyle w:val="KDParagraf"/>
        <w:rPr>
          <w:rFonts w:cs="Arial"/>
          <w:lang w:val="sr-Cyrl-RS"/>
        </w:rPr>
      </w:pPr>
      <w:r w:rsidRPr="00D3405F">
        <w:rPr>
          <w:rFonts w:cs="Arial"/>
        </w:rPr>
        <w:t>Пр</w:t>
      </w:r>
      <w:r w:rsidRPr="00D3405F">
        <w:rPr>
          <w:rFonts w:cs="Arial"/>
          <w:lang w:val="sr-Cyrl-RS"/>
        </w:rPr>
        <w:t>одавац</w:t>
      </w:r>
      <w:r w:rsidRPr="00D3405F">
        <w:rPr>
          <w:rFonts w:cs="Arial"/>
        </w:rPr>
        <w:t xml:space="preserve"> је обавезан да у тренутку потписивања Уговора, а најкасније у року од </w:t>
      </w:r>
      <w:r w:rsidRPr="00D3405F">
        <w:rPr>
          <w:rFonts w:cs="Arial"/>
          <w:lang w:val="sr-Cyrl-RS"/>
        </w:rPr>
        <w:t>5</w:t>
      </w:r>
      <w:r w:rsidRPr="00D3405F">
        <w:rPr>
          <w:rFonts w:cs="Arial"/>
        </w:rPr>
        <w:t xml:space="preserve"> (словима: </w:t>
      </w:r>
      <w:r w:rsidRPr="00D3405F">
        <w:rPr>
          <w:rFonts w:cs="Arial"/>
          <w:lang w:val="sr-Cyrl-RS"/>
        </w:rPr>
        <w:t>пет</w:t>
      </w:r>
      <w:r w:rsidRPr="00D3405F">
        <w:rPr>
          <w:rFonts w:cs="Arial"/>
        </w:rPr>
        <w:t>) дана од дана потписивања овог Уговора, као одложни услов из чл. 74.ст.2.</w:t>
      </w:r>
      <w:r w:rsidRPr="00D3405F">
        <w:rPr>
          <w:rFonts w:cs="Arial"/>
          <w:lang w:val="sr-Cyrl-RS"/>
        </w:rPr>
        <w:t xml:space="preserve"> Закона о облигационим односима </w:t>
      </w:r>
      <w:r w:rsidRPr="00D3405F">
        <w:rPr>
          <w:rFonts w:cs="Arial"/>
        </w:rPr>
        <w:t xml:space="preserve"> ("Сл. лист СФРJ", бр. 29/78, 39/85, 45/89 - oдлукa УСJ и 57/89, "Сл. лист СРJ", бр. 31/93 и "Сл. лист СЦГ", бр. 1/2003 - Устaвнa пoвeљa), (даље: ЗОО) </w:t>
      </w:r>
      <w:r w:rsidRPr="00D3405F">
        <w:rPr>
          <w:rFonts w:cs="Arial"/>
          <w:lang w:val="sr-Cyrl-RS"/>
        </w:rPr>
        <w:t xml:space="preserve"> преда:</w:t>
      </w:r>
    </w:p>
    <w:p w:rsidR="00796D7C" w:rsidRPr="00D3405F" w:rsidRDefault="00796D7C" w:rsidP="00D3405F">
      <w:pPr>
        <w:pStyle w:val="KDParagraf"/>
        <w:rPr>
          <w:rFonts w:cs="Arial"/>
          <w:lang w:val="sr-Cyrl-RS"/>
        </w:rPr>
      </w:pPr>
    </w:p>
    <w:p w:rsidR="00D3405F" w:rsidRPr="00A742D3" w:rsidRDefault="00D3405F" w:rsidP="00A742D3">
      <w:pPr>
        <w:pStyle w:val="Pasussalistom"/>
        <w:numPr>
          <w:ilvl w:val="0"/>
          <w:numId w:val="58"/>
        </w:numPr>
        <w:rPr>
          <w:rFonts w:cs="Arial"/>
        </w:rPr>
      </w:pPr>
      <w:r w:rsidRPr="00A742D3">
        <w:rPr>
          <w:rFonts w:cs="Arial"/>
          <w:lang w:val="sr-Cyrl-RS"/>
        </w:rPr>
        <w:t>Б</w:t>
      </w:r>
      <w:r w:rsidRPr="00A742D3">
        <w:rPr>
          <w:rFonts w:cs="Arial"/>
        </w:rPr>
        <w:t xml:space="preserve">ланко сопствену меницу за </w:t>
      </w:r>
      <w:r w:rsidRPr="00A742D3">
        <w:rPr>
          <w:rFonts w:cs="Arial"/>
          <w:lang w:val="sr-Cyrl-RS"/>
        </w:rPr>
        <w:t>добро извршење посла</w:t>
      </w:r>
      <w:r w:rsidRPr="00A742D3">
        <w:rPr>
          <w:rFonts w:cs="Arial"/>
        </w:rPr>
        <w:t xml:space="preserve"> која је неопозива, </w:t>
      </w:r>
      <w:r w:rsidRPr="00A742D3">
        <w:rPr>
          <w:rFonts w:cs="Arial"/>
          <w:lang w:val="sr-Cyrl-RS"/>
        </w:rPr>
        <w:t xml:space="preserve">безусловна, </w:t>
      </w:r>
      <w:r w:rsidRPr="00A742D3">
        <w:rPr>
          <w:rFonts w:cs="Arial"/>
        </w:rPr>
        <w:t>без права протеста и наплатива на први позив, потписана и оверена службеним печатом од стране овлашћеног  лица</w:t>
      </w:r>
      <w:r w:rsidRPr="00A742D3">
        <w:rPr>
          <w:rFonts w:cs="Arial"/>
          <w:lang w:val="sr-Cyrl-RS"/>
        </w:rPr>
        <w:t>;</w:t>
      </w:r>
    </w:p>
    <w:p w:rsidR="00D3405F" w:rsidRPr="00D3405F" w:rsidRDefault="00A742D3" w:rsidP="00A742D3">
      <w:pPr>
        <w:pStyle w:val="KDParagraf"/>
        <w:numPr>
          <w:ilvl w:val="0"/>
          <w:numId w:val="58"/>
        </w:numPr>
        <w:rPr>
          <w:rFonts w:cs="Arial"/>
        </w:rPr>
      </w:pPr>
      <w:r>
        <w:rPr>
          <w:rFonts w:cs="Arial"/>
          <w:lang w:val="sr-Cyrl-RS"/>
        </w:rPr>
        <w:t xml:space="preserve">   </w:t>
      </w:r>
      <w:r w:rsidR="00D3405F" w:rsidRPr="00D3405F">
        <w:rPr>
          <w:rFonts w:cs="Arial"/>
        </w:rPr>
        <w:t xml:space="preserve">Менично писмо – овлашћење којим </w:t>
      </w:r>
      <w:r w:rsidR="00D3405F" w:rsidRPr="00D3405F">
        <w:rPr>
          <w:rFonts w:cs="Arial"/>
          <w:lang w:val="sr-Cyrl-RS"/>
        </w:rPr>
        <w:t>Продавац</w:t>
      </w:r>
      <w:r w:rsidR="00D3405F" w:rsidRPr="00D3405F">
        <w:rPr>
          <w:rFonts w:cs="Arial"/>
        </w:rPr>
        <w:t xml:space="preserve"> овлашћује </w:t>
      </w:r>
      <w:r w:rsidR="00D3405F" w:rsidRPr="00D3405F">
        <w:rPr>
          <w:rFonts w:cs="Arial"/>
          <w:lang w:val="sr-Cyrl-RS"/>
        </w:rPr>
        <w:t>Купца</w:t>
      </w:r>
      <w:r w:rsidR="00D3405F" w:rsidRPr="00D3405F">
        <w:rPr>
          <w:rFonts w:cs="Arial"/>
        </w:rPr>
        <w:t xml:space="preserve"> да може наплатити меницу  на износ од </w:t>
      </w:r>
      <w:r w:rsidR="00D3405F" w:rsidRPr="00D3405F">
        <w:rPr>
          <w:rFonts w:cs="Arial"/>
          <w:lang w:val="sr-Cyrl-RS"/>
        </w:rPr>
        <w:t>10</w:t>
      </w:r>
      <w:r w:rsidR="00D3405F" w:rsidRPr="00D3405F">
        <w:rPr>
          <w:rFonts w:cs="Arial"/>
        </w:rPr>
        <w:t xml:space="preserve">% од </w:t>
      </w:r>
      <w:r w:rsidR="00D3405F" w:rsidRPr="00D3405F">
        <w:rPr>
          <w:rFonts w:cs="Arial"/>
          <w:lang w:val="sr-Cyrl-RS"/>
        </w:rPr>
        <w:t xml:space="preserve">уговорене </w:t>
      </w:r>
      <w:r w:rsidR="00D3405F" w:rsidRPr="00D3405F">
        <w:rPr>
          <w:rFonts w:cs="Arial"/>
        </w:rPr>
        <w:t>вредности</w:t>
      </w:r>
      <w:r w:rsidR="00D3405F" w:rsidRPr="00D3405F">
        <w:rPr>
          <w:rFonts w:cs="Arial"/>
          <w:lang w:val="sr-Cyrl-RS"/>
        </w:rPr>
        <w:t>(без ПДВ-а),</w:t>
      </w:r>
      <w:r w:rsidR="00D3405F" w:rsidRPr="00D3405F">
        <w:rPr>
          <w:rFonts w:cs="Arial"/>
        </w:rPr>
        <w:t xml:space="preserve"> </w:t>
      </w:r>
      <w:r w:rsidR="00D3405F" w:rsidRPr="00D3405F">
        <w:rPr>
          <w:rFonts w:cs="Arial"/>
          <w:lang w:val="sr-Cyrl-RS"/>
        </w:rPr>
        <w:t>у</w:t>
      </w:r>
      <w:r w:rsidR="00D3405F" w:rsidRPr="00D3405F">
        <w:rPr>
          <w:rFonts w:cs="Arial"/>
        </w:rPr>
        <w:t xml:space="preserve"> рок</w:t>
      </w:r>
      <w:r w:rsidR="00D3405F" w:rsidRPr="00D3405F">
        <w:rPr>
          <w:rFonts w:cs="Arial"/>
          <w:lang w:val="sr-Cyrl-RS"/>
        </w:rPr>
        <w:t>у који је 30 календарских</w:t>
      </w:r>
      <w:r w:rsidR="00D3405F" w:rsidRPr="00D3405F">
        <w:rPr>
          <w:rFonts w:cs="Arial"/>
        </w:rPr>
        <w:t xml:space="preserve"> дана дужи од рока важења </w:t>
      </w:r>
      <w:r w:rsidR="00D3405F" w:rsidRPr="00D3405F">
        <w:rPr>
          <w:rFonts w:cs="Arial"/>
          <w:lang w:val="sr-Cyrl-RS"/>
        </w:rPr>
        <w:t>уговора</w:t>
      </w:r>
      <w:r w:rsidR="00D3405F" w:rsidRPr="00D3405F">
        <w:rPr>
          <w:rFonts w:cs="Arial"/>
        </w:rPr>
        <w:t xml:space="preserve">, с тим да евентуални продужетак рока важења </w:t>
      </w:r>
      <w:r w:rsidR="00D3405F" w:rsidRPr="00D3405F">
        <w:rPr>
          <w:rFonts w:cs="Arial"/>
          <w:lang w:val="sr-Cyrl-RS"/>
        </w:rPr>
        <w:t>уговора</w:t>
      </w:r>
      <w:r w:rsidR="00D3405F" w:rsidRPr="00D3405F">
        <w:rPr>
          <w:rFonts w:cs="Arial"/>
        </w:rPr>
        <w:t xml:space="preserve"> има за последицу и продужење рока важења менице и меничног овлашћења</w:t>
      </w:r>
      <w:r w:rsidR="00D3405F" w:rsidRPr="00D3405F">
        <w:rPr>
          <w:rFonts w:cs="Arial"/>
          <w:lang w:val="sr-Cyrl-RS"/>
        </w:rPr>
        <w:t>;</w:t>
      </w:r>
    </w:p>
    <w:p w:rsidR="00D3405F" w:rsidRPr="00D3405F" w:rsidRDefault="00A742D3" w:rsidP="00A742D3">
      <w:pPr>
        <w:pStyle w:val="KDParagraf"/>
        <w:numPr>
          <w:ilvl w:val="0"/>
          <w:numId w:val="58"/>
        </w:numPr>
        <w:rPr>
          <w:rFonts w:cs="Arial"/>
        </w:rPr>
      </w:pPr>
      <w:r>
        <w:rPr>
          <w:rFonts w:cs="Arial"/>
          <w:lang w:val="sr-Cyrl-RS"/>
        </w:rPr>
        <w:t xml:space="preserve">   </w:t>
      </w:r>
      <w:r w:rsidR="00D3405F" w:rsidRPr="00D3405F">
        <w:rPr>
          <w:rFonts w:cs="Arial"/>
          <w:lang w:val="sr-Cyrl-RS"/>
        </w:rPr>
        <w:t>К</w:t>
      </w:r>
      <w:r w:rsidR="00D3405F" w:rsidRPr="00D3405F">
        <w:rPr>
          <w:rFonts w:cs="Arial"/>
        </w:rPr>
        <w:t xml:space="preserve">опију важећег Картона депонованих потписа овлашћених лица за располагање новчаним средствима </w:t>
      </w:r>
      <w:r w:rsidR="00D3405F" w:rsidRPr="00D3405F">
        <w:rPr>
          <w:rFonts w:cs="Arial"/>
          <w:lang w:val="sr-Cyrl-RS"/>
        </w:rPr>
        <w:t>Продавца,</w:t>
      </w:r>
      <w:r w:rsidR="00D3405F" w:rsidRPr="00D3405F">
        <w:rPr>
          <w:rFonts w:cs="Arial"/>
        </w:rPr>
        <w:t xml:space="preserve"> оверену од </w:t>
      </w:r>
      <w:r w:rsidR="00D3405F" w:rsidRPr="00D3405F">
        <w:rPr>
          <w:rFonts w:cs="Arial"/>
          <w:lang w:val="sr-Cyrl-RS"/>
        </w:rPr>
        <w:t xml:space="preserve">стране </w:t>
      </w:r>
      <w:r w:rsidR="00D3405F" w:rsidRPr="00D3405F">
        <w:rPr>
          <w:rFonts w:cs="Arial"/>
        </w:rPr>
        <w:t>пословне банке</w:t>
      </w:r>
      <w:r w:rsidR="00D3405F" w:rsidRPr="00D3405F">
        <w:rPr>
          <w:rFonts w:cs="Arial"/>
          <w:lang w:val="sr-Cyrl-RS"/>
        </w:rPr>
        <w:t xml:space="preserve"> која је извршила регистрацију</w:t>
      </w:r>
      <w:r w:rsidR="00D3405F" w:rsidRPr="00D3405F">
        <w:rPr>
          <w:rFonts w:cs="Arial"/>
        </w:rPr>
        <w:t xml:space="preserve"> менице</w:t>
      </w:r>
      <w:r w:rsidR="00D3405F" w:rsidRPr="00D3405F">
        <w:rPr>
          <w:rFonts w:cs="Arial"/>
          <w:lang w:val="sr-Cyrl-RS"/>
        </w:rPr>
        <w:t>, са датумом који је идентичан датуму на меничном овлашћењу, односно датуму регистрације менице;</w:t>
      </w:r>
    </w:p>
    <w:p w:rsidR="00D3405F" w:rsidRPr="00D3405F" w:rsidRDefault="00A742D3" w:rsidP="00A742D3">
      <w:pPr>
        <w:pStyle w:val="KDParagraf"/>
        <w:numPr>
          <w:ilvl w:val="0"/>
          <w:numId w:val="58"/>
        </w:numPr>
        <w:rPr>
          <w:rFonts w:cs="Arial"/>
        </w:rPr>
      </w:pPr>
      <w:r>
        <w:rPr>
          <w:rFonts w:cs="Arial"/>
          <w:lang w:val="sr-Cyrl-RS"/>
        </w:rPr>
        <w:lastRenderedPageBreak/>
        <w:t xml:space="preserve">   </w:t>
      </w:r>
      <w:r w:rsidR="00D3405F" w:rsidRPr="00D3405F">
        <w:rPr>
          <w:rFonts w:cs="Arial"/>
          <w:lang w:val="sr-Cyrl-RS"/>
        </w:rPr>
        <w:t>Ф</w:t>
      </w:r>
      <w:r w:rsidR="00D3405F" w:rsidRPr="00D3405F">
        <w:rPr>
          <w:rFonts w:cs="Arial"/>
        </w:rPr>
        <w:t>отокопију ОП обрасца</w:t>
      </w:r>
      <w:r w:rsidR="00D3405F" w:rsidRPr="00D3405F">
        <w:rPr>
          <w:rFonts w:cs="Arial"/>
          <w:lang w:val="sr-Cyrl-RS"/>
        </w:rPr>
        <w:t>;</w:t>
      </w:r>
    </w:p>
    <w:p w:rsidR="00D3405F" w:rsidRPr="00D3405F" w:rsidRDefault="00A742D3" w:rsidP="00A742D3">
      <w:pPr>
        <w:pStyle w:val="KDParagraf"/>
        <w:numPr>
          <w:ilvl w:val="0"/>
          <w:numId w:val="58"/>
        </w:numPr>
        <w:rPr>
          <w:rFonts w:cs="Arial"/>
        </w:rPr>
      </w:pPr>
      <w:r>
        <w:rPr>
          <w:rFonts w:cs="Arial"/>
          <w:lang w:val="sr-Cyrl-RS"/>
        </w:rPr>
        <w:t xml:space="preserve">   </w:t>
      </w:r>
      <w:r w:rsidR="00D3405F" w:rsidRPr="00D3405F">
        <w:rPr>
          <w:rFonts w:cs="Arial"/>
        </w:rPr>
        <w:t>Доказ о регистрацији менице у Регис</w:t>
      </w:r>
      <w:r>
        <w:rPr>
          <w:rFonts w:cs="Arial"/>
        </w:rPr>
        <w:t xml:space="preserve">тру меница Народне банке Србије </w:t>
      </w:r>
      <w:r w:rsidR="00D3405F" w:rsidRPr="00D3405F">
        <w:rPr>
          <w:rFonts w:cs="Arial"/>
        </w:rPr>
        <w:t>(фотокопија  Захтева за регистрацију менице</w:t>
      </w:r>
      <w:r w:rsidR="00D3405F" w:rsidRPr="00D3405F">
        <w:rPr>
          <w:rFonts w:cs="Arial"/>
          <w:lang w:val="sr-Cyrl-RS"/>
        </w:rPr>
        <w:t xml:space="preserve"> овереног</w:t>
      </w:r>
      <w:r w:rsidR="00D3405F" w:rsidRPr="00D3405F">
        <w:rPr>
          <w:rFonts w:cs="Arial"/>
        </w:rPr>
        <w:t xml:space="preserve"> од стране пословне банке која </w:t>
      </w:r>
      <w:r w:rsidR="00D3405F" w:rsidRPr="00D3405F">
        <w:rPr>
          <w:rFonts w:cs="Arial"/>
          <w:lang w:val="sr-Cyrl-RS"/>
        </w:rPr>
        <w:t>ће</w:t>
      </w:r>
      <w:r w:rsidR="00D3405F" w:rsidRPr="00D3405F">
        <w:rPr>
          <w:rFonts w:cs="Arial"/>
        </w:rPr>
        <w:t xml:space="preserve"> изврши</w:t>
      </w:r>
      <w:r w:rsidR="00D3405F" w:rsidRPr="00D3405F">
        <w:rPr>
          <w:rFonts w:cs="Arial"/>
          <w:lang w:val="sr-Cyrl-RS"/>
        </w:rPr>
        <w:t>ти</w:t>
      </w:r>
      <w:r w:rsidR="00D3405F" w:rsidRPr="00D3405F">
        <w:rPr>
          <w:rFonts w:cs="Arial"/>
        </w:rPr>
        <w:t xml:space="preserve"> регистрацију менице или извод са интернет странице Регистра меница и овлашћења НБС)</w:t>
      </w:r>
      <w:r w:rsidR="00D3405F" w:rsidRPr="00D3405F">
        <w:rPr>
          <w:rFonts w:cs="Arial"/>
          <w:lang w:val="sr-Cyrl-RS"/>
        </w:rPr>
        <w:t>;</w:t>
      </w:r>
    </w:p>
    <w:p w:rsidR="00D3405F" w:rsidRPr="00D3405F" w:rsidRDefault="00D3405F" w:rsidP="00D3405F">
      <w:pPr>
        <w:pStyle w:val="KDParagraf"/>
        <w:ind w:left="720"/>
        <w:rPr>
          <w:rFonts w:cs="Arial"/>
        </w:rPr>
      </w:pPr>
    </w:p>
    <w:p w:rsidR="00D3405F" w:rsidRPr="00D3405F" w:rsidRDefault="00D3405F" w:rsidP="00FB0627">
      <w:pPr>
        <w:spacing w:before="0"/>
        <w:rPr>
          <w:rFonts w:cs="Arial"/>
          <w:lang w:val="sr-Cyrl-RS"/>
        </w:rPr>
      </w:pPr>
      <w:r w:rsidRPr="00D3405F">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D3405F">
        <w:rPr>
          <w:rFonts w:cs="Arial"/>
          <w:lang w:val="sr-Cyrl-RS"/>
        </w:rPr>
        <w:t>Уговора</w:t>
      </w:r>
      <w:r w:rsidRPr="00D3405F">
        <w:rPr>
          <w:rFonts w:cs="Arial"/>
        </w:rPr>
        <w:t xml:space="preserve">, као и у случају раскида </w:t>
      </w:r>
      <w:r w:rsidRPr="00D3405F">
        <w:rPr>
          <w:rFonts w:cs="Arial"/>
          <w:lang w:val="sr-Cyrl-RS"/>
        </w:rPr>
        <w:t>Уговора</w:t>
      </w:r>
      <w:r w:rsidRPr="00D3405F">
        <w:rPr>
          <w:rFonts w:cs="Arial"/>
        </w:rPr>
        <w:t>.</w:t>
      </w:r>
    </w:p>
    <w:p w:rsidR="00D3405F" w:rsidRPr="00D3405F" w:rsidRDefault="00D3405F" w:rsidP="00FB0627">
      <w:pPr>
        <w:pStyle w:val="Pasussalistom"/>
        <w:spacing w:after="0"/>
        <w:ind w:left="0"/>
        <w:jc w:val="both"/>
        <w:rPr>
          <w:rFonts w:cs="Arial"/>
          <w:lang w:val="sr-Cyrl-RS"/>
        </w:rPr>
      </w:pPr>
      <w:r w:rsidRPr="00D3405F">
        <w:rPr>
          <w:rFonts w:cs="Arial"/>
        </w:rPr>
        <w:t xml:space="preserve">Достављање менице као гаранције за добро извршење посла представља одложни услов, тако да правно дејство овог </w:t>
      </w:r>
      <w:r w:rsidRPr="00D3405F">
        <w:rPr>
          <w:rFonts w:cs="Arial"/>
          <w:lang w:val="sr-Cyrl-RS"/>
        </w:rPr>
        <w:t>Уговора</w:t>
      </w:r>
      <w:r w:rsidRPr="00D3405F">
        <w:rPr>
          <w:rFonts w:cs="Arial"/>
        </w:rPr>
        <w:t xml:space="preserve"> не настаје док се одложни услов не испуни.</w:t>
      </w:r>
    </w:p>
    <w:p w:rsidR="00D3405F" w:rsidRPr="00D3405F" w:rsidRDefault="00D3405F" w:rsidP="00FB0627">
      <w:pPr>
        <w:pStyle w:val="Pasussalistom"/>
        <w:spacing w:after="0"/>
        <w:ind w:left="0"/>
        <w:jc w:val="both"/>
        <w:rPr>
          <w:rFonts w:cs="Arial"/>
          <w:lang w:val="sr-Cyrl-RS"/>
        </w:rPr>
      </w:pPr>
      <w:r w:rsidRPr="00D3405F">
        <w:rPr>
          <w:rFonts w:cs="Arial"/>
        </w:rPr>
        <w:t xml:space="preserve">По истеку важности </w:t>
      </w:r>
      <w:r w:rsidRPr="00D3405F">
        <w:rPr>
          <w:rFonts w:cs="Arial"/>
          <w:lang w:val="sr-Cyrl-RS"/>
        </w:rPr>
        <w:t>Уговора</w:t>
      </w:r>
      <w:r w:rsidRPr="00D3405F">
        <w:rPr>
          <w:rFonts w:cs="Arial"/>
        </w:rPr>
        <w:t>, уколико је Пр</w:t>
      </w:r>
      <w:r w:rsidRPr="00D3405F">
        <w:rPr>
          <w:rFonts w:cs="Arial"/>
          <w:lang w:val="sr-Cyrl-RS"/>
        </w:rPr>
        <w:t>одавац</w:t>
      </w:r>
      <w:r w:rsidRPr="00D3405F">
        <w:rPr>
          <w:rFonts w:cs="Arial"/>
        </w:rPr>
        <w:t xml:space="preserve"> испунио све </w:t>
      </w:r>
      <w:r w:rsidRPr="00D3405F">
        <w:rPr>
          <w:rFonts w:cs="Arial"/>
          <w:lang w:val="sr-Cyrl-RS"/>
        </w:rPr>
        <w:t>Уговором</w:t>
      </w:r>
      <w:r w:rsidRPr="00D3405F">
        <w:rPr>
          <w:rFonts w:cs="Arial"/>
        </w:rPr>
        <w:t xml:space="preserve"> предвиђене обавезе, К</w:t>
      </w:r>
      <w:r w:rsidRPr="00D3405F">
        <w:rPr>
          <w:rFonts w:cs="Arial"/>
          <w:lang w:val="sr-Cyrl-RS"/>
        </w:rPr>
        <w:t>упац</w:t>
      </w:r>
      <w:r w:rsidRPr="00D3405F">
        <w:rPr>
          <w:rFonts w:cs="Arial"/>
        </w:rPr>
        <w:t xml:space="preserve"> је у обавези да врати достављену бланко сопствену меницу.</w:t>
      </w:r>
    </w:p>
    <w:p w:rsidR="00D3405F" w:rsidRDefault="00D3405F" w:rsidP="00D3405F">
      <w:pPr>
        <w:pStyle w:val="Pasussalistom"/>
        <w:spacing w:after="0"/>
        <w:ind w:left="0"/>
        <w:rPr>
          <w:rFonts w:cs="Arial"/>
          <w:sz w:val="24"/>
          <w:szCs w:val="24"/>
          <w:lang w:val="sr-Cyrl-RS"/>
        </w:rPr>
      </w:pPr>
    </w:p>
    <w:p w:rsidR="00307F94" w:rsidRPr="0052151F" w:rsidRDefault="00307F94" w:rsidP="00964D3E">
      <w:pPr>
        <w:pStyle w:val="KDParagraf"/>
        <w:spacing w:after="120"/>
        <w:rPr>
          <w:rFonts w:cs="Arial"/>
          <w:b/>
          <w:lang w:val="sr-Cyrl-CS"/>
        </w:rPr>
      </w:pPr>
      <w:r w:rsidRPr="0052151F">
        <w:rPr>
          <w:rFonts w:cs="Arial"/>
          <w:b/>
        </w:rPr>
        <w:t>УГОВОРНА</w:t>
      </w:r>
      <w:r w:rsidRPr="0052151F">
        <w:rPr>
          <w:rFonts w:cs="Arial"/>
          <w:b/>
          <w:lang w:val="sr-Latn-CS"/>
        </w:rPr>
        <w:t xml:space="preserve"> </w:t>
      </w:r>
      <w:r w:rsidRPr="0052151F">
        <w:rPr>
          <w:rFonts w:cs="Arial"/>
          <w:b/>
        </w:rPr>
        <w:t>КАЗНА</w:t>
      </w:r>
      <w:r w:rsidRPr="0052151F">
        <w:rPr>
          <w:rFonts w:cs="Arial"/>
          <w:b/>
          <w:lang w:val="sr-Latn-CS"/>
        </w:rPr>
        <w:t xml:space="preserve"> </w:t>
      </w:r>
      <w:r w:rsidRPr="0052151F">
        <w:rPr>
          <w:rFonts w:cs="Arial"/>
          <w:b/>
        </w:rPr>
        <w:t>ЗБОГ</w:t>
      </w:r>
      <w:r w:rsidRPr="0052151F">
        <w:rPr>
          <w:rFonts w:cs="Arial"/>
          <w:b/>
          <w:lang w:val="sr-Latn-CS"/>
        </w:rPr>
        <w:t xml:space="preserve"> </w:t>
      </w:r>
      <w:r w:rsidRPr="0052151F">
        <w:rPr>
          <w:rFonts w:cs="Arial"/>
          <w:b/>
        </w:rPr>
        <w:t>ЗАКАШЊЕЊА</w:t>
      </w:r>
      <w:r w:rsidRPr="0052151F">
        <w:rPr>
          <w:rFonts w:cs="Arial"/>
          <w:b/>
          <w:lang w:val="sr-Latn-CS"/>
        </w:rPr>
        <w:t xml:space="preserve"> </w:t>
      </w:r>
      <w:r w:rsidRPr="0052151F">
        <w:rPr>
          <w:rFonts w:cs="Arial"/>
          <w:b/>
          <w:lang w:val="sr-Cyrl-CS"/>
        </w:rPr>
        <w:t xml:space="preserve">У </w:t>
      </w:r>
      <w:r w:rsidR="00E04DEC" w:rsidRPr="0052151F">
        <w:rPr>
          <w:rFonts w:cs="Arial"/>
          <w:b/>
          <w:lang w:val="sr-Cyrl-CS"/>
        </w:rPr>
        <w:t>ИСПОРУЦИ ДОБАРА</w:t>
      </w:r>
    </w:p>
    <w:p w:rsidR="00307F94" w:rsidRPr="0052151F" w:rsidRDefault="00307F94" w:rsidP="00964D3E">
      <w:pPr>
        <w:pStyle w:val="KDParagraf"/>
        <w:spacing w:after="120"/>
        <w:jc w:val="center"/>
        <w:rPr>
          <w:rFonts w:cs="Arial"/>
          <w:b/>
          <w:lang w:val="sr-Cyrl-RS"/>
        </w:rPr>
      </w:pPr>
      <w:r w:rsidRPr="0052151F">
        <w:rPr>
          <w:rFonts w:cs="Arial"/>
          <w:b/>
        </w:rPr>
        <w:t>Члан</w:t>
      </w:r>
      <w:r w:rsidR="006C74BC" w:rsidRPr="0052151F">
        <w:rPr>
          <w:rFonts w:cs="Arial"/>
          <w:b/>
          <w:lang w:val="sr-Latn-CS"/>
        </w:rPr>
        <w:t xml:space="preserve"> </w:t>
      </w:r>
      <w:r w:rsidR="00FB0627">
        <w:rPr>
          <w:rFonts w:cs="Arial"/>
          <w:b/>
        </w:rPr>
        <w:t>9</w:t>
      </w:r>
      <w:r w:rsidRPr="0052151F">
        <w:rPr>
          <w:rFonts w:cs="Arial"/>
          <w:b/>
          <w:lang w:val="sr-Latn-CS"/>
        </w:rPr>
        <w:t>.</w:t>
      </w:r>
    </w:p>
    <w:p w:rsidR="00E54758" w:rsidRPr="00964D3E" w:rsidRDefault="00B67380" w:rsidP="00964D3E">
      <w:pPr>
        <w:spacing w:after="120"/>
        <w:rPr>
          <w:rFonts w:cs="Arial"/>
          <w:lang w:val="sr-Cyrl-CS"/>
        </w:rPr>
      </w:pPr>
      <w:r w:rsidRPr="000E03E3">
        <w:rPr>
          <w:rFonts w:cs="Arial"/>
        </w:rPr>
        <w:t xml:space="preserve">Уколико </w:t>
      </w:r>
      <w:r w:rsidR="004223E9" w:rsidRPr="000E03E3">
        <w:rPr>
          <w:rFonts w:cs="Arial"/>
          <w:lang w:val="sr-Cyrl-CS"/>
        </w:rPr>
        <w:t>Продавац</w:t>
      </w:r>
      <w:r w:rsidRPr="000E03E3">
        <w:rPr>
          <w:rFonts w:cs="Arial"/>
        </w:rPr>
        <w:t xml:space="preserve"> у уговореном року  не </w:t>
      </w:r>
      <w:r w:rsidR="00E04DEC" w:rsidRPr="000E03E3">
        <w:rPr>
          <w:rFonts w:cs="Arial"/>
          <w:lang w:val="sr-Cyrl-CS"/>
        </w:rPr>
        <w:t>испоручи добра</w:t>
      </w:r>
      <w:r w:rsidRPr="000E03E3">
        <w:rPr>
          <w:rFonts w:cs="Arial"/>
        </w:rPr>
        <w:t xml:space="preserve">  из члана 1. овог </w:t>
      </w:r>
      <w:r w:rsidR="0052151F">
        <w:rPr>
          <w:rFonts w:cs="Arial"/>
          <w:lang w:val="sr-Cyrl-RS"/>
        </w:rPr>
        <w:t>Уговора</w:t>
      </w:r>
      <w:r w:rsidRPr="000E03E3">
        <w:rPr>
          <w:rFonts w:cs="Arial"/>
        </w:rPr>
        <w:t xml:space="preserve">, </w:t>
      </w:r>
      <w:r w:rsidR="00CC3482" w:rsidRPr="000E03E3">
        <w:rPr>
          <w:rFonts w:cs="Arial"/>
          <w:lang w:val="sr-Cyrl-CS"/>
        </w:rPr>
        <w:t>Куп</w:t>
      </w:r>
      <w:r w:rsidRPr="000E03E3">
        <w:rPr>
          <w:rFonts w:cs="Arial"/>
        </w:rPr>
        <w:t>ац има право д</w:t>
      </w:r>
      <w:r w:rsidR="00B35FC2">
        <w:rPr>
          <w:rFonts w:cs="Arial"/>
        </w:rPr>
        <w:t xml:space="preserve">а наплати уговорну казну и то </w:t>
      </w:r>
      <w:r w:rsidR="003D4112">
        <w:rPr>
          <w:rFonts w:cs="Arial"/>
        </w:rPr>
        <w:t>0,2</w:t>
      </w:r>
      <w:r w:rsidRPr="000E03E3">
        <w:rPr>
          <w:rFonts w:cs="Arial"/>
        </w:rPr>
        <w:t xml:space="preserve"> % од вредности </w:t>
      </w:r>
      <w:r w:rsidRPr="000E03E3">
        <w:rPr>
          <w:rFonts w:cs="Arial"/>
          <w:lang w:val="sr-Cyrl-CS"/>
        </w:rPr>
        <w:t>појединачне наруџбенице</w:t>
      </w:r>
      <w:r w:rsidR="00120C05">
        <w:rPr>
          <w:rFonts w:cs="Arial"/>
          <w:lang w:val="sr-Cyrl-CS"/>
        </w:rPr>
        <w:t xml:space="preserve"> без ПДВ-а</w:t>
      </w:r>
      <w:r w:rsidRPr="000E03E3">
        <w:rPr>
          <w:rFonts w:cs="Arial"/>
          <w:lang w:val="sr-Cyrl-CS"/>
        </w:rPr>
        <w:t xml:space="preserve"> </w:t>
      </w:r>
      <w:r w:rsidRPr="000E03E3">
        <w:rPr>
          <w:rFonts w:cs="Arial"/>
        </w:rPr>
        <w:t xml:space="preserve">за сваки дан закашњења, а највише у укупном износу од 10% вредности </w:t>
      </w:r>
      <w:r w:rsidR="0052151F">
        <w:rPr>
          <w:rFonts w:cs="Arial"/>
          <w:lang w:val="sr-Cyrl-CS"/>
        </w:rPr>
        <w:t>уговора</w:t>
      </w:r>
      <w:r w:rsidRPr="000E03E3">
        <w:rPr>
          <w:rFonts w:cs="Arial"/>
        </w:rPr>
        <w:t xml:space="preserve"> без ПДВ-а</w:t>
      </w:r>
      <w:r w:rsidR="00317D5A" w:rsidRPr="000E03E3">
        <w:rPr>
          <w:rFonts w:cs="Arial"/>
          <w:lang w:val="sr-Cyrl-CS"/>
        </w:rPr>
        <w:t>.</w:t>
      </w:r>
    </w:p>
    <w:p w:rsidR="00307F94" w:rsidRPr="009776E3" w:rsidRDefault="00307F94" w:rsidP="00964D3E">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52151F">
        <w:rPr>
          <w:rFonts w:cs="Arial"/>
          <w:lang w:val="sr-Cyrl-RS"/>
        </w:rPr>
        <w:t>Уговора</w:t>
      </w:r>
      <w:r w:rsidRPr="000E03E3">
        <w:rPr>
          <w:rFonts w:cs="Arial"/>
          <w:lang w:val="sr-Latn-CS"/>
        </w:rPr>
        <w:t xml:space="preserve"> </w:t>
      </w:r>
      <w:r w:rsidRPr="000E03E3">
        <w:rPr>
          <w:rFonts w:cs="Arial"/>
        </w:rPr>
        <w:t>саопшти</w:t>
      </w:r>
      <w:r w:rsidRPr="000E03E3">
        <w:rPr>
          <w:rFonts w:cs="Arial"/>
          <w:lang w:val="sr-Latn-CS"/>
        </w:rPr>
        <w:t xml:space="preserve"> </w:t>
      </w:r>
      <w:r w:rsidR="00E04DEC"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9776E3">
        <w:rPr>
          <w:rFonts w:cs="Arial"/>
        </w:rPr>
        <w:t>до</w:t>
      </w:r>
      <w:r w:rsidRPr="009776E3">
        <w:rPr>
          <w:rFonts w:cs="Arial"/>
          <w:lang w:val="sr-Latn-CS"/>
        </w:rPr>
        <w:t xml:space="preserve"> </w:t>
      </w:r>
      <w:r w:rsidRPr="009776E3">
        <w:rPr>
          <w:rFonts w:cs="Arial"/>
        </w:rPr>
        <w:t>закашњења</w:t>
      </w:r>
      <w:r w:rsidRPr="009776E3">
        <w:rPr>
          <w:rFonts w:cs="Arial"/>
          <w:lang w:val="sr-Latn-CS"/>
        </w:rPr>
        <w:t xml:space="preserve"> </w:t>
      </w:r>
      <w:r w:rsidRPr="009776E3">
        <w:rPr>
          <w:rFonts w:cs="Arial"/>
        </w:rPr>
        <w:t>није</w:t>
      </w:r>
      <w:r w:rsidRPr="009776E3">
        <w:rPr>
          <w:rFonts w:cs="Arial"/>
          <w:lang w:val="sr-Latn-CS"/>
        </w:rPr>
        <w:t xml:space="preserve"> </w:t>
      </w:r>
      <w:r w:rsidRPr="009776E3">
        <w:rPr>
          <w:rFonts w:cs="Arial"/>
        </w:rPr>
        <w:t>дошло</w:t>
      </w:r>
      <w:r w:rsidRPr="009776E3">
        <w:rPr>
          <w:rFonts w:cs="Arial"/>
          <w:lang w:val="sr-Latn-CS"/>
        </w:rPr>
        <w:t xml:space="preserve"> </w:t>
      </w:r>
      <w:r w:rsidRPr="009776E3">
        <w:rPr>
          <w:rFonts w:cs="Arial"/>
        </w:rPr>
        <w:t>кривицом</w:t>
      </w:r>
      <w:r w:rsidRPr="009776E3">
        <w:rPr>
          <w:rFonts w:cs="Arial"/>
          <w:lang w:val="sr-Latn-CS"/>
        </w:rPr>
        <w:t xml:space="preserve"> </w:t>
      </w:r>
      <w:r w:rsidR="00E04DEC" w:rsidRPr="009776E3">
        <w:rPr>
          <w:rFonts w:cs="Arial"/>
          <w:lang w:val="sr-Cyrl-CS"/>
        </w:rPr>
        <w:t>Купца</w:t>
      </w:r>
      <w:r w:rsidRPr="009776E3">
        <w:rPr>
          <w:rFonts w:cs="Arial"/>
          <w:lang w:val="sr-Latn-CS"/>
        </w:rPr>
        <w:t xml:space="preserve">, </w:t>
      </w:r>
      <w:r w:rsidRPr="009776E3">
        <w:rPr>
          <w:rFonts w:cs="Arial"/>
        </w:rPr>
        <w:t>нити</w:t>
      </w:r>
      <w:r w:rsidRPr="009776E3">
        <w:rPr>
          <w:rFonts w:cs="Arial"/>
          <w:lang w:val="sr-Latn-CS"/>
        </w:rPr>
        <w:t xml:space="preserve"> </w:t>
      </w:r>
      <w:r w:rsidRPr="009776E3">
        <w:rPr>
          <w:rFonts w:cs="Arial"/>
        </w:rPr>
        <w:t>услед</w:t>
      </w:r>
      <w:r w:rsidRPr="009776E3">
        <w:rPr>
          <w:rFonts w:cs="Arial"/>
          <w:lang w:val="sr-Latn-CS"/>
        </w:rPr>
        <w:t xml:space="preserve"> </w:t>
      </w:r>
      <w:r w:rsidRPr="009776E3">
        <w:rPr>
          <w:rFonts w:cs="Arial"/>
        </w:rPr>
        <w:t>дејства</w:t>
      </w:r>
      <w:r w:rsidRPr="009776E3">
        <w:rPr>
          <w:rFonts w:cs="Arial"/>
          <w:lang w:val="sr-Latn-CS"/>
        </w:rPr>
        <w:t xml:space="preserve"> </w:t>
      </w:r>
      <w:r w:rsidRPr="009776E3">
        <w:rPr>
          <w:rFonts w:cs="Arial"/>
        </w:rPr>
        <w:t>више</w:t>
      </w:r>
      <w:r w:rsidRPr="009776E3">
        <w:rPr>
          <w:rFonts w:cs="Arial"/>
          <w:lang w:val="sr-Latn-CS"/>
        </w:rPr>
        <w:t xml:space="preserve"> </w:t>
      </w:r>
      <w:r w:rsidRPr="009776E3">
        <w:rPr>
          <w:rFonts w:cs="Arial"/>
        </w:rPr>
        <w:t>силе</w:t>
      </w:r>
      <w:r w:rsidR="00964D3E" w:rsidRPr="009776E3">
        <w:rPr>
          <w:rFonts w:cs="Arial"/>
          <w:lang w:val="sr-Latn-CS"/>
        </w:rPr>
        <w:t>.</w:t>
      </w:r>
    </w:p>
    <w:p w:rsidR="009776E3" w:rsidRPr="009776E3" w:rsidRDefault="009776E3" w:rsidP="00964D3E">
      <w:pPr>
        <w:pStyle w:val="KDParagraf"/>
        <w:spacing w:after="120"/>
        <w:rPr>
          <w:rFonts w:cs="Arial"/>
          <w:lang w:val="sr-Cyrl-RS"/>
        </w:rPr>
      </w:pPr>
      <w:r w:rsidRPr="009776E3">
        <w:rPr>
          <w:rFonts w:cs="Arial"/>
          <w:lang w:val="sr-Cyrl-RS"/>
        </w:rPr>
        <w:t>Плаћање уговор</w:t>
      </w:r>
      <w:r w:rsidR="0015548A" w:rsidRPr="009776E3">
        <w:rPr>
          <w:rFonts w:cs="Arial"/>
          <w:lang w:val="sr-Cyrl-RS"/>
        </w:rPr>
        <w:t>не казне, из става</w:t>
      </w:r>
      <w:r w:rsidR="0015548A" w:rsidRPr="009776E3">
        <w:rPr>
          <w:rFonts w:cs="Arial"/>
        </w:rPr>
        <w:t xml:space="preserve"> </w:t>
      </w:r>
      <w:r w:rsidRPr="009776E3">
        <w:rPr>
          <w:rFonts w:cs="Arial"/>
          <w:lang w:val="sr-Cyrl-RS"/>
        </w:rPr>
        <w:t>1 овог члана, доспева у року од 10(словима десет) дана од дан</w:t>
      </w:r>
      <w:r w:rsidR="00F97B0A">
        <w:rPr>
          <w:rFonts w:cs="Arial"/>
          <w:lang w:val="sr-Cyrl-RS"/>
        </w:rPr>
        <w:t>а пријема</w:t>
      </w:r>
      <w:r w:rsidRPr="009776E3">
        <w:rPr>
          <w:rFonts w:cs="Arial"/>
          <w:lang w:val="sr-Cyrl-RS"/>
        </w:rPr>
        <w:t xml:space="preserve"> рачуна од стране Купца</w:t>
      </w:r>
      <w:r w:rsidR="0015548A" w:rsidRPr="009776E3">
        <w:rPr>
          <w:rFonts w:cs="Arial"/>
          <w:lang w:val="sr-Cyrl-RS"/>
        </w:rPr>
        <w:t xml:space="preserve"> </w:t>
      </w:r>
      <w:r w:rsidRPr="009776E3">
        <w:rPr>
          <w:rFonts w:cs="Arial"/>
          <w:lang w:val="sr-Cyrl-RS"/>
        </w:rPr>
        <w:t>за уговорну казну.</w:t>
      </w:r>
    </w:p>
    <w:p w:rsidR="006D2AD7" w:rsidRPr="000E03E3" w:rsidRDefault="00307F94" w:rsidP="00964D3E">
      <w:pPr>
        <w:pStyle w:val="KDParagraf"/>
        <w:spacing w:after="120"/>
        <w:rPr>
          <w:rFonts w:cs="Arial"/>
          <w:lang w:val="sr-Cyrl-CS"/>
        </w:rPr>
      </w:pPr>
      <w:r w:rsidRPr="009776E3">
        <w:rPr>
          <w:rFonts w:cs="Arial"/>
        </w:rPr>
        <w:t>Наплатом</w:t>
      </w:r>
      <w:r w:rsidRPr="009776E3">
        <w:rPr>
          <w:rFonts w:cs="Arial"/>
          <w:lang w:val="sr-Latn-CS"/>
        </w:rPr>
        <w:t xml:space="preserve"> </w:t>
      </w:r>
      <w:r w:rsidRPr="009776E3">
        <w:rPr>
          <w:rFonts w:cs="Arial"/>
        </w:rPr>
        <w:t>уговорне</w:t>
      </w:r>
      <w:r w:rsidRPr="009776E3">
        <w:rPr>
          <w:rFonts w:cs="Arial"/>
          <w:lang w:val="sr-Latn-CS"/>
        </w:rPr>
        <w:t xml:space="preserve"> </w:t>
      </w:r>
      <w:r w:rsidRPr="009776E3">
        <w:rPr>
          <w:rFonts w:cs="Arial"/>
        </w:rPr>
        <w:t>казне</w:t>
      </w:r>
      <w:r w:rsidRPr="009776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15548A" w:rsidRPr="0015548A" w:rsidRDefault="006D2AD7" w:rsidP="00964D3E">
      <w:pPr>
        <w:pStyle w:val="KDParagraf"/>
        <w:spacing w:after="120"/>
        <w:rPr>
          <w:rFonts w:cs="Arial"/>
        </w:rPr>
      </w:pPr>
      <w:r w:rsidRPr="000E03E3">
        <w:rPr>
          <w:rFonts w:cs="Arial"/>
          <w:lang w:val="sr-Cyrl-CS"/>
        </w:rPr>
        <w:t xml:space="preserve">У случају закашњења из става 1. овог члана, првенствено се обрачунава уговорна казна, док се </w:t>
      </w:r>
      <w:r w:rsidR="002C2FD1">
        <w:rPr>
          <w:rFonts w:cs="Arial"/>
          <w:lang w:val="sr-Cyrl-CS"/>
        </w:rPr>
        <w:t>Меница</w:t>
      </w:r>
      <w:r w:rsidRPr="000E03E3">
        <w:rPr>
          <w:rFonts w:cs="Arial"/>
          <w:lang w:val="sr-Cyrl-CS"/>
        </w:rPr>
        <w:t xml:space="preserve"> као гаранција за добро извршење посла н</w:t>
      </w:r>
      <w:r w:rsidR="006056FA" w:rsidRPr="000E03E3">
        <w:rPr>
          <w:rFonts w:cs="Arial"/>
          <w:lang w:val="sr-Cyrl-CS"/>
        </w:rPr>
        <w:t xml:space="preserve">аплаћује под условима из члана </w:t>
      </w:r>
      <w:r w:rsidR="00FB0627">
        <w:rPr>
          <w:rFonts w:cs="Arial"/>
          <w:lang w:val="sr-Cyrl-CS"/>
        </w:rPr>
        <w:t>8</w:t>
      </w:r>
      <w:r w:rsidRPr="00A0535E">
        <w:rPr>
          <w:rFonts w:cs="Arial"/>
          <w:lang w:val="sr-Cyrl-CS"/>
        </w:rPr>
        <w:t>.</w:t>
      </w:r>
      <w:r w:rsidRPr="000E03E3">
        <w:rPr>
          <w:rFonts w:cs="Arial"/>
          <w:lang w:val="sr-Cyrl-CS"/>
        </w:rPr>
        <w:t xml:space="preserve"> овог </w:t>
      </w:r>
      <w:r w:rsidR="0052151F">
        <w:rPr>
          <w:rFonts w:cs="Arial"/>
          <w:lang w:val="sr-Cyrl-RS"/>
        </w:rPr>
        <w:t>Уговора</w:t>
      </w:r>
      <w:r w:rsidRPr="000E03E3">
        <w:rPr>
          <w:rFonts w:cs="Arial"/>
          <w:lang w:val="sr-Cyrl-CS"/>
        </w:rPr>
        <w:t>.</w:t>
      </w:r>
    </w:p>
    <w:p w:rsidR="00DE7AA1" w:rsidRDefault="00DE7AA1" w:rsidP="00964D3E">
      <w:pPr>
        <w:pStyle w:val="KDParagraf"/>
        <w:spacing w:after="120"/>
        <w:rPr>
          <w:rFonts w:cs="Arial"/>
          <w:lang w:val="sr-Cyrl-CS"/>
        </w:rPr>
      </w:pPr>
    </w:p>
    <w:p w:rsidR="00C0114A" w:rsidRDefault="00C0114A" w:rsidP="00C0114A">
      <w:pPr>
        <w:spacing w:line="276" w:lineRule="auto"/>
        <w:rPr>
          <w:rFonts w:cs="Arial"/>
          <w:b/>
          <w:lang w:val="sr-Cyrl-RS"/>
        </w:rPr>
      </w:pPr>
      <w:r w:rsidRPr="005F5ABE">
        <w:rPr>
          <w:rFonts w:cs="Arial"/>
          <w:b/>
          <w:lang w:val="sr-Cyrl-RS"/>
        </w:rPr>
        <w:t xml:space="preserve">ЛИЦЕ ЗАДУЖЕНО ЗА ПРАЋЕЊЕ РЕАЛИЗАЦИЈЕ </w:t>
      </w:r>
      <w:r w:rsidR="003D4112">
        <w:rPr>
          <w:rFonts w:cs="Arial"/>
          <w:b/>
          <w:lang w:val="sr-Cyrl-RS" w:eastAsia="sr-Latn-RS"/>
        </w:rPr>
        <w:t>УГОВОРА</w:t>
      </w:r>
    </w:p>
    <w:p w:rsidR="00C0114A" w:rsidRPr="005F5ABE" w:rsidRDefault="00FB0627" w:rsidP="00C0114A">
      <w:pPr>
        <w:spacing w:after="120" w:line="276" w:lineRule="auto"/>
        <w:ind w:left="270"/>
        <w:jc w:val="center"/>
        <w:rPr>
          <w:b/>
          <w:lang w:val="sr-Cyrl-RS"/>
        </w:rPr>
      </w:pPr>
      <w:r>
        <w:rPr>
          <w:b/>
          <w:lang w:val="sr-Cyrl-RS"/>
        </w:rPr>
        <w:t>Члан 10</w:t>
      </w:r>
      <w:r w:rsidR="00C0114A" w:rsidRPr="000113DD">
        <w:rPr>
          <w:b/>
          <w:lang w:val="sr-Cyrl-RS"/>
        </w:rPr>
        <w:t>.</w:t>
      </w:r>
    </w:p>
    <w:p w:rsidR="00C0114A" w:rsidRDefault="00C0114A" w:rsidP="00C0114A">
      <w:pPr>
        <w:spacing w:after="120" w:line="276" w:lineRule="auto"/>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Уговора </w:t>
      </w:r>
      <w:r w:rsidRPr="005F5ABE">
        <w:rPr>
          <w:lang w:val="sr-Cyrl-RS"/>
        </w:rPr>
        <w:t>и комуникацију са задуженим лицима Продавца.</w:t>
      </w:r>
      <w:r w:rsidRPr="00745DF9">
        <w:rPr>
          <w:rFonts w:cs="Arial"/>
          <w:lang w:val="sr-Cyrl-RS"/>
        </w:rPr>
        <w:t xml:space="preserve">    </w:t>
      </w:r>
    </w:p>
    <w:p w:rsidR="00C0114A" w:rsidRDefault="00C0114A" w:rsidP="00964D3E">
      <w:pPr>
        <w:pStyle w:val="KDParagraf"/>
        <w:spacing w:after="120"/>
        <w:rPr>
          <w:rFonts w:cs="Arial"/>
          <w:lang w:val="sr-Cyrl-CS"/>
        </w:rPr>
      </w:pPr>
    </w:p>
    <w:p w:rsidR="00C0114A" w:rsidRDefault="00C0114A" w:rsidP="00964D3E">
      <w:pPr>
        <w:pStyle w:val="KDParagraf"/>
        <w:spacing w:after="120"/>
        <w:rPr>
          <w:rFonts w:cs="Arial"/>
          <w:lang w:val="sr-Cyrl-CS"/>
        </w:rPr>
      </w:pPr>
    </w:p>
    <w:p w:rsidR="00076099" w:rsidRDefault="00076099" w:rsidP="00964D3E">
      <w:pPr>
        <w:pStyle w:val="KDParagraf"/>
        <w:spacing w:after="120"/>
        <w:rPr>
          <w:rFonts w:cs="Arial"/>
          <w:lang w:val="sr-Cyrl-CS"/>
        </w:rPr>
      </w:pPr>
    </w:p>
    <w:p w:rsidR="00C0114A" w:rsidRPr="0061566D" w:rsidRDefault="00C0114A" w:rsidP="00C0114A">
      <w:pPr>
        <w:pStyle w:val="KDParagraf"/>
        <w:spacing w:after="120"/>
        <w:rPr>
          <w:rFonts w:cs="Arial"/>
          <w:b/>
          <w:lang w:val="sr-Cyrl-RS"/>
        </w:rPr>
      </w:pPr>
      <w:r w:rsidRPr="0061566D">
        <w:rPr>
          <w:rFonts w:cs="Arial"/>
          <w:b/>
        </w:rPr>
        <w:t>ВИША</w:t>
      </w:r>
      <w:r w:rsidRPr="0061566D">
        <w:rPr>
          <w:rFonts w:cs="Arial"/>
          <w:b/>
          <w:lang w:val="sr-Latn-CS"/>
        </w:rPr>
        <w:t xml:space="preserve"> </w:t>
      </w:r>
      <w:r w:rsidRPr="0061566D">
        <w:rPr>
          <w:rFonts w:cs="Arial"/>
          <w:b/>
        </w:rPr>
        <w:t>СИЛА</w:t>
      </w:r>
    </w:p>
    <w:p w:rsidR="00C0114A" w:rsidRPr="0061566D" w:rsidRDefault="00C0114A" w:rsidP="00C0114A">
      <w:pPr>
        <w:pStyle w:val="KDParagraf"/>
        <w:spacing w:after="120"/>
        <w:jc w:val="center"/>
        <w:rPr>
          <w:rFonts w:cs="Arial"/>
          <w:b/>
          <w:lang w:val="sr-Cyrl-RS"/>
        </w:rPr>
      </w:pPr>
      <w:r w:rsidRPr="0061566D">
        <w:rPr>
          <w:rFonts w:cs="Arial"/>
          <w:b/>
        </w:rPr>
        <w:t>Члан</w:t>
      </w:r>
      <w:r w:rsidR="00FB0627">
        <w:rPr>
          <w:rFonts w:cs="Arial"/>
          <w:b/>
          <w:lang w:val="sr-Latn-CS"/>
        </w:rPr>
        <w:t xml:space="preserve"> 11</w:t>
      </w:r>
      <w:r w:rsidRPr="0061566D">
        <w:rPr>
          <w:rFonts w:cs="Arial"/>
          <w:b/>
          <w:lang w:val="sr-Latn-CS"/>
        </w:rPr>
        <w:t>.</w:t>
      </w:r>
    </w:p>
    <w:p w:rsidR="00C0114A" w:rsidRPr="00E22137" w:rsidRDefault="00C0114A" w:rsidP="00C0114A">
      <w:pPr>
        <w:spacing w:before="0" w:line="276" w:lineRule="auto"/>
        <w:rPr>
          <w:rFonts w:cs="Arial"/>
          <w:lang w:val="sr-Cyrl-CS"/>
        </w:rPr>
      </w:pPr>
      <w:r w:rsidRPr="00E22137">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w:t>
      </w:r>
      <w:r w:rsidRPr="00E22137">
        <w:rPr>
          <w:rFonts w:cs="Arial"/>
          <w:lang w:val="sr-Cyrl-CS"/>
        </w:rPr>
        <w:lastRenderedPageBreak/>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0114A" w:rsidRPr="00E22137" w:rsidRDefault="00C0114A" w:rsidP="00C0114A">
      <w:pPr>
        <w:spacing w:before="0" w:line="276" w:lineRule="auto"/>
        <w:rPr>
          <w:rFonts w:cs="Arial"/>
          <w:lang w:val="hr-HR"/>
        </w:rPr>
      </w:pPr>
      <w:r w:rsidRPr="00E22137">
        <w:rPr>
          <w:rFonts w:cs="Arial"/>
          <w:lang w:val="sr-Cyrl-RS"/>
        </w:rPr>
        <w:t>С</w:t>
      </w:r>
      <w:r w:rsidRPr="00E22137">
        <w:rPr>
          <w:rFonts w:cs="Arial"/>
          <w:lang w:val="sr-Cyrl-CS"/>
        </w:rPr>
        <w:t>трана којој је извршавање уговорних обавеза онемогућено услед дејства више силе је у обавези да одмах</w:t>
      </w:r>
      <w:r w:rsidRPr="00E22137">
        <w:rPr>
          <w:rFonts w:cs="Arial"/>
          <w:lang w:val="hr-HR"/>
        </w:rPr>
        <w:t xml:space="preserve">, </w:t>
      </w:r>
      <w:r w:rsidRPr="00E22137">
        <w:rPr>
          <w:rFonts w:cs="Arial"/>
          <w:lang w:val="sr-Cyrl-CS"/>
        </w:rPr>
        <w:t>без одлагања</w:t>
      </w:r>
      <w:r w:rsidRPr="00E22137">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E22137">
        <w:rPr>
          <w:rFonts w:cs="Arial"/>
          <w:lang w:val="sr-Cyrl-CS"/>
        </w:rPr>
        <w:t>страну о настанку</w:t>
      </w:r>
      <w:r w:rsidRPr="00E22137">
        <w:rPr>
          <w:rFonts w:cs="Arial"/>
          <w:lang w:val="hr-HR"/>
        </w:rPr>
        <w:t xml:space="preserve"> више силе</w:t>
      </w:r>
      <w:r w:rsidRPr="00E22137">
        <w:rPr>
          <w:rFonts w:cs="Arial"/>
          <w:lang w:val="sr-Cyrl-CS"/>
        </w:rPr>
        <w:t xml:space="preserve"> и њеном процењеном или очекиваном трајању</w:t>
      </w:r>
      <w:r w:rsidRPr="00E22137">
        <w:rPr>
          <w:rFonts w:cs="Arial"/>
          <w:lang w:val="hr-HR"/>
        </w:rPr>
        <w:t>, уз достављање доказа о постојању више силе.</w:t>
      </w:r>
    </w:p>
    <w:p w:rsidR="00C0114A" w:rsidRPr="00E22137" w:rsidRDefault="00C0114A" w:rsidP="00C0114A">
      <w:pPr>
        <w:spacing w:before="0" w:line="276" w:lineRule="auto"/>
        <w:rPr>
          <w:rFonts w:cs="Arial"/>
          <w:lang w:val="hr-HR"/>
        </w:rPr>
      </w:pPr>
      <w:r w:rsidRPr="00E22137">
        <w:rPr>
          <w:rFonts w:cs="Arial"/>
        </w:rPr>
        <w:t>За</w:t>
      </w:r>
      <w:r w:rsidRPr="00E22137">
        <w:rPr>
          <w:rFonts w:cs="Arial"/>
          <w:lang w:val="hr-HR"/>
        </w:rPr>
        <w:t xml:space="preserve"> </w:t>
      </w:r>
      <w:r w:rsidRPr="00E22137">
        <w:rPr>
          <w:rFonts w:cs="Arial"/>
        </w:rPr>
        <w:t>време</w:t>
      </w:r>
      <w:r w:rsidRPr="00E22137">
        <w:rPr>
          <w:rFonts w:cs="Arial"/>
          <w:lang w:val="hr-HR"/>
        </w:rPr>
        <w:t xml:space="preserve"> </w:t>
      </w:r>
      <w:r w:rsidRPr="00E22137">
        <w:rPr>
          <w:rFonts w:cs="Arial"/>
        </w:rPr>
        <w:t>трајања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свака</w:t>
      </w:r>
      <w:r w:rsidRPr="00E22137">
        <w:rPr>
          <w:rFonts w:cs="Arial"/>
          <w:lang w:val="hr-HR"/>
        </w:rPr>
        <w:t xml:space="preserve"> </w:t>
      </w:r>
      <w:r w:rsidRPr="00E22137">
        <w:rPr>
          <w:rFonts w:cs="Arial"/>
        </w:rPr>
        <w:t>страна</w:t>
      </w:r>
      <w:r w:rsidRPr="00E22137">
        <w:rPr>
          <w:rFonts w:cs="Arial"/>
          <w:lang w:val="hr-HR"/>
        </w:rPr>
        <w:t xml:space="preserve"> </w:t>
      </w:r>
      <w:r w:rsidRPr="00E22137">
        <w:rPr>
          <w:rFonts w:cs="Arial"/>
        </w:rPr>
        <w:t>сноси</w:t>
      </w:r>
      <w:r w:rsidRPr="00E22137">
        <w:rPr>
          <w:rFonts w:cs="Arial"/>
          <w:lang w:val="hr-HR"/>
        </w:rPr>
        <w:t xml:space="preserve"> </w:t>
      </w:r>
      <w:r w:rsidRPr="00E22137">
        <w:rPr>
          <w:rFonts w:cs="Arial"/>
        </w:rPr>
        <w:t>своје</w:t>
      </w:r>
      <w:r w:rsidRPr="00E22137">
        <w:rPr>
          <w:rFonts w:cs="Arial"/>
          <w:lang w:val="hr-HR"/>
        </w:rPr>
        <w:t xml:space="preserve"> </w:t>
      </w:r>
      <w:r w:rsidRPr="00E22137">
        <w:rPr>
          <w:rFonts w:cs="Arial"/>
        </w:rPr>
        <w:t>трошкове</w:t>
      </w:r>
      <w:r w:rsidRPr="00E22137">
        <w:rPr>
          <w:rFonts w:cs="Arial"/>
          <w:lang w:val="hr-HR"/>
        </w:rPr>
        <w:t xml:space="preserve"> </w:t>
      </w:r>
      <w:r w:rsidRPr="00E22137">
        <w:rPr>
          <w:rFonts w:cs="Arial"/>
        </w:rPr>
        <w:t>и</w:t>
      </w:r>
      <w:r w:rsidRPr="00E22137">
        <w:rPr>
          <w:rFonts w:cs="Arial"/>
          <w:lang w:val="hr-HR"/>
        </w:rPr>
        <w:t xml:space="preserve"> </w:t>
      </w:r>
      <w:r w:rsidRPr="00E22137">
        <w:rPr>
          <w:rFonts w:cs="Arial"/>
        </w:rPr>
        <w:t>ни</w:t>
      </w:r>
      <w:r w:rsidRPr="00E22137">
        <w:rPr>
          <w:rFonts w:cs="Arial"/>
          <w:lang w:val="hr-HR"/>
        </w:rPr>
        <w:t xml:space="preserve"> </w:t>
      </w:r>
      <w:r w:rsidRPr="00E22137">
        <w:rPr>
          <w:rFonts w:cs="Arial"/>
        </w:rPr>
        <w:t>један</w:t>
      </w:r>
      <w:r w:rsidRPr="00E22137">
        <w:rPr>
          <w:rFonts w:cs="Arial"/>
          <w:lang w:val="hr-HR"/>
        </w:rPr>
        <w:t xml:space="preserve"> </w:t>
      </w:r>
      <w:r w:rsidRPr="00E22137">
        <w:rPr>
          <w:rFonts w:cs="Arial"/>
        </w:rPr>
        <w:t>трошак</w:t>
      </w:r>
      <w:r w:rsidRPr="00E22137">
        <w:rPr>
          <w:rFonts w:cs="Arial"/>
          <w:lang w:val="hr-HR"/>
        </w:rPr>
        <w:t xml:space="preserve">, </w:t>
      </w:r>
      <w:r w:rsidRPr="00E22137">
        <w:rPr>
          <w:rFonts w:cs="Arial"/>
        </w:rPr>
        <w:t>или</w:t>
      </w:r>
      <w:r w:rsidRPr="00E22137">
        <w:rPr>
          <w:rFonts w:cs="Arial"/>
          <w:lang w:val="hr-HR"/>
        </w:rPr>
        <w:t xml:space="preserve"> </w:t>
      </w:r>
      <w:r w:rsidRPr="00E22137">
        <w:rPr>
          <w:rFonts w:cs="Arial"/>
        </w:rPr>
        <w:t>губитак</w:t>
      </w:r>
      <w:r w:rsidRPr="00E22137">
        <w:rPr>
          <w:rFonts w:cs="Arial"/>
          <w:lang w:val="hr-HR"/>
        </w:rPr>
        <w:t xml:space="preserve"> </w:t>
      </w:r>
      <w:r w:rsidRPr="00E22137">
        <w:rPr>
          <w:rFonts w:cs="Arial"/>
        </w:rPr>
        <w:t>једне</w:t>
      </w:r>
      <w:r w:rsidRPr="00E22137">
        <w:rPr>
          <w:rFonts w:cs="Arial"/>
          <w:lang w:val="hr-HR"/>
        </w:rPr>
        <w:t xml:space="preserve"> </w:t>
      </w:r>
      <w:r w:rsidRPr="00E22137">
        <w:rPr>
          <w:rFonts w:cs="Arial"/>
        </w:rPr>
        <w:t>и</w:t>
      </w:r>
      <w:r w:rsidRPr="00E22137">
        <w:rPr>
          <w:rFonts w:cs="Arial"/>
          <w:lang w:val="hr-HR"/>
        </w:rPr>
        <w:t>/</w:t>
      </w:r>
      <w:r w:rsidRPr="00E22137">
        <w:rPr>
          <w:rFonts w:cs="Arial"/>
        </w:rPr>
        <w:t>или</w:t>
      </w:r>
      <w:r w:rsidRPr="00E22137">
        <w:rPr>
          <w:rFonts w:cs="Arial"/>
          <w:lang w:val="hr-HR"/>
        </w:rPr>
        <w:t xml:space="preserve"> </w:t>
      </w:r>
      <w:r w:rsidRPr="00E22137">
        <w:rPr>
          <w:rFonts w:cs="Arial"/>
        </w:rPr>
        <w:t>обе</w:t>
      </w:r>
      <w:r w:rsidRPr="00E22137">
        <w:rPr>
          <w:rFonts w:cs="Arial"/>
          <w:lang w:val="hr-HR"/>
        </w:rPr>
        <w:t xml:space="preserve"> </w:t>
      </w:r>
      <w:r w:rsidRPr="00E22137">
        <w:rPr>
          <w:rFonts w:cs="Arial"/>
        </w:rPr>
        <w:t>стране</w:t>
      </w:r>
      <w:r w:rsidRPr="00E22137">
        <w:rPr>
          <w:rFonts w:cs="Arial"/>
          <w:lang w:val="hr-HR"/>
        </w:rPr>
        <w:t xml:space="preserve">, </w:t>
      </w:r>
      <w:r w:rsidRPr="00E22137">
        <w:rPr>
          <w:rFonts w:cs="Arial"/>
        </w:rPr>
        <w:t>који</w:t>
      </w:r>
      <w:r w:rsidRPr="00E22137">
        <w:rPr>
          <w:rFonts w:cs="Arial"/>
          <w:lang w:val="hr-HR"/>
        </w:rPr>
        <w:t xml:space="preserve"> </w:t>
      </w:r>
      <w:r w:rsidRPr="00E22137">
        <w:rPr>
          <w:rFonts w:cs="Arial"/>
        </w:rPr>
        <w:t>је</w:t>
      </w:r>
      <w:r w:rsidRPr="00E22137">
        <w:rPr>
          <w:rFonts w:cs="Arial"/>
          <w:lang w:val="hr-HR"/>
        </w:rPr>
        <w:t xml:space="preserve"> </w:t>
      </w:r>
      <w:r w:rsidRPr="00E22137">
        <w:rPr>
          <w:rFonts w:cs="Arial"/>
        </w:rPr>
        <w:t>настао</w:t>
      </w:r>
      <w:r w:rsidRPr="00E22137">
        <w:rPr>
          <w:rFonts w:cs="Arial"/>
          <w:lang w:val="hr-HR"/>
        </w:rPr>
        <w:t xml:space="preserve"> </w:t>
      </w:r>
      <w:r w:rsidRPr="00E22137">
        <w:rPr>
          <w:rFonts w:cs="Arial"/>
        </w:rPr>
        <w:t>за</w:t>
      </w:r>
      <w:r w:rsidRPr="00E22137">
        <w:rPr>
          <w:rFonts w:cs="Arial"/>
          <w:lang w:val="hr-HR"/>
        </w:rPr>
        <w:t xml:space="preserve"> </w:t>
      </w:r>
      <w:r w:rsidRPr="00E22137">
        <w:rPr>
          <w:rFonts w:cs="Arial"/>
        </w:rPr>
        <w:t>време</w:t>
      </w:r>
      <w:r w:rsidRPr="00E22137">
        <w:rPr>
          <w:rFonts w:cs="Arial"/>
          <w:lang w:val="hr-HR"/>
        </w:rPr>
        <w:t xml:space="preserve"> </w:t>
      </w:r>
      <w:r w:rsidRPr="00E22137">
        <w:rPr>
          <w:rFonts w:cs="Arial"/>
        </w:rPr>
        <w:t>трајања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или</w:t>
      </w:r>
      <w:r w:rsidRPr="00E22137">
        <w:rPr>
          <w:rFonts w:cs="Arial"/>
          <w:lang w:val="hr-HR"/>
        </w:rPr>
        <w:t xml:space="preserve"> </w:t>
      </w:r>
      <w:r w:rsidRPr="00E22137">
        <w:rPr>
          <w:rFonts w:cs="Arial"/>
        </w:rPr>
        <w:t>у</w:t>
      </w:r>
      <w:r w:rsidRPr="00E22137">
        <w:rPr>
          <w:rFonts w:cs="Arial"/>
          <w:lang w:val="hr-HR"/>
        </w:rPr>
        <w:t xml:space="preserve"> </w:t>
      </w:r>
      <w:r w:rsidRPr="00E22137">
        <w:rPr>
          <w:rFonts w:cs="Arial"/>
        </w:rPr>
        <w:t>вези</w:t>
      </w:r>
      <w:r w:rsidRPr="00E22137">
        <w:rPr>
          <w:rFonts w:cs="Arial"/>
          <w:lang w:val="hr-HR"/>
        </w:rPr>
        <w:t xml:space="preserve"> </w:t>
      </w:r>
      <w:r w:rsidRPr="00E22137">
        <w:rPr>
          <w:rFonts w:cs="Arial"/>
        </w:rPr>
        <w:t>дејства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се</w:t>
      </w:r>
      <w:r w:rsidRPr="00E22137">
        <w:rPr>
          <w:rFonts w:cs="Arial"/>
          <w:lang w:val="hr-HR"/>
        </w:rPr>
        <w:t xml:space="preserve"> </w:t>
      </w:r>
      <w:r w:rsidRPr="00E22137">
        <w:rPr>
          <w:rFonts w:cs="Arial"/>
        </w:rPr>
        <w:t>не</w:t>
      </w:r>
      <w:r w:rsidRPr="00E22137">
        <w:rPr>
          <w:rFonts w:cs="Arial"/>
          <w:lang w:val="hr-HR"/>
        </w:rPr>
        <w:t xml:space="preserve"> </w:t>
      </w:r>
      <w:r w:rsidRPr="00E22137">
        <w:rPr>
          <w:rFonts w:cs="Arial"/>
        </w:rPr>
        <w:t>сматра</w:t>
      </w:r>
      <w:r w:rsidRPr="00E22137">
        <w:rPr>
          <w:rFonts w:cs="Arial"/>
          <w:lang w:val="hr-HR"/>
        </w:rPr>
        <w:t xml:space="preserve"> </w:t>
      </w:r>
      <w:r w:rsidRPr="00E22137">
        <w:rPr>
          <w:rFonts w:cs="Arial"/>
        </w:rPr>
        <w:t>штетом</w:t>
      </w:r>
      <w:r w:rsidRPr="00E22137">
        <w:rPr>
          <w:rFonts w:cs="Arial"/>
          <w:lang w:val="hr-HR"/>
        </w:rPr>
        <w:t xml:space="preserve"> </w:t>
      </w:r>
      <w:r w:rsidRPr="00E22137">
        <w:rPr>
          <w:rFonts w:cs="Arial"/>
        </w:rPr>
        <w:t>коју</w:t>
      </w:r>
      <w:r w:rsidRPr="00E22137">
        <w:rPr>
          <w:rFonts w:cs="Arial"/>
          <w:lang w:val="hr-HR"/>
        </w:rPr>
        <w:t xml:space="preserve"> </w:t>
      </w:r>
      <w:r w:rsidRPr="00E22137">
        <w:rPr>
          <w:rFonts w:cs="Arial"/>
        </w:rPr>
        <w:t>је</w:t>
      </w:r>
      <w:r w:rsidRPr="00E22137">
        <w:rPr>
          <w:rFonts w:cs="Arial"/>
          <w:lang w:val="hr-HR"/>
        </w:rPr>
        <w:t xml:space="preserve"> </w:t>
      </w:r>
      <w:r w:rsidRPr="00E22137">
        <w:rPr>
          <w:rFonts w:cs="Arial"/>
        </w:rPr>
        <w:t>обавезна</w:t>
      </w:r>
      <w:r w:rsidRPr="00E22137">
        <w:rPr>
          <w:rFonts w:cs="Arial"/>
          <w:lang w:val="hr-HR"/>
        </w:rPr>
        <w:t xml:space="preserve"> </w:t>
      </w:r>
      <w:r w:rsidRPr="00E22137">
        <w:rPr>
          <w:rFonts w:cs="Arial"/>
        </w:rPr>
        <w:t>да</w:t>
      </w:r>
      <w:r w:rsidRPr="00E22137">
        <w:rPr>
          <w:rFonts w:cs="Arial"/>
          <w:lang w:val="hr-HR"/>
        </w:rPr>
        <w:t xml:space="preserve"> </w:t>
      </w:r>
      <w:r w:rsidRPr="00E22137">
        <w:rPr>
          <w:rFonts w:cs="Arial"/>
        </w:rPr>
        <w:t>надокнади</w:t>
      </w:r>
      <w:r w:rsidRPr="00E22137">
        <w:rPr>
          <w:rFonts w:cs="Arial"/>
          <w:lang w:val="hr-HR"/>
        </w:rPr>
        <w:t xml:space="preserve"> </w:t>
      </w:r>
      <w:r w:rsidRPr="00E22137">
        <w:rPr>
          <w:rFonts w:cs="Arial"/>
        </w:rPr>
        <w:t>друга</w:t>
      </w:r>
      <w:r w:rsidRPr="00E22137">
        <w:rPr>
          <w:rFonts w:cs="Arial"/>
          <w:lang w:val="hr-HR"/>
        </w:rPr>
        <w:t xml:space="preserve"> </w:t>
      </w:r>
      <w:r w:rsidRPr="00E22137">
        <w:rPr>
          <w:rFonts w:cs="Arial"/>
        </w:rPr>
        <w:t>страна</w:t>
      </w:r>
      <w:r w:rsidRPr="00E22137">
        <w:rPr>
          <w:rFonts w:cs="Arial"/>
          <w:lang w:val="hr-HR"/>
        </w:rPr>
        <w:t xml:space="preserve">, </w:t>
      </w:r>
      <w:r w:rsidRPr="00E22137">
        <w:rPr>
          <w:rFonts w:cs="Arial"/>
        </w:rPr>
        <w:t>ни</w:t>
      </w:r>
      <w:r w:rsidRPr="00E22137">
        <w:rPr>
          <w:rFonts w:cs="Arial"/>
          <w:lang w:val="hr-HR"/>
        </w:rPr>
        <w:t xml:space="preserve"> </w:t>
      </w:r>
      <w:r w:rsidRPr="00E22137">
        <w:rPr>
          <w:rFonts w:cs="Arial"/>
        </w:rPr>
        <w:t>за</w:t>
      </w:r>
      <w:r w:rsidRPr="00E22137">
        <w:rPr>
          <w:rFonts w:cs="Arial"/>
          <w:lang w:val="hr-HR"/>
        </w:rPr>
        <w:t xml:space="preserve"> </w:t>
      </w:r>
      <w:r w:rsidRPr="00E22137">
        <w:rPr>
          <w:rFonts w:cs="Arial"/>
        </w:rPr>
        <w:t>време</w:t>
      </w:r>
      <w:r w:rsidRPr="00E22137">
        <w:rPr>
          <w:rFonts w:cs="Arial"/>
          <w:lang w:val="hr-HR"/>
        </w:rPr>
        <w:t xml:space="preserve"> </w:t>
      </w:r>
      <w:r w:rsidRPr="00E22137">
        <w:rPr>
          <w:rFonts w:cs="Arial"/>
        </w:rPr>
        <w:t>трајања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ни</w:t>
      </w:r>
      <w:r w:rsidRPr="00E22137">
        <w:rPr>
          <w:rFonts w:cs="Arial"/>
          <w:lang w:val="hr-HR"/>
        </w:rPr>
        <w:t xml:space="preserve"> </w:t>
      </w:r>
      <w:r w:rsidRPr="00E22137">
        <w:rPr>
          <w:rFonts w:cs="Arial"/>
        </w:rPr>
        <w:t>по</w:t>
      </w:r>
      <w:r w:rsidRPr="00E22137">
        <w:rPr>
          <w:rFonts w:cs="Arial"/>
          <w:lang w:val="hr-HR"/>
        </w:rPr>
        <w:t xml:space="preserve"> </w:t>
      </w:r>
      <w:r w:rsidRPr="00E22137">
        <w:rPr>
          <w:rFonts w:cs="Arial"/>
        </w:rPr>
        <w:t>њеном</w:t>
      </w:r>
      <w:r w:rsidRPr="00E22137">
        <w:rPr>
          <w:rFonts w:cs="Arial"/>
          <w:lang w:val="hr-HR"/>
        </w:rPr>
        <w:t xml:space="preserve"> </w:t>
      </w:r>
      <w:r w:rsidRPr="00E22137">
        <w:rPr>
          <w:rFonts w:cs="Arial"/>
        </w:rPr>
        <w:t>престанку</w:t>
      </w:r>
      <w:r w:rsidRPr="00E22137">
        <w:rPr>
          <w:rFonts w:cs="Arial"/>
          <w:lang w:val="hr-HR"/>
        </w:rPr>
        <w:t>.</w:t>
      </w:r>
    </w:p>
    <w:p w:rsidR="00C0114A" w:rsidRPr="00E22137" w:rsidRDefault="00C0114A" w:rsidP="00C0114A">
      <w:pPr>
        <w:spacing w:before="0" w:line="276" w:lineRule="auto"/>
        <w:rPr>
          <w:rFonts w:cs="Arial"/>
          <w:lang w:val="hr-HR"/>
        </w:rPr>
      </w:pPr>
      <w:r w:rsidRPr="00E22137">
        <w:rPr>
          <w:rFonts w:cs="Arial"/>
        </w:rPr>
        <w:t>Уколико</w:t>
      </w:r>
      <w:r w:rsidRPr="00E22137">
        <w:rPr>
          <w:rFonts w:cs="Arial"/>
          <w:lang w:val="hr-HR"/>
        </w:rPr>
        <w:t xml:space="preserve"> </w:t>
      </w:r>
      <w:r w:rsidRPr="00E22137">
        <w:rPr>
          <w:rFonts w:cs="Arial"/>
        </w:rPr>
        <w:t>деловање</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траје</w:t>
      </w:r>
      <w:r w:rsidRPr="00E22137">
        <w:rPr>
          <w:rFonts w:cs="Arial"/>
          <w:lang w:val="hr-HR"/>
        </w:rPr>
        <w:t xml:space="preserve"> </w:t>
      </w:r>
      <w:r w:rsidRPr="00E22137">
        <w:rPr>
          <w:rFonts w:cs="Arial"/>
        </w:rPr>
        <w:t>дуже</w:t>
      </w:r>
      <w:r w:rsidRPr="00E22137">
        <w:rPr>
          <w:rFonts w:cs="Arial"/>
          <w:lang w:val="hr-HR"/>
        </w:rPr>
        <w:t xml:space="preserve"> </w:t>
      </w:r>
      <w:r w:rsidRPr="00E22137">
        <w:rPr>
          <w:rFonts w:cs="Arial"/>
        </w:rPr>
        <w:t>од</w:t>
      </w:r>
      <w:r w:rsidRPr="00E22137">
        <w:rPr>
          <w:rFonts w:cs="Arial"/>
          <w:lang w:val="hr-HR"/>
        </w:rPr>
        <w:t xml:space="preserve"> 30 (</w:t>
      </w:r>
      <w:r w:rsidRPr="00E22137">
        <w:rPr>
          <w:rFonts w:cs="Arial"/>
        </w:rPr>
        <w:t>тридесет</w:t>
      </w:r>
      <w:r w:rsidRPr="00E22137">
        <w:rPr>
          <w:rFonts w:cs="Arial"/>
          <w:lang w:val="hr-HR"/>
        </w:rPr>
        <w:t xml:space="preserve">) </w:t>
      </w:r>
      <w:r w:rsidRPr="00E22137">
        <w:rPr>
          <w:rFonts w:cs="Arial"/>
        </w:rPr>
        <w:t>календарских</w:t>
      </w:r>
      <w:r w:rsidRPr="00E22137">
        <w:rPr>
          <w:rFonts w:cs="Arial"/>
          <w:lang w:val="hr-HR"/>
        </w:rPr>
        <w:t xml:space="preserve"> </w:t>
      </w:r>
      <w:r w:rsidRPr="00E22137">
        <w:rPr>
          <w:rFonts w:cs="Arial"/>
        </w:rPr>
        <w:t>дана</w:t>
      </w:r>
      <w:r w:rsidRPr="00E22137">
        <w:rPr>
          <w:rFonts w:cs="Arial"/>
          <w:lang w:val="hr-HR"/>
        </w:rPr>
        <w:t xml:space="preserve">, </w:t>
      </w:r>
      <w:r w:rsidRPr="00E22137">
        <w:rPr>
          <w:rFonts w:cs="Arial"/>
        </w:rPr>
        <w:t>стране</w:t>
      </w:r>
      <w:r w:rsidRPr="00E22137">
        <w:rPr>
          <w:rFonts w:cs="Arial"/>
          <w:lang w:val="hr-HR"/>
        </w:rPr>
        <w:t xml:space="preserve"> </w:t>
      </w:r>
      <w:r w:rsidRPr="00E22137">
        <w:rPr>
          <w:rFonts w:cs="Arial"/>
        </w:rPr>
        <w:t>ће</w:t>
      </w:r>
      <w:r w:rsidRPr="00E22137">
        <w:rPr>
          <w:rFonts w:cs="Arial"/>
          <w:lang w:val="hr-HR"/>
        </w:rPr>
        <w:t xml:space="preserve"> </w:t>
      </w:r>
      <w:r w:rsidRPr="00E22137">
        <w:rPr>
          <w:rFonts w:cs="Arial"/>
        </w:rPr>
        <w:t>се</w:t>
      </w:r>
      <w:r w:rsidRPr="00E22137">
        <w:rPr>
          <w:rFonts w:cs="Arial"/>
          <w:lang w:val="hr-HR"/>
        </w:rPr>
        <w:t xml:space="preserve"> </w:t>
      </w:r>
      <w:r w:rsidRPr="00E22137">
        <w:rPr>
          <w:rFonts w:cs="Arial"/>
        </w:rPr>
        <w:t>договорити</w:t>
      </w:r>
      <w:r w:rsidRPr="00E22137">
        <w:rPr>
          <w:rFonts w:cs="Arial"/>
          <w:lang w:val="hr-HR"/>
        </w:rPr>
        <w:t xml:space="preserve"> </w:t>
      </w:r>
      <w:r w:rsidRPr="00E22137">
        <w:rPr>
          <w:rFonts w:cs="Arial"/>
        </w:rPr>
        <w:t>о</w:t>
      </w:r>
      <w:r w:rsidRPr="00E22137">
        <w:rPr>
          <w:rFonts w:cs="Arial"/>
          <w:lang w:val="hr-HR"/>
        </w:rPr>
        <w:t xml:space="preserve"> </w:t>
      </w:r>
      <w:r w:rsidRPr="00E22137">
        <w:rPr>
          <w:rFonts w:cs="Arial"/>
        </w:rPr>
        <w:t>даљем</w:t>
      </w:r>
      <w:r w:rsidRPr="00E22137">
        <w:rPr>
          <w:rFonts w:cs="Arial"/>
          <w:lang w:val="hr-HR"/>
        </w:rPr>
        <w:t xml:space="preserve"> </w:t>
      </w:r>
      <w:r w:rsidRPr="00E22137">
        <w:rPr>
          <w:rFonts w:cs="Arial"/>
        </w:rPr>
        <w:t>поступању</w:t>
      </w:r>
      <w:r w:rsidRPr="00E22137">
        <w:rPr>
          <w:rFonts w:cs="Arial"/>
          <w:lang w:val="hr-HR"/>
        </w:rPr>
        <w:t xml:space="preserve"> </w:t>
      </w:r>
      <w:r w:rsidRPr="00E22137">
        <w:rPr>
          <w:rFonts w:cs="Arial"/>
        </w:rPr>
        <w:t>у</w:t>
      </w:r>
      <w:r w:rsidRPr="00E22137">
        <w:rPr>
          <w:rFonts w:cs="Arial"/>
          <w:lang w:val="hr-HR"/>
        </w:rPr>
        <w:t xml:space="preserve"> </w:t>
      </w:r>
      <w:r w:rsidRPr="00E22137">
        <w:rPr>
          <w:rFonts w:cs="Arial"/>
        </w:rPr>
        <w:t>извршавању</w:t>
      </w:r>
      <w:r w:rsidRPr="00E22137">
        <w:rPr>
          <w:rFonts w:cs="Arial"/>
          <w:lang w:val="hr-HR"/>
        </w:rPr>
        <w:t xml:space="preserve"> </w:t>
      </w:r>
      <w:r w:rsidRPr="00E22137">
        <w:rPr>
          <w:rFonts w:cs="Arial"/>
        </w:rPr>
        <w:t>одредаба</w:t>
      </w:r>
      <w:r w:rsidRPr="00E22137">
        <w:rPr>
          <w:rFonts w:cs="Arial"/>
          <w:lang w:val="hr-HR"/>
        </w:rPr>
        <w:t xml:space="preserve"> </w:t>
      </w:r>
      <w:r w:rsidRPr="00E22137">
        <w:rPr>
          <w:rFonts w:cs="Arial"/>
        </w:rPr>
        <w:t>овог</w:t>
      </w:r>
      <w:r w:rsidRPr="00E22137">
        <w:rPr>
          <w:rFonts w:cs="Arial"/>
          <w:lang w:val="hr-HR"/>
        </w:rPr>
        <w:t xml:space="preserve"> </w:t>
      </w:r>
      <w:r>
        <w:rPr>
          <w:rFonts w:cs="Arial"/>
          <w:lang w:val="sr-Cyrl-RS"/>
        </w:rPr>
        <w:t>Уговора</w:t>
      </w:r>
      <w:r w:rsidRPr="00E22137">
        <w:rPr>
          <w:rFonts w:cs="Arial"/>
          <w:lang w:val="hr-HR"/>
        </w:rPr>
        <w:t xml:space="preserve"> –</w:t>
      </w:r>
      <w:r>
        <w:rPr>
          <w:rFonts w:cs="Arial"/>
          <w:lang w:val="sr-Cyrl-RS"/>
        </w:rPr>
        <w:t xml:space="preserve"> </w:t>
      </w:r>
      <w:r w:rsidRPr="00E22137">
        <w:rPr>
          <w:rFonts w:cs="Arial"/>
        </w:rPr>
        <w:t>одлагању</w:t>
      </w:r>
      <w:r w:rsidRPr="00E22137">
        <w:rPr>
          <w:rFonts w:cs="Arial"/>
          <w:lang w:val="hr-HR"/>
        </w:rPr>
        <w:t xml:space="preserve"> </w:t>
      </w:r>
      <w:r w:rsidRPr="00E22137">
        <w:rPr>
          <w:rFonts w:cs="Arial"/>
        </w:rPr>
        <w:t>испуњења</w:t>
      </w:r>
      <w:r w:rsidRPr="00E22137">
        <w:rPr>
          <w:rFonts w:cs="Arial"/>
          <w:lang w:val="hr-HR"/>
        </w:rPr>
        <w:t xml:space="preserve"> </w:t>
      </w:r>
      <w:r w:rsidRPr="00E22137">
        <w:rPr>
          <w:rFonts w:cs="Arial"/>
        </w:rPr>
        <w:t>и</w:t>
      </w:r>
      <w:r w:rsidRPr="00E22137">
        <w:rPr>
          <w:rFonts w:cs="Arial"/>
          <w:lang w:val="hr-HR"/>
        </w:rPr>
        <w:t xml:space="preserve"> </w:t>
      </w:r>
      <w:r w:rsidRPr="00E22137">
        <w:rPr>
          <w:rFonts w:cs="Arial"/>
        </w:rPr>
        <w:t>о</w:t>
      </w:r>
      <w:r w:rsidRPr="00E22137">
        <w:rPr>
          <w:rFonts w:cs="Arial"/>
          <w:lang w:val="hr-HR"/>
        </w:rPr>
        <w:t xml:space="preserve"> </w:t>
      </w:r>
      <w:r w:rsidRPr="00E22137">
        <w:rPr>
          <w:rFonts w:cs="Arial"/>
        </w:rPr>
        <w:t>томе</w:t>
      </w:r>
      <w:r w:rsidRPr="00E22137">
        <w:rPr>
          <w:rFonts w:cs="Arial"/>
          <w:lang w:val="hr-HR"/>
        </w:rPr>
        <w:t xml:space="preserve"> </w:t>
      </w:r>
      <w:r w:rsidRPr="00E22137">
        <w:rPr>
          <w:rFonts w:cs="Arial"/>
        </w:rPr>
        <w:t>ће</w:t>
      </w:r>
      <w:r w:rsidRPr="00E22137">
        <w:rPr>
          <w:rFonts w:cs="Arial"/>
          <w:lang w:val="hr-HR"/>
        </w:rPr>
        <w:t xml:space="preserve"> </w:t>
      </w:r>
      <w:r w:rsidRPr="00E22137">
        <w:rPr>
          <w:rFonts w:cs="Arial"/>
        </w:rPr>
        <w:t>закључити</w:t>
      </w:r>
      <w:r w:rsidRPr="00E22137">
        <w:rPr>
          <w:rFonts w:cs="Arial"/>
          <w:lang w:val="hr-HR"/>
        </w:rPr>
        <w:t xml:space="preserve"> </w:t>
      </w:r>
      <w:r w:rsidRPr="00E22137">
        <w:rPr>
          <w:rFonts w:cs="Arial"/>
        </w:rPr>
        <w:t>анекс</w:t>
      </w:r>
      <w:r w:rsidRPr="00E22137">
        <w:rPr>
          <w:rFonts w:cs="Arial"/>
          <w:lang w:val="hr-HR"/>
        </w:rPr>
        <w:t xml:space="preserve"> </w:t>
      </w:r>
      <w:r w:rsidRPr="00E22137">
        <w:rPr>
          <w:rFonts w:cs="Arial"/>
        </w:rPr>
        <w:t>овог</w:t>
      </w:r>
      <w:r w:rsidRPr="00E22137">
        <w:rPr>
          <w:rFonts w:cs="Arial"/>
          <w:lang w:val="hr-HR"/>
        </w:rPr>
        <w:t xml:space="preserve"> </w:t>
      </w:r>
      <w:r>
        <w:rPr>
          <w:rFonts w:cs="Arial"/>
          <w:lang w:val="sr-Cyrl-RS"/>
        </w:rPr>
        <w:t>Уговора</w:t>
      </w:r>
      <w:r w:rsidRPr="00E22137">
        <w:rPr>
          <w:rFonts w:cs="Arial"/>
          <w:lang w:val="hr-HR"/>
        </w:rPr>
        <w:t xml:space="preserve">, </w:t>
      </w:r>
      <w:r w:rsidRPr="00E22137">
        <w:rPr>
          <w:rFonts w:cs="Arial"/>
        </w:rPr>
        <w:t>или</w:t>
      </w:r>
      <w:r w:rsidRPr="00E22137">
        <w:rPr>
          <w:rFonts w:cs="Arial"/>
          <w:lang w:val="hr-HR"/>
        </w:rPr>
        <w:t xml:space="preserve"> </w:t>
      </w:r>
      <w:r w:rsidRPr="00E22137">
        <w:rPr>
          <w:rFonts w:cs="Arial"/>
        </w:rPr>
        <w:t>ће</w:t>
      </w:r>
      <w:r w:rsidRPr="00E22137">
        <w:rPr>
          <w:rFonts w:cs="Arial"/>
          <w:lang w:val="hr-HR"/>
        </w:rPr>
        <w:t xml:space="preserve"> </w:t>
      </w:r>
      <w:r w:rsidRPr="00E22137">
        <w:rPr>
          <w:rFonts w:cs="Arial"/>
        </w:rPr>
        <w:t>се</w:t>
      </w:r>
      <w:r w:rsidRPr="00E22137">
        <w:rPr>
          <w:rFonts w:cs="Arial"/>
          <w:lang w:val="hr-HR"/>
        </w:rPr>
        <w:t xml:space="preserve"> </w:t>
      </w:r>
      <w:r w:rsidRPr="00E22137">
        <w:rPr>
          <w:rFonts w:cs="Arial"/>
        </w:rPr>
        <w:t>договорити</w:t>
      </w:r>
      <w:r w:rsidRPr="00E22137">
        <w:rPr>
          <w:rFonts w:cs="Arial"/>
          <w:lang w:val="hr-HR"/>
        </w:rPr>
        <w:t xml:space="preserve"> </w:t>
      </w:r>
      <w:r w:rsidRPr="00E22137">
        <w:rPr>
          <w:rFonts w:cs="Arial"/>
        </w:rPr>
        <w:t>о</w:t>
      </w:r>
      <w:r w:rsidRPr="00E22137">
        <w:rPr>
          <w:rFonts w:cs="Arial"/>
          <w:lang w:val="hr-HR"/>
        </w:rPr>
        <w:t xml:space="preserve"> </w:t>
      </w:r>
      <w:r w:rsidRPr="00E22137">
        <w:rPr>
          <w:rFonts w:cs="Arial"/>
        </w:rPr>
        <w:t>раскиду</w:t>
      </w:r>
      <w:r w:rsidRPr="00E22137">
        <w:rPr>
          <w:rFonts w:cs="Arial"/>
          <w:lang w:val="hr-HR"/>
        </w:rPr>
        <w:t xml:space="preserve"> </w:t>
      </w:r>
      <w:r w:rsidRPr="00E22137">
        <w:rPr>
          <w:rFonts w:cs="Arial"/>
        </w:rPr>
        <w:t>овог</w:t>
      </w:r>
      <w:r w:rsidRPr="00E22137">
        <w:rPr>
          <w:rFonts w:cs="Arial"/>
          <w:lang w:val="hr-HR"/>
        </w:rPr>
        <w:t xml:space="preserve"> </w:t>
      </w:r>
      <w:r>
        <w:rPr>
          <w:rFonts w:cs="Arial"/>
          <w:lang w:val="sr-Cyrl-RS"/>
        </w:rPr>
        <w:t>Уговора</w:t>
      </w:r>
      <w:r w:rsidRPr="00E22137">
        <w:rPr>
          <w:rFonts w:cs="Arial"/>
          <w:lang w:val="hr-HR"/>
        </w:rPr>
        <w:t xml:space="preserve">, </w:t>
      </w:r>
      <w:r w:rsidRPr="00E22137">
        <w:rPr>
          <w:rFonts w:cs="Arial"/>
        </w:rPr>
        <w:t>с</w:t>
      </w:r>
      <w:r w:rsidRPr="00E22137">
        <w:rPr>
          <w:rFonts w:cs="Arial"/>
          <w:lang w:val="hr-HR"/>
        </w:rPr>
        <w:t xml:space="preserve"> </w:t>
      </w:r>
      <w:r w:rsidRPr="00E22137">
        <w:rPr>
          <w:rFonts w:cs="Arial"/>
        </w:rPr>
        <w:t>тим</w:t>
      </w:r>
      <w:r w:rsidRPr="00E22137">
        <w:rPr>
          <w:rFonts w:cs="Arial"/>
          <w:lang w:val="hr-HR"/>
        </w:rPr>
        <w:t xml:space="preserve"> </w:t>
      </w:r>
      <w:r w:rsidRPr="00E22137">
        <w:rPr>
          <w:rFonts w:cs="Arial"/>
        </w:rPr>
        <w:t>да</w:t>
      </w:r>
      <w:r w:rsidRPr="00E22137">
        <w:rPr>
          <w:rFonts w:cs="Arial"/>
          <w:lang w:val="hr-HR"/>
        </w:rPr>
        <w:t xml:space="preserve"> </w:t>
      </w:r>
      <w:r w:rsidRPr="00E22137">
        <w:rPr>
          <w:rFonts w:cs="Arial"/>
        </w:rPr>
        <w:t>у</w:t>
      </w:r>
      <w:r w:rsidRPr="00E22137">
        <w:rPr>
          <w:rFonts w:cs="Arial"/>
          <w:lang w:val="hr-HR"/>
        </w:rPr>
        <w:t xml:space="preserve"> </w:t>
      </w:r>
      <w:r w:rsidRPr="00E22137">
        <w:rPr>
          <w:rFonts w:cs="Arial"/>
        </w:rPr>
        <w:t>случају</w:t>
      </w:r>
      <w:r w:rsidRPr="00E22137">
        <w:rPr>
          <w:rFonts w:cs="Arial"/>
          <w:lang w:val="hr-HR"/>
        </w:rPr>
        <w:t xml:space="preserve"> </w:t>
      </w:r>
      <w:r w:rsidRPr="00E22137">
        <w:rPr>
          <w:rFonts w:cs="Arial"/>
        </w:rPr>
        <w:t>раскида</w:t>
      </w:r>
      <w:r w:rsidRPr="00E22137">
        <w:rPr>
          <w:rFonts w:cs="Arial"/>
          <w:lang w:val="hr-HR"/>
        </w:rPr>
        <w:t xml:space="preserve"> </w:t>
      </w:r>
      <w:r>
        <w:rPr>
          <w:rFonts w:cs="Arial"/>
          <w:lang w:val="sr-Cyrl-RS"/>
        </w:rPr>
        <w:t>Уговора</w:t>
      </w:r>
      <w:r w:rsidRPr="00E22137">
        <w:rPr>
          <w:rFonts w:cs="Arial"/>
        </w:rPr>
        <w:t xml:space="preserve"> по</w:t>
      </w:r>
      <w:r w:rsidRPr="00E22137">
        <w:rPr>
          <w:rFonts w:cs="Arial"/>
          <w:lang w:val="hr-HR"/>
        </w:rPr>
        <w:t xml:space="preserve"> </w:t>
      </w:r>
      <w:r w:rsidRPr="00E22137">
        <w:rPr>
          <w:rFonts w:cs="Arial"/>
        </w:rPr>
        <w:t>овом</w:t>
      </w:r>
      <w:r w:rsidRPr="00E22137">
        <w:rPr>
          <w:rFonts w:cs="Arial"/>
          <w:lang w:val="hr-HR"/>
        </w:rPr>
        <w:t xml:space="preserve"> </w:t>
      </w:r>
      <w:r w:rsidRPr="00E22137">
        <w:rPr>
          <w:rFonts w:cs="Arial"/>
        </w:rPr>
        <w:t>основу</w:t>
      </w:r>
      <w:r w:rsidRPr="00E22137">
        <w:rPr>
          <w:rFonts w:cs="Arial"/>
          <w:lang w:val="hr-HR"/>
        </w:rPr>
        <w:t xml:space="preserve"> – </w:t>
      </w:r>
      <w:r w:rsidRPr="00E22137">
        <w:rPr>
          <w:rFonts w:cs="Arial"/>
        </w:rPr>
        <w:t>ни</w:t>
      </w:r>
      <w:r w:rsidRPr="00E22137">
        <w:rPr>
          <w:rFonts w:cs="Arial"/>
          <w:lang w:val="hr-HR"/>
        </w:rPr>
        <w:t xml:space="preserve"> </w:t>
      </w:r>
      <w:r w:rsidRPr="00E22137">
        <w:rPr>
          <w:rFonts w:cs="Arial"/>
        </w:rPr>
        <w:t>једна</w:t>
      </w:r>
      <w:r w:rsidRPr="00E22137">
        <w:rPr>
          <w:rFonts w:cs="Arial"/>
          <w:lang w:val="hr-HR"/>
        </w:rPr>
        <w:t xml:space="preserve"> </w:t>
      </w:r>
      <w:r w:rsidRPr="00E22137">
        <w:rPr>
          <w:rFonts w:cs="Arial"/>
        </w:rPr>
        <w:t>од</w:t>
      </w:r>
      <w:r w:rsidRPr="00E22137">
        <w:rPr>
          <w:rFonts w:cs="Arial"/>
          <w:lang w:val="hr-HR"/>
        </w:rPr>
        <w:t xml:space="preserve"> </w:t>
      </w:r>
      <w:r w:rsidRPr="00E22137">
        <w:rPr>
          <w:rFonts w:cs="Arial"/>
        </w:rPr>
        <w:t>страна</w:t>
      </w:r>
      <w:r w:rsidRPr="00E22137">
        <w:rPr>
          <w:rFonts w:cs="Arial"/>
          <w:lang w:val="hr-HR"/>
        </w:rPr>
        <w:t xml:space="preserve"> </w:t>
      </w:r>
      <w:r w:rsidRPr="00E22137">
        <w:rPr>
          <w:rFonts w:cs="Arial"/>
        </w:rPr>
        <w:t>не</w:t>
      </w:r>
      <w:r w:rsidRPr="00E22137">
        <w:rPr>
          <w:rFonts w:cs="Arial"/>
          <w:lang w:val="hr-HR"/>
        </w:rPr>
        <w:t xml:space="preserve"> </w:t>
      </w:r>
      <w:r w:rsidRPr="00E22137">
        <w:rPr>
          <w:rFonts w:cs="Arial"/>
        </w:rPr>
        <w:t>стиче</w:t>
      </w:r>
      <w:r w:rsidRPr="00E22137">
        <w:rPr>
          <w:rFonts w:cs="Arial"/>
          <w:lang w:val="hr-HR"/>
        </w:rPr>
        <w:t xml:space="preserve"> </w:t>
      </w:r>
      <w:r w:rsidRPr="00E22137">
        <w:rPr>
          <w:rFonts w:cs="Arial"/>
        </w:rPr>
        <w:t>право</w:t>
      </w:r>
      <w:r w:rsidRPr="00E22137">
        <w:rPr>
          <w:rFonts w:cs="Arial"/>
          <w:lang w:val="hr-HR"/>
        </w:rPr>
        <w:t xml:space="preserve"> </w:t>
      </w:r>
      <w:r w:rsidRPr="00E22137">
        <w:rPr>
          <w:rFonts w:cs="Arial"/>
        </w:rPr>
        <w:t>на</w:t>
      </w:r>
      <w:r w:rsidRPr="00E22137">
        <w:rPr>
          <w:rFonts w:cs="Arial"/>
          <w:lang w:val="hr-HR"/>
        </w:rPr>
        <w:t xml:space="preserve"> </w:t>
      </w:r>
      <w:r w:rsidRPr="00E22137">
        <w:rPr>
          <w:rFonts w:cs="Arial"/>
        </w:rPr>
        <w:t>накнаду</w:t>
      </w:r>
      <w:r w:rsidRPr="00E22137">
        <w:rPr>
          <w:rFonts w:cs="Arial"/>
          <w:lang w:val="hr-HR"/>
        </w:rPr>
        <w:t xml:space="preserve"> </w:t>
      </w:r>
      <w:r w:rsidRPr="00E22137">
        <w:rPr>
          <w:rFonts w:cs="Arial"/>
        </w:rPr>
        <w:t>било</w:t>
      </w:r>
      <w:r w:rsidRPr="00E22137">
        <w:rPr>
          <w:rFonts w:cs="Arial"/>
          <w:lang w:val="hr-HR"/>
        </w:rPr>
        <w:t xml:space="preserve"> </w:t>
      </w:r>
      <w:r w:rsidRPr="00E22137">
        <w:rPr>
          <w:rFonts w:cs="Arial"/>
        </w:rPr>
        <w:t>какве</w:t>
      </w:r>
      <w:r w:rsidRPr="00E22137">
        <w:rPr>
          <w:rFonts w:cs="Arial"/>
          <w:lang w:val="hr-HR"/>
        </w:rPr>
        <w:t xml:space="preserve"> </w:t>
      </w:r>
      <w:r w:rsidRPr="00E22137">
        <w:rPr>
          <w:rFonts w:cs="Arial"/>
        </w:rPr>
        <w:t>штете</w:t>
      </w:r>
      <w:r w:rsidRPr="00E22137">
        <w:rPr>
          <w:rFonts w:cs="Arial"/>
          <w:lang w:val="hr-HR"/>
        </w:rPr>
        <w:t>.</w:t>
      </w:r>
    </w:p>
    <w:p w:rsidR="00C0114A" w:rsidRDefault="00C0114A" w:rsidP="00964D3E">
      <w:pPr>
        <w:pStyle w:val="KDParagraf"/>
        <w:spacing w:after="120"/>
        <w:rPr>
          <w:rFonts w:cs="Arial"/>
          <w:lang w:val="sr-Cyrl-CS"/>
        </w:rPr>
      </w:pPr>
    </w:p>
    <w:p w:rsidR="00C0114A" w:rsidRPr="00E071FE" w:rsidRDefault="00C0114A" w:rsidP="00C0114A">
      <w:pPr>
        <w:pStyle w:val="KDParagraf"/>
        <w:spacing w:before="0"/>
        <w:rPr>
          <w:rFonts w:cs="Arial"/>
          <w:b/>
          <w:sz w:val="24"/>
          <w:szCs w:val="24"/>
          <w:lang w:val="sr-Latn-CS"/>
        </w:rPr>
      </w:pPr>
      <w:r w:rsidRPr="00E071FE">
        <w:rPr>
          <w:rFonts w:cs="Arial"/>
          <w:b/>
          <w:sz w:val="24"/>
          <w:szCs w:val="24"/>
        </w:rPr>
        <w:t>РАСКИД</w:t>
      </w:r>
      <w:r w:rsidRPr="00E071FE">
        <w:rPr>
          <w:rFonts w:cs="Arial"/>
          <w:b/>
          <w:sz w:val="24"/>
          <w:szCs w:val="24"/>
          <w:lang w:val="sr-Latn-CS"/>
        </w:rPr>
        <w:t xml:space="preserve"> </w:t>
      </w:r>
      <w:r w:rsidRPr="00E071FE">
        <w:rPr>
          <w:rFonts w:cs="Arial"/>
          <w:b/>
          <w:sz w:val="24"/>
          <w:szCs w:val="24"/>
        </w:rPr>
        <w:t>УГОВОРА</w:t>
      </w:r>
      <w:r w:rsidRPr="00E071FE">
        <w:rPr>
          <w:rFonts w:cs="Arial"/>
          <w:b/>
          <w:sz w:val="24"/>
          <w:szCs w:val="24"/>
          <w:lang w:val="sr-Latn-CS"/>
        </w:rPr>
        <w:t xml:space="preserve"> </w:t>
      </w:r>
    </w:p>
    <w:p w:rsidR="00C0114A" w:rsidRPr="00E071FE" w:rsidRDefault="00C0114A" w:rsidP="00C0114A">
      <w:pPr>
        <w:pStyle w:val="KDParagraf"/>
        <w:spacing w:before="0"/>
        <w:rPr>
          <w:rFonts w:cs="Arial"/>
          <w:sz w:val="24"/>
          <w:szCs w:val="24"/>
          <w:lang w:val="sr-Latn-CS"/>
        </w:rPr>
      </w:pPr>
    </w:p>
    <w:p w:rsidR="00C0114A" w:rsidRPr="00E071FE" w:rsidRDefault="00C0114A" w:rsidP="00C0114A">
      <w:pPr>
        <w:pStyle w:val="KDParagraf"/>
        <w:spacing w:before="0"/>
        <w:jc w:val="center"/>
        <w:rPr>
          <w:rFonts w:cs="Arial"/>
          <w:b/>
          <w:lang w:val="sr-Latn-CS"/>
        </w:rPr>
      </w:pPr>
      <w:r w:rsidRPr="00E071FE">
        <w:rPr>
          <w:rFonts w:cs="Arial"/>
          <w:b/>
        </w:rPr>
        <w:t>Члан</w:t>
      </w:r>
      <w:r w:rsidRPr="00E071FE">
        <w:rPr>
          <w:rFonts w:cs="Arial"/>
          <w:b/>
          <w:lang w:val="sr-Latn-CS"/>
        </w:rPr>
        <w:t xml:space="preserve"> 1</w:t>
      </w:r>
      <w:r w:rsidR="00FB0627">
        <w:rPr>
          <w:rFonts w:cs="Arial"/>
          <w:b/>
          <w:lang w:val="sr-Cyrl-RS"/>
        </w:rPr>
        <w:t>2</w:t>
      </w:r>
      <w:r w:rsidRPr="00E071FE">
        <w:rPr>
          <w:rFonts w:cs="Arial"/>
          <w:b/>
          <w:lang w:val="sr-Latn-CS"/>
        </w:rPr>
        <w:t>.</w:t>
      </w:r>
    </w:p>
    <w:p w:rsidR="00C0114A" w:rsidRPr="00C0114A" w:rsidRDefault="00C0114A" w:rsidP="00C0114A">
      <w:pPr>
        <w:pStyle w:val="KDParagraf"/>
        <w:spacing w:before="0"/>
        <w:rPr>
          <w:rFonts w:cs="Arial"/>
          <w:color w:val="FF0000"/>
          <w:lang w:val="sr-Latn-CS"/>
        </w:rPr>
      </w:pPr>
    </w:p>
    <w:p w:rsidR="003D4112" w:rsidRPr="007920C3" w:rsidRDefault="003D4112" w:rsidP="003D4112">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00E071FE" w:rsidRPr="007920C3">
        <w:rPr>
          <w:rFonts w:cs="Arial"/>
          <w:lang w:val="hr-HR"/>
        </w:rPr>
        <w:t>,</w:t>
      </w:r>
      <w:r w:rsidR="00E071FE">
        <w:rPr>
          <w:rFonts w:cs="Arial"/>
          <w:lang w:val="sr-Cyrl-RS"/>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00E071FE">
        <w:rPr>
          <w:rFonts w:cs="Arial"/>
        </w:rPr>
        <w:t>Уг</w:t>
      </w:r>
      <w:r w:rsidR="00E071FE">
        <w:rPr>
          <w:rFonts w:cs="Arial"/>
          <w:lang w:val="sr-Cyrl-RS"/>
        </w:rPr>
        <w:t>овора</w:t>
      </w:r>
      <w:r w:rsidR="00E071FE">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rsidR="003D4112" w:rsidRPr="007920C3" w:rsidRDefault="003D4112" w:rsidP="003D4112">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00E071FE" w:rsidRPr="007920C3">
        <w:rPr>
          <w:rFonts w:cs="Arial"/>
          <w:lang w:val="hr-HR"/>
        </w:rPr>
        <w:t>,</w:t>
      </w:r>
      <w:r w:rsidR="00E071FE">
        <w:rPr>
          <w:rFonts w:cs="Arial"/>
          <w:lang w:val="sr-Cyrl-RS"/>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00E071FE">
        <w:rPr>
          <w:rFonts w:cs="Arial"/>
        </w:rPr>
        <w:t>Уг</w:t>
      </w:r>
      <w:r w:rsidR="00E071FE">
        <w:rPr>
          <w:rFonts w:cs="Arial"/>
          <w:lang w:val="sr-Cyrl-RS"/>
        </w:rPr>
        <w:t>овора</w:t>
      </w:r>
      <w:r w:rsidR="00E071FE">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00E071FE">
        <w:rPr>
          <w:rFonts w:cs="Arial"/>
        </w:rPr>
        <w:t>Уг</w:t>
      </w:r>
      <w:r w:rsidR="00E071FE">
        <w:rPr>
          <w:rFonts w:cs="Arial"/>
          <w:lang w:val="sr-Cyrl-RS"/>
        </w:rPr>
        <w:t>овора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rsidR="003D4112" w:rsidRPr="007920C3" w:rsidRDefault="003D4112" w:rsidP="003D4112">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00E071FE" w:rsidRPr="007920C3">
        <w:rPr>
          <w:rFonts w:cs="Arial"/>
          <w:lang w:val="hr-HR"/>
        </w:rPr>
        <w:t>,</w:t>
      </w:r>
      <w:r w:rsidR="00E071FE">
        <w:rPr>
          <w:rFonts w:cs="Arial"/>
          <w:lang w:val="sr-Cyrl-RS"/>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rsidR="003D4112" w:rsidRDefault="003D4112" w:rsidP="003D4112">
      <w:pPr>
        <w:tabs>
          <w:tab w:val="left" w:pos="9090"/>
        </w:tabs>
        <w:spacing w:before="0" w:line="276" w:lineRule="auto"/>
        <w:rPr>
          <w:rFonts w:cs="Arial"/>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00E071FE">
        <w:rPr>
          <w:rFonts w:cs="Arial"/>
        </w:rPr>
        <w:t>Уг</w:t>
      </w:r>
      <w:r w:rsidR="00E071FE">
        <w:rPr>
          <w:rFonts w:cs="Arial"/>
          <w:lang w:val="sr-Cyrl-RS"/>
        </w:rPr>
        <w:t>овора</w:t>
      </w:r>
      <w:r w:rsidR="00E071FE">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rsidR="00E071FE" w:rsidRDefault="00E071FE" w:rsidP="003D4112">
      <w:pPr>
        <w:tabs>
          <w:tab w:val="left" w:pos="9090"/>
        </w:tabs>
        <w:spacing w:before="0" w:line="276" w:lineRule="auto"/>
        <w:rPr>
          <w:rFonts w:cs="Arial"/>
          <w:lang w:val="sr-Cyrl-RS"/>
        </w:rPr>
      </w:pPr>
    </w:p>
    <w:p w:rsidR="00E071FE" w:rsidRDefault="00E071FE" w:rsidP="003D4112">
      <w:pPr>
        <w:tabs>
          <w:tab w:val="left" w:pos="9090"/>
        </w:tabs>
        <w:spacing w:before="0" w:line="276" w:lineRule="auto"/>
        <w:rPr>
          <w:rFonts w:cs="Arial"/>
          <w:lang w:val="sr-Cyrl-RS"/>
        </w:rPr>
      </w:pPr>
    </w:p>
    <w:p w:rsidR="00E071FE" w:rsidRPr="00B53BCC" w:rsidRDefault="00E071FE" w:rsidP="003D4112">
      <w:pPr>
        <w:tabs>
          <w:tab w:val="left" w:pos="9090"/>
        </w:tabs>
        <w:spacing w:before="0" w:line="276" w:lineRule="auto"/>
        <w:rPr>
          <w:rFonts w:cs="Arial"/>
          <w:bCs/>
          <w:lang w:val="sr-Cyrl-RS"/>
        </w:rPr>
      </w:pPr>
    </w:p>
    <w:p w:rsidR="00C0114A" w:rsidRPr="00E245C2" w:rsidRDefault="00C0114A" w:rsidP="00C0114A">
      <w:pPr>
        <w:spacing w:before="0"/>
        <w:jc w:val="left"/>
        <w:rPr>
          <w:rFonts w:cs="Arial"/>
          <w:b/>
          <w:lang w:val="sr-Cyrl-CS"/>
        </w:rPr>
      </w:pPr>
      <w:r w:rsidRPr="00E245C2">
        <w:rPr>
          <w:rFonts w:cs="Arial"/>
          <w:b/>
          <w:lang w:val="sr-Cyrl-CS"/>
        </w:rPr>
        <w:t>НАКНАДА ШТЕТЕ</w:t>
      </w:r>
    </w:p>
    <w:p w:rsidR="00C0114A" w:rsidRPr="00E245C2" w:rsidRDefault="00C0114A" w:rsidP="00C0114A">
      <w:pPr>
        <w:spacing w:before="0"/>
        <w:jc w:val="center"/>
        <w:rPr>
          <w:rFonts w:cs="Arial"/>
          <w:b/>
          <w:lang w:val="sr-Cyrl-CS"/>
        </w:rPr>
      </w:pPr>
    </w:p>
    <w:p w:rsidR="00C0114A" w:rsidRDefault="00C0114A" w:rsidP="00C0114A">
      <w:pPr>
        <w:spacing w:before="0"/>
        <w:jc w:val="center"/>
        <w:rPr>
          <w:rFonts w:cs="Arial"/>
          <w:b/>
          <w:lang w:val="sr-Cyrl-CS"/>
        </w:rPr>
      </w:pPr>
      <w:r w:rsidRPr="00E245C2">
        <w:rPr>
          <w:rFonts w:cs="Arial"/>
          <w:b/>
          <w:lang w:val="sr-Cyrl-CS"/>
        </w:rPr>
        <w:t>Члан 1</w:t>
      </w:r>
      <w:r w:rsidR="00FB0627">
        <w:rPr>
          <w:rFonts w:cs="Arial"/>
          <w:b/>
          <w:lang w:val="sr-Cyrl-CS"/>
        </w:rPr>
        <w:t>3</w:t>
      </w:r>
      <w:r w:rsidRPr="00E245C2">
        <w:rPr>
          <w:rFonts w:cs="Arial"/>
          <w:b/>
          <w:lang w:val="sr-Cyrl-CS"/>
        </w:rPr>
        <w:t>.</w:t>
      </w:r>
    </w:p>
    <w:p w:rsidR="00C0114A" w:rsidRPr="00E245C2" w:rsidRDefault="00C0114A" w:rsidP="00C0114A">
      <w:pPr>
        <w:spacing w:before="0"/>
        <w:jc w:val="center"/>
        <w:rPr>
          <w:rFonts w:cs="Arial"/>
          <w:b/>
          <w:lang w:val="sr-Cyrl-CS"/>
        </w:rPr>
      </w:pPr>
    </w:p>
    <w:p w:rsidR="00C0114A" w:rsidRPr="00E245C2" w:rsidRDefault="00C0114A" w:rsidP="00C0114A">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w:t>
      </w:r>
      <w:r w:rsidR="0053014E">
        <w:rPr>
          <w:rFonts w:cs="Arial"/>
          <w:lang w:val="sr-Cyrl-RS"/>
        </w:rPr>
        <w:t>еузетих овим уговором</w:t>
      </w:r>
      <w:r w:rsidRPr="00E245C2">
        <w:rPr>
          <w:rFonts w:cs="Arial"/>
          <w:lang w:val="sr-Cyrl-RS"/>
        </w:rPr>
        <w:t>.</w:t>
      </w:r>
    </w:p>
    <w:p w:rsidR="00C0114A" w:rsidRPr="00E245C2" w:rsidRDefault="00C0114A" w:rsidP="00C0114A">
      <w:pPr>
        <w:pStyle w:val="KDParagraf"/>
        <w:tabs>
          <w:tab w:val="clear" w:pos="567"/>
          <w:tab w:val="left" w:pos="0"/>
        </w:tabs>
        <w:spacing w:before="0"/>
        <w:rPr>
          <w:rFonts w:cs="Arial"/>
          <w:lang w:val="sr-Cyrl-ME"/>
        </w:rPr>
      </w:pPr>
      <w:r w:rsidRPr="00E245C2">
        <w:rPr>
          <w:rFonts w:cs="Arial"/>
          <w:lang w:val="sr-Cyrl-RS"/>
        </w:rPr>
        <w:t>Уколико Купац претрпи штету због чињења или нечињења Продавца</w:t>
      </w:r>
      <w:r w:rsidR="0053014E">
        <w:rPr>
          <w:rFonts w:cs="Arial"/>
          <w:lang w:val="sr-Cyrl-RS"/>
        </w:rPr>
        <w:t xml:space="preserve"> и уколико се Уговорне стране</w:t>
      </w:r>
      <w:r w:rsidRPr="00E245C2">
        <w:rPr>
          <w:rFonts w:cs="Arial"/>
          <w:lang w:val="sr-Cyrl-RS"/>
        </w:rPr>
        <w:t xml:space="preserve">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w:t>
      </w:r>
      <w:r w:rsidRPr="00E245C2">
        <w:rPr>
          <w:rFonts w:cs="Arial"/>
          <w:lang w:val="sr-Cyrl-RS"/>
        </w:rPr>
        <w:lastRenderedPageBreak/>
        <w:t>без посебног обавештења Продавца уз издавање одговарајућег рачуна са роком плаћања од 15 (петнаест) да</w:t>
      </w:r>
      <w:r w:rsidR="003C7A0D">
        <w:rPr>
          <w:rFonts w:cs="Arial"/>
          <w:lang w:val="sr-Cyrl-RS"/>
        </w:rPr>
        <w:t>на од датума пријема</w:t>
      </w:r>
      <w:r w:rsidRPr="00E245C2">
        <w:rPr>
          <w:rFonts w:cs="Arial"/>
          <w:lang w:val="sr-Cyrl-RS"/>
        </w:rPr>
        <w:t xml:space="preserve"> истог.</w:t>
      </w:r>
      <w:r w:rsidRPr="00E245C2">
        <w:rPr>
          <w:rFonts w:cs="Arial"/>
          <w:lang w:val="sr-Cyrl-ME"/>
        </w:rPr>
        <w:t xml:space="preserve"> </w:t>
      </w:r>
    </w:p>
    <w:p w:rsidR="00C0114A" w:rsidRPr="00E245C2" w:rsidRDefault="00C0114A" w:rsidP="00C0114A">
      <w:pPr>
        <w:pStyle w:val="KDParagraf"/>
        <w:tabs>
          <w:tab w:val="clear" w:pos="567"/>
          <w:tab w:val="left" w:pos="0"/>
        </w:tabs>
        <w:spacing w:before="0"/>
        <w:rPr>
          <w:rFonts w:cs="Arial"/>
          <w:lang w:val="sr-Cyrl-RS"/>
        </w:rPr>
      </w:pPr>
    </w:p>
    <w:p w:rsidR="00C0114A" w:rsidRPr="00E245C2" w:rsidRDefault="0053014E" w:rsidP="00C0114A">
      <w:pPr>
        <w:pStyle w:val="KDParagraf"/>
        <w:tabs>
          <w:tab w:val="clear" w:pos="567"/>
          <w:tab w:val="left" w:pos="0"/>
        </w:tabs>
        <w:spacing w:before="0"/>
        <w:rPr>
          <w:rFonts w:cs="Arial"/>
          <w:lang w:val="sr-Cyrl-RS"/>
        </w:rPr>
      </w:pPr>
      <w:r>
        <w:rPr>
          <w:rFonts w:cs="Arial"/>
          <w:lang w:val="sr-Cyrl-RS"/>
        </w:rPr>
        <w:t>Ниједна Уговорна страна</w:t>
      </w:r>
      <w:r w:rsidR="00C0114A" w:rsidRPr="00E245C2">
        <w:rPr>
          <w:rFonts w:cs="Arial"/>
          <w:lang w:val="sr-Cyrl-R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w:t>
      </w:r>
      <w:r>
        <w:rPr>
          <w:rFonts w:cs="Arial"/>
          <w:lang w:val="sr-Cyrl-RS"/>
        </w:rPr>
        <w:t>вези са овим Уговором</w:t>
      </w:r>
      <w:r w:rsidR="00C0114A" w:rsidRPr="00E245C2">
        <w:rPr>
          <w:rFonts w:cs="Arial"/>
          <w:lang w:val="sr-Cyrl-RS"/>
        </w:rPr>
        <w:t xml:space="preserve">, изузев уколико је у питању груба непажња или поступање изван професионалних стандарда за ову врсту добара на страни Продавца. </w:t>
      </w:r>
    </w:p>
    <w:p w:rsidR="00C0114A" w:rsidRDefault="00C0114A" w:rsidP="00C0114A">
      <w:pPr>
        <w:spacing w:before="0"/>
        <w:rPr>
          <w:rFonts w:cs="Arial"/>
          <w:lang w:val="ru-RU"/>
        </w:rPr>
      </w:pPr>
    </w:p>
    <w:p w:rsidR="00C0114A" w:rsidRDefault="00C0114A" w:rsidP="00C0114A">
      <w:pPr>
        <w:spacing w:before="0"/>
        <w:jc w:val="center"/>
        <w:rPr>
          <w:rFonts w:cs="Arial"/>
          <w:b/>
          <w:lang w:val="sr-Cyrl-RS"/>
        </w:rPr>
      </w:pPr>
      <w:r w:rsidRPr="003D0025">
        <w:rPr>
          <w:rFonts w:cs="Arial"/>
          <w:b/>
          <w:lang w:val="sr-Cyrl-RS"/>
        </w:rPr>
        <w:t xml:space="preserve">  Члан </w:t>
      </w:r>
      <w:r>
        <w:rPr>
          <w:rFonts w:cs="Arial"/>
          <w:b/>
          <w:lang w:val="sr-Cyrl-RS"/>
        </w:rPr>
        <w:t>1</w:t>
      </w:r>
      <w:r w:rsidR="00FB0627">
        <w:rPr>
          <w:rFonts w:cs="Arial"/>
          <w:b/>
          <w:lang w:val="sr-Cyrl-RS"/>
        </w:rPr>
        <w:t>4</w:t>
      </w:r>
      <w:r w:rsidRPr="003D0025">
        <w:rPr>
          <w:rFonts w:cs="Arial"/>
          <w:b/>
          <w:lang w:val="sr-Cyrl-RS"/>
        </w:rPr>
        <w:t>.</w:t>
      </w:r>
    </w:p>
    <w:p w:rsidR="00C0114A" w:rsidRPr="00422E0F" w:rsidRDefault="00C0114A" w:rsidP="00C0114A">
      <w:pPr>
        <w:spacing w:before="0"/>
        <w:jc w:val="center"/>
        <w:rPr>
          <w:rFonts w:cs="Arial"/>
          <w:b/>
          <w:lang w:val="sr-Cyrl-RS"/>
        </w:rPr>
      </w:pPr>
    </w:p>
    <w:p w:rsidR="00C0114A" w:rsidRPr="00FF7A7C" w:rsidRDefault="00C0114A" w:rsidP="00C0114A">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0053014E">
        <w:rPr>
          <w:rFonts w:cs="Arial"/>
          <w:lang w:val="sr-Cyrl-RS"/>
        </w:rPr>
        <w:t>Уговора</w:t>
      </w:r>
      <w:r w:rsidRPr="00A65DCC">
        <w:rPr>
          <w:rFonts w:cs="Arial"/>
          <w:lang w:val="sr-Cyrl-CS"/>
        </w:rPr>
        <w:t xml:space="preserve"> неће имати утицаја на важење осталих одредби </w:t>
      </w:r>
      <w:r w:rsidR="0053014E">
        <w:rPr>
          <w:rFonts w:cs="Arial"/>
          <w:lang w:val="sr-Cyrl-RS"/>
        </w:rPr>
        <w:t>Уговора</w:t>
      </w:r>
      <w:r w:rsidRPr="00A65DCC">
        <w:rPr>
          <w:rFonts w:cs="Arial"/>
          <w:lang w:val="sr-Cyrl-CS"/>
        </w:rPr>
        <w:t xml:space="preserve">, уколико битно не утиче на реализацију овог </w:t>
      </w:r>
      <w:r w:rsidR="0053014E">
        <w:rPr>
          <w:rFonts w:cs="Arial"/>
          <w:lang w:val="sr-Cyrl-RS"/>
        </w:rPr>
        <w:t>Уговора</w:t>
      </w:r>
      <w:r w:rsidRPr="00A65DCC">
        <w:rPr>
          <w:rFonts w:cs="Arial"/>
          <w:lang w:val="sr-Cyrl-CS"/>
        </w:rPr>
        <w:t>.</w:t>
      </w:r>
    </w:p>
    <w:p w:rsidR="00C0114A" w:rsidRDefault="00C0114A" w:rsidP="00C0114A">
      <w:pPr>
        <w:spacing w:before="0" w:line="276" w:lineRule="auto"/>
        <w:jc w:val="center"/>
        <w:rPr>
          <w:rFonts w:cs="Arial"/>
          <w:b/>
          <w:lang w:val="sr-Cyrl-CS"/>
        </w:rPr>
      </w:pPr>
    </w:p>
    <w:p w:rsidR="00C0114A" w:rsidRDefault="00C0114A" w:rsidP="00C0114A">
      <w:pPr>
        <w:spacing w:before="0" w:line="276" w:lineRule="auto"/>
        <w:jc w:val="center"/>
        <w:rPr>
          <w:rFonts w:cs="Arial"/>
          <w:b/>
          <w:lang w:val="sr-Cyrl-CS"/>
        </w:rPr>
      </w:pPr>
      <w:r w:rsidRPr="00CF74DC">
        <w:rPr>
          <w:rFonts w:cs="Arial"/>
          <w:b/>
          <w:lang w:val="sr-Cyrl-CS"/>
        </w:rPr>
        <w:t>Члан 1</w:t>
      </w:r>
      <w:r w:rsidR="00FB0627">
        <w:rPr>
          <w:rFonts w:cs="Arial"/>
          <w:b/>
          <w:lang w:val="sr-Cyrl-CS"/>
        </w:rPr>
        <w:t>5</w:t>
      </w:r>
      <w:r w:rsidRPr="00CF74DC">
        <w:rPr>
          <w:rFonts w:cs="Arial"/>
          <w:b/>
          <w:lang w:val="sr-Cyrl-CS"/>
        </w:rPr>
        <w:t>.</w:t>
      </w:r>
    </w:p>
    <w:p w:rsidR="00C0114A" w:rsidRDefault="00C0114A" w:rsidP="00C0114A">
      <w:pPr>
        <w:spacing w:before="0" w:line="276" w:lineRule="auto"/>
        <w:jc w:val="center"/>
        <w:rPr>
          <w:rFonts w:cs="Arial"/>
          <w:b/>
          <w:lang w:val="sr-Cyrl-CS"/>
        </w:rPr>
      </w:pPr>
    </w:p>
    <w:p w:rsidR="00C0114A" w:rsidRDefault="00C0114A" w:rsidP="00C0114A">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53014E">
        <w:rPr>
          <w:rFonts w:cs="Arial"/>
          <w:lang w:val="sr-Cyrl-RS"/>
        </w:rPr>
        <w:t>Уговора</w:t>
      </w:r>
      <w:r w:rsidRPr="00CF74DC">
        <w:rPr>
          <w:rFonts w:cs="Arial"/>
          <w:lang w:val="sr-Cyrl-CS"/>
        </w:rPr>
        <w:t xml:space="preserve">. </w:t>
      </w:r>
    </w:p>
    <w:p w:rsidR="00C0114A" w:rsidRDefault="00C0114A" w:rsidP="00C0114A">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0053014E">
        <w:rPr>
          <w:rFonts w:cs="Arial"/>
          <w:lang w:val="sr-Cyrl-RS"/>
        </w:rPr>
        <w:t>Уговора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rsidR="00C0114A" w:rsidRPr="00CF74DC" w:rsidRDefault="00C0114A" w:rsidP="00C0114A">
      <w:pPr>
        <w:spacing w:before="0" w:line="276" w:lineRule="auto"/>
        <w:rPr>
          <w:rFonts w:eastAsia="Calibri" w:cs="Arial"/>
          <w:noProof/>
          <w:color w:val="00B0F0"/>
          <w:lang w:val="sr-Cyrl-CS"/>
        </w:rPr>
      </w:pPr>
    </w:p>
    <w:p w:rsidR="00C0114A" w:rsidRDefault="00C0114A" w:rsidP="00C0114A">
      <w:pPr>
        <w:spacing w:before="0" w:line="276" w:lineRule="auto"/>
        <w:jc w:val="center"/>
        <w:rPr>
          <w:rFonts w:cs="Arial"/>
          <w:b/>
          <w:lang w:val="sr-Cyrl-CS"/>
        </w:rPr>
      </w:pPr>
      <w:r w:rsidRPr="008C59BB">
        <w:rPr>
          <w:rFonts w:cs="Arial"/>
          <w:b/>
          <w:lang w:val="sr-Cyrl-CS"/>
        </w:rPr>
        <w:t>Члан 1</w:t>
      </w:r>
      <w:r w:rsidR="00FB0627">
        <w:rPr>
          <w:rFonts w:cs="Arial"/>
          <w:b/>
          <w:lang w:val="sr-Cyrl-CS"/>
        </w:rPr>
        <w:t>6</w:t>
      </w:r>
      <w:r w:rsidRPr="008C59BB">
        <w:rPr>
          <w:rFonts w:cs="Arial"/>
          <w:b/>
          <w:lang w:val="sr-Cyrl-CS"/>
        </w:rPr>
        <w:t>.</w:t>
      </w:r>
    </w:p>
    <w:p w:rsidR="00C0114A" w:rsidRDefault="00C0114A" w:rsidP="00C0114A">
      <w:pPr>
        <w:spacing w:before="0" w:line="276" w:lineRule="auto"/>
        <w:rPr>
          <w:rFonts w:cs="Arial"/>
          <w:lang w:val="sr-Cyrl-CS"/>
        </w:rPr>
      </w:pPr>
      <w:r w:rsidRPr="008C59BB">
        <w:rPr>
          <w:rFonts w:cs="Arial"/>
          <w:lang w:val="sr-Cyrl-CS"/>
        </w:rPr>
        <w:t xml:space="preserve">Уколико у току трајања обавеза из овог </w:t>
      </w:r>
      <w:r w:rsidR="0053014E">
        <w:rPr>
          <w:rFonts w:cs="Arial"/>
          <w:lang w:val="sr-Cyrl-RS"/>
        </w:rPr>
        <w:t>Уговора</w:t>
      </w:r>
      <w:r w:rsidR="0053014E" w:rsidRPr="008C59BB">
        <w:rPr>
          <w:rFonts w:cs="Arial"/>
          <w:lang w:val="sr-Cyrl-CS"/>
        </w:rPr>
        <w:t xml:space="preserve"> </w:t>
      </w:r>
      <w:r w:rsidRPr="008C59BB">
        <w:rPr>
          <w:rFonts w:cs="Arial"/>
          <w:lang w:val="sr-Cyrl-CS"/>
        </w:rPr>
        <w:t>дође до статусних промена код страна, права и обавезе прелазе на одговарајућег правног следбеника.</w:t>
      </w:r>
    </w:p>
    <w:p w:rsidR="00C0114A" w:rsidRDefault="00C0114A" w:rsidP="00C0114A">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w:t>
      </w:r>
      <w:r w:rsidR="0053014E">
        <w:rPr>
          <w:rFonts w:cs="Arial"/>
          <w:lang w:val="sr-Cyrl-RS"/>
        </w:rPr>
        <w:t>Уговора</w:t>
      </w:r>
      <w:r w:rsidRPr="004459C9">
        <w:rPr>
          <w:rFonts w:cs="Arial"/>
          <w:lang w:val="ru-RU"/>
        </w:rPr>
        <w:t xml:space="preserve">,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rsidR="00C0114A" w:rsidRDefault="00C0114A" w:rsidP="00C0114A">
      <w:pPr>
        <w:spacing w:before="0" w:line="276" w:lineRule="auto"/>
        <w:rPr>
          <w:rFonts w:cs="Arial"/>
          <w:lang w:val="ru-RU"/>
        </w:rPr>
      </w:pPr>
    </w:p>
    <w:p w:rsidR="00C0114A" w:rsidRPr="008C59BB" w:rsidRDefault="00C0114A" w:rsidP="00C0114A">
      <w:pPr>
        <w:spacing w:before="0" w:line="360" w:lineRule="auto"/>
        <w:jc w:val="center"/>
        <w:rPr>
          <w:rFonts w:cs="Arial"/>
          <w:b/>
          <w:lang w:val="sr-Cyrl-CS"/>
        </w:rPr>
      </w:pPr>
      <w:r w:rsidRPr="008C59BB">
        <w:rPr>
          <w:rFonts w:cs="Arial"/>
          <w:b/>
          <w:lang w:val="sr-Cyrl-CS"/>
        </w:rPr>
        <w:t>Члан</w:t>
      </w:r>
      <w:r>
        <w:rPr>
          <w:rFonts w:cs="Arial"/>
          <w:b/>
        </w:rPr>
        <w:t xml:space="preserve"> </w:t>
      </w:r>
      <w:r w:rsidR="00FB0627">
        <w:rPr>
          <w:rFonts w:cs="Arial"/>
          <w:b/>
          <w:lang w:val="sr-Cyrl-RS"/>
        </w:rPr>
        <w:t>17</w:t>
      </w:r>
      <w:r w:rsidRPr="004459C9">
        <w:rPr>
          <w:rFonts w:cs="Arial"/>
          <w:b/>
          <w:lang w:val="sr-Cyrl-RS"/>
        </w:rPr>
        <w:t>.</w:t>
      </w:r>
    </w:p>
    <w:p w:rsidR="00C0114A" w:rsidRPr="004459C9" w:rsidRDefault="00C0114A" w:rsidP="00C0114A">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rsidR="00C0114A" w:rsidRDefault="0053014E" w:rsidP="00C0114A">
      <w:pPr>
        <w:pStyle w:val="KDParagraf"/>
        <w:spacing w:before="0" w:line="276" w:lineRule="auto"/>
        <w:rPr>
          <w:rFonts w:eastAsia="Calibri" w:cs="Arial"/>
          <w:lang w:val="ru-RU"/>
        </w:rPr>
      </w:pPr>
      <w:r>
        <w:rPr>
          <w:rFonts w:eastAsia="Calibri" w:cs="Arial"/>
          <w:lang w:val="ru-RU"/>
        </w:rPr>
        <w:t>Уговорне стране</w:t>
      </w:r>
      <w:r w:rsidR="00C0114A"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w:t>
      </w:r>
      <w:r>
        <w:rPr>
          <w:rFonts w:eastAsia="Calibri" w:cs="Arial"/>
          <w:lang w:val="ru-RU"/>
        </w:rPr>
        <w:t xml:space="preserve"> Уговора</w:t>
      </w:r>
      <w:r w:rsidR="00C0114A">
        <w:rPr>
          <w:rFonts w:eastAsia="Calibri" w:cs="Arial"/>
          <w:lang w:val="ru-RU"/>
        </w:rPr>
        <w:t>.</w:t>
      </w:r>
    </w:p>
    <w:p w:rsidR="00C0114A" w:rsidRPr="00DE7AA1" w:rsidRDefault="00C0114A" w:rsidP="00964D3E">
      <w:pPr>
        <w:pStyle w:val="KDParagraf"/>
        <w:spacing w:after="120"/>
        <w:rPr>
          <w:rFonts w:cs="Arial"/>
          <w:lang w:val="sr-Cyrl-CS"/>
        </w:rPr>
      </w:pPr>
    </w:p>
    <w:p w:rsidR="00324F65" w:rsidRDefault="00324F65" w:rsidP="00324F65">
      <w:pPr>
        <w:pStyle w:val="KDParagraf"/>
        <w:spacing w:before="0"/>
        <w:rPr>
          <w:rFonts w:cs="Arial"/>
          <w:b/>
          <w:sz w:val="24"/>
          <w:szCs w:val="24"/>
        </w:rPr>
      </w:pPr>
      <w:r w:rsidRPr="00A06D6E">
        <w:rPr>
          <w:rFonts w:cs="Arial"/>
          <w:b/>
          <w:sz w:val="24"/>
          <w:szCs w:val="24"/>
        </w:rPr>
        <w:t>ВАЖНОСТ</w:t>
      </w:r>
      <w:r w:rsidRPr="00A06D6E">
        <w:rPr>
          <w:rFonts w:cs="Arial"/>
          <w:b/>
          <w:sz w:val="24"/>
          <w:szCs w:val="24"/>
          <w:lang w:val="sr-Latn-CS"/>
        </w:rPr>
        <w:t xml:space="preserve"> </w:t>
      </w:r>
      <w:r w:rsidRPr="00A06D6E">
        <w:rPr>
          <w:rFonts w:cs="Arial"/>
          <w:b/>
          <w:sz w:val="24"/>
          <w:szCs w:val="24"/>
        </w:rPr>
        <w:t>УГОВОРА</w:t>
      </w:r>
    </w:p>
    <w:p w:rsidR="00324F65" w:rsidRPr="0052151F" w:rsidRDefault="00324F65" w:rsidP="00324F65">
      <w:pPr>
        <w:pStyle w:val="KDParagraf"/>
        <w:spacing w:after="120"/>
        <w:jc w:val="center"/>
        <w:rPr>
          <w:rFonts w:cs="Arial"/>
          <w:b/>
          <w:lang w:val="sr-Cyrl-RS"/>
        </w:rPr>
      </w:pPr>
      <w:r w:rsidRPr="0052151F">
        <w:rPr>
          <w:rFonts w:cs="Arial"/>
          <w:b/>
        </w:rPr>
        <w:t>Члан</w:t>
      </w:r>
      <w:r w:rsidRPr="0052151F">
        <w:rPr>
          <w:rFonts w:cs="Arial"/>
          <w:b/>
          <w:lang w:val="sr-Latn-CS"/>
        </w:rPr>
        <w:t xml:space="preserve"> </w:t>
      </w:r>
      <w:r w:rsidR="00FB0627">
        <w:rPr>
          <w:rFonts w:cs="Arial"/>
          <w:b/>
        </w:rPr>
        <w:t>18</w:t>
      </w:r>
      <w:r w:rsidRPr="0052151F">
        <w:rPr>
          <w:rFonts w:cs="Arial"/>
          <w:b/>
          <w:lang w:val="sr-Latn-CS"/>
        </w:rPr>
        <w:t>.</w:t>
      </w:r>
    </w:p>
    <w:p w:rsidR="00324F65" w:rsidRPr="00A06D6E" w:rsidRDefault="00324F65" w:rsidP="00324F65">
      <w:pPr>
        <w:pStyle w:val="KDParagraf"/>
        <w:spacing w:before="0"/>
        <w:rPr>
          <w:rFonts w:cs="Arial"/>
          <w:b/>
          <w:sz w:val="24"/>
          <w:szCs w:val="24"/>
          <w:lang w:val="sr-Latn-CS"/>
        </w:rPr>
      </w:pPr>
    </w:p>
    <w:p w:rsidR="00307F94" w:rsidRPr="00324F65" w:rsidRDefault="00324F65" w:rsidP="00964D3E">
      <w:pPr>
        <w:tabs>
          <w:tab w:val="left" w:pos="567"/>
        </w:tabs>
        <w:spacing w:after="120"/>
        <w:rPr>
          <w:rFonts w:cs="Arial"/>
          <w:lang w:val="ru-RU"/>
        </w:rPr>
      </w:pPr>
      <w:r w:rsidRPr="00324F65">
        <w:rPr>
          <w:rFonts w:cs="Arial"/>
        </w:rPr>
        <w:t>Уговор се сматра закљученим након потписивања од стране овлашћених заступника Уговорних страна, а ступа на снагу када П</w:t>
      </w:r>
      <w:r w:rsidRPr="00324F65">
        <w:rPr>
          <w:rFonts w:cs="Arial"/>
          <w:lang w:val="sr-Cyrl-RS"/>
        </w:rPr>
        <w:t xml:space="preserve">родавац </w:t>
      </w:r>
      <w:r w:rsidRPr="00324F65">
        <w:rPr>
          <w:rFonts w:cs="Arial"/>
        </w:rPr>
        <w:t xml:space="preserve"> испуни одложни услов и достави у уговореном року средств</w:t>
      </w:r>
      <w:r w:rsidRPr="00324F65">
        <w:rPr>
          <w:rFonts w:cs="Arial"/>
          <w:lang w:val="sr-Cyrl-RS"/>
        </w:rPr>
        <w:t>о</w:t>
      </w:r>
      <w:r w:rsidRPr="00324F65">
        <w:rPr>
          <w:rFonts w:cs="Arial"/>
        </w:rPr>
        <w:t xml:space="preserve"> финансијског обезбеђења</w:t>
      </w:r>
      <w:r w:rsidRPr="00324F65">
        <w:rPr>
          <w:rFonts w:cs="Arial"/>
          <w:lang w:val="sr-Cyrl-RS"/>
        </w:rPr>
        <w:t xml:space="preserve"> </w:t>
      </w:r>
      <w:r w:rsidRPr="00324F65">
        <w:rPr>
          <w:rFonts w:cs="Arial"/>
        </w:rPr>
        <w:t>за</w:t>
      </w:r>
      <w:r w:rsidRPr="00324F65">
        <w:rPr>
          <w:rFonts w:cs="Arial"/>
          <w:lang w:val="sr-Latn-CS"/>
        </w:rPr>
        <w:t xml:space="preserve"> </w:t>
      </w:r>
      <w:r w:rsidRPr="00324F65">
        <w:rPr>
          <w:rFonts w:cs="Arial"/>
        </w:rPr>
        <w:t>добро</w:t>
      </w:r>
      <w:r w:rsidRPr="00324F65">
        <w:rPr>
          <w:rFonts w:cs="Arial"/>
          <w:lang w:val="sr-Latn-CS"/>
        </w:rPr>
        <w:t xml:space="preserve"> </w:t>
      </w:r>
      <w:r w:rsidRPr="00324F65">
        <w:rPr>
          <w:rFonts w:cs="Arial"/>
        </w:rPr>
        <w:t>извршење</w:t>
      </w:r>
      <w:r w:rsidRPr="00324F65">
        <w:rPr>
          <w:rFonts w:cs="Arial"/>
          <w:lang w:val="sr-Latn-CS"/>
        </w:rPr>
        <w:t xml:space="preserve"> </w:t>
      </w:r>
      <w:r w:rsidRPr="00324F65">
        <w:rPr>
          <w:rFonts w:cs="Arial"/>
        </w:rPr>
        <w:t>посла</w:t>
      </w:r>
      <w:r w:rsidR="00570DF5" w:rsidRPr="00324F65">
        <w:rPr>
          <w:rFonts w:cs="Arial"/>
          <w:lang w:val="ru-RU"/>
        </w:rPr>
        <w:t>.</w:t>
      </w:r>
    </w:p>
    <w:p w:rsidR="00324F65" w:rsidRPr="00324F65" w:rsidRDefault="00324F65" w:rsidP="00324F65">
      <w:pPr>
        <w:pStyle w:val="KDParagraf"/>
        <w:spacing w:before="0"/>
        <w:rPr>
          <w:rFonts w:cs="Arial"/>
        </w:rPr>
      </w:pPr>
      <w:r w:rsidRPr="00324F65">
        <w:rPr>
          <w:rFonts w:cs="Arial"/>
        </w:rPr>
        <w:t>Уговор се закључује на одређено вре</w:t>
      </w:r>
      <w:r>
        <w:rPr>
          <w:rFonts w:cs="Arial"/>
        </w:rPr>
        <w:t>ме</w:t>
      </w:r>
      <w:r w:rsidR="001943CB">
        <w:rPr>
          <w:rFonts w:cs="Arial"/>
          <w:lang w:val="sr-Cyrl-RS"/>
        </w:rPr>
        <w:t xml:space="preserve"> до реализације уговорене вредности</w:t>
      </w:r>
      <w:r>
        <w:rPr>
          <w:rFonts w:cs="Arial"/>
        </w:rPr>
        <w:t>, а најкасније на период од 24 месеца</w:t>
      </w:r>
      <w:r w:rsidRPr="00324F65">
        <w:rPr>
          <w:rFonts w:cs="Arial"/>
        </w:rPr>
        <w:t xml:space="preserve"> од дана закључења уговора.</w:t>
      </w:r>
    </w:p>
    <w:p w:rsidR="00324F65" w:rsidRPr="00324F65" w:rsidRDefault="00324F65" w:rsidP="00324F65">
      <w:pPr>
        <w:rPr>
          <w:rFonts w:cs="Arial"/>
        </w:rPr>
      </w:pPr>
      <w:r w:rsidRPr="00324F65">
        <w:rPr>
          <w:rFonts w:cs="Arial"/>
        </w:rPr>
        <w:lastRenderedPageBreak/>
        <w:t>Испуњењем обавеза уговорних страна Уговор се сматра извршеним.</w:t>
      </w:r>
    </w:p>
    <w:p w:rsidR="00B35FC2" w:rsidRPr="00B35FC2" w:rsidRDefault="00B35FC2" w:rsidP="00964D3E">
      <w:pPr>
        <w:spacing w:after="120"/>
        <w:rPr>
          <w:rFonts w:cs="Arial"/>
          <w:color w:val="000000"/>
        </w:rPr>
      </w:pPr>
    </w:p>
    <w:p w:rsidR="00324F65" w:rsidRPr="00E071FE" w:rsidRDefault="00324F65" w:rsidP="00324F65">
      <w:pPr>
        <w:pStyle w:val="KDParagraf"/>
        <w:spacing w:before="0"/>
        <w:rPr>
          <w:rFonts w:cs="Arial"/>
          <w:b/>
          <w:sz w:val="24"/>
          <w:szCs w:val="24"/>
          <w:lang w:val="sr-Cyrl-RS"/>
        </w:rPr>
      </w:pPr>
      <w:r w:rsidRPr="00E071FE">
        <w:rPr>
          <w:rFonts w:cs="Arial"/>
          <w:b/>
          <w:sz w:val="24"/>
          <w:szCs w:val="24"/>
        </w:rPr>
        <w:t>ИЗМЕНЕ</w:t>
      </w:r>
      <w:r w:rsidRPr="00E071FE">
        <w:rPr>
          <w:rFonts w:cs="Arial"/>
          <w:b/>
          <w:sz w:val="24"/>
          <w:szCs w:val="24"/>
          <w:lang w:val="sr-Latn-CS"/>
        </w:rPr>
        <w:t xml:space="preserve"> </w:t>
      </w:r>
      <w:r w:rsidRPr="00E071FE">
        <w:rPr>
          <w:rFonts w:cs="Arial"/>
          <w:b/>
          <w:sz w:val="24"/>
          <w:szCs w:val="24"/>
        </w:rPr>
        <w:t>ТОКОМ</w:t>
      </w:r>
      <w:r w:rsidRPr="00E071FE">
        <w:rPr>
          <w:rFonts w:cs="Arial"/>
          <w:b/>
          <w:sz w:val="24"/>
          <w:szCs w:val="24"/>
          <w:lang w:val="sr-Latn-CS"/>
        </w:rPr>
        <w:t xml:space="preserve"> </w:t>
      </w:r>
      <w:r w:rsidRPr="00E071FE">
        <w:rPr>
          <w:rFonts w:cs="Arial"/>
          <w:b/>
          <w:sz w:val="24"/>
          <w:szCs w:val="24"/>
        </w:rPr>
        <w:t>ТРАЈАЊА</w:t>
      </w:r>
      <w:r w:rsidRPr="00E071FE">
        <w:rPr>
          <w:rFonts w:cs="Arial"/>
          <w:b/>
          <w:sz w:val="24"/>
          <w:szCs w:val="24"/>
          <w:lang w:val="sr-Latn-CS"/>
        </w:rPr>
        <w:t xml:space="preserve"> </w:t>
      </w:r>
      <w:r w:rsidRPr="00E071FE">
        <w:rPr>
          <w:rFonts w:cs="Arial"/>
          <w:b/>
          <w:sz w:val="24"/>
          <w:szCs w:val="24"/>
        </w:rPr>
        <w:t>УГОВОРА</w:t>
      </w:r>
    </w:p>
    <w:p w:rsidR="00324F65" w:rsidRPr="005670E1" w:rsidRDefault="00324F65" w:rsidP="00324F65">
      <w:pPr>
        <w:pStyle w:val="KDParagraf"/>
        <w:spacing w:before="0"/>
        <w:rPr>
          <w:rFonts w:cs="Arial"/>
          <w:sz w:val="24"/>
          <w:szCs w:val="24"/>
          <w:lang w:val="sr-Cyrl-RS"/>
        </w:rPr>
      </w:pPr>
    </w:p>
    <w:p w:rsidR="00324F65" w:rsidRPr="001B5BC6" w:rsidRDefault="00FB0627" w:rsidP="00324F65">
      <w:pPr>
        <w:pStyle w:val="KDParagraf"/>
        <w:spacing w:before="0"/>
        <w:jc w:val="center"/>
        <w:rPr>
          <w:rFonts w:cs="Arial"/>
          <w:b/>
          <w:sz w:val="24"/>
          <w:szCs w:val="24"/>
        </w:rPr>
      </w:pPr>
      <w:r>
        <w:rPr>
          <w:rFonts w:cs="Arial"/>
          <w:b/>
          <w:sz w:val="24"/>
          <w:szCs w:val="24"/>
        </w:rPr>
        <w:t>Члан 19</w:t>
      </w:r>
      <w:r w:rsidR="00324F65" w:rsidRPr="001B5BC6">
        <w:rPr>
          <w:rFonts w:cs="Arial"/>
          <w:b/>
          <w:sz w:val="24"/>
          <w:szCs w:val="24"/>
        </w:rPr>
        <w:t>.</w:t>
      </w:r>
    </w:p>
    <w:p w:rsidR="00DF28DE" w:rsidRPr="00A77A43" w:rsidRDefault="00DF28DE" w:rsidP="00DF28DE">
      <w:pPr>
        <w:rPr>
          <w:rFonts w:cs="Arial"/>
        </w:rPr>
      </w:pPr>
      <w:r>
        <w:rPr>
          <w:rFonts w:cs="Arial"/>
          <w:lang w:val="sr-Cyrl-RS"/>
        </w:rPr>
        <w:t>Купац</w:t>
      </w:r>
      <w:r w:rsidRPr="00A77A43">
        <w:rPr>
          <w:rFonts w:cs="Arial"/>
        </w:rPr>
        <w:t xml:space="preserve"> може да дозволи промену цене или других бит</w:t>
      </w:r>
      <w:r>
        <w:rPr>
          <w:rFonts w:cs="Arial"/>
        </w:rPr>
        <w:t>них елемената Уговора</w:t>
      </w:r>
      <w:r w:rsidRPr="00A77A43">
        <w:rPr>
          <w:rFonts w:cs="Arial"/>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35FC2" w:rsidRDefault="00DF28DE" w:rsidP="00DF28DE">
      <w:pPr>
        <w:rPr>
          <w:lang w:val="sr-Latn-RS"/>
        </w:rPr>
      </w:pPr>
      <w:r w:rsidRPr="00A77A43">
        <w:rPr>
          <w:rFonts w:cs="Arial"/>
        </w:rPr>
        <w:t xml:space="preserve">Сваку измену </w:t>
      </w:r>
      <w:r>
        <w:rPr>
          <w:rFonts w:cs="Arial"/>
        </w:rPr>
        <w:t>Уговора</w:t>
      </w:r>
      <w:r w:rsidRPr="00A77A43">
        <w:rPr>
          <w:rFonts w:cs="Arial"/>
        </w:rPr>
        <w:t xml:space="preserve"> до које дође у</w:t>
      </w:r>
      <w:r>
        <w:rPr>
          <w:rFonts w:cs="Arial"/>
        </w:rPr>
        <w:t xml:space="preserve"> току трајања Уговора</w:t>
      </w:r>
      <w:r w:rsidRPr="00A77A43">
        <w:rPr>
          <w:rFonts w:cs="Arial"/>
        </w:rPr>
        <w:t>, стране ће дефинисати закључ</w:t>
      </w:r>
      <w:r>
        <w:rPr>
          <w:rFonts w:cs="Arial"/>
        </w:rPr>
        <w:t>ивањем Анекса Уговора</w:t>
      </w:r>
      <w:r w:rsidRPr="00A77A43">
        <w:rPr>
          <w:lang w:val="sr-Cyrl-RS"/>
        </w:rPr>
        <w:t>, сходно члану 115</w:t>
      </w:r>
      <w:r>
        <w:rPr>
          <w:lang w:val="sr-Cyrl-RS"/>
        </w:rPr>
        <w:t>.</w:t>
      </w:r>
      <w:r w:rsidRPr="00A77A43">
        <w:rPr>
          <w:lang w:val="sr-Cyrl-RS"/>
        </w:rPr>
        <w:t xml:space="preserve"> Закона о јавним набавкама</w:t>
      </w:r>
      <w:r w:rsidRPr="00A77A43">
        <w:rPr>
          <w:lang w:val="sr-Latn-RS"/>
        </w:rPr>
        <w:t>.</w:t>
      </w:r>
    </w:p>
    <w:p w:rsidR="00DF28DE" w:rsidRPr="00DF28DE" w:rsidRDefault="00DF28DE" w:rsidP="00DF28DE">
      <w:pPr>
        <w:rPr>
          <w:rFonts w:cs="Arial"/>
          <w:lang w:val="sr-Cyrl-RS"/>
        </w:rPr>
      </w:pPr>
    </w:p>
    <w:p w:rsidR="009A3F49" w:rsidRPr="009A3F49" w:rsidRDefault="009A3F49" w:rsidP="00964D3E">
      <w:pPr>
        <w:pStyle w:val="KDParagraf"/>
        <w:spacing w:after="120"/>
        <w:rPr>
          <w:rFonts w:cs="Arial"/>
          <w:lang w:val="sr-Cyrl-RS"/>
        </w:rPr>
      </w:pPr>
    </w:p>
    <w:p w:rsidR="00307F94" w:rsidRPr="005B2F23" w:rsidRDefault="00307F94" w:rsidP="00964D3E">
      <w:pPr>
        <w:pStyle w:val="KDParagraf"/>
        <w:spacing w:after="120"/>
        <w:rPr>
          <w:rFonts w:cs="Arial"/>
          <w:b/>
        </w:rPr>
      </w:pPr>
      <w:r w:rsidRPr="005B2F23">
        <w:rPr>
          <w:rFonts w:cs="Arial"/>
          <w:b/>
        </w:rPr>
        <w:t>ЗАВРШНЕ</w:t>
      </w:r>
      <w:r w:rsidRPr="005B2F23">
        <w:rPr>
          <w:rFonts w:cs="Arial"/>
          <w:b/>
          <w:lang w:val="sr-Latn-CS"/>
        </w:rPr>
        <w:t xml:space="preserve"> </w:t>
      </w:r>
      <w:r w:rsidRPr="005B2F23">
        <w:rPr>
          <w:rFonts w:cs="Arial"/>
          <w:b/>
        </w:rPr>
        <w:t>ОДРЕДБЕ</w:t>
      </w:r>
    </w:p>
    <w:p w:rsidR="0016544C" w:rsidRPr="009F13A9" w:rsidRDefault="0016544C" w:rsidP="00964D3E">
      <w:pPr>
        <w:pStyle w:val="KDParagraf"/>
        <w:spacing w:after="120"/>
        <w:rPr>
          <w:rFonts w:cs="Arial"/>
          <w:b/>
          <w:lang w:val="sr-Cyrl-RS"/>
        </w:rPr>
      </w:pPr>
    </w:p>
    <w:p w:rsidR="00E071FE" w:rsidRPr="00E071FE" w:rsidRDefault="00E071FE" w:rsidP="00E071FE">
      <w:pPr>
        <w:spacing w:before="0" w:line="276" w:lineRule="auto"/>
        <w:rPr>
          <w:rFonts w:cs="Arial"/>
          <w:b/>
          <w:lang w:val="sr-Cyrl-RS"/>
        </w:rPr>
      </w:pPr>
    </w:p>
    <w:p w:rsidR="00E071FE" w:rsidRPr="00E071FE" w:rsidRDefault="00FB0627" w:rsidP="00E071FE">
      <w:pPr>
        <w:spacing w:before="0" w:line="276" w:lineRule="auto"/>
        <w:jc w:val="center"/>
        <w:rPr>
          <w:rFonts w:cs="Arial"/>
          <w:lang w:val="sr-Cyrl-RS"/>
        </w:rPr>
      </w:pPr>
      <w:r>
        <w:rPr>
          <w:rFonts w:cs="Arial"/>
          <w:b/>
          <w:lang w:val="sr-Cyrl-RS"/>
        </w:rPr>
        <w:t>Члан 20</w:t>
      </w:r>
      <w:r w:rsidR="00E071FE" w:rsidRPr="00E071FE">
        <w:rPr>
          <w:rFonts w:cs="Arial"/>
          <w:b/>
          <w:lang w:val="sr-Cyrl-RS"/>
        </w:rPr>
        <w:t>.</w:t>
      </w:r>
    </w:p>
    <w:p w:rsidR="00E071FE" w:rsidRDefault="00E071FE" w:rsidP="00E071FE">
      <w:pPr>
        <w:spacing w:line="276" w:lineRule="auto"/>
        <w:rPr>
          <w:rFonts w:cs="Arial"/>
          <w:lang w:val="sr-Cyrl-RS"/>
        </w:rPr>
      </w:pPr>
      <w:r w:rsidRPr="00E071FE">
        <w:rPr>
          <w:rFonts w:cs="Arial"/>
          <w:lang w:val="sr-Cyrl-RS"/>
        </w:rPr>
        <w:t xml:space="preserve">На односе страна, који нису </w:t>
      </w:r>
      <w:r>
        <w:rPr>
          <w:rFonts w:cs="Arial"/>
          <w:lang w:val="sr-Cyrl-RS"/>
        </w:rPr>
        <w:t>уређени овим Уговором</w:t>
      </w:r>
      <w:r w:rsidRPr="00E071FE">
        <w:rPr>
          <w:rFonts w:cs="Arial"/>
          <w:lang w:val="sr-Cyrl-RS"/>
        </w:rPr>
        <w:t>, примењују се одговарајуће одредбе ЗОО</w:t>
      </w:r>
      <w:r w:rsidRPr="00E071FE">
        <w:rPr>
          <w:rFonts w:cs="Arial"/>
          <w:lang w:val="pt-BR"/>
        </w:rPr>
        <w:t xml:space="preserve"> и других </w:t>
      </w:r>
      <w:r w:rsidRPr="00E071FE">
        <w:rPr>
          <w:rFonts w:cs="Arial"/>
          <w:lang w:val="sr-Cyrl-RS"/>
        </w:rPr>
        <w:t xml:space="preserve">закона, подзаконских аката, стандарда и </w:t>
      </w:r>
      <w:r w:rsidRPr="00E071FE">
        <w:rPr>
          <w:rFonts w:cs="Arial"/>
          <w:lang w:val="ru-RU"/>
        </w:rPr>
        <w:t>техни</w:t>
      </w:r>
      <w:r w:rsidRPr="00E071FE">
        <w:rPr>
          <w:rFonts w:cs="Arial"/>
          <w:lang w:val="sr-Cyrl-RS"/>
        </w:rPr>
        <w:t>ч</w:t>
      </w:r>
      <w:r w:rsidRPr="00E071FE">
        <w:rPr>
          <w:rFonts w:cs="Arial"/>
          <w:lang w:val="ru-RU"/>
        </w:rPr>
        <w:t>ки</w:t>
      </w:r>
      <w:r w:rsidRPr="00E071FE">
        <w:rPr>
          <w:rFonts w:cs="Arial"/>
          <w:lang w:val="sr-Cyrl-RS"/>
        </w:rPr>
        <w:t xml:space="preserve">х </w:t>
      </w:r>
      <w:r w:rsidRPr="00E071FE">
        <w:rPr>
          <w:rFonts w:cs="Arial"/>
          <w:lang w:val="ru-RU"/>
        </w:rPr>
        <w:t>норматива Републике Србије</w:t>
      </w:r>
      <w:r w:rsidRPr="00E071FE">
        <w:rPr>
          <w:rFonts w:cs="Arial"/>
          <w:lang w:val="sr-Cyrl-RS"/>
        </w:rPr>
        <w:t xml:space="preserve"> – примењивих с обзиром на</w:t>
      </w:r>
      <w:r>
        <w:rPr>
          <w:rFonts w:cs="Arial"/>
          <w:lang w:val="sr-Cyrl-RS"/>
        </w:rPr>
        <w:t xml:space="preserve"> предмет овог Уговора</w:t>
      </w:r>
      <w:r w:rsidRPr="00E071FE">
        <w:rPr>
          <w:rFonts w:cs="Arial"/>
          <w:lang w:val="sr-Cyrl-RS"/>
        </w:rPr>
        <w:t>.</w:t>
      </w:r>
    </w:p>
    <w:p w:rsidR="00E071FE" w:rsidRPr="00E071FE" w:rsidRDefault="00E071FE" w:rsidP="00E071FE">
      <w:pPr>
        <w:spacing w:line="276" w:lineRule="auto"/>
        <w:rPr>
          <w:rFonts w:cs="Arial"/>
          <w:b/>
          <w:lang w:val="ru-RU"/>
        </w:rPr>
      </w:pPr>
    </w:p>
    <w:p w:rsidR="00E071FE" w:rsidRDefault="00E071FE" w:rsidP="00E071FE">
      <w:pPr>
        <w:spacing w:before="0" w:line="276" w:lineRule="auto"/>
        <w:jc w:val="center"/>
        <w:rPr>
          <w:rFonts w:cs="Arial"/>
          <w:b/>
          <w:lang w:val="ru-RU"/>
        </w:rPr>
      </w:pPr>
      <w:r w:rsidRPr="00E071FE">
        <w:rPr>
          <w:rFonts w:cs="Arial"/>
          <w:b/>
          <w:lang w:val="ru-RU"/>
        </w:rPr>
        <w:t xml:space="preserve">Члан </w:t>
      </w:r>
      <w:r w:rsidR="00FB0627">
        <w:rPr>
          <w:rFonts w:cs="Arial"/>
          <w:b/>
          <w:lang w:val="ru-RU"/>
        </w:rPr>
        <w:t>21</w:t>
      </w:r>
      <w:r>
        <w:rPr>
          <w:rFonts w:cs="Arial"/>
          <w:b/>
          <w:lang w:val="ru-RU"/>
        </w:rPr>
        <w:t>.</w:t>
      </w:r>
    </w:p>
    <w:p w:rsidR="00E071FE" w:rsidRPr="00E071FE" w:rsidRDefault="00E071FE" w:rsidP="00E071FE">
      <w:pPr>
        <w:spacing w:before="0" w:line="276" w:lineRule="auto"/>
        <w:jc w:val="center"/>
        <w:rPr>
          <w:rFonts w:cs="Arial"/>
          <w:b/>
          <w:lang w:val="ru-RU"/>
        </w:rPr>
      </w:pPr>
    </w:p>
    <w:p w:rsidR="00E071FE" w:rsidRPr="00E071FE" w:rsidRDefault="00E071FE" w:rsidP="00E071FE">
      <w:pPr>
        <w:spacing w:before="0"/>
        <w:rPr>
          <w:rFonts w:cs="Arial"/>
          <w:lang w:val="ru-RU"/>
        </w:rPr>
      </w:pPr>
      <w:r w:rsidRPr="00E071FE">
        <w:rPr>
          <w:rFonts w:cs="Arial"/>
          <w:lang w:val="ru-RU"/>
        </w:rPr>
        <w:t xml:space="preserve">Сви неспоразуми који настану из овог </w:t>
      </w:r>
      <w:r>
        <w:rPr>
          <w:rFonts w:cs="Arial"/>
          <w:lang w:val="sr-Cyrl-RS"/>
        </w:rPr>
        <w:t>Уговора</w:t>
      </w:r>
      <w:r w:rsidRPr="00E071FE">
        <w:rPr>
          <w:rFonts w:cs="Arial"/>
          <w:lang w:val="ru-RU"/>
        </w:rPr>
        <w:t xml:space="preserve"> и поводом њега стране ће решити споразумно, а уколико у томе не успеју стране су сагласне да сваки спор настао из овог </w:t>
      </w:r>
      <w:r>
        <w:rPr>
          <w:rFonts w:cs="Arial"/>
          <w:lang w:val="sr-Cyrl-RS"/>
        </w:rPr>
        <w:t>Уговора</w:t>
      </w:r>
      <w:r w:rsidRPr="00E071FE">
        <w:rPr>
          <w:rFonts w:cs="Arial"/>
          <w:lang w:val="ru-RU"/>
        </w:rPr>
        <w:t xml:space="preserve"> буде коначно решен од стране стварно надлежног суда у Београду</w:t>
      </w:r>
      <w:r w:rsidRPr="00E071FE">
        <w:rPr>
          <w:rFonts w:cs="Arial"/>
          <w:lang w:val="sr-Cyrl-RS"/>
        </w:rPr>
        <w:t>.</w:t>
      </w:r>
    </w:p>
    <w:p w:rsidR="00E071FE" w:rsidRDefault="00E071FE" w:rsidP="00E071FE">
      <w:pPr>
        <w:spacing w:before="0"/>
        <w:rPr>
          <w:rFonts w:cs="Arial"/>
          <w:lang w:val="ru-RU"/>
        </w:rPr>
      </w:pPr>
      <w:r w:rsidRPr="00E071FE">
        <w:rPr>
          <w:rFonts w:cs="Arial"/>
          <w:lang w:val="ru-RU"/>
        </w:rPr>
        <w:t>У случају спора примењује се материјално и процесно право Републике Србије, а поступак се води на српском језику.</w:t>
      </w:r>
    </w:p>
    <w:p w:rsidR="00E071FE" w:rsidRDefault="00E071FE" w:rsidP="00E071FE">
      <w:pPr>
        <w:spacing w:before="0"/>
        <w:rPr>
          <w:rFonts w:cs="Arial"/>
          <w:lang w:val="ru-RU"/>
        </w:rPr>
      </w:pPr>
    </w:p>
    <w:p w:rsidR="00A72CF8" w:rsidRDefault="00A72CF8" w:rsidP="00E071FE">
      <w:pPr>
        <w:spacing w:before="0"/>
        <w:rPr>
          <w:rFonts w:cs="Arial"/>
          <w:lang w:val="ru-RU"/>
        </w:rPr>
      </w:pPr>
    </w:p>
    <w:p w:rsidR="00E071FE" w:rsidRDefault="00E071FE" w:rsidP="00E071FE">
      <w:pPr>
        <w:spacing w:before="0"/>
        <w:rPr>
          <w:rFonts w:cs="Arial"/>
          <w:lang w:val="ru-RU"/>
        </w:rPr>
      </w:pPr>
    </w:p>
    <w:p w:rsidR="00E071FE" w:rsidRPr="00E071FE" w:rsidRDefault="00E071FE" w:rsidP="00E071FE">
      <w:pPr>
        <w:spacing w:before="0"/>
        <w:rPr>
          <w:rFonts w:cs="Arial"/>
          <w:lang w:val="ru-RU"/>
        </w:rPr>
      </w:pPr>
    </w:p>
    <w:p w:rsidR="00E071FE" w:rsidRDefault="00E071FE" w:rsidP="00E071FE">
      <w:pPr>
        <w:spacing w:before="0" w:line="276" w:lineRule="auto"/>
        <w:jc w:val="center"/>
        <w:rPr>
          <w:rFonts w:cs="Arial"/>
          <w:b/>
          <w:lang w:val="ru-RU"/>
        </w:rPr>
      </w:pPr>
      <w:r w:rsidRPr="00E071FE">
        <w:rPr>
          <w:rFonts w:cs="Arial"/>
          <w:b/>
          <w:lang w:val="ru-RU"/>
        </w:rPr>
        <w:t>Члан 2</w:t>
      </w:r>
      <w:r w:rsidR="00FB0627">
        <w:rPr>
          <w:rFonts w:cs="Arial"/>
          <w:b/>
          <w:lang w:val="sr-Cyrl-RS"/>
        </w:rPr>
        <w:t>2</w:t>
      </w:r>
      <w:r w:rsidRPr="00E071FE">
        <w:rPr>
          <w:rFonts w:cs="Arial"/>
          <w:b/>
          <w:lang w:val="ru-RU"/>
        </w:rPr>
        <w:t>.</w:t>
      </w:r>
    </w:p>
    <w:p w:rsidR="00E071FE" w:rsidRPr="00E071FE" w:rsidRDefault="00E071FE" w:rsidP="00E071FE">
      <w:pPr>
        <w:spacing w:before="0" w:line="276" w:lineRule="auto"/>
        <w:jc w:val="center"/>
        <w:rPr>
          <w:rFonts w:cs="Arial"/>
          <w:b/>
          <w:lang w:val="ru-RU"/>
        </w:rPr>
      </w:pPr>
    </w:p>
    <w:p w:rsidR="00E071FE" w:rsidRPr="00E071FE" w:rsidRDefault="00E071FE" w:rsidP="00E071FE">
      <w:pPr>
        <w:spacing w:before="0" w:line="276" w:lineRule="auto"/>
        <w:rPr>
          <w:rFonts w:cs="Arial"/>
          <w:spacing w:val="2"/>
          <w:lang w:val="sr-Cyrl-CS"/>
        </w:rPr>
      </w:pPr>
      <w:r w:rsidRPr="00E071FE">
        <w:rPr>
          <w:rFonts w:cs="Arial"/>
          <w:spacing w:val="2"/>
          <w:lang w:val="sr-Cyrl-CS"/>
        </w:rPr>
        <w:t xml:space="preserve">Саставни део овог </w:t>
      </w:r>
      <w:r>
        <w:rPr>
          <w:rFonts w:cs="Arial"/>
          <w:lang w:val="sr-Cyrl-RS"/>
        </w:rPr>
        <w:t>Уговора</w:t>
      </w:r>
      <w:r w:rsidRPr="00E071FE">
        <w:rPr>
          <w:rFonts w:cs="Arial"/>
          <w:spacing w:val="2"/>
          <w:lang w:val="sr-Cyrl-CS"/>
        </w:rPr>
        <w:t xml:space="preserve"> су и његови прилози, како следи:</w:t>
      </w:r>
    </w:p>
    <w:p w:rsidR="00E071FE" w:rsidRPr="00E071FE" w:rsidRDefault="00E071FE" w:rsidP="00E071FE">
      <w:pPr>
        <w:tabs>
          <w:tab w:val="left" w:pos="9090"/>
        </w:tabs>
        <w:spacing w:before="0" w:line="276" w:lineRule="auto"/>
        <w:rPr>
          <w:rFonts w:cs="Arial"/>
          <w:lang w:val="sr-Cyrl-CS"/>
        </w:rPr>
      </w:pPr>
      <w:r w:rsidRPr="00E071FE">
        <w:rPr>
          <w:rFonts w:cs="Arial"/>
          <w:lang w:val="sr-Cyrl-CS"/>
        </w:rPr>
        <w:t xml:space="preserve">Прилог 1 </w:t>
      </w:r>
      <w:r w:rsidRPr="00E071FE">
        <w:rPr>
          <w:rFonts w:cs="Arial"/>
          <w:lang w:val="sr-Cyrl-RS"/>
        </w:rPr>
        <w:t xml:space="preserve">    </w:t>
      </w:r>
      <w:r w:rsidRPr="00E071FE">
        <w:rPr>
          <w:rFonts w:cs="Arial"/>
          <w:lang w:val="sr-Cyrl-CS"/>
        </w:rPr>
        <w:t>Понуда</w:t>
      </w:r>
      <w:r w:rsidRPr="00E071FE">
        <w:rPr>
          <w:rFonts w:cs="Arial"/>
          <w:lang w:val="sr-Cyrl-RS"/>
        </w:rPr>
        <w:t xml:space="preserve"> Продавца број _____од ___.____._____. године,</w:t>
      </w:r>
    </w:p>
    <w:p w:rsidR="00E071FE" w:rsidRPr="00E071FE" w:rsidRDefault="00E071FE" w:rsidP="00E071FE">
      <w:pPr>
        <w:tabs>
          <w:tab w:val="left" w:pos="9090"/>
        </w:tabs>
        <w:spacing w:before="0" w:line="276" w:lineRule="auto"/>
        <w:rPr>
          <w:rFonts w:cs="Arial"/>
          <w:lang w:val="sr-Cyrl-CS"/>
        </w:rPr>
      </w:pPr>
      <w:r w:rsidRPr="00E071FE">
        <w:rPr>
          <w:rFonts w:cs="Arial"/>
          <w:lang w:val="sr-Cyrl-CS"/>
        </w:rPr>
        <w:t xml:space="preserve">Прилог 2 </w:t>
      </w:r>
      <w:r>
        <w:rPr>
          <w:rFonts w:cs="Arial"/>
          <w:lang w:val="sr-Cyrl-RS"/>
        </w:rPr>
        <w:t xml:space="preserve">   </w:t>
      </w:r>
      <w:r w:rsidRPr="00E071FE">
        <w:rPr>
          <w:rFonts w:cs="Arial"/>
          <w:lang w:val="sr-Cyrl-CS"/>
        </w:rPr>
        <w:t>Конкурсна документација</w:t>
      </w:r>
      <w:r w:rsidRPr="00E071FE">
        <w:rPr>
          <w:rFonts w:cs="Arial"/>
          <w:lang w:val="sr-Cyrl-RS"/>
        </w:rPr>
        <w:t xml:space="preserve"> (на Порталу јавних набавки под шифром_______)</w:t>
      </w:r>
    </w:p>
    <w:p w:rsidR="00E071FE" w:rsidRPr="00E071FE" w:rsidRDefault="00E071FE" w:rsidP="00E071FE">
      <w:pPr>
        <w:tabs>
          <w:tab w:val="left" w:pos="9090"/>
        </w:tabs>
        <w:spacing w:before="0" w:line="276" w:lineRule="auto"/>
        <w:rPr>
          <w:rFonts w:cs="Arial"/>
          <w:lang w:val="sr-Cyrl-RS"/>
        </w:rPr>
      </w:pPr>
      <w:r w:rsidRPr="00E071FE">
        <w:rPr>
          <w:rFonts w:cs="Arial"/>
          <w:lang w:val="sr-Cyrl-CS"/>
        </w:rPr>
        <w:t>Прилог</w:t>
      </w:r>
      <w:r w:rsidRPr="00E071FE">
        <w:rPr>
          <w:rFonts w:cs="Arial"/>
          <w:lang w:val="sr-Cyrl-RS"/>
        </w:rPr>
        <w:t xml:space="preserve"> </w:t>
      </w:r>
      <w:r w:rsidRPr="00E071FE">
        <w:rPr>
          <w:rFonts w:cs="Arial"/>
          <w:lang w:val="sr-Cyrl-CS"/>
        </w:rPr>
        <w:t xml:space="preserve">3 </w:t>
      </w:r>
      <w:r w:rsidRPr="00E071FE">
        <w:rPr>
          <w:rFonts w:cs="Arial"/>
          <w:lang w:val="sr-Cyrl-RS"/>
        </w:rPr>
        <w:t xml:space="preserve">    </w:t>
      </w:r>
      <w:r w:rsidRPr="00E071FE">
        <w:rPr>
          <w:rFonts w:cs="Arial"/>
          <w:lang w:val="sr-Cyrl-CS"/>
        </w:rPr>
        <w:t xml:space="preserve">Техничка спецификација, </w:t>
      </w:r>
    </w:p>
    <w:p w:rsidR="00E071FE" w:rsidRPr="00E071FE" w:rsidRDefault="00E071FE" w:rsidP="00E071FE">
      <w:pPr>
        <w:tabs>
          <w:tab w:val="left" w:pos="9090"/>
        </w:tabs>
        <w:spacing w:before="0" w:line="276" w:lineRule="auto"/>
        <w:rPr>
          <w:rFonts w:cs="Arial"/>
          <w:lang w:val="sr-Cyrl-CS"/>
        </w:rPr>
      </w:pPr>
      <w:r w:rsidRPr="00E071FE">
        <w:rPr>
          <w:rFonts w:cs="Arial"/>
          <w:lang w:val="sr-Cyrl-CS"/>
        </w:rPr>
        <w:t xml:space="preserve">Прилог 4 </w:t>
      </w:r>
      <w:r w:rsidRPr="00E071FE">
        <w:rPr>
          <w:rFonts w:cs="Arial"/>
          <w:lang w:val="sr-Cyrl-RS"/>
        </w:rPr>
        <w:t xml:space="preserve">    </w:t>
      </w:r>
      <w:r w:rsidRPr="00E071FE">
        <w:rPr>
          <w:rFonts w:cs="Arial"/>
          <w:lang w:val="sr-Cyrl-CS"/>
        </w:rPr>
        <w:t>Образац структуре понуђене цене,</w:t>
      </w:r>
    </w:p>
    <w:p w:rsidR="00E071FE" w:rsidRPr="00E071FE" w:rsidRDefault="00E071FE" w:rsidP="00E071FE">
      <w:pPr>
        <w:tabs>
          <w:tab w:val="left" w:pos="9090"/>
        </w:tabs>
        <w:spacing w:before="0" w:line="276" w:lineRule="auto"/>
        <w:rPr>
          <w:rFonts w:cs="Arial"/>
          <w:lang w:val="sr-Cyrl-RS"/>
        </w:rPr>
      </w:pPr>
      <w:r w:rsidRPr="00E071FE">
        <w:rPr>
          <w:rFonts w:cs="Arial"/>
          <w:lang w:val="sr-Cyrl-CS"/>
        </w:rPr>
        <w:t xml:space="preserve">Прилог 5 </w:t>
      </w:r>
      <w:r w:rsidRPr="00E071FE">
        <w:rPr>
          <w:rFonts w:cs="Arial"/>
          <w:lang w:val="sr-Cyrl-RS"/>
        </w:rPr>
        <w:t xml:space="preserve">    </w:t>
      </w:r>
      <w:r w:rsidRPr="00E071FE">
        <w:rPr>
          <w:rFonts w:cs="Arial"/>
          <w:lang w:val="sr-Cyrl-CS"/>
        </w:rPr>
        <w:t>Споразум о заједничком наступању,</w:t>
      </w:r>
    </w:p>
    <w:p w:rsidR="00E071FE" w:rsidRPr="00E071FE" w:rsidRDefault="00E071FE" w:rsidP="00E071FE">
      <w:pPr>
        <w:tabs>
          <w:tab w:val="left" w:pos="9090"/>
        </w:tabs>
        <w:spacing w:before="0" w:line="276" w:lineRule="auto"/>
        <w:rPr>
          <w:rFonts w:cs="Arial"/>
          <w:lang w:val="sr-Cyrl-RS"/>
        </w:rPr>
      </w:pPr>
      <w:r w:rsidRPr="00E071FE">
        <w:rPr>
          <w:rFonts w:cs="Arial"/>
          <w:lang w:val="sr-Cyrl-RS"/>
        </w:rPr>
        <w:t>Прилог 6     Средства финансијског обезбеђења</w:t>
      </w:r>
    </w:p>
    <w:p w:rsidR="00E071FE" w:rsidRPr="00E071FE" w:rsidRDefault="00E071FE" w:rsidP="00E071FE">
      <w:pPr>
        <w:tabs>
          <w:tab w:val="left" w:pos="9090"/>
        </w:tabs>
        <w:spacing w:before="0" w:line="276" w:lineRule="auto"/>
        <w:rPr>
          <w:rFonts w:cs="Arial"/>
          <w:color w:val="00B0F0"/>
          <w:lang w:val="sr-Cyrl-CS"/>
        </w:rPr>
      </w:pPr>
    </w:p>
    <w:p w:rsidR="00E071FE" w:rsidRDefault="00E071FE" w:rsidP="00E071FE">
      <w:pPr>
        <w:spacing w:before="0" w:line="276" w:lineRule="auto"/>
        <w:rPr>
          <w:rFonts w:cs="Arial"/>
          <w:lang w:val="sr-Cyrl-CS"/>
        </w:rPr>
      </w:pPr>
      <w:r w:rsidRPr="00E071FE">
        <w:rPr>
          <w:rFonts w:cs="Arial"/>
          <w:lang w:val="sr-Cyrl-CS"/>
        </w:rPr>
        <w:t xml:space="preserve">Стране сагласно изјављују да су </w:t>
      </w:r>
      <w:r w:rsidR="005B2F23">
        <w:rPr>
          <w:rFonts w:cs="Arial"/>
          <w:lang w:val="sr-Cyrl-RS"/>
        </w:rPr>
        <w:t>Уговор</w:t>
      </w:r>
      <w:r w:rsidR="005B2F23" w:rsidRPr="00E071FE">
        <w:rPr>
          <w:rFonts w:cs="Arial"/>
          <w:lang w:val="sr-Cyrl-CS"/>
        </w:rPr>
        <w:t xml:space="preserve"> </w:t>
      </w:r>
      <w:r w:rsidRPr="00E071FE">
        <w:rPr>
          <w:rFonts w:cs="Arial"/>
          <w:lang w:val="sr-Cyrl-CS"/>
        </w:rPr>
        <w:t>прочитале, разумеле и да одредбе у свему представљају израз њихове стварне воље</w:t>
      </w:r>
    </w:p>
    <w:p w:rsidR="00A72CF8" w:rsidRDefault="00A72CF8" w:rsidP="00E071FE">
      <w:pPr>
        <w:spacing w:before="0" w:line="276" w:lineRule="auto"/>
        <w:rPr>
          <w:rFonts w:cs="Arial"/>
          <w:i/>
          <w:spacing w:val="2"/>
          <w:lang w:val="sr-Cyrl-CS"/>
        </w:rPr>
      </w:pPr>
    </w:p>
    <w:p w:rsidR="00A72CF8" w:rsidRDefault="00A72CF8" w:rsidP="00E071FE">
      <w:pPr>
        <w:spacing w:before="0" w:line="276" w:lineRule="auto"/>
        <w:rPr>
          <w:rFonts w:cs="Arial"/>
          <w:i/>
          <w:spacing w:val="2"/>
          <w:lang w:val="sr-Cyrl-CS"/>
        </w:rPr>
      </w:pPr>
    </w:p>
    <w:p w:rsidR="00A72CF8" w:rsidRDefault="00A72CF8" w:rsidP="00E071FE">
      <w:pPr>
        <w:spacing w:before="0" w:line="276" w:lineRule="auto"/>
        <w:rPr>
          <w:rFonts w:cs="Arial"/>
          <w:i/>
          <w:spacing w:val="2"/>
          <w:lang w:val="sr-Cyrl-CS"/>
        </w:rPr>
      </w:pPr>
    </w:p>
    <w:p w:rsidR="00A72CF8" w:rsidRPr="00E071FE" w:rsidRDefault="00A72CF8" w:rsidP="00E071FE">
      <w:pPr>
        <w:spacing w:before="0" w:line="276" w:lineRule="auto"/>
        <w:rPr>
          <w:rFonts w:cs="Arial"/>
          <w:i/>
          <w:spacing w:val="2"/>
          <w:lang w:val="sr-Cyrl-CS"/>
        </w:rPr>
      </w:pPr>
    </w:p>
    <w:p w:rsidR="00E071FE" w:rsidRPr="00E071FE" w:rsidRDefault="00E071FE" w:rsidP="00E071FE">
      <w:pPr>
        <w:spacing w:before="0" w:line="276" w:lineRule="auto"/>
        <w:jc w:val="center"/>
        <w:rPr>
          <w:rFonts w:cs="Arial"/>
          <w:b/>
          <w:lang w:val="sr-Cyrl-CS"/>
        </w:rPr>
      </w:pPr>
    </w:p>
    <w:p w:rsidR="00E071FE" w:rsidRPr="00E071FE" w:rsidRDefault="00E071FE" w:rsidP="00E071FE">
      <w:pPr>
        <w:spacing w:before="0" w:line="276" w:lineRule="auto"/>
        <w:jc w:val="center"/>
        <w:rPr>
          <w:rFonts w:cs="Arial"/>
          <w:b/>
          <w:lang w:val="sr-Cyrl-CS"/>
        </w:rPr>
      </w:pPr>
      <w:r w:rsidRPr="00E071FE">
        <w:rPr>
          <w:rFonts w:cs="Arial"/>
          <w:b/>
          <w:lang w:val="sr-Cyrl-CS"/>
        </w:rPr>
        <w:t>Члан 2</w:t>
      </w:r>
      <w:r w:rsidR="00FB0627">
        <w:rPr>
          <w:rFonts w:cs="Arial"/>
          <w:b/>
          <w:lang w:val="sr-Cyrl-RS"/>
        </w:rPr>
        <w:t>3</w:t>
      </w:r>
      <w:r w:rsidRPr="00E071FE">
        <w:rPr>
          <w:rFonts w:cs="Arial"/>
          <w:b/>
          <w:lang w:val="sr-Cyrl-CS"/>
        </w:rPr>
        <w:t>.</w:t>
      </w:r>
    </w:p>
    <w:p w:rsidR="00E071FE" w:rsidRPr="00E071FE" w:rsidRDefault="005B2F23" w:rsidP="00E071FE">
      <w:pPr>
        <w:spacing w:line="276" w:lineRule="auto"/>
        <w:rPr>
          <w:rFonts w:cs="Arial"/>
          <w:lang w:val="sr-Cyrl-RS"/>
        </w:rPr>
      </w:pPr>
      <w:r>
        <w:rPr>
          <w:rFonts w:cs="Arial"/>
          <w:lang w:val="sr-Cyrl-RS"/>
        </w:rPr>
        <w:t xml:space="preserve">Уговор </w:t>
      </w:r>
      <w:r w:rsidR="00E071FE" w:rsidRPr="00E071FE">
        <w:rPr>
          <w:rFonts w:cs="Arial"/>
          <w:lang w:val="sr-Cyrl-RS"/>
        </w:rPr>
        <w:t>је сачињен у 6 (шест) истоветних примерка, од којих по 3 (тр</w:t>
      </w:r>
      <w:r>
        <w:rPr>
          <w:rFonts w:cs="Arial"/>
          <w:lang w:val="sr-Cyrl-RS"/>
        </w:rPr>
        <w:t>и) за сваку уговорну страну</w:t>
      </w:r>
      <w:r w:rsidR="00E071FE" w:rsidRPr="00E071FE">
        <w:rPr>
          <w:rFonts w:cs="Arial"/>
          <w:lang w:val="sr-Cyrl-RS"/>
        </w:rPr>
        <w:t>.</w:t>
      </w:r>
    </w:p>
    <w:p w:rsidR="009F13A9" w:rsidRPr="009F13A9" w:rsidRDefault="009F13A9" w:rsidP="009F13A9">
      <w:pPr>
        <w:pStyle w:val="KDParagraf"/>
        <w:spacing w:before="0"/>
        <w:rPr>
          <w:rFonts w:cs="Arial"/>
          <w:lang w:val="sr-Latn-CS"/>
        </w:rPr>
      </w:pPr>
    </w:p>
    <w:p w:rsidR="00076099" w:rsidRPr="00175A0D" w:rsidRDefault="00076099" w:rsidP="00076099">
      <w:pPr>
        <w:pStyle w:val="KDParagraf"/>
        <w:spacing w:before="0" w:line="276" w:lineRule="auto"/>
        <w:rPr>
          <w:rFonts w:cs="Arial"/>
          <w:lang w:val="sr-Cyrl-RS"/>
        </w:rPr>
      </w:pPr>
    </w:p>
    <w:tbl>
      <w:tblPr>
        <w:tblW w:w="0" w:type="auto"/>
        <w:tblLook w:val="04A0" w:firstRow="1" w:lastRow="0" w:firstColumn="1" w:lastColumn="0" w:noHBand="0" w:noVBand="1"/>
      </w:tblPr>
      <w:tblGrid>
        <w:gridCol w:w="4154"/>
        <w:gridCol w:w="994"/>
        <w:gridCol w:w="4097"/>
      </w:tblGrid>
      <w:tr w:rsidR="00076099" w:rsidRPr="00175A0D" w:rsidTr="007C3CDD">
        <w:tc>
          <w:tcPr>
            <w:tcW w:w="4503"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КУПАЦ</w:t>
            </w:r>
          </w:p>
        </w:tc>
        <w:tc>
          <w:tcPr>
            <w:tcW w:w="1275" w:type="dxa"/>
            <w:shd w:val="clear" w:color="auto" w:fill="auto"/>
            <w:vAlign w:val="center"/>
          </w:tcPr>
          <w:p w:rsidR="00076099" w:rsidRPr="00175A0D" w:rsidRDefault="00076099" w:rsidP="007C3CDD">
            <w:pPr>
              <w:spacing w:before="0" w:line="276" w:lineRule="auto"/>
              <w:jc w:val="center"/>
              <w:rPr>
                <w:rFonts w:cs="Arial"/>
                <w:smallCaps/>
              </w:rPr>
            </w:pPr>
          </w:p>
        </w:tc>
        <w:tc>
          <w:tcPr>
            <w:tcW w:w="4395"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ПРОДАВАЦ</w:t>
            </w:r>
          </w:p>
        </w:tc>
      </w:tr>
      <w:tr w:rsidR="00076099" w:rsidRPr="00175A0D" w:rsidTr="007C3CDD">
        <w:tc>
          <w:tcPr>
            <w:tcW w:w="4503" w:type="dxa"/>
            <w:shd w:val="clear" w:color="auto" w:fill="auto"/>
            <w:vAlign w:val="center"/>
            <w:hideMark/>
          </w:tcPr>
          <w:p w:rsidR="00076099" w:rsidRPr="00175A0D" w:rsidRDefault="00076099" w:rsidP="007C3CDD">
            <w:pPr>
              <w:spacing w:before="0" w:line="276" w:lineRule="auto"/>
              <w:jc w:val="center"/>
              <w:rPr>
                <w:rFonts w:cs="Arial"/>
              </w:rPr>
            </w:pPr>
            <w:r w:rsidRPr="00175A0D">
              <w:rPr>
                <w:rFonts w:cs="Arial"/>
              </w:rPr>
              <w:t>ЈП „Електропривреда Србије“Београд</w:t>
            </w:r>
          </w:p>
          <w:p w:rsidR="00076099" w:rsidRPr="00175A0D" w:rsidRDefault="00076099" w:rsidP="007C3CDD">
            <w:pPr>
              <w:spacing w:before="0" w:line="276" w:lineRule="auto"/>
              <w:jc w:val="center"/>
              <w:rPr>
                <w:rFonts w:cs="Arial"/>
              </w:rPr>
            </w:pPr>
          </w:p>
        </w:tc>
        <w:tc>
          <w:tcPr>
            <w:tcW w:w="1275" w:type="dxa"/>
            <w:shd w:val="clear" w:color="auto" w:fill="auto"/>
            <w:vAlign w:val="center"/>
          </w:tcPr>
          <w:p w:rsidR="00076099" w:rsidRPr="00175A0D" w:rsidRDefault="00076099" w:rsidP="007C3CDD">
            <w:pPr>
              <w:spacing w:before="0" w:line="276" w:lineRule="auto"/>
              <w:jc w:val="center"/>
              <w:rPr>
                <w:rFonts w:cs="Arial"/>
                <w:smallCaps/>
              </w:rPr>
            </w:pPr>
          </w:p>
        </w:tc>
        <w:tc>
          <w:tcPr>
            <w:tcW w:w="4395" w:type="dxa"/>
            <w:shd w:val="clear" w:color="auto" w:fill="auto"/>
            <w:vAlign w:val="center"/>
          </w:tcPr>
          <w:p w:rsidR="00076099" w:rsidRPr="00175A0D" w:rsidRDefault="00076099" w:rsidP="007C3CDD">
            <w:pPr>
              <w:spacing w:before="0" w:line="276" w:lineRule="auto"/>
              <w:jc w:val="center"/>
              <w:rPr>
                <w:rFonts w:cs="Arial"/>
                <w:smallCaps/>
              </w:rPr>
            </w:pPr>
            <w:r w:rsidRPr="00175A0D">
              <w:rPr>
                <w:rFonts w:cs="Arial"/>
              </w:rPr>
              <w:t>Назив</w:t>
            </w:r>
          </w:p>
        </w:tc>
      </w:tr>
      <w:tr w:rsidR="00076099" w:rsidRPr="00175A0D" w:rsidTr="007C3CDD">
        <w:tc>
          <w:tcPr>
            <w:tcW w:w="4503"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М.П.</w:t>
            </w:r>
          </w:p>
        </w:tc>
        <w:tc>
          <w:tcPr>
            <w:tcW w:w="4395"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_____________________________</w:t>
            </w:r>
          </w:p>
        </w:tc>
      </w:tr>
      <w:tr w:rsidR="00076099" w:rsidRPr="00175A0D" w:rsidTr="007C3CDD">
        <w:trPr>
          <w:trHeight w:val="702"/>
        </w:trPr>
        <w:tc>
          <w:tcPr>
            <w:tcW w:w="4503" w:type="dxa"/>
            <w:shd w:val="clear" w:color="auto" w:fill="auto"/>
            <w:vAlign w:val="center"/>
            <w:hideMark/>
          </w:tcPr>
          <w:p w:rsidR="00076099" w:rsidRPr="00175A0D" w:rsidRDefault="00076099" w:rsidP="007C3CDD">
            <w:pPr>
              <w:spacing w:before="0" w:line="276" w:lineRule="auto"/>
              <w:jc w:val="center"/>
              <w:rPr>
                <w:rFonts w:cs="Arial"/>
              </w:rPr>
            </w:pPr>
          </w:p>
          <w:p w:rsidR="00076099" w:rsidRPr="00175A0D" w:rsidRDefault="00076099" w:rsidP="007C3CDD">
            <w:pPr>
              <w:spacing w:before="0" w:line="276" w:lineRule="auto"/>
              <w:jc w:val="center"/>
              <w:rPr>
                <w:rFonts w:cs="Arial"/>
                <w:lang w:val="sr-Cyrl-RS"/>
              </w:rPr>
            </w:pPr>
            <w:r w:rsidRPr="00175A0D">
              <w:rPr>
                <w:rFonts w:cs="Arial"/>
              </w:rPr>
              <w:t>в.д Директор</w:t>
            </w:r>
            <w:r w:rsidRPr="00175A0D">
              <w:rPr>
                <w:rFonts w:cs="Arial"/>
                <w:lang w:val="sr-Cyrl-RS"/>
              </w:rPr>
              <w:t>а</w:t>
            </w:r>
          </w:p>
          <w:p w:rsidR="00076099" w:rsidRPr="00175A0D" w:rsidRDefault="00076099" w:rsidP="007C3CDD">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rsidR="00076099" w:rsidRPr="00175A0D" w:rsidRDefault="00076099" w:rsidP="007C3CDD">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881"/>
            </w:tblGrid>
            <w:tr w:rsidR="00076099" w:rsidRPr="00175A0D" w:rsidTr="007C3CDD">
              <w:trPr>
                <w:trHeight w:val="702"/>
              </w:trPr>
              <w:tc>
                <w:tcPr>
                  <w:tcW w:w="4395" w:type="dxa"/>
                  <w:shd w:val="clear" w:color="auto" w:fill="auto"/>
                  <w:vAlign w:val="center"/>
                  <w:hideMark/>
                </w:tcPr>
                <w:p w:rsidR="00076099" w:rsidRPr="00175A0D" w:rsidRDefault="00076099" w:rsidP="007C3CDD">
                  <w:pPr>
                    <w:spacing w:before="0" w:line="276" w:lineRule="auto"/>
                    <w:jc w:val="center"/>
                    <w:rPr>
                      <w:rFonts w:cs="Arial"/>
                    </w:rPr>
                  </w:pPr>
                </w:p>
                <w:p w:rsidR="00076099" w:rsidRPr="00175A0D" w:rsidRDefault="00076099" w:rsidP="007C3CDD">
                  <w:pPr>
                    <w:spacing w:before="0" w:line="276" w:lineRule="auto"/>
                    <w:jc w:val="center"/>
                    <w:rPr>
                      <w:rFonts w:cs="Arial"/>
                      <w:smallCaps/>
                    </w:rPr>
                  </w:pPr>
                  <w:r w:rsidRPr="00175A0D">
                    <w:rPr>
                      <w:rFonts w:cs="Arial"/>
                    </w:rPr>
                    <w:t>име и презиме</w:t>
                  </w:r>
                </w:p>
              </w:tc>
            </w:tr>
            <w:tr w:rsidR="00076099" w:rsidRPr="00175A0D" w:rsidTr="007C3CDD">
              <w:tc>
                <w:tcPr>
                  <w:tcW w:w="4395" w:type="dxa"/>
                  <w:shd w:val="clear" w:color="auto" w:fill="auto"/>
                  <w:vAlign w:val="center"/>
                </w:tcPr>
                <w:p w:rsidR="00076099" w:rsidRDefault="00076099" w:rsidP="007C3CDD">
                  <w:pPr>
                    <w:spacing w:before="0" w:line="276" w:lineRule="auto"/>
                    <w:jc w:val="center"/>
                    <w:rPr>
                      <w:rFonts w:cs="Arial"/>
                      <w:lang w:val="sr-Cyrl-RS"/>
                    </w:rPr>
                  </w:pPr>
                  <w:r w:rsidRPr="00175A0D">
                    <w:rPr>
                      <w:rFonts w:cs="Arial"/>
                    </w:rPr>
                    <w:t>функција</w:t>
                  </w:r>
                </w:p>
                <w:p w:rsidR="00076099" w:rsidRPr="00880960" w:rsidRDefault="00076099" w:rsidP="007C3CDD">
                  <w:pPr>
                    <w:spacing w:before="0" w:line="276" w:lineRule="auto"/>
                    <w:jc w:val="center"/>
                    <w:rPr>
                      <w:rFonts w:cs="Arial"/>
                      <w:smallCaps/>
                      <w:lang w:val="sr-Cyrl-RS"/>
                    </w:rPr>
                  </w:pPr>
                </w:p>
              </w:tc>
            </w:tr>
          </w:tbl>
          <w:p w:rsidR="00076099" w:rsidRPr="00175A0D" w:rsidRDefault="00076099" w:rsidP="007C3CDD">
            <w:pPr>
              <w:spacing w:before="0" w:line="276" w:lineRule="auto"/>
              <w:jc w:val="center"/>
              <w:rPr>
                <w:rFonts w:cs="Arial"/>
                <w:smallCaps/>
              </w:rPr>
            </w:pPr>
          </w:p>
        </w:tc>
      </w:tr>
    </w:tbl>
    <w:p w:rsidR="009F13A9" w:rsidRPr="009F13A9" w:rsidRDefault="009F13A9" w:rsidP="009F13A9">
      <w:pPr>
        <w:pStyle w:val="KDParagraf"/>
        <w:spacing w:before="0"/>
        <w:rPr>
          <w:rFonts w:cs="Arial"/>
          <w:b/>
          <w:lang w:val="sr-Cyrl-RS"/>
        </w:rPr>
      </w:pPr>
    </w:p>
    <w:p w:rsidR="009F13A9" w:rsidRPr="009F13A9" w:rsidRDefault="009F13A9" w:rsidP="009F13A9">
      <w:pPr>
        <w:pStyle w:val="KDParagraf"/>
        <w:spacing w:before="0"/>
        <w:rPr>
          <w:rFonts w:cs="Arial"/>
          <w:b/>
          <w:lang w:val="sr-Cyrl-RS"/>
        </w:rPr>
      </w:pPr>
    </w:p>
    <w:p w:rsidR="00B2105B" w:rsidRDefault="00B35FC2" w:rsidP="000746E7">
      <w:pPr>
        <w:pStyle w:val="KDParagraf"/>
        <w:spacing w:before="0"/>
        <w:jc w:val="center"/>
        <w:rPr>
          <w:rFonts w:cs="Arial"/>
          <w:lang w:val="sr-Cyrl-RS"/>
        </w:rPr>
      </w:pPr>
      <w:r w:rsidRPr="009F13A9">
        <w:rPr>
          <w:rFonts w:cs="Arial"/>
        </w:rPr>
        <w:t xml:space="preserve">                </w:t>
      </w:r>
      <w:r>
        <w:rPr>
          <w:rFonts w:cs="Arial"/>
        </w:rPr>
        <w:t xml:space="preserve">                               </w:t>
      </w: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sectPr w:rsidR="00114B37" w:rsidSect="0064252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39" w:rsidRDefault="00904239">
      <w:r>
        <w:separator/>
      </w:r>
    </w:p>
    <w:p w:rsidR="00904239" w:rsidRDefault="00904239"/>
  </w:endnote>
  <w:endnote w:type="continuationSeparator" w:id="0">
    <w:p w:rsidR="00904239" w:rsidRDefault="00904239">
      <w:r>
        <w:continuationSeparator/>
      </w:r>
    </w:p>
    <w:p w:rsidR="00904239" w:rsidRDefault="00904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Default="00EE515E"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E515E" w:rsidRDefault="00EE515E" w:rsidP="00841BE7">
    <w:pPr>
      <w:pStyle w:val="Podnojestranice"/>
      <w:ind w:right="360"/>
    </w:pPr>
  </w:p>
  <w:p w:rsidR="00EE515E" w:rsidRDefault="00EE515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Pr="00EC5BB4" w:rsidRDefault="00EE515E"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731221">
      <w:rPr>
        <w:rStyle w:val="Brojstranice"/>
        <w:rFonts w:cs="Arial"/>
        <w:b/>
        <w:noProof/>
        <w:szCs w:val="24"/>
      </w:rPr>
      <w:t>41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731221">
      <w:rPr>
        <w:rStyle w:val="Brojstranice"/>
        <w:rFonts w:cs="Arial"/>
        <w:b/>
        <w:noProof/>
        <w:szCs w:val="24"/>
      </w:rPr>
      <w:t>51</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Pr="00EC5BB4" w:rsidRDefault="00EE515E"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731221">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731221">
      <w:rPr>
        <w:rStyle w:val="Brojstranice"/>
        <w:rFonts w:cs="Arial"/>
        <w:b/>
        <w:noProof/>
        <w:szCs w:val="24"/>
      </w:rPr>
      <w:t>51</w:t>
    </w:r>
    <w:r w:rsidRPr="00EC5BB4">
      <w:rPr>
        <w:rStyle w:val="Brojstranice"/>
        <w:rFonts w:cs="Arial"/>
        <w:b/>
        <w:szCs w:val="24"/>
      </w:rPr>
      <w:fldChar w:fldCharType="end"/>
    </w:r>
  </w:p>
  <w:p w:rsidR="00EE515E" w:rsidRDefault="00EE515E">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39" w:rsidRDefault="00904239">
      <w:r>
        <w:separator/>
      </w:r>
    </w:p>
    <w:p w:rsidR="00904239" w:rsidRDefault="00904239"/>
  </w:footnote>
  <w:footnote w:type="continuationSeparator" w:id="0">
    <w:p w:rsidR="00904239" w:rsidRDefault="00904239">
      <w:r>
        <w:continuationSeparator/>
      </w:r>
    </w:p>
    <w:p w:rsidR="00904239" w:rsidRDefault="009042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Default="00EE515E" w:rsidP="004276AD">
    <w:pPr>
      <w:pStyle w:val="Zaglavljestranice"/>
      <w:rPr>
        <w:sz w:val="20"/>
      </w:rPr>
    </w:pPr>
  </w:p>
  <w:p w:rsidR="00EE515E" w:rsidRPr="00631E76" w:rsidRDefault="00EE515E"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Pr>
        <w:rFonts w:cs="Arial"/>
        <w:szCs w:val="24"/>
        <w:lang w:val="sr-Cyrl-CS"/>
      </w:rPr>
      <w:t>84</w:t>
    </w:r>
    <w:r w:rsidRPr="000B1C98">
      <w:rPr>
        <w:rFonts w:cs="Arial"/>
        <w:szCs w:val="24"/>
        <w:lang w:val="sr-Cyrl-CS"/>
      </w:rPr>
      <w:t>00/00</w:t>
    </w:r>
    <w:r>
      <w:rPr>
        <w:rFonts w:cs="Arial"/>
        <w:szCs w:val="24"/>
        <w:lang w:val="sr-Cyrl-RS"/>
      </w:rPr>
      <w:t>81</w:t>
    </w:r>
    <w:r>
      <w:rPr>
        <w:rFonts w:cs="Arial"/>
        <w:szCs w:val="24"/>
        <w:lang w:val="sr-Cyrl-CS"/>
      </w:rPr>
      <w:t>/2017</w:t>
    </w:r>
  </w:p>
  <w:p w:rsidR="00EE515E" w:rsidRPr="004276AD" w:rsidRDefault="00EE515E"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Default="00EE515E" w:rsidP="004276AD">
    <w:pPr>
      <w:pStyle w:val="Zaglavljestranice"/>
    </w:pPr>
  </w:p>
  <w:p w:rsidR="00EE515E" w:rsidRPr="00A76D65" w:rsidRDefault="00EE515E"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Pr>
        <w:rFonts w:cs="Arial"/>
        <w:szCs w:val="24"/>
        <w:lang w:val="sr-Cyrl-CS"/>
      </w:rPr>
      <w:t>84</w:t>
    </w:r>
    <w:r w:rsidRPr="000B1C98">
      <w:rPr>
        <w:rFonts w:cs="Arial"/>
        <w:szCs w:val="24"/>
        <w:lang w:val="sr-Cyrl-CS"/>
      </w:rPr>
      <w:t>00/00</w:t>
    </w:r>
    <w:r>
      <w:rPr>
        <w:rFonts w:cs="Arial"/>
        <w:szCs w:val="24"/>
        <w:lang w:val="sr-Cyrl-RS"/>
      </w:rPr>
      <w:t>81</w:t>
    </w:r>
    <w:r>
      <w:rPr>
        <w:rFonts w:cs="Arial"/>
        <w:szCs w:val="24"/>
        <w:lang w:val="sr-Cyrl-CS"/>
      </w:rPr>
      <w:t>/2017</w:t>
    </w:r>
  </w:p>
  <w:p w:rsidR="00EE515E" w:rsidRPr="00210557" w:rsidRDefault="00EE515E"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8">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2">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4">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5">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7">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9">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280B66D2"/>
    <w:multiLevelType w:val="hybridMultilevel"/>
    <w:tmpl w:val="08061E3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1">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9">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0">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1">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50017F91"/>
    <w:multiLevelType w:val="hybridMultilevel"/>
    <w:tmpl w:val="26A88030"/>
    <w:lvl w:ilvl="0" w:tplc="04090005">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5">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nsid w:val="5DEA293C"/>
    <w:multiLevelType w:val="hybridMultilevel"/>
    <w:tmpl w:val="18E8C606"/>
    <w:lvl w:ilvl="0" w:tplc="04090005">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8">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9">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0">
    <w:nsid w:val="6E5D2D18"/>
    <w:multiLevelType w:val="hybridMultilevel"/>
    <w:tmpl w:val="70EA5B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1">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12">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15">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73"/>
  </w:num>
  <w:num w:numId="3">
    <w:abstractNumId w:val="104"/>
  </w:num>
  <w:num w:numId="4">
    <w:abstractNumId w:val="65"/>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118"/>
  </w:num>
  <w:num w:numId="8">
    <w:abstractNumId w:val="85"/>
  </w:num>
  <w:num w:numId="9">
    <w:abstractNumId w:val="79"/>
  </w:num>
  <w:num w:numId="10">
    <w:abstractNumId w:val="69"/>
  </w:num>
  <w:num w:numId="11">
    <w:abstractNumId w:val="87"/>
  </w:num>
  <w:num w:numId="12">
    <w:abstractNumId w:val="72"/>
  </w:num>
  <w:num w:numId="13">
    <w:abstractNumId w:val="113"/>
  </w:num>
  <w:num w:numId="14">
    <w:abstractNumId w:val="52"/>
  </w:num>
  <w:num w:numId="15">
    <w:abstractNumId w:val="93"/>
  </w:num>
  <w:num w:numId="16">
    <w:abstractNumId w:val="112"/>
  </w:num>
  <w:num w:numId="17">
    <w:abstractNumId w:val="76"/>
  </w:num>
  <w:num w:numId="18">
    <w:abstractNumId w:val="57"/>
  </w:num>
  <w:num w:numId="19">
    <w:abstractNumId w:val="80"/>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num>
  <w:num w:numId="22">
    <w:abstractNumId w:val="53"/>
    <w:lvlOverride w:ilvl="0">
      <w:startOverride w:val="1"/>
    </w:lvlOverride>
  </w:num>
  <w:num w:numId="23">
    <w:abstractNumId w:val="77"/>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4"/>
  </w:num>
  <w:num w:numId="34">
    <w:abstractNumId w:val="109"/>
  </w:num>
  <w:num w:numId="35">
    <w:abstractNumId w:val="61"/>
  </w:num>
  <w:num w:numId="36">
    <w:abstractNumId w:val="82"/>
  </w:num>
  <w:num w:numId="37">
    <w:abstractNumId w:val="54"/>
  </w:num>
  <w:num w:numId="38">
    <w:abstractNumId w:val="71"/>
  </w:num>
  <w:num w:numId="39">
    <w:abstractNumId w:val="89"/>
  </w:num>
  <w:num w:numId="40">
    <w:abstractNumId w:val="78"/>
  </w:num>
  <w:num w:numId="41">
    <w:abstractNumId w:val="90"/>
  </w:num>
  <w:num w:numId="42">
    <w:abstractNumId w:val="63"/>
  </w:num>
  <w:num w:numId="43">
    <w:abstractNumId w:val="101"/>
  </w:num>
  <w:num w:numId="44">
    <w:abstractNumId w:val="51"/>
  </w:num>
  <w:num w:numId="45">
    <w:abstractNumId w:val="75"/>
  </w:num>
  <w:num w:numId="46">
    <w:abstractNumId w:val="91"/>
  </w:num>
  <w:num w:numId="47">
    <w:abstractNumId w:val="92"/>
  </w:num>
  <w:num w:numId="48">
    <w:abstractNumId w:val="99"/>
  </w:num>
  <w:num w:numId="49">
    <w:abstractNumId w:val="97"/>
  </w:num>
  <w:num w:numId="50">
    <w:abstractNumId w:val="58"/>
  </w:num>
  <w:num w:numId="51">
    <w:abstractNumId w:val="110"/>
  </w:num>
  <w:num w:numId="52">
    <w:abstractNumId w:val="66"/>
  </w:num>
  <w:num w:numId="53">
    <w:abstractNumId w:val="86"/>
  </w:num>
  <w:num w:numId="54">
    <w:abstractNumId w:val="67"/>
  </w:num>
  <w:num w:numId="55">
    <w:abstractNumId w:val="95"/>
  </w:num>
  <w:num w:numId="56">
    <w:abstractNumId w:val="88"/>
  </w:num>
  <w:num w:numId="57">
    <w:abstractNumId w:val="103"/>
  </w:num>
  <w:num w:numId="58">
    <w:abstractNumId w:val="9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2F8F"/>
    <w:rsid w:val="00003023"/>
    <w:rsid w:val="000035F7"/>
    <w:rsid w:val="000042FE"/>
    <w:rsid w:val="0000496D"/>
    <w:rsid w:val="00005433"/>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727"/>
    <w:rsid w:val="00015894"/>
    <w:rsid w:val="00015C03"/>
    <w:rsid w:val="00015D88"/>
    <w:rsid w:val="00015E2F"/>
    <w:rsid w:val="00015E7C"/>
    <w:rsid w:val="0001672B"/>
    <w:rsid w:val="000167FC"/>
    <w:rsid w:val="00016B24"/>
    <w:rsid w:val="000170DE"/>
    <w:rsid w:val="00017C93"/>
    <w:rsid w:val="00017F00"/>
    <w:rsid w:val="000203EF"/>
    <w:rsid w:val="000205B9"/>
    <w:rsid w:val="00020765"/>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0BD"/>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27B"/>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0F77"/>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56D"/>
    <w:rsid w:val="00073D60"/>
    <w:rsid w:val="00073EC5"/>
    <w:rsid w:val="0007456F"/>
    <w:rsid w:val="000746E7"/>
    <w:rsid w:val="00075818"/>
    <w:rsid w:val="00075F5B"/>
    <w:rsid w:val="0007605E"/>
    <w:rsid w:val="0007608E"/>
    <w:rsid w:val="00076099"/>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6A3"/>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9A1"/>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03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9B7"/>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37A"/>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1C"/>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B59"/>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65B"/>
    <w:rsid w:val="00103735"/>
    <w:rsid w:val="00103CC9"/>
    <w:rsid w:val="00103DD9"/>
    <w:rsid w:val="00103E5D"/>
    <w:rsid w:val="001040F2"/>
    <w:rsid w:val="00104239"/>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D8F"/>
    <w:rsid w:val="00113968"/>
    <w:rsid w:val="001139E5"/>
    <w:rsid w:val="00113B67"/>
    <w:rsid w:val="00113B84"/>
    <w:rsid w:val="001146A1"/>
    <w:rsid w:val="001147C3"/>
    <w:rsid w:val="001148D5"/>
    <w:rsid w:val="00114B37"/>
    <w:rsid w:val="00115226"/>
    <w:rsid w:val="00115230"/>
    <w:rsid w:val="00115757"/>
    <w:rsid w:val="001161CF"/>
    <w:rsid w:val="001162D0"/>
    <w:rsid w:val="00116336"/>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3F9"/>
    <w:rsid w:val="0013155E"/>
    <w:rsid w:val="0013191B"/>
    <w:rsid w:val="0013192F"/>
    <w:rsid w:val="00131B69"/>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766"/>
    <w:rsid w:val="001458BF"/>
    <w:rsid w:val="0014597E"/>
    <w:rsid w:val="001460FE"/>
    <w:rsid w:val="00146266"/>
    <w:rsid w:val="001463A3"/>
    <w:rsid w:val="0014649A"/>
    <w:rsid w:val="001465C5"/>
    <w:rsid w:val="00146A66"/>
    <w:rsid w:val="00146C4C"/>
    <w:rsid w:val="001474B6"/>
    <w:rsid w:val="001476E7"/>
    <w:rsid w:val="00150375"/>
    <w:rsid w:val="00150529"/>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2F67"/>
    <w:rsid w:val="0015336B"/>
    <w:rsid w:val="00153763"/>
    <w:rsid w:val="00153AB1"/>
    <w:rsid w:val="00153EC1"/>
    <w:rsid w:val="00153F9F"/>
    <w:rsid w:val="001540BB"/>
    <w:rsid w:val="001541DC"/>
    <w:rsid w:val="001546E0"/>
    <w:rsid w:val="00154F96"/>
    <w:rsid w:val="00155004"/>
    <w:rsid w:val="00155015"/>
    <w:rsid w:val="001553E5"/>
    <w:rsid w:val="0015548A"/>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44C"/>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4E5A"/>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3CB"/>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C6E"/>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0B66"/>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66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6B9"/>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A04"/>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48D"/>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77F93"/>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2ED"/>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33C"/>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152"/>
    <w:rsid w:val="002C042F"/>
    <w:rsid w:val="002C083C"/>
    <w:rsid w:val="002C0A45"/>
    <w:rsid w:val="002C0C5C"/>
    <w:rsid w:val="002C0D84"/>
    <w:rsid w:val="002C17DD"/>
    <w:rsid w:val="002C247D"/>
    <w:rsid w:val="002C2733"/>
    <w:rsid w:val="002C2AC1"/>
    <w:rsid w:val="002C2AF6"/>
    <w:rsid w:val="002C2FD1"/>
    <w:rsid w:val="002C3141"/>
    <w:rsid w:val="002C3274"/>
    <w:rsid w:val="002C3283"/>
    <w:rsid w:val="002C342F"/>
    <w:rsid w:val="002C34EE"/>
    <w:rsid w:val="002C35E1"/>
    <w:rsid w:val="002C3B6B"/>
    <w:rsid w:val="002C3DFA"/>
    <w:rsid w:val="002C3FEE"/>
    <w:rsid w:val="002C414C"/>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796"/>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059"/>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0BF"/>
    <w:rsid w:val="0030777F"/>
    <w:rsid w:val="00307798"/>
    <w:rsid w:val="0030789D"/>
    <w:rsid w:val="00307990"/>
    <w:rsid w:val="00307C0F"/>
    <w:rsid w:val="00307F94"/>
    <w:rsid w:val="003100D8"/>
    <w:rsid w:val="00310554"/>
    <w:rsid w:val="003108C8"/>
    <w:rsid w:val="00310C24"/>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7C7"/>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197"/>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4F65"/>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754"/>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2EB"/>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6C8"/>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05"/>
    <w:rsid w:val="00367850"/>
    <w:rsid w:val="003679DF"/>
    <w:rsid w:val="00367BFF"/>
    <w:rsid w:val="00367C56"/>
    <w:rsid w:val="00370104"/>
    <w:rsid w:val="0037065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7C"/>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984"/>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A0D"/>
    <w:rsid w:val="003C7CCE"/>
    <w:rsid w:val="003C7D8F"/>
    <w:rsid w:val="003D004D"/>
    <w:rsid w:val="003D00A4"/>
    <w:rsid w:val="003D07CE"/>
    <w:rsid w:val="003D0A98"/>
    <w:rsid w:val="003D0AE4"/>
    <w:rsid w:val="003D0B08"/>
    <w:rsid w:val="003D0C59"/>
    <w:rsid w:val="003D0D36"/>
    <w:rsid w:val="003D0DE8"/>
    <w:rsid w:val="003D0F3F"/>
    <w:rsid w:val="003D0F59"/>
    <w:rsid w:val="003D1178"/>
    <w:rsid w:val="003D1474"/>
    <w:rsid w:val="003D1E6B"/>
    <w:rsid w:val="003D1E86"/>
    <w:rsid w:val="003D1E8D"/>
    <w:rsid w:val="003D2418"/>
    <w:rsid w:val="003D2E38"/>
    <w:rsid w:val="003D3414"/>
    <w:rsid w:val="003D3725"/>
    <w:rsid w:val="003D37B2"/>
    <w:rsid w:val="003D38B6"/>
    <w:rsid w:val="003D4112"/>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1E3A"/>
    <w:rsid w:val="003E20ED"/>
    <w:rsid w:val="003E2496"/>
    <w:rsid w:val="003E2AFE"/>
    <w:rsid w:val="003E3199"/>
    <w:rsid w:val="003E36F7"/>
    <w:rsid w:val="003E3843"/>
    <w:rsid w:val="003E3931"/>
    <w:rsid w:val="003E3F1E"/>
    <w:rsid w:val="003E3F4D"/>
    <w:rsid w:val="003E43A9"/>
    <w:rsid w:val="003E4774"/>
    <w:rsid w:val="003E4799"/>
    <w:rsid w:val="003E4808"/>
    <w:rsid w:val="003E4C3C"/>
    <w:rsid w:val="003E512F"/>
    <w:rsid w:val="003E525B"/>
    <w:rsid w:val="003E5274"/>
    <w:rsid w:val="003E53AD"/>
    <w:rsid w:val="003E5785"/>
    <w:rsid w:val="003E5851"/>
    <w:rsid w:val="003E58BB"/>
    <w:rsid w:val="003E5E39"/>
    <w:rsid w:val="003E5F63"/>
    <w:rsid w:val="003E5FD3"/>
    <w:rsid w:val="003E6162"/>
    <w:rsid w:val="003E627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B9B"/>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753"/>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4C1"/>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2FC8"/>
    <w:rsid w:val="004232E7"/>
    <w:rsid w:val="004232F7"/>
    <w:rsid w:val="00423C07"/>
    <w:rsid w:val="00423F74"/>
    <w:rsid w:val="00423F85"/>
    <w:rsid w:val="00424296"/>
    <w:rsid w:val="00424A23"/>
    <w:rsid w:val="00424ACE"/>
    <w:rsid w:val="00424B12"/>
    <w:rsid w:val="00424B48"/>
    <w:rsid w:val="00424E65"/>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0CB"/>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A2F"/>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6B3"/>
    <w:rsid w:val="00496843"/>
    <w:rsid w:val="00496C79"/>
    <w:rsid w:val="00496F56"/>
    <w:rsid w:val="0049721E"/>
    <w:rsid w:val="004973F2"/>
    <w:rsid w:val="004975C4"/>
    <w:rsid w:val="00497C91"/>
    <w:rsid w:val="004A008F"/>
    <w:rsid w:val="004A0304"/>
    <w:rsid w:val="004A0A58"/>
    <w:rsid w:val="004A0B49"/>
    <w:rsid w:val="004A0E5D"/>
    <w:rsid w:val="004A12CB"/>
    <w:rsid w:val="004A1538"/>
    <w:rsid w:val="004A169D"/>
    <w:rsid w:val="004A20F9"/>
    <w:rsid w:val="004A2199"/>
    <w:rsid w:val="004A23B2"/>
    <w:rsid w:val="004A2650"/>
    <w:rsid w:val="004A28A7"/>
    <w:rsid w:val="004A2A4C"/>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6FCB"/>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55D"/>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DCB"/>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BB4"/>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64C"/>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37CC"/>
    <w:rsid w:val="00513A37"/>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51F"/>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4AC"/>
    <w:rsid w:val="00527AD1"/>
    <w:rsid w:val="00527D2B"/>
    <w:rsid w:val="0053014E"/>
    <w:rsid w:val="00530194"/>
    <w:rsid w:val="005302BC"/>
    <w:rsid w:val="005304BC"/>
    <w:rsid w:val="005309C9"/>
    <w:rsid w:val="00530A5C"/>
    <w:rsid w:val="00530AB7"/>
    <w:rsid w:val="00530BEF"/>
    <w:rsid w:val="0053102B"/>
    <w:rsid w:val="00531165"/>
    <w:rsid w:val="00531696"/>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6A5"/>
    <w:rsid w:val="00543BC2"/>
    <w:rsid w:val="00543EB0"/>
    <w:rsid w:val="00544638"/>
    <w:rsid w:val="00544B02"/>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C3B"/>
    <w:rsid w:val="00546E16"/>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4EE3"/>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21B"/>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795"/>
    <w:rsid w:val="005A1A22"/>
    <w:rsid w:val="005A1AB0"/>
    <w:rsid w:val="005A1C0B"/>
    <w:rsid w:val="005A1D01"/>
    <w:rsid w:val="005A200F"/>
    <w:rsid w:val="005A2380"/>
    <w:rsid w:val="005A2403"/>
    <w:rsid w:val="005A2831"/>
    <w:rsid w:val="005A288B"/>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0AC"/>
    <w:rsid w:val="005A7129"/>
    <w:rsid w:val="005B08A3"/>
    <w:rsid w:val="005B0B4C"/>
    <w:rsid w:val="005B108A"/>
    <w:rsid w:val="005B1305"/>
    <w:rsid w:val="005B14C3"/>
    <w:rsid w:val="005B14F4"/>
    <w:rsid w:val="005B1CE6"/>
    <w:rsid w:val="005B24DF"/>
    <w:rsid w:val="005B27AB"/>
    <w:rsid w:val="005B2A19"/>
    <w:rsid w:val="005B2F23"/>
    <w:rsid w:val="005B47F7"/>
    <w:rsid w:val="005B48AC"/>
    <w:rsid w:val="005B4B5C"/>
    <w:rsid w:val="005B4BF7"/>
    <w:rsid w:val="005B5392"/>
    <w:rsid w:val="005B555A"/>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3EC"/>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68"/>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D713C"/>
    <w:rsid w:val="005E0151"/>
    <w:rsid w:val="005E03D8"/>
    <w:rsid w:val="005E0D15"/>
    <w:rsid w:val="005E122D"/>
    <w:rsid w:val="005E1232"/>
    <w:rsid w:val="005E14C7"/>
    <w:rsid w:val="005E176F"/>
    <w:rsid w:val="005E18A5"/>
    <w:rsid w:val="005E18FC"/>
    <w:rsid w:val="005E19DF"/>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1AC5"/>
    <w:rsid w:val="00602180"/>
    <w:rsid w:val="00602221"/>
    <w:rsid w:val="006024E2"/>
    <w:rsid w:val="00602525"/>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0A0"/>
    <w:rsid w:val="0061212F"/>
    <w:rsid w:val="00612982"/>
    <w:rsid w:val="00612F4B"/>
    <w:rsid w:val="00613206"/>
    <w:rsid w:val="00613B13"/>
    <w:rsid w:val="00614007"/>
    <w:rsid w:val="006144C6"/>
    <w:rsid w:val="006145B3"/>
    <w:rsid w:val="006147EE"/>
    <w:rsid w:val="006151B2"/>
    <w:rsid w:val="00615323"/>
    <w:rsid w:val="00615491"/>
    <w:rsid w:val="00615629"/>
    <w:rsid w:val="0061566D"/>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1F88"/>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5E4C"/>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41A1"/>
    <w:rsid w:val="00644370"/>
    <w:rsid w:val="00644454"/>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946"/>
    <w:rsid w:val="00662F41"/>
    <w:rsid w:val="00663AC7"/>
    <w:rsid w:val="00663D9E"/>
    <w:rsid w:val="00664027"/>
    <w:rsid w:val="0066438E"/>
    <w:rsid w:val="00664534"/>
    <w:rsid w:val="00664658"/>
    <w:rsid w:val="00664A23"/>
    <w:rsid w:val="00664F29"/>
    <w:rsid w:val="0066500B"/>
    <w:rsid w:val="00665143"/>
    <w:rsid w:val="00665401"/>
    <w:rsid w:val="00665795"/>
    <w:rsid w:val="0066587F"/>
    <w:rsid w:val="006658AD"/>
    <w:rsid w:val="00665BAE"/>
    <w:rsid w:val="00666A36"/>
    <w:rsid w:val="00666FF0"/>
    <w:rsid w:val="00667A08"/>
    <w:rsid w:val="00667B97"/>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14C"/>
    <w:rsid w:val="0068778C"/>
    <w:rsid w:val="00687B8D"/>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06D"/>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0FD6"/>
    <w:rsid w:val="006D1969"/>
    <w:rsid w:val="006D1E79"/>
    <w:rsid w:val="006D2017"/>
    <w:rsid w:val="006D2AD7"/>
    <w:rsid w:val="006D2DDB"/>
    <w:rsid w:val="006D2E32"/>
    <w:rsid w:val="006D2F79"/>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5B6"/>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3FD"/>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1A12"/>
    <w:rsid w:val="00711ED6"/>
    <w:rsid w:val="0071231D"/>
    <w:rsid w:val="00712A1E"/>
    <w:rsid w:val="00712D22"/>
    <w:rsid w:val="00713006"/>
    <w:rsid w:val="00713067"/>
    <w:rsid w:val="0071311C"/>
    <w:rsid w:val="00713279"/>
    <w:rsid w:val="00713A8C"/>
    <w:rsid w:val="00713B67"/>
    <w:rsid w:val="00713C4F"/>
    <w:rsid w:val="00713E3E"/>
    <w:rsid w:val="00713EC1"/>
    <w:rsid w:val="00714443"/>
    <w:rsid w:val="007145F5"/>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C82"/>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21"/>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081"/>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1E31"/>
    <w:rsid w:val="007623AB"/>
    <w:rsid w:val="0076241B"/>
    <w:rsid w:val="0076262B"/>
    <w:rsid w:val="00762BBD"/>
    <w:rsid w:val="00763460"/>
    <w:rsid w:val="00763481"/>
    <w:rsid w:val="00763635"/>
    <w:rsid w:val="007636FF"/>
    <w:rsid w:val="007649C8"/>
    <w:rsid w:val="00764A11"/>
    <w:rsid w:val="00765629"/>
    <w:rsid w:val="0076599B"/>
    <w:rsid w:val="00765AFA"/>
    <w:rsid w:val="007662A9"/>
    <w:rsid w:val="007669FF"/>
    <w:rsid w:val="00766E41"/>
    <w:rsid w:val="00767011"/>
    <w:rsid w:val="00767658"/>
    <w:rsid w:val="00767991"/>
    <w:rsid w:val="00767ECD"/>
    <w:rsid w:val="00770350"/>
    <w:rsid w:val="007703CC"/>
    <w:rsid w:val="00770572"/>
    <w:rsid w:val="00770799"/>
    <w:rsid w:val="007708EE"/>
    <w:rsid w:val="007709F6"/>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0D"/>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6D16"/>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6D7C"/>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FA"/>
    <w:rsid w:val="007A1828"/>
    <w:rsid w:val="007A192D"/>
    <w:rsid w:val="007A1EB4"/>
    <w:rsid w:val="007A20A9"/>
    <w:rsid w:val="007A2F57"/>
    <w:rsid w:val="007A37F7"/>
    <w:rsid w:val="007A38B0"/>
    <w:rsid w:val="007A3A51"/>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152"/>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3CDD"/>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675"/>
    <w:rsid w:val="007E1C3A"/>
    <w:rsid w:val="007E1D4E"/>
    <w:rsid w:val="007E2190"/>
    <w:rsid w:val="007E2195"/>
    <w:rsid w:val="007E255D"/>
    <w:rsid w:val="007E281A"/>
    <w:rsid w:val="007E2D86"/>
    <w:rsid w:val="007E3266"/>
    <w:rsid w:val="007E361F"/>
    <w:rsid w:val="007E374E"/>
    <w:rsid w:val="007E3AF6"/>
    <w:rsid w:val="007E3FEC"/>
    <w:rsid w:val="007E44E5"/>
    <w:rsid w:val="007E4744"/>
    <w:rsid w:val="007E4BCD"/>
    <w:rsid w:val="007E4C12"/>
    <w:rsid w:val="007E4CDF"/>
    <w:rsid w:val="007E4D33"/>
    <w:rsid w:val="007E5F16"/>
    <w:rsid w:val="007E6390"/>
    <w:rsid w:val="007E6425"/>
    <w:rsid w:val="007E64D4"/>
    <w:rsid w:val="007E64F4"/>
    <w:rsid w:val="007E6544"/>
    <w:rsid w:val="007E6C69"/>
    <w:rsid w:val="007E6EB5"/>
    <w:rsid w:val="007E7008"/>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38"/>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7"/>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AD7"/>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264"/>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29"/>
    <w:rsid w:val="0086708E"/>
    <w:rsid w:val="0086723C"/>
    <w:rsid w:val="00867279"/>
    <w:rsid w:val="00867455"/>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DF7"/>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5DE5"/>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804"/>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D77"/>
    <w:rsid w:val="008B4F7E"/>
    <w:rsid w:val="008B51D9"/>
    <w:rsid w:val="008B5E97"/>
    <w:rsid w:val="008B5FBE"/>
    <w:rsid w:val="008B60BA"/>
    <w:rsid w:val="008B6273"/>
    <w:rsid w:val="008B62ED"/>
    <w:rsid w:val="008B6367"/>
    <w:rsid w:val="008B65D7"/>
    <w:rsid w:val="008B6606"/>
    <w:rsid w:val="008B6D72"/>
    <w:rsid w:val="008B6E76"/>
    <w:rsid w:val="008B72B2"/>
    <w:rsid w:val="008B73A9"/>
    <w:rsid w:val="008B73B7"/>
    <w:rsid w:val="008B7600"/>
    <w:rsid w:val="008B7A35"/>
    <w:rsid w:val="008B7E2E"/>
    <w:rsid w:val="008B7F60"/>
    <w:rsid w:val="008B7F7A"/>
    <w:rsid w:val="008C078C"/>
    <w:rsid w:val="008C0B0A"/>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5E0"/>
    <w:rsid w:val="008C3986"/>
    <w:rsid w:val="008C3987"/>
    <w:rsid w:val="008C440D"/>
    <w:rsid w:val="008C452B"/>
    <w:rsid w:val="008C4547"/>
    <w:rsid w:val="008C4954"/>
    <w:rsid w:val="008C4D99"/>
    <w:rsid w:val="008C4FB0"/>
    <w:rsid w:val="008C5189"/>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58B"/>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991"/>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62E"/>
    <w:rsid w:val="008F0C57"/>
    <w:rsid w:val="008F0C9C"/>
    <w:rsid w:val="008F0CFD"/>
    <w:rsid w:val="008F0DE7"/>
    <w:rsid w:val="008F0F46"/>
    <w:rsid w:val="008F1536"/>
    <w:rsid w:val="008F15EA"/>
    <w:rsid w:val="008F1635"/>
    <w:rsid w:val="008F16EC"/>
    <w:rsid w:val="008F1A91"/>
    <w:rsid w:val="008F1B40"/>
    <w:rsid w:val="008F2087"/>
    <w:rsid w:val="008F208C"/>
    <w:rsid w:val="008F28CA"/>
    <w:rsid w:val="008F2F52"/>
    <w:rsid w:val="008F3170"/>
    <w:rsid w:val="008F31D8"/>
    <w:rsid w:val="008F3AFF"/>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42"/>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39"/>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54E"/>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B04"/>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C08"/>
    <w:rsid w:val="00962DFB"/>
    <w:rsid w:val="00963109"/>
    <w:rsid w:val="009631C3"/>
    <w:rsid w:val="00963301"/>
    <w:rsid w:val="0096379A"/>
    <w:rsid w:val="00964208"/>
    <w:rsid w:val="009642F1"/>
    <w:rsid w:val="00964D3E"/>
    <w:rsid w:val="00964D77"/>
    <w:rsid w:val="00964EEC"/>
    <w:rsid w:val="00964FA7"/>
    <w:rsid w:val="00965237"/>
    <w:rsid w:val="00965931"/>
    <w:rsid w:val="00965AEB"/>
    <w:rsid w:val="00965B93"/>
    <w:rsid w:val="00965EBA"/>
    <w:rsid w:val="00965F46"/>
    <w:rsid w:val="0096608B"/>
    <w:rsid w:val="00966A52"/>
    <w:rsid w:val="00966B77"/>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37D"/>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6E3"/>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435"/>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1D7E"/>
    <w:rsid w:val="0099205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778"/>
    <w:rsid w:val="009A0881"/>
    <w:rsid w:val="009A09D8"/>
    <w:rsid w:val="009A0DC0"/>
    <w:rsid w:val="009A0EF1"/>
    <w:rsid w:val="009A10B5"/>
    <w:rsid w:val="009A11E6"/>
    <w:rsid w:val="009A1A14"/>
    <w:rsid w:val="009A2888"/>
    <w:rsid w:val="009A3198"/>
    <w:rsid w:val="009A3852"/>
    <w:rsid w:val="009A3BED"/>
    <w:rsid w:val="009A3D36"/>
    <w:rsid w:val="009A3F49"/>
    <w:rsid w:val="009A40CB"/>
    <w:rsid w:val="009A445E"/>
    <w:rsid w:val="009A48E4"/>
    <w:rsid w:val="009A4F3B"/>
    <w:rsid w:val="009A51AB"/>
    <w:rsid w:val="009A51C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111"/>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97D"/>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1EC"/>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3A9"/>
    <w:rsid w:val="009F1701"/>
    <w:rsid w:val="009F178F"/>
    <w:rsid w:val="009F1986"/>
    <w:rsid w:val="009F1A4D"/>
    <w:rsid w:val="009F1DA5"/>
    <w:rsid w:val="009F1F3F"/>
    <w:rsid w:val="009F1FD6"/>
    <w:rsid w:val="009F1FFA"/>
    <w:rsid w:val="009F2536"/>
    <w:rsid w:val="009F25A6"/>
    <w:rsid w:val="009F26D5"/>
    <w:rsid w:val="009F2903"/>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963"/>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283"/>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1AA5"/>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B4C"/>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6F9"/>
    <w:rsid w:val="00A3774E"/>
    <w:rsid w:val="00A37FA3"/>
    <w:rsid w:val="00A37FE7"/>
    <w:rsid w:val="00A400D5"/>
    <w:rsid w:val="00A4096D"/>
    <w:rsid w:val="00A40992"/>
    <w:rsid w:val="00A40DA5"/>
    <w:rsid w:val="00A41655"/>
    <w:rsid w:val="00A416A2"/>
    <w:rsid w:val="00A419B5"/>
    <w:rsid w:val="00A42020"/>
    <w:rsid w:val="00A4212F"/>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630"/>
    <w:rsid w:val="00A63E9D"/>
    <w:rsid w:val="00A64721"/>
    <w:rsid w:val="00A64D20"/>
    <w:rsid w:val="00A64F47"/>
    <w:rsid w:val="00A65340"/>
    <w:rsid w:val="00A6544F"/>
    <w:rsid w:val="00A657AB"/>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CF8"/>
    <w:rsid w:val="00A72F79"/>
    <w:rsid w:val="00A73048"/>
    <w:rsid w:val="00A73374"/>
    <w:rsid w:val="00A733E5"/>
    <w:rsid w:val="00A739DD"/>
    <w:rsid w:val="00A73C54"/>
    <w:rsid w:val="00A73F56"/>
    <w:rsid w:val="00A742D3"/>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5F9"/>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1FA"/>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45ED"/>
    <w:rsid w:val="00AA49B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3D8"/>
    <w:rsid w:val="00AB78F1"/>
    <w:rsid w:val="00AB7CD9"/>
    <w:rsid w:val="00AC043E"/>
    <w:rsid w:val="00AC0714"/>
    <w:rsid w:val="00AC0842"/>
    <w:rsid w:val="00AC0958"/>
    <w:rsid w:val="00AC1351"/>
    <w:rsid w:val="00AC13DF"/>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AF7DF6"/>
    <w:rsid w:val="00B00049"/>
    <w:rsid w:val="00B000D9"/>
    <w:rsid w:val="00B00168"/>
    <w:rsid w:val="00B00642"/>
    <w:rsid w:val="00B007D6"/>
    <w:rsid w:val="00B00978"/>
    <w:rsid w:val="00B00B1F"/>
    <w:rsid w:val="00B00B81"/>
    <w:rsid w:val="00B00BBC"/>
    <w:rsid w:val="00B00D80"/>
    <w:rsid w:val="00B0106E"/>
    <w:rsid w:val="00B01607"/>
    <w:rsid w:val="00B0162D"/>
    <w:rsid w:val="00B0190C"/>
    <w:rsid w:val="00B01B84"/>
    <w:rsid w:val="00B02666"/>
    <w:rsid w:val="00B02A05"/>
    <w:rsid w:val="00B02ADD"/>
    <w:rsid w:val="00B03820"/>
    <w:rsid w:val="00B03885"/>
    <w:rsid w:val="00B039B1"/>
    <w:rsid w:val="00B03DA4"/>
    <w:rsid w:val="00B03F18"/>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C64"/>
    <w:rsid w:val="00B06E0C"/>
    <w:rsid w:val="00B06E45"/>
    <w:rsid w:val="00B0754C"/>
    <w:rsid w:val="00B07828"/>
    <w:rsid w:val="00B078EC"/>
    <w:rsid w:val="00B07B20"/>
    <w:rsid w:val="00B07B6D"/>
    <w:rsid w:val="00B1016D"/>
    <w:rsid w:val="00B10365"/>
    <w:rsid w:val="00B1090C"/>
    <w:rsid w:val="00B109B3"/>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999"/>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BC"/>
    <w:rsid w:val="00B35FC2"/>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0D80"/>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0F4E"/>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9E2"/>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559"/>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6D3"/>
    <w:rsid w:val="00B80DC0"/>
    <w:rsid w:val="00B81082"/>
    <w:rsid w:val="00B81086"/>
    <w:rsid w:val="00B813CF"/>
    <w:rsid w:val="00B81477"/>
    <w:rsid w:val="00B817DB"/>
    <w:rsid w:val="00B81A96"/>
    <w:rsid w:val="00B8233F"/>
    <w:rsid w:val="00B82534"/>
    <w:rsid w:val="00B8253B"/>
    <w:rsid w:val="00B82B06"/>
    <w:rsid w:val="00B82EE8"/>
    <w:rsid w:val="00B83114"/>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97EB6"/>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AD1"/>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4C1"/>
    <w:rsid w:val="00BD7ABC"/>
    <w:rsid w:val="00BD7CFD"/>
    <w:rsid w:val="00BE03C3"/>
    <w:rsid w:val="00BE0691"/>
    <w:rsid w:val="00BE06C7"/>
    <w:rsid w:val="00BE0957"/>
    <w:rsid w:val="00BE0987"/>
    <w:rsid w:val="00BE1272"/>
    <w:rsid w:val="00BE15D8"/>
    <w:rsid w:val="00BE1A3D"/>
    <w:rsid w:val="00BE1A84"/>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EB4"/>
    <w:rsid w:val="00BE4FE8"/>
    <w:rsid w:val="00BE5B62"/>
    <w:rsid w:val="00BE5FB1"/>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193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14A"/>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50"/>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176"/>
    <w:rsid w:val="00C4334A"/>
    <w:rsid w:val="00C43772"/>
    <w:rsid w:val="00C438A8"/>
    <w:rsid w:val="00C43C00"/>
    <w:rsid w:val="00C43C15"/>
    <w:rsid w:val="00C43CFC"/>
    <w:rsid w:val="00C44470"/>
    <w:rsid w:val="00C44910"/>
    <w:rsid w:val="00C44911"/>
    <w:rsid w:val="00C4496F"/>
    <w:rsid w:val="00C44B3F"/>
    <w:rsid w:val="00C44FBE"/>
    <w:rsid w:val="00C4524C"/>
    <w:rsid w:val="00C45337"/>
    <w:rsid w:val="00C453A5"/>
    <w:rsid w:val="00C458A4"/>
    <w:rsid w:val="00C466C9"/>
    <w:rsid w:val="00C46AEC"/>
    <w:rsid w:val="00C46E9D"/>
    <w:rsid w:val="00C46FE3"/>
    <w:rsid w:val="00C472E0"/>
    <w:rsid w:val="00C4759A"/>
    <w:rsid w:val="00C47A96"/>
    <w:rsid w:val="00C47BFB"/>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D32"/>
    <w:rsid w:val="00C70EFC"/>
    <w:rsid w:val="00C71C0B"/>
    <w:rsid w:val="00C71F22"/>
    <w:rsid w:val="00C7243C"/>
    <w:rsid w:val="00C72727"/>
    <w:rsid w:val="00C72930"/>
    <w:rsid w:val="00C72A79"/>
    <w:rsid w:val="00C72CE0"/>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5C3"/>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330"/>
    <w:rsid w:val="00CA7E86"/>
    <w:rsid w:val="00CB0383"/>
    <w:rsid w:val="00CB0E0B"/>
    <w:rsid w:val="00CB0E3C"/>
    <w:rsid w:val="00CB1020"/>
    <w:rsid w:val="00CB11A2"/>
    <w:rsid w:val="00CB16FD"/>
    <w:rsid w:val="00CB182D"/>
    <w:rsid w:val="00CB1938"/>
    <w:rsid w:val="00CB1E5C"/>
    <w:rsid w:val="00CB29BE"/>
    <w:rsid w:val="00CB3041"/>
    <w:rsid w:val="00CB326E"/>
    <w:rsid w:val="00CB33A3"/>
    <w:rsid w:val="00CB3558"/>
    <w:rsid w:val="00CB35EE"/>
    <w:rsid w:val="00CB3750"/>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294"/>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B28"/>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5D7"/>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5E7"/>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4F6"/>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05F"/>
    <w:rsid w:val="00D34503"/>
    <w:rsid w:val="00D345A7"/>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49D"/>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DE"/>
    <w:rsid w:val="00D723DA"/>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1F7C"/>
    <w:rsid w:val="00D9237D"/>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BBD"/>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551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389"/>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153"/>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94D"/>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779"/>
    <w:rsid w:val="00DE69DB"/>
    <w:rsid w:val="00DE6F8B"/>
    <w:rsid w:val="00DE7118"/>
    <w:rsid w:val="00DE77D6"/>
    <w:rsid w:val="00DE7AA1"/>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8DE"/>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1FE"/>
    <w:rsid w:val="00E07615"/>
    <w:rsid w:val="00E07975"/>
    <w:rsid w:val="00E10692"/>
    <w:rsid w:val="00E1127E"/>
    <w:rsid w:val="00E117F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2E"/>
    <w:rsid w:val="00E13CC7"/>
    <w:rsid w:val="00E13D54"/>
    <w:rsid w:val="00E14197"/>
    <w:rsid w:val="00E144D5"/>
    <w:rsid w:val="00E1476F"/>
    <w:rsid w:val="00E1498D"/>
    <w:rsid w:val="00E14D06"/>
    <w:rsid w:val="00E14DFC"/>
    <w:rsid w:val="00E14F34"/>
    <w:rsid w:val="00E15D69"/>
    <w:rsid w:val="00E15D91"/>
    <w:rsid w:val="00E160A1"/>
    <w:rsid w:val="00E164A9"/>
    <w:rsid w:val="00E166A5"/>
    <w:rsid w:val="00E167C5"/>
    <w:rsid w:val="00E1683A"/>
    <w:rsid w:val="00E16904"/>
    <w:rsid w:val="00E16ADD"/>
    <w:rsid w:val="00E16CDB"/>
    <w:rsid w:val="00E16DE7"/>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137"/>
    <w:rsid w:val="00E2250D"/>
    <w:rsid w:val="00E22982"/>
    <w:rsid w:val="00E235DA"/>
    <w:rsid w:val="00E2382E"/>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5F"/>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38F"/>
    <w:rsid w:val="00E50BD4"/>
    <w:rsid w:val="00E50E50"/>
    <w:rsid w:val="00E514C3"/>
    <w:rsid w:val="00E514E8"/>
    <w:rsid w:val="00E51FF0"/>
    <w:rsid w:val="00E527DF"/>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BAA"/>
    <w:rsid w:val="00E64CCC"/>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68AC"/>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1F6"/>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28A"/>
    <w:rsid w:val="00EA3881"/>
    <w:rsid w:val="00EA3B2E"/>
    <w:rsid w:val="00EA3B3B"/>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7A"/>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15E"/>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F7"/>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99"/>
    <w:rsid w:val="00F022F8"/>
    <w:rsid w:val="00F02324"/>
    <w:rsid w:val="00F0253F"/>
    <w:rsid w:val="00F02AA7"/>
    <w:rsid w:val="00F02D1F"/>
    <w:rsid w:val="00F03072"/>
    <w:rsid w:val="00F030DE"/>
    <w:rsid w:val="00F038B8"/>
    <w:rsid w:val="00F039C4"/>
    <w:rsid w:val="00F03DD5"/>
    <w:rsid w:val="00F03ED3"/>
    <w:rsid w:val="00F045EF"/>
    <w:rsid w:val="00F04F27"/>
    <w:rsid w:val="00F04F84"/>
    <w:rsid w:val="00F052A2"/>
    <w:rsid w:val="00F058E6"/>
    <w:rsid w:val="00F06295"/>
    <w:rsid w:val="00F064C6"/>
    <w:rsid w:val="00F0650F"/>
    <w:rsid w:val="00F066DE"/>
    <w:rsid w:val="00F069E5"/>
    <w:rsid w:val="00F06B5B"/>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8CC"/>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88C"/>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178"/>
    <w:rsid w:val="00F437CE"/>
    <w:rsid w:val="00F43B5A"/>
    <w:rsid w:val="00F43C12"/>
    <w:rsid w:val="00F43CC9"/>
    <w:rsid w:val="00F43F75"/>
    <w:rsid w:val="00F44B64"/>
    <w:rsid w:val="00F44C5A"/>
    <w:rsid w:val="00F452C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AA9"/>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62F"/>
    <w:rsid w:val="00F71D97"/>
    <w:rsid w:val="00F72157"/>
    <w:rsid w:val="00F72A8A"/>
    <w:rsid w:val="00F72D3D"/>
    <w:rsid w:val="00F72F9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013"/>
    <w:rsid w:val="00F93A2C"/>
    <w:rsid w:val="00F93D07"/>
    <w:rsid w:val="00F93D7B"/>
    <w:rsid w:val="00F93DC8"/>
    <w:rsid w:val="00F946CA"/>
    <w:rsid w:val="00F9482B"/>
    <w:rsid w:val="00F94D16"/>
    <w:rsid w:val="00F94F42"/>
    <w:rsid w:val="00F95255"/>
    <w:rsid w:val="00F959E2"/>
    <w:rsid w:val="00F95AEE"/>
    <w:rsid w:val="00F95DDD"/>
    <w:rsid w:val="00F96018"/>
    <w:rsid w:val="00F96031"/>
    <w:rsid w:val="00F9620D"/>
    <w:rsid w:val="00F963B9"/>
    <w:rsid w:val="00F96608"/>
    <w:rsid w:val="00F96BFF"/>
    <w:rsid w:val="00F96FD4"/>
    <w:rsid w:val="00F97543"/>
    <w:rsid w:val="00F9755E"/>
    <w:rsid w:val="00F9774D"/>
    <w:rsid w:val="00F97B0A"/>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27"/>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52"/>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4BCE"/>
    <w:rsid w:val="00FC58AF"/>
    <w:rsid w:val="00FC5B09"/>
    <w:rsid w:val="00FC5DEA"/>
    <w:rsid w:val="00FC5F24"/>
    <w:rsid w:val="00FC5F8E"/>
    <w:rsid w:val="00FC6284"/>
    <w:rsid w:val="00FC68BA"/>
    <w:rsid w:val="00FC6A5C"/>
    <w:rsid w:val="00FC6C92"/>
    <w:rsid w:val="00FC7212"/>
    <w:rsid w:val="00FC74D9"/>
    <w:rsid w:val="00FC7857"/>
    <w:rsid w:val="00FC7F04"/>
    <w:rsid w:val="00FD0607"/>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AC"/>
    <w:rsid w:val="00FD6BCE"/>
    <w:rsid w:val="00FD6C9A"/>
    <w:rsid w:val="00FD6EB4"/>
    <w:rsid w:val="00FD6FCA"/>
    <w:rsid w:val="00FD7543"/>
    <w:rsid w:val="00FD7D24"/>
    <w:rsid w:val="00FE0252"/>
    <w:rsid w:val="00FE0485"/>
    <w:rsid w:val="00FE06B0"/>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3B"/>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211968301">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75744323">
      <w:bodyDiv w:val="1"/>
      <w:marLeft w:val="0"/>
      <w:marRight w:val="0"/>
      <w:marTop w:val="0"/>
      <w:marBottom w:val="0"/>
      <w:divBdr>
        <w:top w:val="none" w:sz="0" w:space="0" w:color="auto"/>
        <w:left w:val="none" w:sz="0" w:space="0" w:color="auto"/>
        <w:bottom w:val="none" w:sz="0" w:space="0" w:color="auto"/>
        <w:right w:val="none" w:sz="0" w:space="0" w:color="auto"/>
      </w:divBdr>
      <w:divsChild>
        <w:div w:id="1225221569">
          <w:marLeft w:val="0"/>
          <w:marRight w:val="0"/>
          <w:marTop w:val="0"/>
          <w:marBottom w:val="0"/>
          <w:divBdr>
            <w:top w:val="none" w:sz="0" w:space="0" w:color="auto"/>
            <w:left w:val="none" w:sz="0" w:space="0" w:color="auto"/>
            <w:bottom w:val="none" w:sz="0" w:space="0" w:color="auto"/>
            <w:right w:val="none" w:sz="0" w:space="0" w:color="auto"/>
          </w:divBdr>
          <w:divsChild>
            <w:div w:id="590357945">
              <w:marLeft w:val="0"/>
              <w:marRight w:val="0"/>
              <w:marTop w:val="0"/>
              <w:marBottom w:val="0"/>
              <w:divBdr>
                <w:top w:val="none" w:sz="0" w:space="0" w:color="auto"/>
                <w:left w:val="none" w:sz="0" w:space="0" w:color="auto"/>
                <w:bottom w:val="none" w:sz="0" w:space="0" w:color="auto"/>
                <w:right w:val="none" w:sz="0" w:space="0" w:color="auto"/>
              </w:divBdr>
              <w:divsChild>
                <w:div w:id="2069495976">
                  <w:marLeft w:val="0"/>
                  <w:marRight w:val="0"/>
                  <w:marTop w:val="0"/>
                  <w:marBottom w:val="0"/>
                  <w:divBdr>
                    <w:top w:val="none" w:sz="0" w:space="0" w:color="auto"/>
                    <w:left w:val="none" w:sz="0" w:space="0" w:color="auto"/>
                    <w:bottom w:val="none" w:sz="0" w:space="0" w:color="auto"/>
                    <w:right w:val="none" w:sz="0" w:space="0" w:color="auto"/>
                  </w:divBdr>
                  <w:divsChild>
                    <w:div w:id="1720325238">
                      <w:marLeft w:val="0"/>
                      <w:marRight w:val="0"/>
                      <w:marTop w:val="0"/>
                      <w:marBottom w:val="0"/>
                      <w:divBdr>
                        <w:top w:val="none" w:sz="0" w:space="0" w:color="auto"/>
                        <w:left w:val="none" w:sz="0" w:space="0" w:color="auto"/>
                        <w:bottom w:val="none" w:sz="0" w:space="0" w:color="auto"/>
                        <w:right w:val="none" w:sz="0" w:space="0" w:color="auto"/>
                      </w:divBdr>
                      <w:divsChild>
                        <w:div w:id="558059471">
                          <w:marLeft w:val="0"/>
                          <w:marRight w:val="0"/>
                          <w:marTop w:val="0"/>
                          <w:marBottom w:val="0"/>
                          <w:divBdr>
                            <w:top w:val="none" w:sz="0" w:space="0" w:color="auto"/>
                            <w:left w:val="none" w:sz="0" w:space="0" w:color="auto"/>
                            <w:bottom w:val="none" w:sz="0" w:space="0" w:color="auto"/>
                            <w:right w:val="none" w:sz="0" w:space="0" w:color="auto"/>
                          </w:divBdr>
                          <w:divsChild>
                            <w:div w:id="1046636302">
                              <w:marLeft w:val="0"/>
                              <w:marRight w:val="0"/>
                              <w:marTop w:val="0"/>
                              <w:marBottom w:val="0"/>
                              <w:divBdr>
                                <w:top w:val="none" w:sz="0" w:space="0" w:color="auto"/>
                                <w:left w:val="single" w:sz="6" w:space="0" w:color="E5E3E3"/>
                                <w:bottom w:val="none" w:sz="0" w:space="0" w:color="auto"/>
                                <w:right w:val="none" w:sz="0" w:space="0" w:color="auto"/>
                              </w:divBdr>
                              <w:divsChild>
                                <w:div w:id="1658146339">
                                  <w:marLeft w:val="0"/>
                                  <w:marRight w:val="0"/>
                                  <w:marTop w:val="0"/>
                                  <w:marBottom w:val="0"/>
                                  <w:divBdr>
                                    <w:top w:val="none" w:sz="0" w:space="0" w:color="auto"/>
                                    <w:left w:val="none" w:sz="0" w:space="0" w:color="auto"/>
                                    <w:bottom w:val="none" w:sz="0" w:space="0" w:color="auto"/>
                                    <w:right w:val="none" w:sz="0" w:space="0" w:color="auto"/>
                                  </w:divBdr>
                                  <w:divsChild>
                                    <w:div w:id="1638870809">
                                      <w:marLeft w:val="0"/>
                                      <w:marRight w:val="0"/>
                                      <w:marTop w:val="0"/>
                                      <w:marBottom w:val="0"/>
                                      <w:divBdr>
                                        <w:top w:val="none" w:sz="0" w:space="0" w:color="auto"/>
                                        <w:left w:val="none" w:sz="0" w:space="0" w:color="auto"/>
                                        <w:bottom w:val="none" w:sz="0" w:space="0" w:color="auto"/>
                                        <w:right w:val="none" w:sz="0" w:space="0" w:color="auto"/>
                                      </w:divBdr>
                                      <w:divsChild>
                                        <w:div w:id="1663585021">
                                          <w:marLeft w:val="0"/>
                                          <w:marRight w:val="0"/>
                                          <w:marTop w:val="0"/>
                                          <w:marBottom w:val="0"/>
                                          <w:divBdr>
                                            <w:top w:val="none" w:sz="0" w:space="0" w:color="auto"/>
                                            <w:left w:val="none" w:sz="0" w:space="0" w:color="auto"/>
                                            <w:bottom w:val="none" w:sz="0" w:space="0" w:color="auto"/>
                                            <w:right w:val="none" w:sz="0" w:space="0" w:color="auto"/>
                                          </w:divBdr>
                                          <w:divsChild>
                                            <w:div w:id="1801877778">
                                              <w:marLeft w:val="0"/>
                                              <w:marRight w:val="0"/>
                                              <w:marTop w:val="0"/>
                                              <w:marBottom w:val="0"/>
                                              <w:divBdr>
                                                <w:top w:val="none" w:sz="0" w:space="0" w:color="auto"/>
                                                <w:left w:val="none" w:sz="0" w:space="0" w:color="auto"/>
                                                <w:bottom w:val="none" w:sz="0" w:space="0" w:color="auto"/>
                                                <w:right w:val="none" w:sz="0" w:space="0" w:color="auto"/>
                                              </w:divBdr>
                                              <w:divsChild>
                                                <w:div w:id="1961258565">
                                                  <w:marLeft w:val="0"/>
                                                  <w:marRight w:val="0"/>
                                                  <w:marTop w:val="0"/>
                                                  <w:marBottom w:val="0"/>
                                                  <w:divBdr>
                                                    <w:top w:val="none" w:sz="0" w:space="0" w:color="auto"/>
                                                    <w:left w:val="none" w:sz="0" w:space="0" w:color="auto"/>
                                                    <w:bottom w:val="none" w:sz="0" w:space="0" w:color="auto"/>
                                                    <w:right w:val="none" w:sz="0" w:space="0" w:color="auto"/>
                                                  </w:divBdr>
                                                  <w:divsChild>
                                                    <w:div w:id="1915705373">
                                                      <w:marLeft w:val="0"/>
                                                      <w:marRight w:val="0"/>
                                                      <w:marTop w:val="0"/>
                                                      <w:marBottom w:val="0"/>
                                                      <w:divBdr>
                                                        <w:top w:val="none" w:sz="0" w:space="0" w:color="auto"/>
                                                        <w:left w:val="none" w:sz="0" w:space="0" w:color="auto"/>
                                                        <w:bottom w:val="none" w:sz="0" w:space="0" w:color="auto"/>
                                                        <w:right w:val="none" w:sz="0" w:space="0" w:color="auto"/>
                                                      </w:divBdr>
                                                      <w:divsChild>
                                                        <w:div w:id="300622707">
                                                          <w:marLeft w:val="480"/>
                                                          <w:marRight w:val="0"/>
                                                          <w:marTop w:val="0"/>
                                                          <w:marBottom w:val="0"/>
                                                          <w:divBdr>
                                                            <w:top w:val="none" w:sz="0" w:space="0" w:color="auto"/>
                                                            <w:left w:val="none" w:sz="0" w:space="0" w:color="auto"/>
                                                            <w:bottom w:val="none" w:sz="0" w:space="0" w:color="auto"/>
                                                            <w:right w:val="none" w:sz="0" w:space="0" w:color="auto"/>
                                                          </w:divBdr>
                                                          <w:divsChild>
                                                            <w:div w:id="502744519">
                                                              <w:marLeft w:val="0"/>
                                                              <w:marRight w:val="0"/>
                                                              <w:marTop w:val="0"/>
                                                              <w:marBottom w:val="0"/>
                                                              <w:divBdr>
                                                                <w:top w:val="none" w:sz="0" w:space="0" w:color="auto"/>
                                                                <w:left w:val="none" w:sz="0" w:space="0" w:color="auto"/>
                                                                <w:bottom w:val="none" w:sz="0" w:space="0" w:color="auto"/>
                                                                <w:right w:val="none" w:sz="0" w:space="0" w:color="auto"/>
                                                              </w:divBdr>
                                                              <w:divsChild>
                                                                <w:div w:id="962151770">
                                                                  <w:marLeft w:val="0"/>
                                                                  <w:marRight w:val="0"/>
                                                                  <w:marTop w:val="0"/>
                                                                  <w:marBottom w:val="0"/>
                                                                  <w:divBdr>
                                                                    <w:top w:val="none" w:sz="0" w:space="0" w:color="auto"/>
                                                                    <w:left w:val="none" w:sz="0" w:space="0" w:color="auto"/>
                                                                    <w:bottom w:val="none" w:sz="0" w:space="0" w:color="auto"/>
                                                                    <w:right w:val="none" w:sz="0" w:space="0" w:color="auto"/>
                                                                  </w:divBdr>
                                                                  <w:divsChild>
                                                                    <w:div w:id="105276698">
                                                                      <w:marLeft w:val="0"/>
                                                                      <w:marRight w:val="0"/>
                                                                      <w:marTop w:val="0"/>
                                                                      <w:marBottom w:val="0"/>
                                                                      <w:divBdr>
                                                                        <w:top w:val="none" w:sz="0" w:space="0" w:color="auto"/>
                                                                        <w:left w:val="none" w:sz="0" w:space="0" w:color="auto"/>
                                                                        <w:bottom w:val="none" w:sz="0" w:space="0" w:color="auto"/>
                                                                        <w:right w:val="none" w:sz="0" w:space="0" w:color="auto"/>
                                                                      </w:divBdr>
                                                                      <w:divsChild>
                                                                        <w:div w:id="1254972669">
                                                                          <w:marLeft w:val="0"/>
                                                                          <w:marRight w:val="0"/>
                                                                          <w:marTop w:val="0"/>
                                                                          <w:marBottom w:val="0"/>
                                                                          <w:divBdr>
                                                                            <w:top w:val="none" w:sz="0" w:space="0" w:color="auto"/>
                                                                            <w:left w:val="none" w:sz="0" w:space="0" w:color="auto"/>
                                                                            <w:bottom w:val="none" w:sz="0" w:space="0" w:color="auto"/>
                                                                            <w:right w:val="none" w:sz="0" w:space="0" w:color="auto"/>
                                                                          </w:divBdr>
                                                                          <w:divsChild>
                                                                            <w:div w:id="1707607756">
                                                                              <w:marLeft w:val="0"/>
                                                                              <w:marRight w:val="0"/>
                                                                              <w:marTop w:val="0"/>
                                                                              <w:marBottom w:val="0"/>
                                                                              <w:divBdr>
                                                                                <w:top w:val="none" w:sz="0" w:space="0" w:color="auto"/>
                                                                                <w:left w:val="none" w:sz="0" w:space="0" w:color="auto"/>
                                                                                <w:bottom w:val="none" w:sz="0" w:space="0" w:color="auto"/>
                                                                                <w:right w:val="none" w:sz="0" w:space="0" w:color="auto"/>
                                                                              </w:divBdr>
                                                                              <w:divsChild>
                                                                                <w:div w:id="206110969">
                                                                                  <w:marLeft w:val="0"/>
                                                                                  <w:marRight w:val="0"/>
                                                                                  <w:marTop w:val="0"/>
                                                                                  <w:marBottom w:val="0"/>
                                                                                  <w:divBdr>
                                                                                    <w:top w:val="none" w:sz="0" w:space="0" w:color="auto"/>
                                                                                    <w:left w:val="none" w:sz="0" w:space="0" w:color="auto"/>
                                                                                    <w:bottom w:val="single" w:sz="6" w:space="23" w:color="auto"/>
                                                                                    <w:right w:val="none" w:sz="0" w:space="0" w:color="auto"/>
                                                                                  </w:divBdr>
                                                                                  <w:divsChild>
                                                                                    <w:div w:id="861670167">
                                                                                      <w:marLeft w:val="0"/>
                                                                                      <w:marRight w:val="0"/>
                                                                                      <w:marTop w:val="0"/>
                                                                                      <w:marBottom w:val="0"/>
                                                                                      <w:divBdr>
                                                                                        <w:top w:val="none" w:sz="0" w:space="0" w:color="auto"/>
                                                                                        <w:left w:val="none" w:sz="0" w:space="0" w:color="auto"/>
                                                                                        <w:bottom w:val="none" w:sz="0" w:space="0" w:color="auto"/>
                                                                                        <w:right w:val="none" w:sz="0" w:space="0" w:color="auto"/>
                                                                                      </w:divBdr>
                                                                                      <w:divsChild>
                                                                                        <w:div w:id="1221750296">
                                                                                          <w:marLeft w:val="0"/>
                                                                                          <w:marRight w:val="0"/>
                                                                                          <w:marTop w:val="0"/>
                                                                                          <w:marBottom w:val="0"/>
                                                                                          <w:divBdr>
                                                                                            <w:top w:val="none" w:sz="0" w:space="0" w:color="auto"/>
                                                                                            <w:left w:val="none" w:sz="0" w:space="0" w:color="auto"/>
                                                                                            <w:bottom w:val="none" w:sz="0" w:space="0" w:color="auto"/>
                                                                                            <w:right w:val="none" w:sz="0" w:space="0" w:color="auto"/>
                                                                                          </w:divBdr>
                                                                                          <w:divsChild>
                                                                                            <w:div w:id="1557471123">
                                                                                              <w:marLeft w:val="0"/>
                                                                                              <w:marRight w:val="0"/>
                                                                                              <w:marTop w:val="0"/>
                                                                                              <w:marBottom w:val="0"/>
                                                                                              <w:divBdr>
                                                                                                <w:top w:val="none" w:sz="0" w:space="0" w:color="auto"/>
                                                                                                <w:left w:val="none" w:sz="0" w:space="0" w:color="auto"/>
                                                                                                <w:bottom w:val="none" w:sz="0" w:space="0" w:color="auto"/>
                                                                                                <w:right w:val="none" w:sz="0" w:space="0" w:color="auto"/>
                                                                                              </w:divBdr>
                                                                                              <w:divsChild>
                                                                                                <w:div w:id="637417475">
                                                                                                  <w:marLeft w:val="0"/>
                                                                                                  <w:marRight w:val="0"/>
                                                                                                  <w:marTop w:val="0"/>
                                                                                                  <w:marBottom w:val="0"/>
                                                                                                  <w:divBdr>
                                                                                                    <w:top w:val="none" w:sz="0" w:space="0" w:color="auto"/>
                                                                                                    <w:left w:val="none" w:sz="0" w:space="0" w:color="auto"/>
                                                                                                    <w:bottom w:val="none" w:sz="0" w:space="0" w:color="auto"/>
                                                                                                    <w:right w:val="none" w:sz="0" w:space="0" w:color="auto"/>
                                                                                                  </w:divBdr>
                                                                                                  <w:divsChild>
                                                                                                    <w:div w:id="522942483">
                                                                                                      <w:marLeft w:val="0"/>
                                                                                                      <w:marRight w:val="0"/>
                                                                                                      <w:marTop w:val="0"/>
                                                                                                      <w:marBottom w:val="0"/>
                                                                                                      <w:divBdr>
                                                                                                        <w:top w:val="none" w:sz="0" w:space="0" w:color="auto"/>
                                                                                                        <w:left w:val="none" w:sz="0" w:space="0" w:color="auto"/>
                                                                                                        <w:bottom w:val="none" w:sz="0" w:space="0" w:color="auto"/>
                                                                                                        <w:right w:val="none" w:sz="0" w:space="0" w:color="auto"/>
                                                                                                      </w:divBdr>
                                                                                                      <w:divsChild>
                                                                                                        <w:div w:id="1094088877">
                                                                                                          <w:marLeft w:val="0"/>
                                                                                                          <w:marRight w:val="0"/>
                                                                                                          <w:marTop w:val="0"/>
                                                                                                          <w:marBottom w:val="0"/>
                                                                                                          <w:divBdr>
                                                                                                            <w:top w:val="none" w:sz="0" w:space="0" w:color="auto"/>
                                                                                                            <w:left w:val="none" w:sz="0" w:space="0" w:color="auto"/>
                                                                                                            <w:bottom w:val="none" w:sz="0" w:space="0" w:color="auto"/>
                                                                                                            <w:right w:val="none" w:sz="0" w:space="0" w:color="auto"/>
                                                                                                          </w:divBdr>
                                                                                                        </w:div>
                                                                                                        <w:div w:id="6568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 w:id="20564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1082;jn.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E476B-3644-4578-A7BC-17A01F25A12C}"/>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85932583-C26C-448C-89A8-72C124D548C6}"/>
</file>

<file path=docProps/app.xml><?xml version="1.0" encoding="utf-8"?>
<Properties xmlns="http://schemas.openxmlformats.org/officeDocument/2006/extended-properties" xmlns:vt="http://schemas.openxmlformats.org/officeDocument/2006/docPropsVTypes">
  <Template>Normal</Template>
  <TotalTime>1</TotalTime>
  <Pages>51</Pages>
  <Words>14396</Words>
  <Characters>82063</Characters>
  <Application>Microsoft Office Word</Application>
  <DocSecurity>0</DocSecurity>
  <Lines>683</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96267</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2018-01-12T10:16:00Z</cp:lastPrinted>
  <dcterms:created xsi:type="dcterms:W3CDTF">2018-01-12T10:48:00Z</dcterms:created>
  <dcterms:modified xsi:type="dcterms:W3CDTF">2018-01-12T10:48:00Z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