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971F28">
      <w:pPr>
        <w:suppressAutoHyphens/>
        <w:jc w:val="center"/>
        <w:rPr>
          <w:rFonts w:eastAsia="Arial Unicode MS" w:cs="Arial"/>
          <w:b/>
          <w:color w:val="000000"/>
          <w:kern w:val="1"/>
          <w:sz w:val="24"/>
          <w:szCs w:val="24"/>
          <w:lang w:val="sr-Cyrl-RS" w:eastAsia="ar-SA"/>
        </w:rPr>
      </w:pPr>
      <w:bookmarkStart w:id="0" w:name="_GoBack"/>
      <w:bookmarkEnd w:id="0"/>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971F28">
      <w:pPr>
        <w:jc w:val="center"/>
        <w:rPr>
          <w:rFonts w:cs="Arial"/>
          <w:sz w:val="24"/>
          <w:szCs w:val="24"/>
          <w:lang w:val="sr-Latn-CS"/>
        </w:rPr>
      </w:pPr>
      <w:r>
        <w:rPr>
          <w:rFonts w:cs="Arial"/>
          <w:noProof/>
          <w:sz w:val="24"/>
          <w:szCs w:val="24"/>
          <w:lang w:val="sr-Latn-CS" w:eastAsia="sr-Latn-CS"/>
        </w:rPr>
        <w:drawing>
          <wp:inline distT="0" distB="0" distL="0" distR="0" wp14:anchorId="45E3FE10" wp14:editId="569687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0A500E" w:rsidRPr="00781B02" w:rsidRDefault="000A500E" w:rsidP="000A500E">
      <w:pPr>
        <w:jc w:val="center"/>
        <w:rPr>
          <w:b/>
        </w:rPr>
      </w:pPr>
      <w:bookmarkStart w:id="1" w:name="_Toc441215596"/>
      <w:bookmarkStart w:id="2" w:name="_Toc441651535"/>
      <w:bookmarkStart w:id="3" w:name="_Toc442559872"/>
      <w:r w:rsidRPr="00781B02">
        <w:rPr>
          <w:b/>
        </w:rPr>
        <w:t>КОНКУРСНА ДОКУМЕНТАЦИЈА</w:t>
      </w:r>
      <w:bookmarkEnd w:id="1"/>
      <w:bookmarkEnd w:id="2"/>
      <w:bookmarkEnd w:id="3"/>
    </w:p>
    <w:p w:rsidR="000A500E" w:rsidRPr="00EC5BB4" w:rsidRDefault="000A500E" w:rsidP="00971F28">
      <w:pPr>
        <w:spacing w:before="0"/>
        <w:jc w:val="center"/>
        <w:rPr>
          <w:rFonts w:cs="Arial"/>
          <w:sz w:val="24"/>
          <w:szCs w:val="24"/>
        </w:rPr>
      </w:pP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971F28" w:rsidRDefault="000A500E" w:rsidP="00971F28">
      <w:pPr>
        <w:spacing w:before="0"/>
        <w:jc w:val="center"/>
        <w:rPr>
          <w:sz w:val="24"/>
          <w:szCs w:val="24"/>
          <w:lang w:val="sr-Cyrl-RS"/>
        </w:rPr>
      </w:pPr>
      <w:bookmarkStart w:id="4" w:name="_Toc441215597"/>
      <w:bookmarkStart w:id="5" w:name="_Toc441651536"/>
      <w:bookmarkStart w:id="6" w:name="_Toc442559873"/>
      <w:r w:rsidRPr="00781B02">
        <w:rPr>
          <w:sz w:val="24"/>
          <w:szCs w:val="24"/>
        </w:rPr>
        <w:t xml:space="preserve">за јавну набавку </w:t>
      </w:r>
      <w:r w:rsidR="00B32114">
        <w:rPr>
          <w:sz w:val="24"/>
          <w:szCs w:val="24"/>
          <w:lang w:val="sr-Cyrl-RS"/>
        </w:rPr>
        <w:t>добара</w:t>
      </w:r>
      <w:r>
        <w:rPr>
          <w:sz w:val="24"/>
          <w:szCs w:val="24"/>
        </w:rPr>
        <w:t xml:space="preserve"> </w:t>
      </w:r>
    </w:p>
    <w:p w:rsidR="00971F28" w:rsidRPr="00971F28" w:rsidRDefault="00971F28" w:rsidP="00971F28">
      <w:pPr>
        <w:spacing w:before="0"/>
        <w:jc w:val="center"/>
        <w:rPr>
          <w:sz w:val="24"/>
          <w:szCs w:val="24"/>
          <w:lang w:val="sr-Cyrl-RS"/>
        </w:rPr>
      </w:pPr>
    </w:p>
    <w:p w:rsidR="000A500E" w:rsidRDefault="00B32114" w:rsidP="000A500E">
      <w:pPr>
        <w:jc w:val="center"/>
        <w:rPr>
          <w:sz w:val="24"/>
          <w:szCs w:val="24"/>
        </w:rPr>
      </w:pPr>
      <w:r>
        <w:rPr>
          <w:rFonts w:cs="Arial"/>
          <w:b/>
          <w:sz w:val="24"/>
          <w:szCs w:val="24"/>
          <w:lang w:val="sr-Cyrl-RS" w:eastAsia="ar-SA"/>
        </w:rPr>
        <w:t>„КЛИМА УРЕЂАЈИ ЗА СЕРВЕР САЛЕ</w:t>
      </w:r>
      <w:r w:rsidR="00971F28">
        <w:rPr>
          <w:rFonts w:cs="Arial"/>
          <w:b/>
          <w:sz w:val="24"/>
          <w:szCs w:val="24"/>
          <w:lang w:val="sr-Cyrl-RS" w:eastAsia="ar-SA"/>
        </w:rPr>
        <w:t>“</w:t>
      </w:r>
    </w:p>
    <w:p w:rsidR="000A500E" w:rsidRPr="003D1E93" w:rsidRDefault="000A500E" w:rsidP="000A500E">
      <w:pPr>
        <w:jc w:val="center"/>
        <w:rPr>
          <w:sz w:val="24"/>
          <w:szCs w:val="24"/>
        </w:rPr>
      </w:pPr>
      <w:r>
        <w:rPr>
          <w:sz w:val="24"/>
          <w:szCs w:val="24"/>
        </w:rPr>
        <w:t xml:space="preserve">ЈН </w:t>
      </w:r>
      <w:r w:rsidRPr="00781B02">
        <w:rPr>
          <w:sz w:val="24"/>
          <w:szCs w:val="24"/>
        </w:rPr>
        <w:t>бр</w:t>
      </w:r>
      <w:bookmarkEnd w:id="4"/>
      <w:bookmarkEnd w:id="5"/>
      <w:bookmarkEnd w:id="6"/>
      <w:r w:rsidRPr="00781B02">
        <w:rPr>
          <w:sz w:val="24"/>
          <w:szCs w:val="24"/>
        </w:rPr>
        <w:t>.</w:t>
      </w:r>
      <w:r w:rsidR="00971F28" w:rsidRPr="00971F28">
        <w:rPr>
          <w:rFonts w:cs="Arial"/>
          <w:sz w:val="24"/>
          <w:szCs w:val="24"/>
          <w:lang w:val="sr-Cyrl-RS" w:eastAsia="ar-SA"/>
        </w:rPr>
        <w:t xml:space="preserve"> </w:t>
      </w:r>
      <w:r w:rsidR="00B32114">
        <w:rPr>
          <w:rFonts w:cs="Arial"/>
          <w:sz w:val="24"/>
          <w:szCs w:val="24"/>
          <w:lang w:val="sr-Cyrl-RS" w:eastAsia="ar-SA"/>
        </w:rPr>
        <w:t>8400/0130/2017</w:t>
      </w:r>
    </w:p>
    <w:p w:rsidR="000A500E" w:rsidRPr="00781B02" w:rsidRDefault="000A500E" w:rsidP="000A500E"/>
    <w:p w:rsidR="00210557" w:rsidRPr="00EC5BB4" w:rsidRDefault="00210557" w:rsidP="00210557">
      <w:pPr>
        <w:pStyle w:val="Naslov"/>
        <w:spacing w:before="0"/>
        <w:rPr>
          <w:rFonts w:cs="Arial"/>
          <w:b w:val="0"/>
          <w:color w:val="FF0000"/>
          <w:szCs w:val="24"/>
        </w:rPr>
      </w:pPr>
    </w:p>
    <w:p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0A500E" w:rsidRPr="00EC5BB4" w:rsidRDefault="000A500E" w:rsidP="009C19A5">
      <w:pPr>
        <w:jc w:val="cente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9C19A5">
        <w:rPr>
          <w:sz w:val="24"/>
          <w:szCs w:val="24"/>
        </w:rPr>
        <w:t xml:space="preserve">ЈН </w:t>
      </w:r>
      <w:r w:rsidR="009C19A5" w:rsidRPr="00781B02">
        <w:rPr>
          <w:sz w:val="24"/>
          <w:szCs w:val="24"/>
        </w:rPr>
        <w:t>бр.</w:t>
      </w:r>
      <w:r w:rsidR="009C19A5" w:rsidRPr="00971F28">
        <w:rPr>
          <w:rFonts w:cs="Arial"/>
          <w:sz w:val="24"/>
          <w:szCs w:val="24"/>
          <w:lang w:val="sr-Cyrl-RS" w:eastAsia="ar-SA"/>
        </w:rPr>
        <w:t xml:space="preserve"> </w:t>
      </w:r>
      <w:r w:rsidR="00B32114">
        <w:rPr>
          <w:rFonts w:cs="Arial"/>
          <w:sz w:val="24"/>
          <w:szCs w:val="24"/>
          <w:lang w:val="sr-Cyrl-RS" w:eastAsia="ar-SA"/>
        </w:rPr>
        <w:t>8400/0130</w:t>
      </w:r>
      <w:r w:rsidR="009C19A5" w:rsidRPr="00564BDE">
        <w:rPr>
          <w:rFonts w:cs="Arial"/>
          <w:sz w:val="24"/>
          <w:szCs w:val="24"/>
          <w:lang w:val="sr-Cyrl-RS" w:eastAsia="ar-SA"/>
        </w:rPr>
        <w:t>/201</w:t>
      </w:r>
      <w:r w:rsidR="00B32114">
        <w:rPr>
          <w:rFonts w:cs="Arial"/>
          <w:sz w:val="24"/>
          <w:szCs w:val="24"/>
          <w:lang w:val="sr-Cyrl-RS" w:eastAsia="ar-SA"/>
        </w:rPr>
        <w:t>7</w:t>
      </w:r>
    </w:p>
    <w:p w:rsidR="000A500E" w:rsidRPr="00EC5BB4" w:rsidRDefault="000A500E" w:rsidP="000A500E">
      <w:pPr>
        <w:rPr>
          <w:rFonts w:eastAsia="Arial Unicode MS" w:cs="Arial"/>
          <w:kern w:val="2"/>
          <w:sz w:val="24"/>
          <w:szCs w:val="24"/>
          <w:lang w:val="ru-RU"/>
        </w:rPr>
      </w:pPr>
      <w:r w:rsidRPr="00EC5BB4">
        <w:rPr>
          <w:rFonts w:eastAsia="Arial Unicode MS" w:cs="Arial"/>
          <w:kern w:val="2"/>
          <w:sz w:val="24"/>
          <w:szCs w:val="24"/>
          <w:lang w:val="ru-RU"/>
        </w:rPr>
        <w:t xml:space="preserve">                                                       </w:t>
      </w:r>
      <w:r w:rsidR="009C19A5">
        <w:rPr>
          <w:rFonts w:eastAsia="Arial Unicode MS" w:cs="Arial"/>
          <w:kern w:val="2"/>
          <w:sz w:val="24"/>
          <w:szCs w:val="24"/>
          <w:lang w:val="ru-RU"/>
        </w:rPr>
        <w:t xml:space="preserve">       </w:t>
      </w:r>
      <w:r w:rsidRPr="00EC5BB4">
        <w:rPr>
          <w:rFonts w:eastAsia="Arial Unicode MS" w:cs="Arial"/>
          <w:kern w:val="2"/>
          <w:sz w:val="24"/>
          <w:szCs w:val="24"/>
          <w:lang w:val="ru-RU"/>
        </w:rPr>
        <w:t>формирана</w:t>
      </w:r>
      <w:r w:rsidR="002B705B">
        <w:rPr>
          <w:rFonts w:eastAsia="Arial Unicode MS" w:cs="Arial"/>
          <w:kern w:val="2"/>
          <w:sz w:val="24"/>
          <w:szCs w:val="24"/>
          <w:lang w:val="ru-RU"/>
        </w:rPr>
        <w:t xml:space="preserve"> Решењем бр.</w:t>
      </w:r>
      <w:r w:rsidR="002B705B" w:rsidRPr="00071E89">
        <w:rPr>
          <w:rFonts w:eastAsia="Arial Unicode MS" w:cs="Arial"/>
          <w:kern w:val="2"/>
          <w:sz w:val="24"/>
          <w:szCs w:val="24"/>
          <w:lang w:val="ru-RU"/>
        </w:rPr>
        <w:t>12.01.</w:t>
      </w:r>
      <w:r w:rsidR="00071E89" w:rsidRPr="00071E89">
        <w:rPr>
          <w:rFonts w:eastAsia="Arial Unicode MS" w:cs="Arial"/>
          <w:kern w:val="2"/>
          <w:sz w:val="24"/>
          <w:szCs w:val="24"/>
        </w:rPr>
        <w:t>389860</w:t>
      </w:r>
      <w:r w:rsidR="00071E89" w:rsidRPr="00071E89">
        <w:rPr>
          <w:rFonts w:eastAsia="Arial Unicode MS" w:cs="Arial"/>
          <w:kern w:val="2"/>
          <w:sz w:val="24"/>
          <w:szCs w:val="24"/>
          <w:lang w:val="ru-RU"/>
        </w:rPr>
        <w:t>/</w:t>
      </w:r>
      <w:r w:rsidR="00071E89" w:rsidRPr="00071E89">
        <w:rPr>
          <w:rFonts w:eastAsia="Arial Unicode MS" w:cs="Arial"/>
          <w:kern w:val="2"/>
          <w:sz w:val="24"/>
          <w:szCs w:val="24"/>
        </w:rPr>
        <w:t>5</w:t>
      </w:r>
      <w:r w:rsidR="00071E89" w:rsidRPr="00071E89">
        <w:rPr>
          <w:rFonts w:eastAsia="Arial Unicode MS" w:cs="Arial"/>
          <w:kern w:val="2"/>
          <w:sz w:val="24"/>
          <w:szCs w:val="24"/>
          <w:lang w:val="ru-RU"/>
        </w:rPr>
        <w:t>-1</w:t>
      </w:r>
      <w:r w:rsidR="00071E89" w:rsidRPr="00071E89">
        <w:rPr>
          <w:rFonts w:eastAsia="Arial Unicode MS" w:cs="Arial"/>
          <w:kern w:val="2"/>
          <w:sz w:val="24"/>
          <w:szCs w:val="24"/>
        </w:rPr>
        <w:t>7</w:t>
      </w:r>
      <w:r w:rsidRPr="00071E89">
        <w:rPr>
          <w:rFonts w:eastAsia="Arial Unicode MS" w:cs="Arial"/>
          <w:kern w:val="2"/>
          <w:sz w:val="24"/>
          <w:szCs w:val="24"/>
          <w:lang w:val="ru-RU"/>
        </w:rPr>
        <w:t xml:space="preserve"> </w:t>
      </w:r>
    </w:p>
    <w:p w:rsidR="00210557" w:rsidRPr="00EC5BB4" w:rsidRDefault="00210557" w:rsidP="00210557">
      <w:pPr>
        <w:pStyle w:val="Naslov"/>
        <w:spacing w:before="0"/>
        <w:rPr>
          <w:rFonts w:cs="Arial"/>
          <w:b w:val="0"/>
          <w:color w:val="FF0000"/>
          <w:szCs w:val="24"/>
        </w:rPr>
      </w:pPr>
    </w:p>
    <w:p w:rsidR="00A24D6E" w:rsidRPr="00A24D6E" w:rsidRDefault="00A24D6E" w:rsidP="002B705B">
      <w:pPr>
        <w:pStyle w:val="Teloteksta"/>
        <w:jc w:val="center"/>
        <w:rPr>
          <w:rFonts w:cs="Arial"/>
          <w:bCs/>
          <w:szCs w:val="24"/>
          <w:lang w:val="sr-Cyrl-RS"/>
        </w:rPr>
      </w:pPr>
      <w:r>
        <w:rPr>
          <w:rFonts w:cs="Arial"/>
          <w:bCs/>
          <w:szCs w:val="24"/>
          <w:lang w:val="sr-Cyrl-RS"/>
        </w:rPr>
        <w:t xml:space="preserve">                                                     </w:t>
      </w:r>
    </w:p>
    <w:p w:rsidR="00150FCE" w:rsidRPr="00EC5BB4" w:rsidRDefault="00150FCE" w:rsidP="000C50A0">
      <w:pPr>
        <w:pStyle w:val="Teloteksta"/>
        <w:spacing w:before="0"/>
        <w:jc w:val="center"/>
        <w:rPr>
          <w:rFonts w:cs="Arial"/>
          <w:szCs w:val="24"/>
          <w:lang w:val="ru-RU"/>
        </w:rPr>
      </w:pPr>
    </w:p>
    <w:p w:rsidR="00150FCE" w:rsidRPr="00EC5BB4" w:rsidRDefault="00150FCE" w:rsidP="000C50A0">
      <w:pPr>
        <w:pStyle w:val="Teloteksta"/>
        <w:spacing w:before="0"/>
        <w:jc w:val="center"/>
        <w:rPr>
          <w:rFonts w:cs="Arial"/>
          <w:szCs w:val="24"/>
          <w:lang w:val="ru-RU"/>
        </w:rPr>
      </w:pPr>
    </w:p>
    <w:p w:rsidR="00150FCE" w:rsidRPr="00EC5BB4" w:rsidRDefault="00150FCE" w:rsidP="000C50A0">
      <w:pPr>
        <w:pStyle w:val="Teloteksta"/>
        <w:spacing w:before="0"/>
        <w:jc w:val="center"/>
        <w:rPr>
          <w:rFonts w:cs="Arial"/>
          <w:szCs w:val="24"/>
          <w:lang w:val="ru-RU"/>
        </w:rPr>
      </w:pPr>
    </w:p>
    <w:p w:rsidR="000A500E" w:rsidRPr="00A5045C" w:rsidRDefault="000A500E" w:rsidP="000A500E">
      <w:pPr>
        <w:spacing w:before="0"/>
        <w:jc w:val="center"/>
        <w:rPr>
          <w:rFonts w:eastAsia="Arial Unicode MS" w:cs="Arial"/>
          <w:kern w:val="2"/>
          <w:sz w:val="24"/>
          <w:szCs w:val="24"/>
          <w:lang w:val="ru-RU"/>
        </w:rPr>
      </w:pPr>
      <w:r w:rsidRPr="00A5045C">
        <w:rPr>
          <w:rFonts w:eastAsia="Arial Unicode MS" w:cs="Arial"/>
          <w:kern w:val="2"/>
          <w:sz w:val="24"/>
          <w:szCs w:val="24"/>
          <w:lang w:val="ru-RU"/>
        </w:rPr>
        <w:t>(заведено у</w:t>
      </w:r>
      <w:r w:rsidR="00712DB6" w:rsidRPr="00A5045C">
        <w:rPr>
          <w:rFonts w:eastAsia="Arial Unicode MS" w:cs="Arial"/>
          <w:kern w:val="2"/>
          <w:sz w:val="24"/>
          <w:szCs w:val="24"/>
          <w:lang w:val="ru-RU"/>
        </w:rPr>
        <w:t xml:space="preserve"> ЈП ЕПС број </w:t>
      </w:r>
      <w:r w:rsidR="0056133B">
        <w:rPr>
          <w:rFonts w:eastAsia="Arial Unicode MS" w:cs="Arial"/>
          <w:kern w:val="2"/>
          <w:sz w:val="24"/>
          <w:szCs w:val="24"/>
        </w:rPr>
        <w:t>Е.</w:t>
      </w:r>
      <w:r w:rsidR="00712DB6" w:rsidRPr="0056133B">
        <w:rPr>
          <w:rFonts w:eastAsia="Arial Unicode MS" w:cs="Arial"/>
          <w:kern w:val="2"/>
          <w:sz w:val="24"/>
          <w:szCs w:val="24"/>
          <w:lang w:val="ru-RU"/>
        </w:rPr>
        <w:t>1</w:t>
      </w:r>
      <w:r w:rsidR="003C7AD2" w:rsidRPr="0056133B">
        <w:rPr>
          <w:rFonts w:eastAsia="Arial Unicode MS" w:cs="Arial"/>
          <w:kern w:val="2"/>
          <w:sz w:val="24"/>
          <w:szCs w:val="24"/>
        </w:rPr>
        <w:t>0</w:t>
      </w:r>
      <w:r w:rsidR="00712DB6" w:rsidRPr="0056133B">
        <w:rPr>
          <w:rFonts w:eastAsia="Arial Unicode MS" w:cs="Arial"/>
          <w:kern w:val="2"/>
          <w:sz w:val="24"/>
          <w:szCs w:val="24"/>
          <w:lang w:val="ru-RU"/>
        </w:rPr>
        <w:t>.</w:t>
      </w:r>
      <w:r w:rsidR="0056133B" w:rsidRPr="0056133B">
        <w:rPr>
          <w:rFonts w:eastAsia="Arial Unicode MS" w:cs="Arial"/>
          <w:kern w:val="2"/>
          <w:sz w:val="24"/>
          <w:szCs w:val="24"/>
        </w:rPr>
        <w:t>0</w:t>
      </w:r>
      <w:r w:rsidR="0056133B" w:rsidRPr="0056133B">
        <w:rPr>
          <w:rFonts w:eastAsia="Arial Unicode MS" w:cs="Arial"/>
          <w:kern w:val="2"/>
          <w:sz w:val="24"/>
          <w:szCs w:val="24"/>
          <w:lang w:val="ru-RU"/>
        </w:rPr>
        <w:t>1</w:t>
      </w:r>
      <w:r w:rsidR="0056133B" w:rsidRPr="0056133B">
        <w:rPr>
          <w:rFonts w:eastAsia="Arial Unicode MS" w:cs="Arial"/>
          <w:kern w:val="2"/>
          <w:sz w:val="24"/>
          <w:szCs w:val="24"/>
        </w:rPr>
        <w:t>.</w:t>
      </w:r>
      <w:r w:rsidR="0056133B" w:rsidRPr="0056133B">
        <w:rPr>
          <w:rFonts w:eastAsia="Arial Unicode MS" w:cs="Arial"/>
          <w:kern w:val="2"/>
          <w:sz w:val="24"/>
          <w:szCs w:val="24"/>
          <w:lang w:val="ru-RU"/>
        </w:rPr>
        <w:t xml:space="preserve"> - </w:t>
      </w:r>
      <w:r w:rsidR="0056133B" w:rsidRPr="0056133B">
        <w:rPr>
          <w:rFonts w:eastAsia="Arial Unicode MS" w:cs="Arial"/>
          <w:kern w:val="2"/>
          <w:sz w:val="24"/>
          <w:szCs w:val="24"/>
        </w:rPr>
        <w:t>389860</w:t>
      </w:r>
      <w:r w:rsidR="00027A70" w:rsidRPr="0056133B">
        <w:rPr>
          <w:rFonts w:eastAsia="Arial Unicode MS" w:cs="Arial"/>
          <w:kern w:val="2"/>
          <w:sz w:val="24"/>
          <w:szCs w:val="24"/>
          <w:lang w:val="ru-RU"/>
        </w:rPr>
        <w:t>/</w:t>
      </w:r>
      <w:r w:rsidR="0056133B" w:rsidRPr="0056133B">
        <w:rPr>
          <w:rFonts w:eastAsia="Arial Unicode MS" w:cs="Arial"/>
          <w:kern w:val="2"/>
          <w:sz w:val="24"/>
          <w:szCs w:val="24"/>
        </w:rPr>
        <w:t>14</w:t>
      </w:r>
      <w:r w:rsidR="00712DB6" w:rsidRPr="0056133B">
        <w:rPr>
          <w:rFonts w:eastAsia="Arial Unicode MS" w:cs="Arial"/>
          <w:kern w:val="2"/>
          <w:sz w:val="24"/>
          <w:szCs w:val="24"/>
          <w:lang w:val="ru-RU"/>
        </w:rPr>
        <w:t>-</w:t>
      </w:r>
      <w:r w:rsidR="003C7AD2" w:rsidRPr="0056133B">
        <w:rPr>
          <w:rFonts w:eastAsia="Arial Unicode MS" w:cs="Arial"/>
          <w:kern w:val="2"/>
          <w:sz w:val="24"/>
          <w:szCs w:val="24"/>
        </w:rPr>
        <w:t>20</w:t>
      </w:r>
      <w:r w:rsidR="00712DB6" w:rsidRPr="0056133B">
        <w:rPr>
          <w:rFonts w:eastAsia="Arial Unicode MS" w:cs="Arial"/>
          <w:kern w:val="2"/>
          <w:sz w:val="24"/>
          <w:szCs w:val="24"/>
          <w:lang w:val="ru-RU"/>
        </w:rPr>
        <w:t>1</w:t>
      </w:r>
      <w:r w:rsidR="003C7AD2" w:rsidRPr="0056133B">
        <w:rPr>
          <w:rFonts w:eastAsia="Arial Unicode MS" w:cs="Arial"/>
          <w:kern w:val="2"/>
          <w:sz w:val="24"/>
          <w:szCs w:val="24"/>
        </w:rPr>
        <w:t>7</w:t>
      </w:r>
      <w:r w:rsidR="00712DB6" w:rsidRPr="0056133B">
        <w:rPr>
          <w:rFonts w:eastAsia="Arial Unicode MS" w:cs="Arial"/>
          <w:kern w:val="2"/>
          <w:sz w:val="24"/>
          <w:szCs w:val="24"/>
          <w:lang w:val="ru-RU"/>
        </w:rPr>
        <w:t xml:space="preserve"> од </w:t>
      </w:r>
      <w:r w:rsidR="00A16D11" w:rsidRPr="0056133B">
        <w:rPr>
          <w:rFonts w:eastAsia="Arial Unicode MS" w:cs="Arial"/>
          <w:kern w:val="2"/>
          <w:sz w:val="24"/>
          <w:szCs w:val="24"/>
        </w:rPr>
        <w:t>1</w:t>
      </w:r>
      <w:r w:rsidR="005C57A4" w:rsidRPr="0056133B">
        <w:rPr>
          <w:rFonts w:eastAsia="Arial Unicode MS" w:cs="Arial"/>
          <w:kern w:val="2"/>
          <w:sz w:val="24"/>
          <w:szCs w:val="24"/>
        </w:rPr>
        <w:t>2</w:t>
      </w:r>
      <w:r w:rsidR="008A171A" w:rsidRPr="0056133B">
        <w:rPr>
          <w:rFonts w:eastAsia="Arial Unicode MS" w:cs="Arial"/>
          <w:kern w:val="2"/>
          <w:sz w:val="24"/>
          <w:szCs w:val="24"/>
        </w:rPr>
        <w:t>.</w:t>
      </w:r>
      <w:r w:rsidR="00FA61BE" w:rsidRPr="0056133B">
        <w:rPr>
          <w:rFonts w:eastAsia="Arial Unicode MS" w:cs="Arial"/>
          <w:kern w:val="2"/>
          <w:sz w:val="24"/>
          <w:szCs w:val="24"/>
          <w:lang w:val="sr-Cyrl-RS"/>
        </w:rPr>
        <w:t>0</w:t>
      </w:r>
      <w:r w:rsidR="00A16D11" w:rsidRPr="0056133B">
        <w:rPr>
          <w:rFonts w:eastAsia="Arial Unicode MS" w:cs="Arial"/>
          <w:kern w:val="2"/>
          <w:sz w:val="24"/>
          <w:szCs w:val="24"/>
        </w:rPr>
        <w:t>1</w:t>
      </w:r>
      <w:r w:rsidR="008A171A" w:rsidRPr="0056133B">
        <w:rPr>
          <w:rFonts w:eastAsia="Arial Unicode MS" w:cs="Arial"/>
          <w:kern w:val="2"/>
          <w:sz w:val="24"/>
          <w:szCs w:val="24"/>
        </w:rPr>
        <w:t>.</w:t>
      </w:r>
      <w:r w:rsidR="00105B2A" w:rsidRPr="0056133B">
        <w:rPr>
          <w:rFonts w:eastAsia="Arial Unicode MS" w:cs="Arial"/>
          <w:kern w:val="2"/>
          <w:sz w:val="24"/>
          <w:szCs w:val="24"/>
          <w:lang w:val="sr-Cyrl-RS"/>
        </w:rPr>
        <w:t>201</w:t>
      </w:r>
      <w:r w:rsidR="00A16D11" w:rsidRPr="0056133B">
        <w:rPr>
          <w:rFonts w:eastAsia="Arial Unicode MS" w:cs="Arial"/>
          <w:kern w:val="2"/>
          <w:sz w:val="24"/>
          <w:szCs w:val="24"/>
          <w:lang w:val="sr-Cyrl-RS"/>
        </w:rPr>
        <w:t>8</w:t>
      </w:r>
      <w:r w:rsidR="00D26FD6" w:rsidRPr="0056133B">
        <w:rPr>
          <w:rFonts w:eastAsia="Arial Unicode MS" w:cs="Arial"/>
          <w:kern w:val="2"/>
          <w:sz w:val="24"/>
          <w:szCs w:val="24"/>
          <w:lang w:val="ru-RU"/>
        </w:rPr>
        <w:t>.</w:t>
      </w:r>
      <w:r w:rsidR="00A16D11" w:rsidRPr="0056133B">
        <w:rPr>
          <w:rFonts w:eastAsia="Arial Unicode MS" w:cs="Arial"/>
          <w:kern w:val="2"/>
          <w:sz w:val="24"/>
          <w:szCs w:val="24"/>
        </w:rPr>
        <w:t xml:space="preserve"> </w:t>
      </w:r>
      <w:r w:rsidRPr="0056133B">
        <w:rPr>
          <w:rFonts w:eastAsia="Arial Unicode MS" w:cs="Arial"/>
          <w:kern w:val="2"/>
          <w:sz w:val="24"/>
          <w:szCs w:val="24"/>
          <w:lang w:val="ru-RU"/>
        </w:rPr>
        <w:t>године</w:t>
      </w:r>
      <w:r w:rsidRPr="00A5045C">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lang w:val="en-US"/>
        </w:rPr>
      </w:pPr>
    </w:p>
    <w:p w:rsidR="000C50A0" w:rsidRPr="00EC5BB4" w:rsidRDefault="000C50A0" w:rsidP="000C50A0">
      <w:pPr>
        <w:pStyle w:val="Teloteksta"/>
        <w:spacing w:before="0"/>
        <w:jc w:val="center"/>
        <w:rPr>
          <w:rFonts w:cs="Arial"/>
          <w:szCs w:val="24"/>
          <w:lang w:val="ru-RU"/>
        </w:rPr>
      </w:pPr>
    </w:p>
    <w:p w:rsidR="000A500E" w:rsidRPr="00644408" w:rsidRDefault="00CC10C0" w:rsidP="000A500E">
      <w:pPr>
        <w:spacing w:before="0"/>
        <w:jc w:val="center"/>
        <w:rPr>
          <w:rFonts w:cs="Arial"/>
          <w:sz w:val="24"/>
          <w:szCs w:val="24"/>
          <w:lang w:val="ru-RU"/>
        </w:rPr>
      </w:pPr>
      <w:r w:rsidRPr="00644408">
        <w:rPr>
          <w:rFonts w:cs="Arial"/>
          <w:sz w:val="24"/>
          <w:szCs w:val="24"/>
          <w:lang w:val="ru-RU"/>
        </w:rPr>
        <w:t xml:space="preserve">Ниш, </w:t>
      </w:r>
      <w:r w:rsidR="000A500E" w:rsidRPr="00644408">
        <w:rPr>
          <w:rFonts w:cs="Arial"/>
          <w:sz w:val="24"/>
          <w:szCs w:val="24"/>
          <w:lang w:val="ru-RU"/>
        </w:rPr>
        <w:t xml:space="preserve"> </w:t>
      </w:r>
      <w:r w:rsidR="002761B1" w:rsidRPr="00644408">
        <w:rPr>
          <w:rFonts w:cs="Arial"/>
          <w:sz w:val="24"/>
          <w:szCs w:val="24"/>
          <w:lang w:val="sr-Cyrl-RS"/>
        </w:rPr>
        <w:t>јануар</w:t>
      </w:r>
      <w:r w:rsidR="009C19A5" w:rsidRPr="00644408">
        <w:rPr>
          <w:rFonts w:cs="Arial"/>
          <w:sz w:val="24"/>
          <w:szCs w:val="24"/>
          <w:lang w:val="ru-RU"/>
        </w:rPr>
        <w:t xml:space="preserve"> </w:t>
      </w:r>
      <w:r w:rsidR="000A500E" w:rsidRPr="00644408">
        <w:rPr>
          <w:rFonts w:cs="Arial"/>
          <w:sz w:val="24"/>
          <w:szCs w:val="24"/>
          <w:lang w:val="ru-RU"/>
        </w:rPr>
        <w:t>201</w:t>
      </w:r>
      <w:r w:rsidR="002761B1" w:rsidRPr="00644408">
        <w:rPr>
          <w:rFonts w:cs="Arial"/>
          <w:sz w:val="24"/>
          <w:szCs w:val="24"/>
          <w:lang w:val="ru-RU"/>
        </w:rPr>
        <w:t>8</w:t>
      </w:r>
      <w:r w:rsidR="000A500E" w:rsidRPr="00644408">
        <w:rPr>
          <w:rFonts w:cs="Arial"/>
          <w:sz w:val="24"/>
          <w:szCs w:val="24"/>
          <w:lang w:val="ru-RU"/>
        </w:rPr>
        <w:t xml:space="preserve"> године</w:t>
      </w:r>
    </w:p>
    <w:p w:rsidR="000C50A0" w:rsidRPr="00EC5BB4" w:rsidRDefault="000C50A0" w:rsidP="000C50A0">
      <w:pPr>
        <w:spacing w:before="0"/>
        <w:jc w:val="center"/>
        <w:rPr>
          <w:rFonts w:cs="Arial"/>
          <w:b/>
          <w:sz w:val="24"/>
          <w:szCs w:val="24"/>
          <w:lang w:val="ru-RU"/>
        </w:rPr>
      </w:pPr>
    </w:p>
    <w:p w:rsidR="000A500E" w:rsidRPr="00071E89" w:rsidRDefault="000C50A0" w:rsidP="000A500E">
      <w:pPr>
        <w:spacing w:before="0"/>
        <w:rPr>
          <w:rFonts w:eastAsia="TimesNewRomanPSMT" w:cs="Arial"/>
          <w:kern w:val="2"/>
          <w:sz w:val="24"/>
          <w:szCs w:val="24"/>
          <w:lang w:val="ru-RU"/>
        </w:rPr>
      </w:pPr>
      <w:r w:rsidRPr="00EC5BB4">
        <w:rPr>
          <w:rFonts w:eastAsia="TimesNewRomanPSMT" w:cs="Arial"/>
          <w:color w:val="000000"/>
          <w:kern w:val="2"/>
          <w:sz w:val="24"/>
          <w:szCs w:val="24"/>
          <w:lang w:val="ru-RU"/>
        </w:rPr>
        <w:br w:type="page"/>
      </w:r>
      <w:r w:rsidR="000A500E" w:rsidRPr="00EC5BB4">
        <w:rPr>
          <w:rFonts w:eastAsia="TimesNewRomanPSMT" w:cs="Arial"/>
          <w:color w:val="000000"/>
          <w:kern w:val="2"/>
          <w:sz w:val="24"/>
          <w:szCs w:val="24"/>
          <w:lang w:val="ru-RU"/>
        </w:rPr>
        <w:lastRenderedPageBreak/>
        <w:t>На основу члана</w:t>
      </w:r>
      <w:r w:rsidR="000A500E">
        <w:rPr>
          <w:rFonts w:eastAsia="TimesNewRomanPSMT" w:cs="Arial"/>
          <w:color w:val="000000"/>
          <w:kern w:val="2"/>
          <w:sz w:val="24"/>
          <w:szCs w:val="24"/>
          <w:lang w:val="ru-RU"/>
        </w:rPr>
        <w:t xml:space="preserve"> </w:t>
      </w:r>
      <w:r w:rsidR="000A500E" w:rsidRPr="00010E49">
        <w:rPr>
          <w:rFonts w:eastAsia="TimesNewRomanPSMT" w:cs="Arial"/>
          <w:color w:val="000000"/>
          <w:kern w:val="2"/>
          <w:sz w:val="24"/>
          <w:szCs w:val="24"/>
          <w:lang w:val="ru-RU"/>
        </w:rPr>
        <w:t>32 и 61</w:t>
      </w:r>
      <w:r w:rsidR="000A500E"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w:t>
      </w:r>
      <w:r w:rsidR="000A500E" w:rsidRPr="00071E89">
        <w:rPr>
          <w:rFonts w:eastAsia="TimesNewRomanPSMT" w:cs="Arial"/>
          <w:kern w:val="2"/>
          <w:sz w:val="24"/>
          <w:szCs w:val="24"/>
          <w:lang w:val="ru-RU"/>
        </w:rPr>
        <w:t xml:space="preserve">(„Сл. гласник РС” бр. </w:t>
      </w:r>
      <w:r w:rsidR="000A500E" w:rsidRPr="00071E89">
        <w:rPr>
          <w:rFonts w:eastAsia="TimesNewRomanPSMT" w:cs="Arial"/>
          <w:kern w:val="2"/>
          <w:sz w:val="24"/>
          <w:szCs w:val="24"/>
        </w:rPr>
        <w:t>86/15</w:t>
      </w:r>
      <w:r w:rsidR="000A500E" w:rsidRPr="00071E89">
        <w:rPr>
          <w:rFonts w:eastAsia="TimesNewRomanPSMT" w:cs="Arial"/>
          <w:kern w:val="2"/>
          <w:sz w:val="24"/>
          <w:szCs w:val="24"/>
          <w:lang w:val="ru-RU"/>
        </w:rPr>
        <w:t xml:space="preserve">), </w:t>
      </w:r>
      <w:r w:rsidR="000A500E" w:rsidRPr="00071E89">
        <w:rPr>
          <w:rFonts w:eastAsia="Arial Unicode MS" w:cs="Arial"/>
          <w:kern w:val="2"/>
          <w:sz w:val="24"/>
          <w:szCs w:val="24"/>
          <w:lang w:val="ru-RU"/>
        </w:rPr>
        <w:t>Одлуке о покретању поступка јавне набавке број 12.01.</w:t>
      </w:r>
      <w:r w:rsidR="00071E89" w:rsidRPr="00071E89">
        <w:rPr>
          <w:rFonts w:eastAsia="Arial Unicode MS" w:cs="Arial"/>
          <w:kern w:val="2"/>
          <w:sz w:val="24"/>
          <w:szCs w:val="24"/>
        </w:rPr>
        <w:t>389860</w:t>
      </w:r>
      <w:r w:rsidR="00071E89" w:rsidRPr="00071E89">
        <w:rPr>
          <w:rFonts w:eastAsia="Arial Unicode MS" w:cs="Arial"/>
          <w:kern w:val="2"/>
          <w:sz w:val="24"/>
          <w:szCs w:val="24"/>
          <w:lang w:val="ru-RU"/>
        </w:rPr>
        <w:t>/</w:t>
      </w:r>
      <w:r w:rsidR="00071E89" w:rsidRPr="00071E89">
        <w:rPr>
          <w:rFonts w:eastAsia="Arial Unicode MS" w:cs="Arial"/>
          <w:kern w:val="2"/>
          <w:sz w:val="24"/>
          <w:szCs w:val="24"/>
        </w:rPr>
        <w:t>4</w:t>
      </w:r>
      <w:r w:rsidR="00071E89" w:rsidRPr="00071E89">
        <w:rPr>
          <w:rFonts w:eastAsia="Arial Unicode MS" w:cs="Arial"/>
          <w:kern w:val="2"/>
          <w:sz w:val="24"/>
          <w:szCs w:val="24"/>
          <w:lang w:val="ru-RU"/>
        </w:rPr>
        <w:t>-1</w:t>
      </w:r>
      <w:r w:rsidR="00071E89" w:rsidRPr="00071E89">
        <w:rPr>
          <w:rFonts w:eastAsia="Arial Unicode MS" w:cs="Arial"/>
          <w:kern w:val="2"/>
          <w:sz w:val="24"/>
          <w:szCs w:val="24"/>
        </w:rPr>
        <w:t>7</w:t>
      </w:r>
      <w:r w:rsidR="000A500E" w:rsidRPr="00071E89">
        <w:rPr>
          <w:rFonts w:eastAsia="Arial Unicode MS" w:cs="Arial"/>
          <w:kern w:val="2"/>
          <w:sz w:val="24"/>
          <w:szCs w:val="24"/>
          <w:lang w:val="ru-RU"/>
        </w:rPr>
        <w:t xml:space="preserve"> </w:t>
      </w:r>
      <w:r w:rsidR="000A500E" w:rsidRPr="00071E89">
        <w:rPr>
          <w:rFonts w:eastAsia="Arial Unicode MS" w:cs="Arial"/>
          <w:kern w:val="2"/>
          <w:sz w:val="24"/>
          <w:szCs w:val="24"/>
        </w:rPr>
        <w:t>o</w:t>
      </w:r>
      <w:r w:rsidR="000A500E" w:rsidRPr="00071E89">
        <w:rPr>
          <w:rFonts w:eastAsia="Arial Unicode MS" w:cs="Arial"/>
          <w:kern w:val="2"/>
          <w:sz w:val="24"/>
          <w:szCs w:val="24"/>
          <w:lang w:val="ru-RU"/>
        </w:rPr>
        <w:t xml:space="preserve">д </w:t>
      </w:r>
      <w:r w:rsidR="00071E89" w:rsidRPr="00071E89">
        <w:rPr>
          <w:rFonts w:eastAsia="Arial Unicode MS" w:cs="Arial"/>
          <w:kern w:val="2"/>
          <w:sz w:val="24"/>
          <w:szCs w:val="24"/>
        </w:rPr>
        <w:t>04</w:t>
      </w:r>
      <w:r w:rsidR="00071E89" w:rsidRPr="00071E89">
        <w:rPr>
          <w:rFonts w:eastAsia="Arial Unicode MS" w:cs="Arial"/>
          <w:kern w:val="2"/>
          <w:sz w:val="24"/>
          <w:szCs w:val="24"/>
          <w:lang w:val="ru-RU"/>
        </w:rPr>
        <w:t>.</w:t>
      </w:r>
      <w:r w:rsidR="00071E89" w:rsidRPr="00071E89">
        <w:rPr>
          <w:rFonts w:eastAsia="Arial Unicode MS" w:cs="Arial"/>
          <w:kern w:val="2"/>
          <w:sz w:val="24"/>
          <w:szCs w:val="24"/>
        </w:rPr>
        <w:t>09</w:t>
      </w:r>
      <w:r w:rsidR="000A500E" w:rsidRPr="00071E89">
        <w:rPr>
          <w:rFonts w:eastAsia="Arial Unicode MS" w:cs="Arial"/>
          <w:kern w:val="2"/>
          <w:sz w:val="24"/>
          <w:szCs w:val="24"/>
          <w:lang w:val="ru-RU"/>
        </w:rPr>
        <w:t>.201</w:t>
      </w:r>
      <w:r w:rsidR="00071E89" w:rsidRPr="00071E89">
        <w:rPr>
          <w:rFonts w:eastAsia="Arial Unicode MS" w:cs="Arial"/>
          <w:kern w:val="2"/>
          <w:sz w:val="24"/>
          <w:szCs w:val="24"/>
        </w:rPr>
        <w:t>7</w:t>
      </w:r>
      <w:r w:rsidR="000A500E" w:rsidRPr="00071E89">
        <w:rPr>
          <w:rFonts w:eastAsia="Arial Unicode MS" w:cs="Arial"/>
          <w:kern w:val="2"/>
          <w:sz w:val="24"/>
          <w:szCs w:val="24"/>
          <w:lang w:val="ru-RU"/>
        </w:rPr>
        <w:t xml:space="preserve">. године и Решења о образовању комисије за јавну набавку број </w:t>
      </w:r>
      <w:r w:rsidR="00071E89" w:rsidRPr="00071E89">
        <w:rPr>
          <w:rFonts w:eastAsia="Arial Unicode MS" w:cs="Arial"/>
          <w:kern w:val="2"/>
          <w:sz w:val="24"/>
          <w:szCs w:val="24"/>
          <w:lang w:val="ru-RU"/>
        </w:rPr>
        <w:t>12.01.</w:t>
      </w:r>
      <w:r w:rsidR="00071E89" w:rsidRPr="00071E89">
        <w:rPr>
          <w:rFonts w:eastAsia="Arial Unicode MS" w:cs="Arial"/>
          <w:kern w:val="2"/>
          <w:sz w:val="24"/>
          <w:szCs w:val="24"/>
        </w:rPr>
        <w:t>389860</w:t>
      </w:r>
      <w:r w:rsidR="00071E89" w:rsidRPr="00071E89">
        <w:rPr>
          <w:rFonts w:eastAsia="Arial Unicode MS" w:cs="Arial"/>
          <w:kern w:val="2"/>
          <w:sz w:val="24"/>
          <w:szCs w:val="24"/>
          <w:lang w:val="ru-RU"/>
        </w:rPr>
        <w:t>/</w:t>
      </w:r>
      <w:r w:rsidR="00071E89" w:rsidRPr="00071E89">
        <w:rPr>
          <w:rFonts w:eastAsia="Arial Unicode MS" w:cs="Arial"/>
          <w:kern w:val="2"/>
          <w:sz w:val="24"/>
          <w:szCs w:val="24"/>
        </w:rPr>
        <w:t>5</w:t>
      </w:r>
      <w:r w:rsidR="00071E89" w:rsidRPr="00071E89">
        <w:rPr>
          <w:rFonts w:eastAsia="Arial Unicode MS" w:cs="Arial"/>
          <w:kern w:val="2"/>
          <w:sz w:val="24"/>
          <w:szCs w:val="24"/>
          <w:lang w:val="ru-RU"/>
        </w:rPr>
        <w:t>-1</w:t>
      </w:r>
      <w:r w:rsidR="00071E89" w:rsidRPr="00071E89">
        <w:rPr>
          <w:rFonts w:eastAsia="Arial Unicode MS" w:cs="Arial"/>
          <w:kern w:val="2"/>
          <w:sz w:val="24"/>
          <w:szCs w:val="24"/>
        </w:rPr>
        <w:t>7</w:t>
      </w:r>
      <w:r w:rsidR="00071E89" w:rsidRPr="00071E89">
        <w:rPr>
          <w:rFonts w:eastAsia="Arial Unicode MS" w:cs="Arial"/>
          <w:kern w:val="2"/>
          <w:sz w:val="24"/>
          <w:szCs w:val="24"/>
          <w:lang w:val="ru-RU"/>
        </w:rPr>
        <w:t xml:space="preserve"> </w:t>
      </w:r>
      <w:r w:rsidR="00071E89" w:rsidRPr="00071E89">
        <w:rPr>
          <w:rFonts w:eastAsia="Arial Unicode MS" w:cs="Arial"/>
          <w:kern w:val="2"/>
          <w:sz w:val="24"/>
          <w:szCs w:val="24"/>
        </w:rPr>
        <w:t>o</w:t>
      </w:r>
      <w:r w:rsidR="00071E89" w:rsidRPr="00071E89">
        <w:rPr>
          <w:rFonts w:eastAsia="Arial Unicode MS" w:cs="Arial"/>
          <w:kern w:val="2"/>
          <w:sz w:val="24"/>
          <w:szCs w:val="24"/>
          <w:lang w:val="ru-RU"/>
        </w:rPr>
        <w:t xml:space="preserve">д </w:t>
      </w:r>
      <w:r w:rsidR="00071E89" w:rsidRPr="00071E89">
        <w:rPr>
          <w:rFonts w:eastAsia="Arial Unicode MS" w:cs="Arial"/>
          <w:kern w:val="2"/>
          <w:sz w:val="24"/>
          <w:szCs w:val="24"/>
        </w:rPr>
        <w:t>04</w:t>
      </w:r>
      <w:r w:rsidR="00071E89" w:rsidRPr="00071E89">
        <w:rPr>
          <w:rFonts w:eastAsia="Arial Unicode MS" w:cs="Arial"/>
          <w:kern w:val="2"/>
          <w:sz w:val="24"/>
          <w:szCs w:val="24"/>
          <w:lang w:val="ru-RU"/>
        </w:rPr>
        <w:t>.</w:t>
      </w:r>
      <w:r w:rsidR="00071E89" w:rsidRPr="00071E89">
        <w:rPr>
          <w:rFonts w:eastAsia="Arial Unicode MS" w:cs="Arial"/>
          <w:kern w:val="2"/>
          <w:sz w:val="24"/>
          <w:szCs w:val="24"/>
        </w:rPr>
        <w:t>09</w:t>
      </w:r>
      <w:r w:rsidR="00071E89" w:rsidRPr="00071E89">
        <w:rPr>
          <w:rFonts w:eastAsia="Arial Unicode MS" w:cs="Arial"/>
          <w:kern w:val="2"/>
          <w:sz w:val="24"/>
          <w:szCs w:val="24"/>
          <w:lang w:val="ru-RU"/>
        </w:rPr>
        <w:t>.201</w:t>
      </w:r>
      <w:r w:rsidR="00071E89" w:rsidRPr="00071E89">
        <w:rPr>
          <w:rFonts w:eastAsia="Arial Unicode MS" w:cs="Arial"/>
          <w:kern w:val="2"/>
          <w:sz w:val="24"/>
          <w:szCs w:val="24"/>
        </w:rPr>
        <w:t>7</w:t>
      </w:r>
      <w:r w:rsidR="000A500E" w:rsidRPr="00071E89">
        <w:rPr>
          <w:rFonts w:eastAsia="Arial Unicode MS" w:cs="Arial"/>
          <w:kern w:val="2"/>
          <w:sz w:val="24"/>
          <w:szCs w:val="24"/>
          <w:lang w:val="ru-RU"/>
        </w:rPr>
        <w:t xml:space="preserve"> године</w:t>
      </w:r>
      <w:r w:rsidR="005F71E2" w:rsidRPr="00071E89">
        <w:rPr>
          <w:rFonts w:eastAsia="Arial Unicode MS" w:cs="Arial"/>
          <w:kern w:val="2"/>
          <w:sz w:val="24"/>
          <w:szCs w:val="24"/>
        </w:rPr>
        <w:t>,</w:t>
      </w:r>
      <w:r w:rsidR="000A500E" w:rsidRPr="00071E89">
        <w:rPr>
          <w:rFonts w:eastAsia="Arial Unicode MS" w:cs="Arial"/>
          <w:kern w:val="2"/>
          <w:sz w:val="24"/>
          <w:szCs w:val="24"/>
          <w:lang w:val="ru-RU"/>
        </w:rPr>
        <w:t xml:space="preserve"> припремљена је:</w:t>
      </w:r>
    </w:p>
    <w:p w:rsidR="000A500E" w:rsidRPr="00EC5BB4" w:rsidRDefault="000A500E" w:rsidP="000A500E">
      <w:pPr>
        <w:pStyle w:val="Teloteksta"/>
        <w:spacing w:before="0"/>
        <w:rPr>
          <w:rFonts w:cs="Arial"/>
          <w:b/>
          <w:spacing w:val="80"/>
          <w:szCs w:val="24"/>
          <w:lang w:val="ru-RU"/>
        </w:rPr>
      </w:pPr>
    </w:p>
    <w:p w:rsidR="00067A5E" w:rsidRDefault="00067A5E" w:rsidP="00067A5E">
      <w:pPr>
        <w:jc w:val="center"/>
        <w:rPr>
          <w:b/>
          <w:lang w:val="sr-Cyrl-RS"/>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062B1D" w:rsidRPr="00062B1D" w:rsidRDefault="00062B1D" w:rsidP="00067A5E">
      <w:pPr>
        <w:jc w:val="center"/>
        <w:rPr>
          <w:b/>
          <w:lang w:val="sr-Cyrl-RS"/>
        </w:rPr>
      </w:pPr>
    </w:p>
    <w:p w:rsidR="00067A5E" w:rsidRPr="00062B1D" w:rsidRDefault="00067A5E" w:rsidP="00062B1D">
      <w:pPr>
        <w:spacing w:before="0"/>
        <w:jc w:val="center"/>
        <w:rPr>
          <w:rFonts w:cs="Arial"/>
          <w:sz w:val="24"/>
          <w:szCs w:val="24"/>
        </w:rPr>
      </w:pPr>
      <w:r w:rsidRPr="00062B1D">
        <w:rPr>
          <w:rFonts w:cs="Arial"/>
          <w:sz w:val="24"/>
          <w:szCs w:val="24"/>
        </w:rPr>
        <w:t xml:space="preserve">у отвореном поступку </w:t>
      </w:r>
    </w:p>
    <w:p w:rsidR="00062B1D" w:rsidRPr="00580049" w:rsidRDefault="00580049" w:rsidP="00062B1D">
      <w:pPr>
        <w:spacing w:before="0"/>
        <w:jc w:val="center"/>
        <w:rPr>
          <w:sz w:val="24"/>
          <w:szCs w:val="24"/>
          <w:lang w:val="sr-Cyrl-RS"/>
        </w:rPr>
      </w:pPr>
      <w:bookmarkStart w:id="10" w:name="_Toc441215599"/>
      <w:bookmarkStart w:id="11" w:name="_Toc441651538"/>
      <w:bookmarkStart w:id="12" w:name="_Toc442559875"/>
      <w:r>
        <w:rPr>
          <w:sz w:val="24"/>
          <w:szCs w:val="24"/>
        </w:rPr>
        <w:t>за јавну набавк</w:t>
      </w:r>
      <w:r>
        <w:rPr>
          <w:sz w:val="24"/>
          <w:szCs w:val="24"/>
          <w:lang w:val="sr-Cyrl-RS"/>
        </w:rPr>
        <w:t>у добара</w:t>
      </w:r>
    </w:p>
    <w:bookmarkEnd w:id="10"/>
    <w:bookmarkEnd w:id="11"/>
    <w:bookmarkEnd w:id="12"/>
    <w:p w:rsidR="00062B1D" w:rsidRPr="00062B1D" w:rsidRDefault="00062B1D" w:rsidP="00062B1D">
      <w:pPr>
        <w:jc w:val="center"/>
        <w:rPr>
          <w:sz w:val="24"/>
          <w:szCs w:val="24"/>
        </w:rPr>
      </w:pPr>
      <w:r w:rsidRPr="00062B1D">
        <w:rPr>
          <w:rFonts w:cs="Arial"/>
          <w:sz w:val="24"/>
          <w:szCs w:val="24"/>
          <w:lang w:val="sr-Cyrl-RS" w:eastAsia="ar-SA"/>
        </w:rPr>
        <w:t>„</w:t>
      </w:r>
      <w:r w:rsidR="00B32114">
        <w:rPr>
          <w:rFonts w:cs="Arial"/>
          <w:sz w:val="24"/>
          <w:szCs w:val="24"/>
          <w:lang w:val="sr-Cyrl-RS" w:eastAsia="ar-SA"/>
        </w:rPr>
        <w:t>Клима уређаји за сервер сале</w:t>
      </w:r>
      <w:r w:rsidRPr="00062B1D">
        <w:rPr>
          <w:rFonts w:cs="Arial"/>
          <w:sz w:val="24"/>
          <w:szCs w:val="24"/>
          <w:lang w:val="sr-Cyrl-RS" w:eastAsia="ar-SA"/>
        </w:rPr>
        <w:t>“</w:t>
      </w:r>
    </w:p>
    <w:p w:rsidR="00062B1D" w:rsidRPr="003D1E93" w:rsidRDefault="00062B1D" w:rsidP="00062B1D">
      <w:pPr>
        <w:jc w:val="center"/>
        <w:rPr>
          <w:sz w:val="24"/>
          <w:szCs w:val="24"/>
        </w:rPr>
      </w:pPr>
      <w:r>
        <w:rPr>
          <w:sz w:val="24"/>
          <w:szCs w:val="24"/>
        </w:rPr>
        <w:t xml:space="preserve">ЈН </w:t>
      </w:r>
      <w:r w:rsidRPr="00781B02">
        <w:rPr>
          <w:sz w:val="24"/>
          <w:szCs w:val="24"/>
        </w:rPr>
        <w:t>бр.</w:t>
      </w:r>
      <w:r w:rsidRPr="00971F28">
        <w:rPr>
          <w:rFonts w:cs="Arial"/>
          <w:sz w:val="24"/>
          <w:szCs w:val="24"/>
          <w:lang w:val="sr-Cyrl-RS" w:eastAsia="ar-SA"/>
        </w:rPr>
        <w:t xml:space="preserve"> </w:t>
      </w:r>
      <w:r w:rsidR="00B32114">
        <w:rPr>
          <w:rFonts w:cs="Arial"/>
          <w:sz w:val="24"/>
          <w:szCs w:val="24"/>
          <w:lang w:val="sr-Cyrl-RS" w:eastAsia="ar-SA"/>
        </w:rPr>
        <w:t>8400/0130/2017</w:t>
      </w:r>
    </w:p>
    <w:p w:rsidR="00C62AA7" w:rsidRPr="00062B1D" w:rsidRDefault="00010045" w:rsidP="00062B1D">
      <w:pPr>
        <w:jc w:val="center"/>
        <w:rPr>
          <w:b/>
          <w:sz w:val="24"/>
          <w:szCs w:val="24"/>
          <w:lang w:val="ru-RU"/>
        </w:rPr>
      </w:pPr>
      <w:r>
        <w:rPr>
          <w:szCs w:val="24"/>
          <w:lang w:val="sr-Cyrl-RS"/>
        </w:rPr>
        <w:t xml:space="preserve">                                 </w:t>
      </w:r>
      <w:r w:rsidR="00062B1D">
        <w:rPr>
          <w:szCs w:val="24"/>
          <w:lang w:val="sr-Cyrl-RS"/>
        </w:rPr>
        <w:t xml:space="preserve">     </w:t>
      </w:r>
      <w:r w:rsidR="00C62AA7" w:rsidRPr="00062B1D">
        <w:rPr>
          <w:sz w:val="24"/>
          <w:szCs w:val="24"/>
          <w:lang w:val="de-DE"/>
        </w:rPr>
        <w:t>Садр</w:t>
      </w:r>
      <w:r w:rsidR="00C62AA7" w:rsidRPr="00062B1D">
        <w:rPr>
          <w:sz w:val="24"/>
          <w:szCs w:val="24"/>
          <w:lang w:val="ru-RU"/>
        </w:rPr>
        <w:t>ж</w:t>
      </w:r>
      <w:r w:rsidR="00C62AA7" w:rsidRPr="00062B1D">
        <w:rPr>
          <w:sz w:val="24"/>
          <w:szCs w:val="24"/>
          <w:lang w:val="de-DE"/>
        </w:rPr>
        <w:t>ај</w:t>
      </w:r>
      <w:r w:rsidR="00C62AA7" w:rsidRPr="00062B1D">
        <w:rPr>
          <w:sz w:val="24"/>
          <w:szCs w:val="24"/>
          <w:lang w:val="ru-RU"/>
        </w:rPr>
        <w:t xml:space="preserve"> к</w:t>
      </w:r>
      <w:r w:rsidR="00C62AA7" w:rsidRPr="00062B1D">
        <w:rPr>
          <w:sz w:val="24"/>
          <w:szCs w:val="24"/>
          <w:lang w:val="de-DE"/>
        </w:rPr>
        <w:t>онкурсне</w:t>
      </w:r>
      <w:r w:rsidR="00C62AA7" w:rsidRPr="00062B1D">
        <w:rPr>
          <w:sz w:val="24"/>
          <w:szCs w:val="24"/>
          <w:lang w:val="ru-RU"/>
        </w:rPr>
        <w:t xml:space="preserve"> </w:t>
      </w:r>
      <w:r w:rsidR="00C62AA7" w:rsidRPr="00062B1D">
        <w:rPr>
          <w:sz w:val="24"/>
          <w:szCs w:val="24"/>
          <w:lang w:val="de-DE"/>
        </w:rPr>
        <w:t>документације:</w:t>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t xml:space="preserve">    </w:t>
      </w:r>
      <w:r w:rsidR="00C62AA7" w:rsidRPr="00062B1D">
        <w:rPr>
          <w:sz w:val="24"/>
          <w:szCs w:val="24"/>
          <w:lang w:val="ru-RU"/>
        </w:rPr>
        <w:tab/>
        <w:t xml:space="preserve">                              </w:t>
      </w:r>
    </w:p>
    <w:p w:rsidR="009D3699" w:rsidRPr="00EC5BB4" w:rsidRDefault="009D3699" w:rsidP="000C50A0">
      <w:pPr>
        <w:pStyle w:val="Teloteksta"/>
        <w:spacing w:before="0"/>
        <w:rPr>
          <w:rFonts w:cs="Arial"/>
          <w:b/>
          <w:spacing w:val="80"/>
          <w:szCs w:val="24"/>
          <w:highlight w:val="yellow"/>
        </w:rPr>
      </w:pPr>
    </w:p>
    <w:p w:rsidR="00A24D6E" w:rsidRDefault="00A24D6E" w:rsidP="00C53AC6">
      <w:pPr>
        <w:jc w:val="right"/>
        <w:rPr>
          <w:rFonts w:cs="Arial"/>
          <w:bCs/>
          <w:noProof/>
          <w:sz w:val="24"/>
          <w:szCs w:val="24"/>
          <w:lang w:val="sr-Cyrl-CS"/>
        </w:rPr>
      </w:pPr>
    </w:p>
    <w:p w:rsidR="00A24D6E" w:rsidRDefault="00A24D6E" w:rsidP="00A24D6E">
      <w:pPr>
        <w:tabs>
          <w:tab w:val="left" w:pos="360"/>
        </w:tabs>
        <w:rPr>
          <w:rFonts w:cs="Arial"/>
          <w:bCs/>
          <w:noProof/>
          <w:sz w:val="24"/>
          <w:szCs w:val="24"/>
          <w:lang w:val="sr-Cyrl-CS"/>
        </w:rPr>
      </w:pPr>
      <w:r>
        <w:rPr>
          <w:rFonts w:cs="Arial"/>
          <w:bCs/>
          <w:noProof/>
          <w:sz w:val="24"/>
          <w:szCs w:val="24"/>
          <w:lang w:val="sr-Cyrl-CS"/>
        </w:rPr>
        <w:tab/>
      </w:r>
    </w:p>
    <w:tbl>
      <w:tblPr>
        <w:tblW w:w="839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tblGrid>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rPr>
            </w:pPr>
            <w:r w:rsidRPr="00AE1A08">
              <w:rPr>
                <w:rFonts w:cs="Arial"/>
                <w:sz w:val="24"/>
                <w:szCs w:val="24"/>
              </w:rPr>
              <w:t>1.</w:t>
            </w:r>
          </w:p>
        </w:tc>
        <w:tc>
          <w:tcPr>
            <w:tcW w:w="7843" w:type="dxa"/>
          </w:tcPr>
          <w:p w:rsidR="00260EBE" w:rsidRPr="00AE1A08" w:rsidRDefault="00260EB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Општи подаци о јавној набавци</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2.</w:t>
            </w:r>
          </w:p>
        </w:tc>
        <w:tc>
          <w:tcPr>
            <w:tcW w:w="7843" w:type="dxa"/>
          </w:tcPr>
          <w:p w:rsidR="00260EBE" w:rsidRPr="00AE1A08" w:rsidRDefault="00260EB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Подаци о предмету набавке</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3.</w:t>
            </w:r>
          </w:p>
        </w:tc>
        <w:tc>
          <w:tcPr>
            <w:tcW w:w="7843" w:type="dxa"/>
          </w:tcPr>
          <w:p w:rsidR="00260EBE" w:rsidRPr="00AE1A08" w:rsidRDefault="00260EB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Техничка спецификација (врста, техничке карактеристике, квалитет,</w:t>
            </w:r>
            <w:r>
              <w:rPr>
                <w:rFonts w:cs="Arial"/>
                <w:sz w:val="24"/>
                <w:szCs w:val="24"/>
                <w:lang w:val="sr-Cyrl-RS"/>
              </w:rPr>
              <w:t xml:space="preserve"> обим и опис добара</w:t>
            </w:r>
            <w:r w:rsidRPr="00AE1A08">
              <w:rPr>
                <w:rFonts w:cs="Arial"/>
                <w:sz w:val="24"/>
                <w:szCs w:val="24"/>
                <w:lang w:val="sr-Cyrl-RS"/>
              </w:rPr>
              <w:t>...)</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lang w:val="sr-Cyrl-RS"/>
              </w:rPr>
            </w:pPr>
            <w:r w:rsidRPr="00AE1A08">
              <w:rPr>
                <w:rFonts w:cs="Arial"/>
                <w:sz w:val="24"/>
                <w:szCs w:val="24"/>
              </w:rPr>
              <w:t>4</w:t>
            </w:r>
            <w:r w:rsidRPr="00AE1A08">
              <w:rPr>
                <w:rFonts w:cs="Arial"/>
                <w:sz w:val="24"/>
                <w:szCs w:val="24"/>
                <w:lang w:val="sr-Cyrl-RS"/>
              </w:rPr>
              <w:t>.</w:t>
            </w:r>
          </w:p>
        </w:tc>
        <w:tc>
          <w:tcPr>
            <w:tcW w:w="7843" w:type="dxa"/>
          </w:tcPr>
          <w:p w:rsidR="00260EBE" w:rsidRPr="00AE1A08" w:rsidRDefault="00260EBE" w:rsidP="00871BE7">
            <w:pPr>
              <w:tabs>
                <w:tab w:val="left" w:pos="317"/>
                <w:tab w:val="left" w:pos="360"/>
                <w:tab w:val="right" w:leader="dot" w:pos="9639"/>
              </w:tabs>
              <w:rPr>
                <w:rFonts w:cs="Arial"/>
                <w:sz w:val="24"/>
                <w:szCs w:val="24"/>
              </w:rPr>
            </w:pPr>
            <w:r w:rsidRPr="00AE1A08">
              <w:rPr>
                <w:rFonts w:cs="Arial"/>
                <w:sz w:val="24"/>
                <w:szCs w:val="24"/>
                <w:lang w:val="sr-Cyrl-RS"/>
              </w:rPr>
              <w:t>Услови за учешће у поступку ЈН и упутство како се доказује испуњеност услова</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5.</w:t>
            </w:r>
          </w:p>
        </w:tc>
        <w:tc>
          <w:tcPr>
            <w:tcW w:w="7843" w:type="dxa"/>
          </w:tcPr>
          <w:p w:rsidR="00260EBE" w:rsidRPr="00D12068" w:rsidRDefault="00260EBE" w:rsidP="00871BE7">
            <w:pPr>
              <w:tabs>
                <w:tab w:val="left" w:pos="317"/>
                <w:tab w:val="left" w:pos="360"/>
                <w:tab w:val="right" w:leader="dot" w:pos="9639"/>
              </w:tabs>
              <w:rPr>
                <w:rFonts w:cs="Arial"/>
                <w:sz w:val="24"/>
                <w:szCs w:val="24"/>
                <w:lang w:val="sr-Cyrl-RS"/>
              </w:rPr>
            </w:pPr>
            <w:r w:rsidRPr="00D12068">
              <w:rPr>
                <w:rFonts w:cs="Arial"/>
                <w:sz w:val="24"/>
                <w:szCs w:val="24"/>
                <w:lang w:val="sr-Cyrl-RS"/>
              </w:rPr>
              <w:t>Критеријум за доделу уговора</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rPr>
            </w:pPr>
            <w:r w:rsidRPr="00AE1A08">
              <w:rPr>
                <w:rFonts w:cs="Arial"/>
                <w:sz w:val="24"/>
                <w:szCs w:val="24"/>
                <w:lang w:val="sr-Cyrl-RS"/>
              </w:rPr>
              <w:t>6</w:t>
            </w:r>
            <w:r w:rsidRPr="00AE1A08">
              <w:rPr>
                <w:rFonts w:cs="Arial"/>
                <w:sz w:val="24"/>
                <w:szCs w:val="24"/>
              </w:rPr>
              <w:t>.</w:t>
            </w:r>
          </w:p>
        </w:tc>
        <w:tc>
          <w:tcPr>
            <w:tcW w:w="7843" w:type="dxa"/>
          </w:tcPr>
          <w:p w:rsidR="00260EBE" w:rsidRPr="00D12068" w:rsidRDefault="00260EBE" w:rsidP="00871BE7">
            <w:pPr>
              <w:tabs>
                <w:tab w:val="left" w:pos="360"/>
                <w:tab w:val="left" w:pos="567"/>
                <w:tab w:val="right" w:leader="dot" w:pos="9639"/>
              </w:tabs>
              <w:rPr>
                <w:rFonts w:cs="Arial"/>
                <w:sz w:val="24"/>
                <w:szCs w:val="24"/>
                <w:lang w:val="sr-Cyrl-RS"/>
              </w:rPr>
            </w:pPr>
            <w:r w:rsidRPr="00D12068">
              <w:rPr>
                <w:rFonts w:cs="Arial"/>
                <w:sz w:val="24"/>
                <w:szCs w:val="24"/>
                <w:lang w:val="sr-Cyrl-RS"/>
              </w:rPr>
              <w:t>Упутство понуђачима како да сачине понуду</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rPr>
            </w:pPr>
            <w:r w:rsidRPr="00AE1A08">
              <w:rPr>
                <w:rFonts w:cs="Arial"/>
                <w:sz w:val="24"/>
                <w:szCs w:val="24"/>
                <w:lang w:val="sr-Cyrl-RS"/>
              </w:rPr>
              <w:t>7</w:t>
            </w:r>
            <w:r w:rsidRPr="00AE1A08">
              <w:rPr>
                <w:rFonts w:cs="Arial"/>
                <w:sz w:val="24"/>
                <w:szCs w:val="24"/>
              </w:rPr>
              <w:t>.</w:t>
            </w:r>
          </w:p>
        </w:tc>
        <w:tc>
          <w:tcPr>
            <w:tcW w:w="7843" w:type="dxa"/>
          </w:tcPr>
          <w:p w:rsidR="00260EBE" w:rsidRPr="00AE1A08" w:rsidRDefault="00260EBE" w:rsidP="00F10480">
            <w:pPr>
              <w:tabs>
                <w:tab w:val="left" w:pos="360"/>
                <w:tab w:val="left" w:pos="567"/>
                <w:tab w:val="right" w:leader="dot" w:pos="9639"/>
              </w:tabs>
              <w:rPr>
                <w:rFonts w:cs="Arial"/>
                <w:sz w:val="24"/>
                <w:szCs w:val="24"/>
                <w:lang w:val="sr-Cyrl-RS"/>
              </w:rPr>
            </w:pPr>
            <w:r w:rsidRPr="00AE1A08">
              <w:rPr>
                <w:rFonts w:cs="Arial"/>
                <w:sz w:val="24"/>
                <w:szCs w:val="24"/>
                <w:lang w:val="sr-Cyrl-RS"/>
              </w:rPr>
              <w:t xml:space="preserve">Обрасци ( 1 – </w:t>
            </w:r>
            <w:r>
              <w:rPr>
                <w:rFonts w:cs="Arial"/>
                <w:sz w:val="24"/>
                <w:szCs w:val="24"/>
                <w:lang w:val="sr-Cyrl-RS"/>
              </w:rPr>
              <w:t>5</w:t>
            </w:r>
            <w:r w:rsidRPr="00AE1A08">
              <w:rPr>
                <w:rFonts w:cs="Arial"/>
                <w:sz w:val="24"/>
                <w:szCs w:val="24"/>
                <w:lang w:val="sr-Cyrl-RS"/>
              </w:rPr>
              <w:t xml:space="preserve"> )</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8.</w:t>
            </w:r>
          </w:p>
        </w:tc>
        <w:tc>
          <w:tcPr>
            <w:tcW w:w="7843" w:type="dxa"/>
          </w:tcPr>
          <w:p w:rsidR="00260EBE" w:rsidRPr="00AE1A08" w:rsidRDefault="00260EB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Модел уговора</w:t>
            </w:r>
          </w:p>
        </w:tc>
      </w:tr>
    </w:tbl>
    <w:p w:rsidR="00A24D6E" w:rsidRDefault="00A24D6E" w:rsidP="00A24D6E">
      <w:pPr>
        <w:tabs>
          <w:tab w:val="left" w:pos="360"/>
        </w:tabs>
        <w:rPr>
          <w:rFonts w:cs="Arial"/>
          <w:bCs/>
          <w:noProof/>
          <w:sz w:val="24"/>
          <w:szCs w:val="24"/>
          <w:lang w:val="sr-Cyrl-CS"/>
        </w:rPr>
      </w:pPr>
    </w:p>
    <w:p w:rsidR="001853E1" w:rsidRPr="008F639D" w:rsidRDefault="00624A47" w:rsidP="008F639D">
      <w:pPr>
        <w:jc w:val="center"/>
        <w:rPr>
          <w:rFonts w:cs="Arial"/>
          <w:szCs w:val="24"/>
          <w:lang w:val="sr-Cyrl-RS"/>
        </w:rPr>
      </w:pPr>
      <w:r>
        <w:rPr>
          <w:rFonts w:cs="Arial"/>
          <w:bCs/>
          <w:noProof/>
          <w:sz w:val="24"/>
          <w:szCs w:val="24"/>
          <w:lang w:val="sr-Cyrl-CS"/>
        </w:rPr>
        <w:t xml:space="preserve">                                                                        </w:t>
      </w:r>
      <w:r w:rsidR="00C53AC6" w:rsidRPr="00EC5BB4">
        <w:rPr>
          <w:rFonts w:cs="Arial"/>
          <w:bCs/>
          <w:noProof/>
          <w:sz w:val="24"/>
          <w:szCs w:val="24"/>
          <w:lang w:val="sr-Cyrl-CS"/>
        </w:rPr>
        <w:t>Укуп</w:t>
      </w:r>
      <w:r w:rsidR="00067A5E">
        <w:rPr>
          <w:rFonts w:cs="Arial"/>
          <w:bCs/>
          <w:noProof/>
          <w:sz w:val="24"/>
          <w:szCs w:val="24"/>
          <w:lang w:val="sr-Cyrl-CS"/>
        </w:rPr>
        <w:t xml:space="preserve">ан број страна документације: </w:t>
      </w:r>
      <w:r w:rsidR="00961DE4">
        <w:rPr>
          <w:rFonts w:cs="Arial"/>
          <w:bCs/>
          <w:noProof/>
          <w:sz w:val="24"/>
          <w:szCs w:val="24"/>
          <w:lang w:val="sr-Cyrl-CS"/>
        </w:rPr>
        <w:t>4</w:t>
      </w:r>
      <w:r w:rsidR="00565EB1">
        <w:rPr>
          <w:rFonts w:cs="Arial"/>
          <w:bCs/>
          <w:noProof/>
          <w:sz w:val="24"/>
          <w:szCs w:val="24"/>
          <w:lang w:val="sr-Cyrl-CS"/>
        </w:rPr>
        <w:t>7</w:t>
      </w:r>
    </w:p>
    <w:p w:rsidR="00FA0E61" w:rsidRDefault="00473AD5" w:rsidP="00C6140D">
      <w:pPr>
        <w:pStyle w:val="Naslov1"/>
        <w:numPr>
          <w:ilvl w:val="0"/>
          <w:numId w:val="17"/>
        </w:numPr>
        <w:rPr>
          <w:rFonts w:cs="Arial"/>
          <w:sz w:val="24"/>
          <w:szCs w:val="24"/>
          <w:lang w:val="sr-Cyrl-R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EE34BC" w:rsidRPr="00EE34BC" w:rsidRDefault="00EE34BC" w:rsidP="00EE34BC">
      <w:pPr>
        <w:rPr>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rsidTr="00382914">
        <w:trPr>
          <w:jc w:val="center"/>
        </w:trPr>
        <w:tc>
          <w:tcPr>
            <w:tcW w:w="2951" w:type="dxa"/>
            <w:shd w:val="clear" w:color="auto" w:fill="auto"/>
            <w:vAlign w:val="center"/>
          </w:tcPr>
          <w:p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rsidR="006A01FC" w:rsidRDefault="006A01FC" w:rsidP="00EF64EC">
            <w:pPr>
              <w:autoSpaceDE w:val="0"/>
              <w:autoSpaceDN w:val="0"/>
              <w:adjustRightInd w:val="0"/>
              <w:jc w:val="center"/>
              <w:rPr>
                <w:rFonts w:eastAsia="TimesNewRomanPSMT" w:cs="Arial"/>
                <w:bCs/>
                <w:sz w:val="24"/>
                <w:szCs w:val="24"/>
              </w:rPr>
            </w:pPr>
          </w:p>
          <w:p w:rsidR="006A01FC" w:rsidRPr="00640EF8" w:rsidRDefault="006A01FC" w:rsidP="00EF64E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068" w:type="dxa"/>
            <w:shd w:val="clear" w:color="auto" w:fill="auto"/>
            <w:vAlign w:val="center"/>
          </w:tcPr>
          <w:p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rsidR="00EF64EC" w:rsidRDefault="00EF64EC" w:rsidP="00EF64EC">
            <w:pPr>
              <w:suppressAutoHyphens/>
              <w:spacing w:line="100" w:lineRule="atLeast"/>
              <w:jc w:val="center"/>
              <w:rPr>
                <w:rFonts w:cs="Arial"/>
                <w:sz w:val="24"/>
                <w:szCs w:val="24"/>
              </w:rPr>
            </w:pPr>
            <w:r w:rsidRPr="00EF64EC">
              <w:rPr>
                <w:rFonts w:cs="Arial"/>
                <w:sz w:val="24"/>
                <w:szCs w:val="24"/>
              </w:rPr>
              <w:t>Улица царице Милице бр.2, 11000 Београд</w:t>
            </w:r>
          </w:p>
          <w:p w:rsidR="006A01FC" w:rsidRDefault="006A01FC" w:rsidP="00EF64EC">
            <w:pPr>
              <w:suppressAutoHyphens/>
              <w:spacing w:line="100" w:lineRule="atLeast"/>
              <w:jc w:val="center"/>
              <w:rPr>
                <w:rFonts w:cs="Arial"/>
                <w:sz w:val="24"/>
                <w:szCs w:val="24"/>
              </w:rPr>
            </w:pPr>
          </w:p>
          <w:p w:rsidR="006A01FC" w:rsidRPr="00640EF8" w:rsidRDefault="006A01FC" w:rsidP="00EF64E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vAlign w:val="center"/>
          </w:tcPr>
          <w:p w:rsidR="00EF64EC" w:rsidRPr="00EF64EC" w:rsidRDefault="0078140A" w:rsidP="00EF64EC">
            <w:pPr>
              <w:autoSpaceDE w:val="0"/>
              <w:autoSpaceDN w:val="0"/>
              <w:adjustRightInd w:val="0"/>
              <w:jc w:val="center"/>
              <w:rPr>
                <w:rFonts w:eastAsia="TimesNewRomanPSMT" w:cs="Arial"/>
                <w:bCs/>
                <w:color w:val="FF0000"/>
                <w:sz w:val="24"/>
                <w:szCs w:val="24"/>
              </w:rPr>
            </w:pPr>
            <w:hyperlink r:id="rId169" w:history="1">
              <w:r w:rsidR="00EF64EC" w:rsidRPr="00EF64EC">
                <w:rPr>
                  <w:rFonts w:eastAsia="Arial Unicode MS" w:cs="Arial"/>
                  <w:color w:val="00B0F0"/>
                  <w:kern w:val="1"/>
                  <w:sz w:val="24"/>
                  <w:szCs w:val="24"/>
                  <w:u w:val="single"/>
                  <w:lang w:eastAsia="ar-SA"/>
                </w:rPr>
                <w:t>www.eps.rs</w:t>
              </w:r>
            </w:hyperlink>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rsidTr="00382914">
        <w:trPr>
          <w:trHeight w:val="575"/>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vAlign w:val="center"/>
          </w:tcPr>
          <w:p w:rsidR="00EF64EC" w:rsidRPr="00EF64EC" w:rsidRDefault="00B32114" w:rsidP="00EF64EC">
            <w:pPr>
              <w:spacing w:before="0"/>
              <w:ind w:left="709" w:hanging="709"/>
              <w:jc w:val="center"/>
              <w:outlineLvl w:val="0"/>
              <w:rPr>
                <w:rFonts w:cs="Arial"/>
                <w:sz w:val="24"/>
                <w:szCs w:val="24"/>
                <w:lang w:val="sr-Cyrl-CS" w:eastAsia="ar-SA"/>
              </w:rPr>
            </w:pPr>
            <w:bookmarkStart w:id="16" w:name="_Toc442559877"/>
            <w:r>
              <w:rPr>
                <w:rFonts w:cs="Arial"/>
                <w:sz w:val="24"/>
                <w:szCs w:val="24"/>
                <w:lang w:val="sr-Cyrl-CS" w:eastAsia="ar-SA"/>
              </w:rPr>
              <w:t>Набавка добара</w:t>
            </w:r>
            <w:r w:rsidR="00EF64EC" w:rsidRPr="00EF64EC">
              <w:rPr>
                <w:rFonts w:cs="Arial"/>
                <w:sz w:val="24"/>
                <w:szCs w:val="24"/>
                <w:lang w:val="sr-Cyrl-CS" w:eastAsia="ar-SA"/>
              </w:rPr>
              <w:t>:</w:t>
            </w:r>
            <w:bookmarkEnd w:id="16"/>
          </w:p>
          <w:p w:rsidR="00EF64EC" w:rsidRPr="00EF64EC" w:rsidRDefault="00EF64EC" w:rsidP="00C7083B">
            <w:pPr>
              <w:spacing w:before="0"/>
              <w:jc w:val="center"/>
              <w:rPr>
                <w:rFonts w:cs="Arial"/>
                <w:sz w:val="24"/>
                <w:szCs w:val="24"/>
              </w:rPr>
            </w:pPr>
            <w:r w:rsidRPr="00EF64EC">
              <w:rPr>
                <w:lang w:eastAsia="ar-SA"/>
              </w:rPr>
              <w:t>„</w:t>
            </w:r>
            <w:r w:rsidR="00A24D6E">
              <w:rPr>
                <w:sz w:val="24"/>
                <w:szCs w:val="24"/>
                <w:lang w:val="sr-Cyrl-RS"/>
              </w:rPr>
              <w:t xml:space="preserve"> </w:t>
            </w:r>
            <w:r w:rsidR="00B32114">
              <w:rPr>
                <w:rFonts w:cs="Arial"/>
                <w:sz w:val="24"/>
                <w:szCs w:val="24"/>
                <w:lang w:val="sr-Cyrl-RS" w:eastAsia="ar-SA"/>
              </w:rPr>
              <w:t>Клима уређаји за сервер сале</w:t>
            </w:r>
            <w:r w:rsidR="00B32114" w:rsidRPr="00EF64EC">
              <w:rPr>
                <w:lang w:eastAsia="ar-SA"/>
              </w:rPr>
              <w:t xml:space="preserve"> </w:t>
            </w:r>
            <w:r w:rsidRPr="00EF64EC">
              <w:rPr>
                <w:lang w:eastAsia="ar-SA"/>
              </w:rPr>
              <w:t>“</w:t>
            </w:r>
          </w:p>
        </w:tc>
      </w:tr>
      <w:tr w:rsidR="00EF64EC" w:rsidRPr="00EF64EC" w:rsidTr="00382914">
        <w:trPr>
          <w:trHeight w:val="995"/>
          <w:jc w:val="center"/>
        </w:trPr>
        <w:tc>
          <w:tcPr>
            <w:tcW w:w="2951" w:type="dxa"/>
            <w:shd w:val="clear" w:color="auto" w:fill="auto"/>
            <w:vAlign w:val="center"/>
          </w:tcPr>
          <w:p w:rsidR="00EF64EC" w:rsidRPr="00EF64EC" w:rsidRDefault="00EF64EC" w:rsidP="00382914">
            <w:pPr>
              <w:autoSpaceDE w:val="0"/>
              <w:autoSpaceDN w:val="0"/>
              <w:adjustRightInd w:val="0"/>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rsidR="00EF64EC" w:rsidRPr="00EF64EC" w:rsidRDefault="00EF64EC" w:rsidP="00382914">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rsidTr="00382914">
        <w:trPr>
          <w:trHeight w:val="594"/>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vAlign w:val="center"/>
          </w:tcPr>
          <w:p w:rsidR="00EF64EC" w:rsidRPr="00EF64EC" w:rsidRDefault="00EF64EC" w:rsidP="00010045">
            <w:pPr>
              <w:autoSpaceDE w:val="0"/>
              <w:autoSpaceDN w:val="0"/>
              <w:adjustRightInd w:val="0"/>
              <w:jc w:val="center"/>
              <w:rPr>
                <w:rFonts w:eastAsia="TimesNewRomanPSMT" w:cs="Arial"/>
                <w:b/>
                <w:bCs/>
                <w:color w:val="FF0000"/>
                <w:sz w:val="24"/>
                <w:szCs w:val="24"/>
              </w:rPr>
            </w:pPr>
            <w:r w:rsidRPr="00EF64EC">
              <w:rPr>
                <w:rFonts w:eastAsia="TimesNewRomanPSMT" w:cs="Arial"/>
                <w:bCs/>
                <w:sz w:val="24"/>
                <w:szCs w:val="24"/>
              </w:rPr>
              <w:t xml:space="preserve"> Закључење Уговора о јавној набавци</w:t>
            </w:r>
          </w:p>
        </w:tc>
      </w:tr>
      <w:tr w:rsidR="00EF64EC" w:rsidRPr="00EF64EC" w:rsidTr="00382914">
        <w:trPr>
          <w:trHeight w:val="1057"/>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rsidR="00A24D6E" w:rsidRPr="00A24D6E" w:rsidRDefault="00B32114" w:rsidP="00A24D6E">
            <w:pPr>
              <w:jc w:val="center"/>
              <w:rPr>
                <w:rFonts w:cs="Arial"/>
                <w:sz w:val="24"/>
                <w:szCs w:val="24"/>
                <w:lang w:val="sr-Cyrl-RS"/>
              </w:rPr>
            </w:pPr>
            <w:r>
              <w:rPr>
                <w:rFonts w:cs="Arial"/>
                <w:sz w:val="24"/>
                <w:szCs w:val="24"/>
                <w:lang w:val="sr-Cyrl-RS"/>
              </w:rPr>
              <w:t>Соња Јанковић</w:t>
            </w:r>
          </w:p>
          <w:p w:rsidR="00EF64EC" w:rsidRPr="00EF64EC" w:rsidRDefault="00A24D6E" w:rsidP="00C7083B">
            <w:pPr>
              <w:jc w:val="center"/>
              <w:rPr>
                <w:rFonts w:cs="Arial"/>
                <w:sz w:val="24"/>
                <w:szCs w:val="24"/>
              </w:rPr>
            </w:pPr>
            <w:r w:rsidRPr="00EF64EC">
              <w:rPr>
                <w:rFonts w:cs="Arial"/>
                <w:sz w:val="24"/>
                <w:szCs w:val="24"/>
              </w:rPr>
              <w:t>e-mail:</w:t>
            </w:r>
            <w:r w:rsidR="00B32114">
              <w:rPr>
                <w:rStyle w:val="Hiperveza"/>
                <w:rFonts w:cs="Arial"/>
                <w:sz w:val="24"/>
                <w:szCs w:val="24"/>
              </w:rPr>
              <w:t xml:space="preserve"> sonja.jankovic@eps.rs</w:t>
            </w:r>
          </w:p>
        </w:tc>
      </w:tr>
    </w:tbl>
    <w:p w:rsidR="00EE34BC" w:rsidRDefault="00EE34BC" w:rsidP="00EE34BC">
      <w:pPr>
        <w:pStyle w:val="Naslov1"/>
        <w:ind w:left="360" w:firstLine="0"/>
        <w:jc w:val="both"/>
        <w:rPr>
          <w:rFonts w:cs="Arial"/>
          <w:sz w:val="24"/>
          <w:szCs w:val="24"/>
          <w:lang w:val="en-US"/>
        </w:rPr>
      </w:pPr>
      <w:bookmarkStart w:id="17" w:name="_Toc442559878"/>
      <w:bookmarkStart w:id="18" w:name="_Toc427817448"/>
    </w:p>
    <w:p w:rsidR="00A400B8" w:rsidRDefault="00A400B8" w:rsidP="00A400B8">
      <w:pPr>
        <w:rPr>
          <w:lang w:eastAsia="ar-SA"/>
        </w:rPr>
      </w:pPr>
    </w:p>
    <w:p w:rsidR="00A400B8" w:rsidRPr="00A400B8" w:rsidRDefault="00A400B8" w:rsidP="00A400B8">
      <w:pPr>
        <w:rPr>
          <w:lang w:eastAsia="ar-SA"/>
        </w:rPr>
      </w:pPr>
    </w:p>
    <w:p w:rsidR="002E12CC" w:rsidRDefault="002E12CC" w:rsidP="00C6140D">
      <w:pPr>
        <w:pStyle w:val="Naslov1"/>
        <w:numPr>
          <w:ilvl w:val="0"/>
          <w:numId w:val="17"/>
        </w:numPr>
        <w:jc w:val="both"/>
        <w:rPr>
          <w:rFonts w:cs="Arial"/>
          <w:sz w:val="24"/>
          <w:szCs w:val="24"/>
          <w:lang w:val="sr-Cyrl-RS"/>
        </w:rPr>
      </w:pPr>
      <w:r>
        <w:rPr>
          <w:rFonts w:cs="Arial"/>
          <w:sz w:val="24"/>
          <w:szCs w:val="24"/>
          <w:lang w:val="sr-Cyrl-RS"/>
        </w:rPr>
        <w:t>ПОДАЦИ О ПРЕДМЕТУ ЈАВНЕ НАБАВКЕ</w:t>
      </w:r>
    </w:p>
    <w:p w:rsidR="002E12CC" w:rsidRDefault="002E12CC" w:rsidP="0032186E">
      <w:pPr>
        <w:pStyle w:val="Naslov1"/>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EF64EC" w:rsidRPr="00EF64EC" w:rsidRDefault="00027A70" w:rsidP="00EF64EC">
      <w:pPr>
        <w:rPr>
          <w:sz w:val="24"/>
          <w:szCs w:val="24"/>
        </w:rPr>
      </w:pPr>
      <w:r w:rsidRPr="00D56482">
        <w:rPr>
          <w:sz w:val="24"/>
          <w:szCs w:val="24"/>
          <w:lang w:val="sr-Cyrl-RS"/>
        </w:rPr>
        <w:t>Наб</w:t>
      </w:r>
      <w:r w:rsidR="00105B2A" w:rsidRPr="00D56482">
        <w:rPr>
          <w:sz w:val="24"/>
          <w:szCs w:val="24"/>
          <w:lang w:val="sr-Cyrl-RS"/>
        </w:rPr>
        <w:t>а</w:t>
      </w:r>
      <w:r w:rsidRPr="00D56482">
        <w:rPr>
          <w:sz w:val="24"/>
          <w:szCs w:val="24"/>
          <w:lang w:val="sr-Cyrl-RS"/>
        </w:rPr>
        <w:t xml:space="preserve">вка </w:t>
      </w:r>
      <w:r w:rsidR="00B32114">
        <w:rPr>
          <w:sz w:val="24"/>
          <w:szCs w:val="24"/>
          <w:lang w:val="sr-Cyrl-RS"/>
        </w:rPr>
        <w:t>добара</w:t>
      </w:r>
      <w:r w:rsidR="00142C0E">
        <w:rPr>
          <w:sz w:val="24"/>
          <w:szCs w:val="24"/>
        </w:rPr>
        <w:t xml:space="preserve">: </w:t>
      </w:r>
      <w:r w:rsidR="00EF64EC" w:rsidRPr="00EF64EC">
        <w:rPr>
          <w:sz w:val="24"/>
          <w:szCs w:val="24"/>
        </w:rPr>
        <w:t>„</w:t>
      </w:r>
      <w:r w:rsidR="00B32114" w:rsidRPr="00B32114">
        <w:rPr>
          <w:rFonts w:cs="Arial"/>
          <w:sz w:val="24"/>
          <w:szCs w:val="24"/>
          <w:lang w:val="sr-Cyrl-RS" w:eastAsia="ar-SA"/>
        </w:rPr>
        <w:t xml:space="preserve"> </w:t>
      </w:r>
      <w:r w:rsidR="00B32114">
        <w:rPr>
          <w:rFonts w:cs="Arial"/>
          <w:sz w:val="24"/>
          <w:szCs w:val="24"/>
          <w:lang w:val="sr-Cyrl-RS" w:eastAsia="ar-SA"/>
        </w:rPr>
        <w:t xml:space="preserve">Клима уређаји </w:t>
      </w:r>
      <w:r w:rsidR="00AA7FE1">
        <w:rPr>
          <w:rFonts w:cs="Arial"/>
          <w:sz w:val="24"/>
          <w:szCs w:val="24"/>
          <w:lang w:val="sr-Cyrl-RS" w:eastAsia="ar-SA"/>
        </w:rPr>
        <w:t>за сервер сале</w:t>
      </w:r>
      <w:r w:rsidR="00B32114" w:rsidRPr="00EF64EC">
        <w:rPr>
          <w:lang w:eastAsia="ar-SA"/>
        </w:rPr>
        <w:t xml:space="preserve"> </w:t>
      </w:r>
      <w:r w:rsidR="00EF64EC" w:rsidRPr="00EF64EC">
        <w:rPr>
          <w:sz w:val="24"/>
          <w:szCs w:val="24"/>
        </w:rPr>
        <w:t>“</w:t>
      </w:r>
      <w:r w:rsidR="00142C0E">
        <w:rPr>
          <w:sz w:val="24"/>
          <w:szCs w:val="24"/>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00B32114" w:rsidRPr="00B32114">
        <w:rPr>
          <w:rFonts w:cs="Arial"/>
          <w:color w:val="000000" w:themeColor="text1"/>
          <w:sz w:val="24"/>
          <w:szCs w:val="24"/>
          <w:lang w:val="ru-RU"/>
        </w:rPr>
        <w:t>Уређаји за климатизацију</w:t>
      </w:r>
      <w:r w:rsidR="00142C0E">
        <w:rPr>
          <w:rFonts w:cs="Arial"/>
          <w:sz w:val="24"/>
          <w:szCs w:val="24"/>
          <w:lang w:eastAsia="zh-CN"/>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 xml:space="preserve">Ознака из општег речника набавке: </w:t>
      </w:r>
      <w:r w:rsidR="00B32114">
        <w:rPr>
          <w:rFonts w:cs="Arial"/>
          <w:color w:val="000000" w:themeColor="text1"/>
          <w:lang w:val="ru-RU"/>
        </w:rPr>
        <w:t>39717200</w:t>
      </w:r>
      <w:r w:rsidR="00B32114" w:rsidRPr="00944909">
        <w:rPr>
          <w:rFonts w:cs="Arial"/>
          <w:color w:val="000000" w:themeColor="text1"/>
          <w:lang w:val="ru-RU"/>
        </w:rPr>
        <w:t>.</w:t>
      </w:r>
    </w:p>
    <w:p w:rsidR="00EF64EC" w:rsidRDefault="00B31304" w:rsidP="00EF64EC">
      <w:pPr>
        <w:spacing w:before="0"/>
        <w:rPr>
          <w:rFonts w:cs="Arial"/>
          <w:sz w:val="24"/>
          <w:szCs w:val="24"/>
          <w:lang w:val="sr-Cyrl-RS"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rsidR="00EE34BC" w:rsidRDefault="00EE34BC" w:rsidP="00EF64EC">
      <w:pPr>
        <w:spacing w:before="0"/>
        <w:rPr>
          <w:rFonts w:cs="Arial"/>
          <w:sz w:val="24"/>
          <w:szCs w:val="24"/>
          <w:lang w:val="sr-Cyrl-RS" w:eastAsia="zh-CN"/>
        </w:rPr>
      </w:pPr>
    </w:p>
    <w:p w:rsidR="00EE34BC" w:rsidRDefault="00EE34BC"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Pr="00A400B8" w:rsidRDefault="00A400B8" w:rsidP="00EF64EC">
      <w:pPr>
        <w:spacing w:before="0"/>
        <w:rPr>
          <w:rFonts w:cs="Arial"/>
          <w:sz w:val="24"/>
          <w:szCs w:val="24"/>
          <w:lang w:eastAsia="zh-CN"/>
        </w:rPr>
      </w:pPr>
    </w:p>
    <w:p w:rsidR="00AA4DAD" w:rsidRPr="00015596" w:rsidRDefault="00DB369C" w:rsidP="00AA4DAD">
      <w:pPr>
        <w:pStyle w:val="Naslov1"/>
        <w:numPr>
          <w:ilvl w:val="0"/>
          <w:numId w:val="17"/>
        </w:numPr>
        <w:jc w:val="both"/>
        <w:rPr>
          <w:lang w:val="sr-Cyrl-RS"/>
        </w:rPr>
      </w:pPr>
      <w:r w:rsidRPr="00015596">
        <w:rPr>
          <w:rFonts w:cs="Arial"/>
          <w:sz w:val="24"/>
          <w:szCs w:val="24"/>
        </w:rPr>
        <w:t>ТЕХНИЧК</w:t>
      </w:r>
      <w:r w:rsidR="0032186E" w:rsidRPr="00015596">
        <w:rPr>
          <w:rFonts w:cs="Arial"/>
          <w:sz w:val="24"/>
          <w:szCs w:val="24"/>
          <w:lang w:val="sr-Cyrl-RS"/>
        </w:rPr>
        <w:t>А</w:t>
      </w:r>
      <w:r w:rsidRPr="00015596">
        <w:rPr>
          <w:rFonts w:cs="Arial"/>
          <w:sz w:val="24"/>
          <w:szCs w:val="24"/>
        </w:rPr>
        <w:t xml:space="preserve"> </w:t>
      </w:r>
      <w:r w:rsidR="0032186E" w:rsidRPr="00015596">
        <w:rPr>
          <w:rFonts w:cs="Arial"/>
          <w:sz w:val="24"/>
          <w:szCs w:val="24"/>
          <w:lang w:val="sr-Cyrl-RS"/>
        </w:rPr>
        <w:t>СПЕЦИФИКАЦИЈА</w:t>
      </w:r>
      <w:r w:rsidRPr="00015596">
        <w:rPr>
          <w:rFonts w:cs="Arial"/>
          <w:sz w:val="24"/>
          <w:szCs w:val="24"/>
        </w:rPr>
        <w:t xml:space="preserve"> </w:t>
      </w:r>
    </w:p>
    <w:p w:rsidR="00DB369C" w:rsidRPr="00AA4DAD" w:rsidRDefault="0032186E" w:rsidP="0032186E">
      <w:pPr>
        <w:pStyle w:val="Naslov1"/>
        <w:ind w:left="0" w:firstLine="0"/>
        <w:jc w:val="both"/>
        <w:rPr>
          <w:rFonts w:cs="Arial"/>
          <w:sz w:val="24"/>
          <w:szCs w:val="24"/>
          <w:lang w:val="sr-Cyrl-RS"/>
        </w:rPr>
      </w:pPr>
      <w:bookmarkStart w:id="19" w:name="_Toc441651541"/>
      <w:bookmarkStart w:id="20" w:name="_Toc442559879"/>
      <w:bookmarkEnd w:id="17"/>
      <w:r w:rsidRPr="00AA4DAD">
        <w:rPr>
          <w:rFonts w:cs="Arial"/>
          <w:sz w:val="24"/>
          <w:szCs w:val="24"/>
          <w:lang w:val="sr-Cyrl-RS"/>
        </w:rPr>
        <w:t xml:space="preserve">3.1 </w:t>
      </w:r>
      <w:bookmarkEnd w:id="19"/>
      <w:bookmarkEnd w:id="20"/>
      <w:r w:rsidR="00AA4DAD" w:rsidRPr="00AA4DAD">
        <w:rPr>
          <w:rFonts w:cs="Arial"/>
          <w:sz w:val="24"/>
          <w:szCs w:val="24"/>
          <w:lang w:val="sr-Cyrl-RS"/>
        </w:rPr>
        <w:t>Предмет јавне набавке</w:t>
      </w:r>
    </w:p>
    <w:p w:rsidR="00AA4DAD" w:rsidRPr="00AA4DAD" w:rsidRDefault="00AA4DAD" w:rsidP="00AA4DAD">
      <w:pPr>
        <w:rPr>
          <w:sz w:val="24"/>
          <w:szCs w:val="24"/>
          <w:lang w:val="sr-Cyrl-RS" w:eastAsia="ar-SA"/>
        </w:rPr>
      </w:pPr>
      <w:r w:rsidRPr="00AA4DAD">
        <w:rPr>
          <w:sz w:val="24"/>
          <w:szCs w:val="24"/>
          <w:lang w:val="sr-Cyrl-RS" w:eastAsia="ar-SA"/>
        </w:rPr>
        <w:t>Предмет ј</w:t>
      </w:r>
      <w:r w:rsidR="00B32114">
        <w:rPr>
          <w:sz w:val="24"/>
          <w:szCs w:val="24"/>
          <w:lang w:val="sr-Cyrl-RS" w:eastAsia="ar-SA"/>
        </w:rPr>
        <w:t>авне набаке је набавка добара</w:t>
      </w:r>
      <w:r w:rsidR="00B32114">
        <w:rPr>
          <w:sz w:val="24"/>
          <w:szCs w:val="24"/>
          <w:lang w:eastAsia="ar-SA"/>
        </w:rPr>
        <w:t>:</w:t>
      </w:r>
      <w:r w:rsidR="00B32114">
        <w:rPr>
          <w:sz w:val="24"/>
          <w:szCs w:val="24"/>
          <w:lang w:val="sr-Cyrl-RS" w:eastAsia="ar-SA"/>
        </w:rPr>
        <w:t xml:space="preserve"> Клима уређаји за сервер сале</w:t>
      </w:r>
      <w:r w:rsidR="00AA7FE1">
        <w:rPr>
          <w:sz w:val="24"/>
          <w:szCs w:val="24"/>
          <w:lang w:val="sr-Cyrl-RS" w:eastAsia="ar-SA"/>
        </w:rPr>
        <w:t xml:space="preserve"> </w:t>
      </w:r>
    </w:p>
    <w:p w:rsidR="00745650" w:rsidRDefault="00745650" w:rsidP="00871BE7">
      <w:pPr>
        <w:spacing w:before="0" w:after="120"/>
        <w:rPr>
          <w:color w:val="FF0000"/>
          <w:sz w:val="24"/>
          <w:szCs w:val="24"/>
        </w:rPr>
      </w:pPr>
    </w:p>
    <w:p w:rsidR="00745650" w:rsidRPr="00745650" w:rsidRDefault="00745650" w:rsidP="00871BE7">
      <w:pPr>
        <w:spacing w:before="0" w:after="120"/>
        <w:rPr>
          <w:color w:val="FF0000"/>
          <w:sz w:val="24"/>
          <w:szCs w:val="24"/>
        </w:rPr>
      </w:pPr>
    </w:p>
    <w:p w:rsidR="00AA7FE1" w:rsidRDefault="00AA4DAD" w:rsidP="000628D0">
      <w:pPr>
        <w:pStyle w:val="Naslov1"/>
        <w:ind w:left="0" w:firstLine="0"/>
        <w:jc w:val="both"/>
        <w:rPr>
          <w:rFonts w:cs="Arial"/>
          <w:sz w:val="24"/>
          <w:szCs w:val="24"/>
          <w:lang w:val="sr-Cyrl-RS"/>
        </w:rPr>
      </w:pPr>
      <w:r w:rsidRPr="00AA4DAD">
        <w:rPr>
          <w:rFonts w:cs="Arial"/>
          <w:sz w:val="24"/>
          <w:szCs w:val="24"/>
          <w:lang w:val="sr-Cyrl-RS"/>
        </w:rPr>
        <w:t>3.</w:t>
      </w:r>
      <w:r w:rsidR="000852BB">
        <w:rPr>
          <w:rFonts w:cs="Arial"/>
          <w:sz w:val="24"/>
          <w:szCs w:val="24"/>
          <w:lang w:val="sr-Cyrl-RS"/>
        </w:rPr>
        <w:t>2</w:t>
      </w:r>
      <w:r w:rsidRPr="00AA4DAD">
        <w:rPr>
          <w:rFonts w:cs="Arial"/>
          <w:sz w:val="24"/>
          <w:szCs w:val="24"/>
          <w:lang w:val="sr-Cyrl-RS"/>
        </w:rPr>
        <w:t xml:space="preserve"> </w:t>
      </w:r>
      <w:r>
        <w:rPr>
          <w:rFonts w:cs="Arial"/>
          <w:sz w:val="24"/>
          <w:szCs w:val="24"/>
          <w:lang w:val="sr-Cyrl-RS"/>
        </w:rPr>
        <w:t>Техничке карактеристике</w:t>
      </w:r>
    </w:p>
    <w:p w:rsidR="00AA7FE1" w:rsidRDefault="00AA7FE1" w:rsidP="00AA7FE1">
      <w:pPr>
        <w:rPr>
          <w:lang w:val="sr-Cyrl-RS" w:eastAsia="ar-SA"/>
        </w:rPr>
      </w:pPr>
    </w:p>
    <w:tbl>
      <w:tblPr>
        <w:tblpPr w:leftFromText="181" w:rightFromText="181" w:vertAnchor="text" w:horzAnchor="margin" w:tblpXSpec="center" w:tblpY="1"/>
        <w:tblOverlap w:val="never"/>
        <w:tblW w:w="8670" w:type="dxa"/>
        <w:shd w:val="clear" w:color="auto" w:fill="FFFFFF"/>
        <w:tblLook w:val="04A0" w:firstRow="1" w:lastRow="0" w:firstColumn="1" w:lastColumn="0" w:noHBand="0" w:noVBand="1"/>
      </w:tblPr>
      <w:tblGrid>
        <w:gridCol w:w="1463"/>
        <w:gridCol w:w="5953"/>
        <w:gridCol w:w="1254"/>
      </w:tblGrid>
      <w:tr w:rsidR="00745650" w:rsidRPr="004D64AC" w:rsidTr="00617122">
        <w:trPr>
          <w:trHeight w:val="276"/>
        </w:trPr>
        <w:tc>
          <w:tcPr>
            <w:tcW w:w="1463"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rsidR="00745650" w:rsidRPr="004D64AC" w:rsidRDefault="00745650" w:rsidP="00617122">
            <w:pPr>
              <w:jc w:val="center"/>
              <w:rPr>
                <w:rFonts w:cs="Arial"/>
              </w:rPr>
            </w:pPr>
            <w:r w:rsidRPr="004D64AC">
              <w:rPr>
                <w:rFonts w:cs="Arial"/>
                <w:lang w:val="sr-Latn-CS"/>
              </w:rPr>
              <w:t>р.бр</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rsidR="00745650" w:rsidRPr="004D64AC" w:rsidRDefault="00745650" w:rsidP="00617122">
            <w:pPr>
              <w:rPr>
                <w:rFonts w:cs="Arial"/>
              </w:rPr>
            </w:pPr>
            <w:r w:rsidRPr="004D64AC">
              <w:rPr>
                <w:rFonts w:cs="Arial"/>
              </w:rPr>
              <w:t>Назив артикла</w:t>
            </w:r>
          </w:p>
        </w:tc>
        <w:tc>
          <w:tcPr>
            <w:tcW w:w="1254" w:type="dxa"/>
            <w:tcBorders>
              <w:top w:val="double" w:sz="4" w:space="0" w:color="auto"/>
              <w:left w:val="nil"/>
              <w:bottom w:val="nil"/>
              <w:right w:val="double" w:sz="4" w:space="0" w:color="auto"/>
            </w:tcBorders>
            <w:shd w:val="clear" w:color="auto" w:fill="D9D9D9"/>
            <w:noWrap/>
            <w:vAlign w:val="bottom"/>
          </w:tcPr>
          <w:p w:rsidR="00745650" w:rsidRPr="004D64AC" w:rsidRDefault="00745650" w:rsidP="00617122">
            <w:pPr>
              <w:rPr>
                <w:rFonts w:cs="Arial"/>
              </w:rPr>
            </w:pPr>
            <w:r w:rsidRPr="004D64AC">
              <w:rPr>
                <w:rFonts w:cs="Arial"/>
              </w:rPr>
              <w:t>количина</w:t>
            </w:r>
          </w:p>
        </w:tc>
      </w:tr>
      <w:tr w:rsidR="00745650" w:rsidRPr="004D64AC" w:rsidTr="00617122">
        <w:trPr>
          <w:trHeight w:val="276"/>
        </w:trPr>
        <w:tc>
          <w:tcPr>
            <w:tcW w:w="1463" w:type="dxa"/>
            <w:vMerge/>
            <w:tcBorders>
              <w:top w:val="double" w:sz="6" w:space="0" w:color="auto"/>
              <w:left w:val="double" w:sz="4" w:space="0" w:color="auto"/>
              <w:bottom w:val="double" w:sz="6" w:space="0" w:color="000000"/>
              <w:right w:val="single" w:sz="4" w:space="0" w:color="auto"/>
            </w:tcBorders>
            <w:shd w:val="clear" w:color="auto" w:fill="D9D9D9"/>
            <w:vAlign w:val="center"/>
          </w:tcPr>
          <w:p w:rsidR="00745650" w:rsidRPr="004D64AC" w:rsidRDefault="00745650" w:rsidP="00617122">
            <w:pPr>
              <w:jc w:val="center"/>
              <w:rPr>
                <w:rFonts w:cs="Arial"/>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rsidR="00745650" w:rsidRPr="004D64AC" w:rsidRDefault="00745650" w:rsidP="00617122">
            <w:pPr>
              <w:rPr>
                <w:rFonts w:cs="Arial"/>
              </w:rPr>
            </w:pPr>
          </w:p>
        </w:tc>
        <w:tc>
          <w:tcPr>
            <w:tcW w:w="1254" w:type="dxa"/>
            <w:tcBorders>
              <w:top w:val="nil"/>
              <w:left w:val="nil"/>
              <w:bottom w:val="double" w:sz="6" w:space="0" w:color="auto"/>
              <w:right w:val="double" w:sz="4" w:space="0" w:color="auto"/>
            </w:tcBorders>
            <w:shd w:val="clear" w:color="auto" w:fill="D9D9D9"/>
            <w:noWrap/>
            <w:vAlign w:val="bottom"/>
          </w:tcPr>
          <w:p w:rsidR="00745650" w:rsidRPr="004D64AC" w:rsidRDefault="00745650" w:rsidP="00617122">
            <w:pPr>
              <w:rPr>
                <w:rFonts w:cs="Arial"/>
              </w:rPr>
            </w:pPr>
            <w:r w:rsidRPr="004D64AC">
              <w:rPr>
                <w:rFonts w:cs="Arial"/>
              </w:rPr>
              <w:t>комада</w:t>
            </w:r>
          </w:p>
        </w:tc>
      </w:tr>
      <w:tr w:rsidR="00745650" w:rsidRPr="00B4052D" w:rsidTr="00617122">
        <w:trPr>
          <w:trHeight w:val="689"/>
        </w:trPr>
        <w:tc>
          <w:tcPr>
            <w:tcW w:w="1463" w:type="dxa"/>
            <w:tcBorders>
              <w:top w:val="dotted" w:sz="4" w:space="0" w:color="auto"/>
              <w:left w:val="double" w:sz="4" w:space="0" w:color="auto"/>
              <w:bottom w:val="double" w:sz="4" w:space="0" w:color="auto"/>
              <w:right w:val="single" w:sz="4" w:space="0" w:color="auto"/>
            </w:tcBorders>
            <w:shd w:val="clear" w:color="auto" w:fill="FFFFFF"/>
            <w:noWrap/>
            <w:vAlign w:val="center"/>
          </w:tcPr>
          <w:p w:rsidR="00745650" w:rsidRPr="004D64AC" w:rsidRDefault="00745650" w:rsidP="00617122">
            <w:pPr>
              <w:jc w:val="center"/>
              <w:rPr>
                <w:rFonts w:cs="Arial"/>
                <w:lang w:val="sr-Cyrl-RS"/>
              </w:rPr>
            </w:pPr>
            <w:r w:rsidRPr="004D64AC">
              <w:rPr>
                <w:rFonts w:cs="Arial"/>
                <w:lang w:val="sr-Cyrl-RS"/>
              </w:rPr>
              <w:t>1</w:t>
            </w:r>
          </w:p>
        </w:tc>
        <w:tc>
          <w:tcPr>
            <w:tcW w:w="5953" w:type="dxa"/>
            <w:tcBorders>
              <w:top w:val="dotted" w:sz="4" w:space="0" w:color="auto"/>
              <w:left w:val="nil"/>
              <w:bottom w:val="double" w:sz="4" w:space="0" w:color="auto"/>
              <w:right w:val="single" w:sz="4" w:space="0" w:color="auto"/>
            </w:tcBorders>
            <w:shd w:val="clear" w:color="auto" w:fill="FFFFFF"/>
            <w:noWrap/>
            <w:vAlign w:val="center"/>
          </w:tcPr>
          <w:p w:rsidR="00745650" w:rsidRPr="00B4052D" w:rsidRDefault="00745650" w:rsidP="00617122">
            <w:pPr>
              <w:rPr>
                <w:lang w:val="sr-Cyrl-RS"/>
              </w:rPr>
            </w:pPr>
            <w:r>
              <w:rPr>
                <w:rFonts w:cs="Arial"/>
                <w:color w:val="000000"/>
                <w:lang w:val="sr-Cyrl-RS"/>
              </w:rPr>
              <w:t xml:space="preserve">Клима уређај </w:t>
            </w:r>
            <w:r>
              <w:t xml:space="preserve"> 24000BTU</w:t>
            </w:r>
            <w:r>
              <w:rPr>
                <w:lang w:val="sr-Cyrl-RS"/>
              </w:rPr>
              <w:t xml:space="preserve"> са монтажом</w:t>
            </w:r>
          </w:p>
        </w:tc>
        <w:tc>
          <w:tcPr>
            <w:tcW w:w="1254" w:type="dxa"/>
            <w:tcBorders>
              <w:top w:val="dotted" w:sz="4" w:space="0" w:color="auto"/>
              <w:left w:val="nil"/>
              <w:bottom w:val="double" w:sz="4" w:space="0" w:color="auto"/>
              <w:right w:val="double" w:sz="4" w:space="0" w:color="auto"/>
            </w:tcBorders>
            <w:shd w:val="clear" w:color="auto" w:fill="FFFFFF"/>
            <w:noWrap/>
            <w:vAlign w:val="center"/>
          </w:tcPr>
          <w:p w:rsidR="00745650" w:rsidRPr="00B4052D" w:rsidRDefault="00745650" w:rsidP="00617122">
            <w:pPr>
              <w:jc w:val="right"/>
              <w:rPr>
                <w:rFonts w:cs="Arial"/>
                <w:color w:val="000000"/>
                <w:lang w:val="sr-Cyrl-RS"/>
              </w:rPr>
            </w:pPr>
            <w:r>
              <w:rPr>
                <w:rFonts w:cs="Arial"/>
                <w:color w:val="000000"/>
                <w:lang w:val="sr-Cyrl-RS"/>
              </w:rPr>
              <w:t>2</w:t>
            </w:r>
          </w:p>
        </w:tc>
      </w:tr>
    </w:tbl>
    <w:p w:rsidR="00AA7FE1" w:rsidRDefault="00AA7FE1" w:rsidP="00AA7FE1">
      <w:pPr>
        <w:rPr>
          <w:lang w:eastAsia="ar-SA"/>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81"/>
        <w:gridCol w:w="5103"/>
      </w:tblGrid>
      <w:tr w:rsidR="00745650" w:rsidRPr="004D64AC" w:rsidTr="00617122">
        <w:trPr>
          <w:trHeight w:val="346"/>
        </w:trPr>
        <w:tc>
          <w:tcPr>
            <w:tcW w:w="608" w:type="dxa"/>
            <w:shd w:val="clear" w:color="auto" w:fill="auto"/>
            <w:noWrap/>
            <w:vAlign w:val="center"/>
          </w:tcPr>
          <w:p w:rsidR="00745650" w:rsidRPr="00A00650" w:rsidRDefault="00A00650" w:rsidP="00617122">
            <w:pPr>
              <w:spacing w:line="210" w:lineRule="atLeast"/>
              <w:rPr>
                <w:rFonts w:cs="Arial"/>
                <w:lang w:val="sr-Cyrl-RS"/>
              </w:rPr>
            </w:pPr>
            <w:r>
              <w:rPr>
                <w:rFonts w:cs="Arial"/>
                <w:lang w:val="sr-Latn-CS"/>
              </w:rPr>
              <w:t>р.б</w:t>
            </w:r>
            <w:r>
              <w:rPr>
                <w:rFonts w:cs="Arial"/>
                <w:lang w:val="sr-Cyrl-RS"/>
              </w:rPr>
              <w:t>р</w:t>
            </w:r>
          </w:p>
        </w:tc>
        <w:tc>
          <w:tcPr>
            <w:tcW w:w="8284" w:type="dxa"/>
            <w:gridSpan w:val="2"/>
            <w:shd w:val="clear" w:color="auto" w:fill="auto"/>
            <w:noWrap/>
            <w:vAlign w:val="center"/>
          </w:tcPr>
          <w:p w:rsidR="00745650" w:rsidRPr="004D64AC" w:rsidRDefault="00745650" w:rsidP="00617122">
            <w:pPr>
              <w:spacing w:line="210" w:lineRule="atLeast"/>
              <w:jc w:val="center"/>
              <w:rPr>
                <w:rFonts w:cs="Arial"/>
                <w:lang w:val="sr-Latn-RS"/>
              </w:rPr>
            </w:pPr>
            <w:r>
              <w:rPr>
                <w:rFonts w:cs="Arial"/>
                <w:lang w:val="sr-Cyrl-RS"/>
              </w:rPr>
              <w:t>Минималне захтеване техничке карактеристике</w:t>
            </w:r>
          </w:p>
        </w:tc>
      </w:tr>
      <w:tr w:rsidR="00745650" w:rsidRPr="00CE57B1" w:rsidTr="00617122">
        <w:trPr>
          <w:trHeight w:val="346"/>
        </w:trPr>
        <w:tc>
          <w:tcPr>
            <w:tcW w:w="608" w:type="dxa"/>
            <w:shd w:val="clear" w:color="auto" w:fill="auto"/>
            <w:noWrap/>
            <w:vAlign w:val="center"/>
          </w:tcPr>
          <w:p w:rsidR="00745650" w:rsidRPr="004D64AC" w:rsidRDefault="00745650" w:rsidP="00617122">
            <w:pPr>
              <w:spacing w:line="210" w:lineRule="atLeast"/>
              <w:rPr>
                <w:rFonts w:cs="Arial"/>
              </w:rPr>
            </w:pPr>
            <w:r w:rsidRPr="004D64AC">
              <w:rPr>
                <w:rFonts w:cs="Arial"/>
              </w:rPr>
              <w:t>1.</w:t>
            </w:r>
          </w:p>
        </w:tc>
        <w:tc>
          <w:tcPr>
            <w:tcW w:w="3181" w:type="dxa"/>
            <w:shd w:val="clear" w:color="auto" w:fill="auto"/>
            <w:noWrap/>
          </w:tcPr>
          <w:p w:rsidR="00745650" w:rsidRPr="00CE57B1" w:rsidRDefault="00745650" w:rsidP="00617122">
            <w:r>
              <w:rPr>
                <w:lang w:val="sr-Cyrl-RS"/>
              </w:rPr>
              <w:t>Капацитет климе</w:t>
            </w:r>
            <w:r w:rsidRPr="00CE57B1">
              <w:t xml:space="preserve"> </w:t>
            </w:r>
          </w:p>
        </w:tc>
        <w:tc>
          <w:tcPr>
            <w:tcW w:w="5103" w:type="dxa"/>
            <w:shd w:val="clear" w:color="auto" w:fill="auto"/>
          </w:tcPr>
          <w:p w:rsidR="00745650" w:rsidRPr="00CE57B1" w:rsidRDefault="00745650" w:rsidP="00617122">
            <w:r w:rsidRPr="00CE57B1">
              <w:t>24000BTU</w:t>
            </w:r>
          </w:p>
        </w:tc>
      </w:tr>
      <w:tr w:rsidR="00745650" w:rsidRPr="00B4052D" w:rsidTr="00617122">
        <w:trPr>
          <w:trHeight w:val="300"/>
        </w:trPr>
        <w:tc>
          <w:tcPr>
            <w:tcW w:w="608" w:type="dxa"/>
            <w:shd w:val="clear" w:color="auto" w:fill="auto"/>
            <w:noWrap/>
            <w:vAlign w:val="center"/>
          </w:tcPr>
          <w:p w:rsidR="00745650" w:rsidRPr="004D64AC" w:rsidRDefault="00745650" w:rsidP="00617122">
            <w:pPr>
              <w:spacing w:line="210" w:lineRule="atLeast"/>
              <w:rPr>
                <w:rFonts w:cs="Arial"/>
              </w:rPr>
            </w:pPr>
            <w:r w:rsidRPr="004D64AC">
              <w:rPr>
                <w:rFonts w:cs="Arial"/>
              </w:rPr>
              <w:t>2.</w:t>
            </w:r>
          </w:p>
        </w:tc>
        <w:tc>
          <w:tcPr>
            <w:tcW w:w="3181" w:type="dxa"/>
            <w:shd w:val="clear" w:color="auto" w:fill="auto"/>
            <w:noWrap/>
          </w:tcPr>
          <w:p w:rsidR="00745650" w:rsidRPr="00B14773" w:rsidRDefault="00745650" w:rsidP="00617122">
            <w:pPr>
              <w:rPr>
                <w:lang w:val="sr-Cyrl-RS"/>
              </w:rPr>
            </w:pPr>
            <w:r>
              <w:rPr>
                <w:lang w:val="sr-Cyrl-RS"/>
              </w:rPr>
              <w:t>Енергетска класа</w:t>
            </w:r>
          </w:p>
        </w:tc>
        <w:tc>
          <w:tcPr>
            <w:tcW w:w="5103" w:type="dxa"/>
            <w:shd w:val="clear" w:color="auto" w:fill="auto"/>
            <w:noWrap/>
          </w:tcPr>
          <w:p w:rsidR="00745650" w:rsidRPr="00B4052D" w:rsidRDefault="00745650" w:rsidP="00617122">
            <w:pPr>
              <w:rPr>
                <w:lang w:val="sr-Cyrl-RS"/>
              </w:rPr>
            </w:pPr>
            <w:r>
              <w:t>A</w:t>
            </w:r>
            <w:r>
              <w:rPr>
                <w:lang w:val="sr-Cyrl-RS"/>
              </w:rPr>
              <w:t xml:space="preserve"> минимално</w:t>
            </w:r>
          </w:p>
        </w:tc>
      </w:tr>
      <w:tr w:rsidR="00745650" w:rsidRPr="00CE57B1" w:rsidTr="00617122">
        <w:trPr>
          <w:trHeight w:val="300"/>
        </w:trPr>
        <w:tc>
          <w:tcPr>
            <w:tcW w:w="608" w:type="dxa"/>
            <w:shd w:val="clear" w:color="auto" w:fill="auto"/>
            <w:noWrap/>
            <w:vAlign w:val="center"/>
          </w:tcPr>
          <w:p w:rsidR="00745650" w:rsidRPr="004D64AC" w:rsidRDefault="00745650" w:rsidP="00617122">
            <w:pPr>
              <w:spacing w:line="210" w:lineRule="atLeast"/>
              <w:rPr>
                <w:rFonts w:cs="Arial"/>
              </w:rPr>
            </w:pPr>
            <w:r w:rsidRPr="004D64AC">
              <w:rPr>
                <w:rFonts w:cs="Arial"/>
              </w:rPr>
              <w:t>3.</w:t>
            </w:r>
          </w:p>
        </w:tc>
        <w:tc>
          <w:tcPr>
            <w:tcW w:w="3181" w:type="dxa"/>
            <w:shd w:val="clear" w:color="auto" w:fill="auto"/>
            <w:noWrap/>
          </w:tcPr>
          <w:p w:rsidR="00745650" w:rsidRPr="00B14773" w:rsidRDefault="00745650" w:rsidP="00617122">
            <w:pPr>
              <w:rPr>
                <w:lang w:val="sr-Cyrl-RS"/>
              </w:rPr>
            </w:pPr>
            <w:r>
              <w:rPr>
                <w:lang w:val="sr-Cyrl-RS"/>
              </w:rPr>
              <w:t>Гас</w:t>
            </w:r>
          </w:p>
        </w:tc>
        <w:tc>
          <w:tcPr>
            <w:tcW w:w="5103" w:type="dxa"/>
            <w:shd w:val="clear" w:color="auto" w:fill="auto"/>
            <w:noWrap/>
          </w:tcPr>
          <w:p w:rsidR="00745650" w:rsidRPr="00CE57B1" w:rsidRDefault="00745650" w:rsidP="00617122">
            <w:r w:rsidRPr="00CE57B1">
              <w:t>R410A</w:t>
            </w:r>
          </w:p>
        </w:tc>
      </w:tr>
      <w:tr w:rsidR="00745650" w:rsidRPr="009A6F37" w:rsidTr="00617122">
        <w:trPr>
          <w:trHeight w:val="300"/>
        </w:trPr>
        <w:tc>
          <w:tcPr>
            <w:tcW w:w="608" w:type="dxa"/>
            <w:shd w:val="clear" w:color="auto" w:fill="auto"/>
            <w:noWrap/>
            <w:vAlign w:val="center"/>
          </w:tcPr>
          <w:p w:rsidR="00745650" w:rsidRPr="004D64AC" w:rsidRDefault="00745650" w:rsidP="00617122">
            <w:pPr>
              <w:spacing w:line="210" w:lineRule="atLeast"/>
              <w:rPr>
                <w:rFonts w:cs="Arial"/>
              </w:rPr>
            </w:pPr>
            <w:r w:rsidRPr="004D64AC">
              <w:rPr>
                <w:rFonts w:cs="Arial"/>
              </w:rPr>
              <w:t>4.</w:t>
            </w:r>
          </w:p>
        </w:tc>
        <w:tc>
          <w:tcPr>
            <w:tcW w:w="3181" w:type="dxa"/>
            <w:shd w:val="clear" w:color="auto" w:fill="auto"/>
            <w:noWrap/>
          </w:tcPr>
          <w:p w:rsidR="00745650" w:rsidRPr="00B14773" w:rsidRDefault="00745650" w:rsidP="00617122">
            <w:pPr>
              <w:rPr>
                <w:lang w:val="sr-Cyrl-RS"/>
              </w:rPr>
            </w:pPr>
            <w:r>
              <w:rPr>
                <w:lang w:val="sr-Cyrl-RS"/>
              </w:rPr>
              <w:t>Тип</w:t>
            </w:r>
          </w:p>
        </w:tc>
        <w:tc>
          <w:tcPr>
            <w:tcW w:w="5103" w:type="dxa"/>
            <w:shd w:val="clear" w:color="auto" w:fill="auto"/>
            <w:noWrap/>
          </w:tcPr>
          <w:p w:rsidR="00745650" w:rsidRPr="009A6F37" w:rsidRDefault="00745650" w:rsidP="00617122">
            <w:pPr>
              <w:rPr>
                <w:lang w:val="sr-Cyrl-RS"/>
              </w:rPr>
            </w:pPr>
            <w:r>
              <w:rPr>
                <w:lang w:val="sr-Cyrl-RS"/>
              </w:rPr>
              <w:t>Инвертер</w:t>
            </w:r>
          </w:p>
        </w:tc>
      </w:tr>
      <w:tr w:rsidR="00745650" w:rsidRPr="00C71A75" w:rsidTr="00617122">
        <w:trPr>
          <w:trHeight w:val="300"/>
        </w:trPr>
        <w:tc>
          <w:tcPr>
            <w:tcW w:w="608" w:type="dxa"/>
            <w:shd w:val="clear" w:color="auto" w:fill="auto"/>
            <w:noWrap/>
            <w:vAlign w:val="center"/>
          </w:tcPr>
          <w:p w:rsidR="00745650" w:rsidRPr="004D64AC" w:rsidRDefault="00745650" w:rsidP="00617122">
            <w:pPr>
              <w:spacing w:line="210" w:lineRule="atLeast"/>
              <w:rPr>
                <w:rFonts w:cs="Arial"/>
              </w:rPr>
            </w:pPr>
            <w:r>
              <w:rPr>
                <w:rFonts w:cs="Arial"/>
                <w:lang w:val="sr-Cyrl-RS"/>
              </w:rPr>
              <w:t>5</w:t>
            </w:r>
            <w:r w:rsidRPr="004D64AC">
              <w:rPr>
                <w:rFonts w:cs="Arial"/>
              </w:rPr>
              <w:t>.</w:t>
            </w:r>
          </w:p>
        </w:tc>
        <w:tc>
          <w:tcPr>
            <w:tcW w:w="3181" w:type="dxa"/>
            <w:shd w:val="clear" w:color="auto" w:fill="auto"/>
            <w:noWrap/>
          </w:tcPr>
          <w:p w:rsidR="00745650" w:rsidRPr="00B4052D" w:rsidRDefault="00745650" w:rsidP="00617122">
            <w:pPr>
              <w:rPr>
                <w:lang w:val="sr-Cyrl-RS"/>
              </w:rPr>
            </w:pPr>
            <w:r>
              <w:rPr>
                <w:lang w:val="sr-Cyrl-RS"/>
              </w:rPr>
              <w:t>Радни опсег, хлађење</w:t>
            </w:r>
          </w:p>
        </w:tc>
        <w:tc>
          <w:tcPr>
            <w:tcW w:w="5103" w:type="dxa"/>
            <w:shd w:val="clear" w:color="auto" w:fill="auto"/>
          </w:tcPr>
          <w:p w:rsidR="00745650" w:rsidRPr="00C71A75" w:rsidRDefault="00745650" w:rsidP="00617122">
            <w:pPr>
              <w:rPr>
                <w:lang w:val="sr-Cyrl-RS"/>
              </w:rPr>
            </w:pPr>
            <w:r>
              <w:t>-15°C - +</w:t>
            </w:r>
            <w:r>
              <w:rPr>
                <w:lang w:val="sr-Cyrl-RS"/>
              </w:rPr>
              <w:t>48</w:t>
            </w:r>
            <w:r>
              <w:t xml:space="preserve">ºC </w:t>
            </w:r>
            <w:r>
              <w:rPr>
                <w:lang w:val="sr-Cyrl-RS"/>
              </w:rPr>
              <w:t>или бољи</w:t>
            </w:r>
          </w:p>
        </w:tc>
      </w:tr>
      <w:tr w:rsidR="00745650" w:rsidRPr="00203D75" w:rsidTr="00617122">
        <w:trPr>
          <w:trHeight w:val="80"/>
        </w:trPr>
        <w:tc>
          <w:tcPr>
            <w:tcW w:w="608" w:type="dxa"/>
            <w:shd w:val="clear" w:color="auto" w:fill="auto"/>
            <w:noWrap/>
            <w:vAlign w:val="center"/>
          </w:tcPr>
          <w:p w:rsidR="00745650" w:rsidRPr="004D64AC" w:rsidRDefault="00745650" w:rsidP="00617122">
            <w:pPr>
              <w:spacing w:line="210" w:lineRule="atLeast"/>
              <w:rPr>
                <w:rFonts w:cs="Arial"/>
              </w:rPr>
            </w:pPr>
            <w:r>
              <w:rPr>
                <w:rFonts w:cs="Arial"/>
                <w:lang w:val="sr-Cyrl-RS"/>
              </w:rPr>
              <w:t>6</w:t>
            </w:r>
            <w:r w:rsidRPr="004D64AC">
              <w:rPr>
                <w:rFonts w:cs="Arial"/>
              </w:rPr>
              <w:t>.</w:t>
            </w:r>
          </w:p>
        </w:tc>
        <w:tc>
          <w:tcPr>
            <w:tcW w:w="3181" w:type="dxa"/>
            <w:shd w:val="clear" w:color="auto" w:fill="auto"/>
            <w:noWrap/>
          </w:tcPr>
          <w:p w:rsidR="00745650" w:rsidRPr="00B4052D" w:rsidRDefault="00745650" w:rsidP="00617122">
            <w:pPr>
              <w:rPr>
                <w:lang w:val="sr-Cyrl-RS"/>
              </w:rPr>
            </w:pPr>
            <w:r>
              <w:rPr>
                <w:lang w:val="sr-Cyrl-RS"/>
              </w:rPr>
              <w:t>Радни опсег, грејање</w:t>
            </w:r>
          </w:p>
        </w:tc>
        <w:tc>
          <w:tcPr>
            <w:tcW w:w="5103" w:type="dxa"/>
            <w:shd w:val="clear" w:color="auto" w:fill="auto"/>
          </w:tcPr>
          <w:p w:rsidR="00745650" w:rsidRPr="00203D75" w:rsidRDefault="00745650" w:rsidP="00617122">
            <w:pPr>
              <w:rPr>
                <w:lang w:val="sr-Cyrl-RS"/>
              </w:rPr>
            </w:pPr>
            <w:r>
              <w:t>-20°C - +30°C</w:t>
            </w:r>
            <w:r>
              <w:rPr>
                <w:lang w:val="sr-Cyrl-RS"/>
              </w:rPr>
              <w:t xml:space="preserve"> или бољи</w:t>
            </w:r>
          </w:p>
        </w:tc>
      </w:tr>
      <w:tr w:rsidR="00745650" w:rsidRPr="00690AAE" w:rsidTr="00617122">
        <w:trPr>
          <w:trHeight w:val="80"/>
        </w:trPr>
        <w:tc>
          <w:tcPr>
            <w:tcW w:w="608" w:type="dxa"/>
            <w:shd w:val="clear" w:color="auto" w:fill="auto"/>
            <w:noWrap/>
            <w:vAlign w:val="center"/>
          </w:tcPr>
          <w:p w:rsidR="00745650" w:rsidRDefault="00745650" w:rsidP="00617122">
            <w:pPr>
              <w:spacing w:line="210" w:lineRule="atLeast"/>
              <w:rPr>
                <w:rFonts w:cs="Arial"/>
                <w:lang w:val="sr-Cyrl-RS"/>
              </w:rPr>
            </w:pPr>
            <w:r>
              <w:rPr>
                <w:rFonts w:cs="Arial"/>
                <w:lang w:val="sr-Cyrl-RS"/>
              </w:rPr>
              <w:t>7.</w:t>
            </w:r>
          </w:p>
        </w:tc>
        <w:tc>
          <w:tcPr>
            <w:tcW w:w="3181" w:type="dxa"/>
            <w:shd w:val="clear" w:color="auto" w:fill="auto"/>
            <w:noWrap/>
          </w:tcPr>
          <w:p w:rsidR="00745650" w:rsidRPr="00690AAE" w:rsidRDefault="00745650" w:rsidP="00617122">
            <w:pPr>
              <w:rPr>
                <w:lang w:val="sr-Cyrl-RS"/>
              </w:rPr>
            </w:pPr>
            <w:r>
              <w:rPr>
                <w:lang w:val="sr-Latn-RS"/>
              </w:rPr>
              <w:t>A</w:t>
            </w:r>
            <w:r>
              <w:rPr>
                <w:lang w:val="sr-Cyrl-RS"/>
              </w:rPr>
              <w:t>уторестарт</w:t>
            </w:r>
          </w:p>
        </w:tc>
        <w:tc>
          <w:tcPr>
            <w:tcW w:w="5103" w:type="dxa"/>
            <w:shd w:val="clear" w:color="auto" w:fill="auto"/>
          </w:tcPr>
          <w:p w:rsidR="00745650" w:rsidRPr="00690AAE" w:rsidRDefault="00745650" w:rsidP="00617122">
            <w:pPr>
              <w:rPr>
                <w:lang w:val="sr-Cyrl-RS"/>
              </w:rPr>
            </w:pPr>
            <w:r>
              <w:rPr>
                <w:lang w:val="sr-Cyrl-RS"/>
              </w:rPr>
              <w:t>Да</w:t>
            </w:r>
          </w:p>
        </w:tc>
      </w:tr>
      <w:tr w:rsidR="00745650" w:rsidRPr="00690AAE" w:rsidTr="00617122">
        <w:trPr>
          <w:trHeight w:val="80"/>
        </w:trPr>
        <w:tc>
          <w:tcPr>
            <w:tcW w:w="608" w:type="dxa"/>
            <w:shd w:val="clear" w:color="auto" w:fill="auto"/>
            <w:noWrap/>
            <w:vAlign w:val="center"/>
          </w:tcPr>
          <w:p w:rsidR="00745650" w:rsidRDefault="00745650" w:rsidP="00617122">
            <w:pPr>
              <w:spacing w:line="210" w:lineRule="atLeast"/>
              <w:rPr>
                <w:rFonts w:cs="Arial"/>
                <w:lang w:val="sr-Cyrl-RS"/>
              </w:rPr>
            </w:pPr>
            <w:r>
              <w:rPr>
                <w:rFonts w:cs="Arial"/>
                <w:lang w:val="sr-Cyrl-RS"/>
              </w:rPr>
              <w:t>8.</w:t>
            </w:r>
          </w:p>
        </w:tc>
        <w:tc>
          <w:tcPr>
            <w:tcW w:w="3181" w:type="dxa"/>
            <w:shd w:val="clear" w:color="auto" w:fill="auto"/>
            <w:noWrap/>
          </w:tcPr>
          <w:p w:rsidR="00745650" w:rsidRPr="00690AAE" w:rsidRDefault="00745650" w:rsidP="00617122">
            <w:pPr>
              <w:rPr>
                <w:lang w:val="sr-Latn-RS"/>
              </w:rPr>
            </w:pPr>
            <w:r>
              <w:rPr>
                <w:lang w:val="sr-Latn-RS"/>
              </w:rPr>
              <w:t>WiFi</w:t>
            </w:r>
          </w:p>
        </w:tc>
        <w:tc>
          <w:tcPr>
            <w:tcW w:w="5103" w:type="dxa"/>
            <w:shd w:val="clear" w:color="auto" w:fill="auto"/>
          </w:tcPr>
          <w:p w:rsidR="00745650" w:rsidRPr="00690AAE" w:rsidRDefault="00745650" w:rsidP="00617122">
            <w:pPr>
              <w:rPr>
                <w:lang w:val="sr-Cyrl-RS"/>
              </w:rPr>
            </w:pPr>
            <w:r>
              <w:rPr>
                <w:lang w:val="sr-Cyrl-RS"/>
              </w:rPr>
              <w:t>Да</w:t>
            </w:r>
          </w:p>
        </w:tc>
      </w:tr>
      <w:tr w:rsidR="00745650" w:rsidRPr="00690AAE" w:rsidTr="00617122">
        <w:trPr>
          <w:trHeight w:val="80"/>
        </w:trPr>
        <w:tc>
          <w:tcPr>
            <w:tcW w:w="608" w:type="dxa"/>
            <w:shd w:val="clear" w:color="auto" w:fill="auto"/>
            <w:noWrap/>
            <w:vAlign w:val="center"/>
          </w:tcPr>
          <w:p w:rsidR="00745650" w:rsidRPr="004D64AC" w:rsidRDefault="00745650" w:rsidP="00617122">
            <w:pPr>
              <w:spacing w:line="210" w:lineRule="atLeast"/>
              <w:rPr>
                <w:rFonts w:cs="Arial"/>
              </w:rPr>
            </w:pPr>
            <w:r>
              <w:rPr>
                <w:rFonts w:cs="Arial"/>
                <w:lang w:val="sr-Cyrl-RS"/>
              </w:rPr>
              <w:t>9</w:t>
            </w:r>
            <w:r w:rsidRPr="004D64AC">
              <w:rPr>
                <w:rFonts w:cs="Arial"/>
              </w:rPr>
              <w:t>.</w:t>
            </w:r>
          </w:p>
        </w:tc>
        <w:tc>
          <w:tcPr>
            <w:tcW w:w="3181" w:type="dxa"/>
            <w:shd w:val="clear" w:color="auto" w:fill="auto"/>
            <w:noWrap/>
          </w:tcPr>
          <w:p w:rsidR="00745650" w:rsidRDefault="00745650" w:rsidP="00617122">
            <w:pPr>
              <w:rPr>
                <w:lang w:val="sr-Latn-RS"/>
              </w:rPr>
            </w:pPr>
            <w:r>
              <w:rPr>
                <w:lang w:val="sr-Cyrl-RS"/>
              </w:rPr>
              <w:t>Детектор губитка фреона</w:t>
            </w:r>
          </w:p>
        </w:tc>
        <w:tc>
          <w:tcPr>
            <w:tcW w:w="5103" w:type="dxa"/>
            <w:shd w:val="clear" w:color="auto" w:fill="auto"/>
          </w:tcPr>
          <w:p w:rsidR="00745650" w:rsidRPr="00690AAE" w:rsidRDefault="00745650" w:rsidP="00617122">
            <w:pPr>
              <w:rPr>
                <w:lang w:val="sr-Cyrl-RS"/>
              </w:rPr>
            </w:pPr>
            <w:r>
              <w:rPr>
                <w:lang w:val="sr-Cyrl-RS"/>
              </w:rPr>
              <w:t>Да</w:t>
            </w:r>
          </w:p>
        </w:tc>
      </w:tr>
      <w:tr w:rsidR="00745650" w:rsidRPr="00690AAE" w:rsidTr="00617122">
        <w:trPr>
          <w:trHeight w:val="80"/>
        </w:trPr>
        <w:tc>
          <w:tcPr>
            <w:tcW w:w="608" w:type="dxa"/>
            <w:shd w:val="clear" w:color="auto" w:fill="auto"/>
            <w:noWrap/>
            <w:vAlign w:val="center"/>
          </w:tcPr>
          <w:p w:rsidR="00745650" w:rsidRPr="004D64AC" w:rsidRDefault="00745650" w:rsidP="00617122">
            <w:pPr>
              <w:spacing w:line="210" w:lineRule="atLeast"/>
              <w:rPr>
                <w:rFonts w:cs="Arial"/>
                <w:lang w:val="sr-Latn-RS"/>
              </w:rPr>
            </w:pPr>
            <w:r>
              <w:rPr>
                <w:rFonts w:cs="Arial"/>
                <w:lang w:val="sr-Cyrl-RS"/>
              </w:rPr>
              <w:t>10</w:t>
            </w:r>
            <w:r>
              <w:rPr>
                <w:rFonts w:cs="Arial"/>
                <w:lang w:val="sr-Latn-RS"/>
              </w:rPr>
              <w:t>.</w:t>
            </w:r>
          </w:p>
        </w:tc>
        <w:tc>
          <w:tcPr>
            <w:tcW w:w="3181" w:type="dxa"/>
            <w:shd w:val="clear" w:color="auto" w:fill="auto"/>
            <w:noWrap/>
          </w:tcPr>
          <w:p w:rsidR="00745650" w:rsidRDefault="00745650" w:rsidP="00617122">
            <w:pPr>
              <w:rPr>
                <w:lang w:val="sr-Latn-RS"/>
              </w:rPr>
            </w:pPr>
            <w:r>
              <w:rPr>
                <w:lang w:val="sr-Cyrl-RS"/>
              </w:rPr>
              <w:t>Самочишћење</w:t>
            </w:r>
          </w:p>
        </w:tc>
        <w:tc>
          <w:tcPr>
            <w:tcW w:w="5103" w:type="dxa"/>
            <w:shd w:val="clear" w:color="auto" w:fill="auto"/>
          </w:tcPr>
          <w:p w:rsidR="00745650" w:rsidRPr="00690AAE" w:rsidRDefault="00745650" w:rsidP="00617122">
            <w:pPr>
              <w:rPr>
                <w:lang w:val="sr-Cyrl-RS"/>
              </w:rPr>
            </w:pPr>
            <w:r>
              <w:rPr>
                <w:lang w:val="sr-Cyrl-RS"/>
              </w:rPr>
              <w:t>Да</w:t>
            </w:r>
          </w:p>
        </w:tc>
      </w:tr>
      <w:tr w:rsidR="00745650" w:rsidRPr="00261C6C" w:rsidTr="00617122">
        <w:trPr>
          <w:trHeight w:val="300"/>
        </w:trPr>
        <w:tc>
          <w:tcPr>
            <w:tcW w:w="608" w:type="dxa"/>
            <w:shd w:val="clear" w:color="auto" w:fill="auto"/>
            <w:noWrap/>
            <w:vAlign w:val="center"/>
          </w:tcPr>
          <w:p w:rsidR="00745650" w:rsidRPr="009A6F37" w:rsidRDefault="00745650" w:rsidP="00617122">
            <w:pPr>
              <w:spacing w:line="210" w:lineRule="atLeast"/>
              <w:rPr>
                <w:rFonts w:cs="Arial"/>
                <w:lang w:val="sr-Cyrl-RS"/>
              </w:rPr>
            </w:pPr>
            <w:r>
              <w:rPr>
                <w:rFonts w:cs="Arial"/>
                <w:lang w:val="sr-Cyrl-RS"/>
              </w:rPr>
              <w:t>11.</w:t>
            </w:r>
          </w:p>
        </w:tc>
        <w:tc>
          <w:tcPr>
            <w:tcW w:w="3181" w:type="dxa"/>
            <w:shd w:val="clear" w:color="auto" w:fill="auto"/>
            <w:noWrap/>
            <w:vAlign w:val="center"/>
          </w:tcPr>
          <w:p w:rsidR="00745650" w:rsidRPr="00B14773" w:rsidRDefault="00745650" w:rsidP="00617122">
            <w:pPr>
              <w:rPr>
                <w:rFonts w:cs="Arial"/>
                <w:lang w:val="sr-Cyrl-RS"/>
              </w:rPr>
            </w:pPr>
            <w:r>
              <w:rPr>
                <w:rFonts w:cs="Arial"/>
                <w:lang w:val="sr-Cyrl-RS"/>
              </w:rPr>
              <w:t>Гаранција</w:t>
            </w:r>
          </w:p>
        </w:tc>
        <w:tc>
          <w:tcPr>
            <w:tcW w:w="5103" w:type="dxa"/>
            <w:shd w:val="clear" w:color="auto" w:fill="auto"/>
            <w:vAlign w:val="center"/>
          </w:tcPr>
          <w:p w:rsidR="00745650" w:rsidRPr="00261C6C" w:rsidRDefault="00745650" w:rsidP="00617122">
            <w:pPr>
              <w:rPr>
                <w:rFonts w:cs="Arial"/>
                <w:lang w:val="sr-Cyrl-RS"/>
              </w:rPr>
            </w:pPr>
            <w:r>
              <w:rPr>
                <w:rFonts w:cs="Arial"/>
              </w:rPr>
              <w:t>M</w:t>
            </w:r>
            <w:r>
              <w:rPr>
                <w:lang w:val="sr-Cyrl-RS"/>
              </w:rPr>
              <w:t>инимално</w:t>
            </w:r>
            <w:r>
              <w:rPr>
                <w:rFonts w:cs="Arial"/>
              </w:rPr>
              <w:t xml:space="preserve"> 24 </w:t>
            </w:r>
            <w:r>
              <w:rPr>
                <w:rFonts w:cs="Arial"/>
                <w:lang w:val="sr-Cyrl-RS"/>
              </w:rPr>
              <w:t>месец</w:t>
            </w:r>
            <w:r>
              <w:rPr>
                <w:rFonts w:cs="Arial"/>
              </w:rPr>
              <w:t>a</w:t>
            </w:r>
            <w:r>
              <w:rPr>
                <w:rFonts w:cs="Arial"/>
                <w:lang w:val="sr-Cyrl-RS"/>
              </w:rPr>
              <w:t xml:space="preserve"> или дуже</w:t>
            </w:r>
          </w:p>
        </w:tc>
      </w:tr>
    </w:tbl>
    <w:p w:rsidR="00745650" w:rsidRDefault="00745650" w:rsidP="00AA7FE1">
      <w:pPr>
        <w:rPr>
          <w:lang w:eastAsia="ar-SA"/>
        </w:rPr>
      </w:pPr>
    </w:p>
    <w:p w:rsidR="00745650" w:rsidRPr="00745650" w:rsidRDefault="00745650" w:rsidP="00AA7FE1">
      <w:pPr>
        <w:rPr>
          <w:lang w:eastAsia="ar-SA"/>
        </w:rPr>
      </w:pPr>
    </w:p>
    <w:p w:rsidR="00DB369C" w:rsidRPr="005E5E28" w:rsidRDefault="0032186E" w:rsidP="000628D0">
      <w:pPr>
        <w:pStyle w:val="Naslov1"/>
        <w:ind w:left="0" w:firstLine="0"/>
        <w:jc w:val="both"/>
        <w:rPr>
          <w:rFonts w:cs="Arial"/>
          <w:sz w:val="24"/>
          <w:szCs w:val="24"/>
          <w:lang w:val="sr-Cyrl-RS"/>
        </w:rPr>
      </w:pPr>
      <w:r w:rsidRPr="005E5E28">
        <w:rPr>
          <w:rFonts w:cs="Arial"/>
          <w:sz w:val="24"/>
          <w:szCs w:val="24"/>
          <w:lang w:val="sr-Cyrl-RS"/>
        </w:rPr>
        <w:t>3.</w:t>
      </w:r>
      <w:r w:rsidR="000852BB">
        <w:rPr>
          <w:rFonts w:cs="Arial"/>
          <w:sz w:val="24"/>
          <w:szCs w:val="24"/>
          <w:lang w:val="sr-Cyrl-RS"/>
        </w:rPr>
        <w:t>3</w:t>
      </w:r>
      <w:r w:rsidRPr="005E5E28">
        <w:rPr>
          <w:rFonts w:cs="Arial"/>
          <w:sz w:val="24"/>
          <w:szCs w:val="24"/>
          <w:lang w:val="sr-Cyrl-RS"/>
        </w:rPr>
        <w:t xml:space="preserve"> </w:t>
      </w:r>
      <w:r w:rsidR="00DB369C" w:rsidRPr="005E5E28">
        <w:rPr>
          <w:rFonts w:cs="Arial"/>
          <w:sz w:val="24"/>
          <w:szCs w:val="24"/>
          <w:lang w:val="sr-Cyrl-RS"/>
        </w:rPr>
        <w:t xml:space="preserve">Рок </w:t>
      </w:r>
      <w:r w:rsidR="00AA7FE1">
        <w:rPr>
          <w:rFonts w:cs="Arial"/>
          <w:sz w:val="24"/>
          <w:szCs w:val="24"/>
          <w:lang w:val="sr-Cyrl-RS"/>
        </w:rPr>
        <w:t>испоруке добара</w:t>
      </w:r>
    </w:p>
    <w:p w:rsidR="004D6EA0" w:rsidRDefault="00AA7FE1" w:rsidP="004D6EA0">
      <w:pPr>
        <w:widowControl w:val="0"/>
        <w:shd w:val="clear" w:color="auto" w:fill="FFFFFF"/>
        <w:autoSpaceDE w:val="0"/>
        <w:autoSpaceDN w:val="0"/>
        <w:adjustRightInd w:val="0"/>
        <w:spacing w:before="14"/>
        <w:rPr>
          <w:rFonts w:cs="Arial"/>
          <w:bCs/>
          <w:sz w:val="24"/>
          <w:szCs w:val="24"/>
          <w:lang w:val="sr-Cyrl-RS"/>
        </w:rPr>
      </w:pPr>
      <w:bookmarkStart w:id="21" w:name="_Toc441651542"/>
      <w:bookmarkStart w:id="22" w:name="_Toc442559880"/>
      <w:r>
        <w:rPr>
          <w:rFonts w:cs="Arial"/>
          <w:bCs/>
          <w:sz w:val="24"/>
          <w:szCs w:val="24"/>
          <w:lang w:val="sr-Cyrl-CS"/>
        </w:rPr>
        <w:t xml:space="preserve">Понуђач се обавезује </w:t>
      </w:r>
      <w:r w:rsidR="00717521">
        <w:rPr>
          <w:rFonts w:cs="Arial"/>
          <w:bCs/>
          <w:sz w:val="24"/>
          <w:szCs w:val="24"/>
          <w:lang w:val="sr-Cyrl-CS"/>
        </w:rPr>
        <w:t xml:space="preserve">да испоруку </w:t>
      </w:r>
      <w:r w:rsidR="00B63C39">
        <w:rPr>
          <w:rFonts w:cs="Arial"/>
          <w:bCs/>
          <w:sz w:val="24"/>
          <w:szCs w:val="24"/>
          <w:lang w:val="sr-Cyrl-CS"/>
        </w:rPr>
        <w:t xml:space="preserve">и </w:t>
      </w:r>
      <w:r w:rsidR="00B63C39" w:rsidRPr="004D3F5A">
        <w:rPr>
          <w:rFonts w:cs="Arial"/>
          <w:bCs/>
          <w:sz w:val="24"/>
          <w:szCs w:val="24"/>
          <w:lang w:val="sr-Cyrl-CS"/>
        </w:rPr>
        <w:t xml:space="preserve">монтажу </w:t>
      </w:r>
      <w:r w:rsidR="00717521">
        <w:rPr>
          <w:rFonts w:cs="Arial"/>
          <w:bCs/>
          <w:sz w:val="24"/>
          <w:szCs w:val="24"/>
          <w:lang w:val="sr-Cyrl-CS"/>
        </w:rPr>
        <w:t>добара која су</w:t>
      </w:r>
      <w:r>
        <w:rPr>
          <w:rFonts w:cs="Arial"/>
          <w:bCs/>
          <w:sz w:val="24"/>
          <w:szCs w:val="24"/>
          <w:lang w:val="sr-Cyrl-CS"/>
        </w:rPr>
        <w:t xml:space="preserve"> предмет набавк</w:t>
      </w:r>
      <w:r w:rsidR="009C79D3">
        <w:rPr>
          <w:rFonts w:cs="Arial"/>
          <w:bCs/>
          <w:sz w:val="24"/>
          <w:szCs w:val="24"/>
          <w:lang w:val="sr-Cyrl-CS"/>
        </w:rPr>
        <w:t>е изврши у року од максимално 15</w:t>
      </w:r>
      <w:r>
        <w:rPr>
          <w:rFonts w:cs="Arial"/>
          <w:bCs/>
          <w:sz w:val="24"/>
          <w:szCs w:val="24"/>
          <w:lang w:val="sr-Cyrl-CS"/>
        </w:rPr>
        <w:t xml:space="preserve"> (словима</w:t>
      </w:r>
      <w:r>
        <w:rPr>
          <w:rFonts w:cs="Arial"/>
          <w:bCs/>
          <w:sz w:val="24"/>
          <w:szCs w:val="24"/>
        </w:rPr>
        <w:t>:</w:t>
      </w:r>
      <w:r w:rsidR="009C79D3">
        <w:rPr>
          <w:rFonts w:cs="Arial"/>
          <w:bCs/>
          <w:sz w:val="24"/>
          <w:szCs w:val="24"/>
          <w:lang w:val="sr-Cyrl-RS"/>
        </w:rPr>
        <w:t>петнаест</w:t>
      </w:r>
      <w:r>
        <w:rPr>
          <w:rFonts w:cs="Arial"/>
          <w:bCs/>
          <w:sz w:val="24"/>
          <w:szCs w:val="24"/>
          <w:lang w:val="sr-Cyrl-RS"/>
        </w:rPr>
        <w:t>) дана од дана закључења уговора.</w:t>
      </w:r>
    </w:p>
    <w:p w:rsidR="005C741F" w:rsidRPr="00AA7FE1" w:rsidRDefault="005C741F" w:rsidP="004D6EA0">
      <w:pPr>
        <w:widowControl w:val="0"/>
        <w:shd w:val="clear" w:color="auto" w:fill="FFFFFF"/>
        <w:autoSpaceDE w:val="0"/>
        <w:autoSpaceDN w:val="0"/>
        <w:adjustRightInd w:val="0"/>
        <w:spacing w:before="14"/>
        <w:rPr>
          <w:rFonts w:cs="Arial"/>
          <w:bCs/>
          <w:sz w:val="24"/>
          <w:szCs w:val="24"/>
          <w:lang w:val="sr-Cyrl-RS"/>
        </w:rPr>
      </w:pPr>
    </w:p>
    <w:p w:rsidR="00DB369C" w:rsidRDefault="000852BB" w:rsidP="00D600C1">
      <w:pPr>
        <w:pStyle w:val="Naslov1"/>
        <w:ind w:left="0" w:firstLine="0"/>
        <w:jc w:val="both"/>
        <w:rPr>
          <w:rFonts w:cs="Arial"/>
          <w:sz w:val="24"/>
          <w:szCs w:val="24"/>
          <w:lang w:val="sr-Cyrl-RS"/>
        </w:rPr>
      </w:pPr>
      <w:r>
        <w:rPr>
          <w:rFonts w:cs="Arial"/>
          <w:sz w:val="24"/>
          <w:szCs w:val="24"/>
          <w:lang w:val="sr-Cyrl-RS"/>
        </w:rPr>
        <w:t>3.4</w:t>
      </w:r>
      <w:r w:rsidR="00781B02" w:rsidRPr="00440A7B">
        <w:rPr>
          <w:rFonts w:cs="Arial"/>
          <w:sz w:val="24"/>
          <w:szCs w:val="24"/>
          <w:lang w:val="sr-Cyrl-RS"/>
        </w:rPr>
        <w:t xml:space="preserve">. </w:t>
      </w:r>
      <w:r w:rsidR="00DB369C" w:rsidRPr="00440A7B">
        <w:rPr>
          <w:rFonts w:cs="Arial"/>
          <w:sz w:val="24"/>
          <w:szCs w:val="24"/>
          <w:lang w:val="sr-Cyrl-RS"/>
        </w:rPr>
        <w:t xml:space="preserve">Место </w:t>
      </w:r>
      <w:bookmarkEnd w:id="21"/>
      <w:bookmarkEnd w:id="22"/>
      <w:r w:rsidR="00AA7FE1">
        <w:rPr>
          <w:rFonts w:cs="Arial"/>
          <w:sz w:val="24"/>
          <w:szCs w:val="24"/>
          <w:lang w:val="sr-Cyrl-RS"/>
        </w:rPr>
        <w:t>испоруке добара</w:t>
      </w:r>
      <w:r w:rsidR="00440A7B" w:rsidRPr="00440A7B">
        <w:rPr>
          <w:rFonts w:cs="Arial"/>
          <w:sz w:val="24"/>
          <w:szCs w:val="24"/>
          <w:lang w:val="sr-Cyrl-RS"/>
        </w:rPr>
        <w:t xml:space="preserve"> </w:t>
      </w:r>
    </w:p>
    <w:p w:rsidR="00AA7FE1" w:rsidRPr="00AA7FE1" w:rsidRDefault="00AA7FE1" w:rsidP="00AA7FE1">
      <w:pPr>
        <w:rPr>
          <w:sz w:val="24"/>
          <w:szCs w:val="24"/>
          <w:lang w:val="sr-Cyrl-RS" w:eastAsia="ar-SA"/>
        </w:rPr>
      </w:pPr>
      <w:r w:rsidRPr="00AA7FE1">
        <w:rPr>
          <w:sz w:val="24"/>
          <w:szCs w:val="24"/>
          <w:lang w:val="sr-Cyrl-RS" w:eastAsia="ar-SA"/>
        </w:rPr>
        <w:t>Место испоруке је</w:t>
      </w:r>
      <w:r w:rsidRPr="00AA7FE1">
        <w:rPr>
          <w:sz w:val="24"/>
          <w:szCs w:val="24"/>
          <w:lang w:eastAsia="ar-SA"/>
        </w:rPr>
        <w:t>:</w:t>
      </w:r>
    </w:p>
    <w:p w:rsidR="00AA7FE1" w:rsidRPr="00AA7FE1" w:rsidRDefault="00AA7FE1" w:rsidP="00AA7FE1">
      <w:pPr>
        <w:pStyle w:val="Pasussalistom"/>
        <w:numPr>
          <w:ilvl w:val="0"/>
          <w:numId w:val="48"/>
        </w:numPr>
        <w:rPr>
          <w:rFonts w:ascii="Arial" w:hAnsi="Arial" w:cs="Arial"/>
          <w:sz w:val="24"/>
          <w:szCs w:val="24"/>
          <w:lang w:val="sr-Cyrl-RS" w:eastAsia="ar-SA"/>
        </w:rPr>
      </w:pPr>
      <w:r w:rsidRPr="00AA7FE1">
        <w:rPr>
          <w:rFonts w:ascii="Arial" w:hAnsi="Arial" w:cs="Arial"/>
          <w:sz w:val="24"/>
          <w:szCs w:val="24"/>
          <w:lang w:val="sr-Cyrl-RS" w:eastAsia="ar-SA"/>
        </w:rPr>
        <w:t>Сервер сала у одсеку</w:t>
      </w:r>
      <w:r w:rsidR="00E80CAE">
        <w:rPr>
          <w:rFonts w:ascii="Arial" w:hAnsi="Arial" w:cs="Arial"/>
          <w:sz w:val="24"/>
          <w:szCs w:val="24"/>
          <w:lang w:val="sr-Cyrl-RS" w:eastAsia="ar-SA"/>
        </w:rPr>
        <w:t xml:space="preserve"> за техничке услуге Л</w:t>
      </w:r>
      <w:r w:rsidRPr="00AA7FE1">
        <w:rPr>
          <w:rFonts w:ascii="Arial" w:hAnsi="Arial" w:cs="Arial"/>
          <w:sz w:val="24"/>
          <w:szCs w:val="24"/>
          <w:lang w:val="sr-Cyrl-RS" w:eastAsia="ar-SA"/>
        </w:rPr>
        <w:t>есковац и</w:t>
      </w:r>
    </w:p>
    <w:p w:rsidR="00AA7FE1" w:rsidRPr="00A400B8" w:rsidRDefault="00AA7FE1" w:rsidP="00AA7FE1">
      <w:pPr>
        <w:pStyle w:val="Pasussalistom"/>
        <w:numPr>
          <w:ilvl w:val="0"/>
          <w:numId w:val="48"/>
        </w:numPr>
        <w:rPr>
          <w:rFonts w:ascii="Arial" w:hAnsi="Arial" w:cs="Arial"/>
          <w:sz w:val="24"/>
          <w:szCs w:val="24"/>
          <w:lang w:val="sr-Cyrl-RS" w:eastAsia="ar-SA"/>
        </w:rPr>
      </w:pPr>
      <w:r w:rsidRPr="00AA7FE1">
        <w:rPr>
          <w:rFonts w:ascii="Arial" w:hAnsi="Arial" w:cs="Arial"/>
          <w:sz w:val="24"/>
          <w:szCs w:val="24"/>
          <w:lang w:val="sr-Cyrl-RS" w:eastAsia="ar-SA"/>
        </w:rPr>
        <w:t xml:space="preserve">Сервер сала у </w:t>
      </w:r>
      <w:r>
        <w:rPr>
          <w:rFonts w:ascii="Arial" w:hAnsi="Arial" w:cs="Arial"/>
          <w:sz w:val="24"/>
          <w:szCs w:val="24"/>
          <w:lang w:val="sr-Cyrl-RS" w:eastAsia="ar-SA"/>
        </w:rPr>
        <w:t>одсеку за техничке услуге Врање</w:t>
      </w:r>
    </w:p>
    <w:p w:rsidR="00A400B8" w:rsidRPr="00A400B8" w:rsidRDefault="00A400B8" w:rsidP="00A400B8">
      <w:pPr>
        <w:rPr>
          <w:rFonts w:cs="Arial"/>
          <w:sz w:val="24"/>
          <w:szCs w:val="24"/>
          <w:lang w:eastAsia="ar-SA"/>
        </w:rPr>
      </w:pPr>
    </w:p>
    <w:p w:rsidR="00AA7FE1" w:rsidRPr="00AA7FE1" w:rsidRDefault="00AA7FE1" w:rsidP="00AA7FE1">
      <w:pPr>
        <w:rPr>
          <w:lang w:val="sr-Cyrl-RS" w:eastAsia="ar-SA"/>
        </w:rPr>
      </w:pPr>
    </w:p>
    <w:p w:rsidR="005C741F" w:rsidRDefault="005C741F" w:rsidP="00715F01">
      <w:pPr>
        <w:spacing w:before="0"/>
        <w:ind w:left="-630" w:firstLine="180"/>
        <w:jc w:val="left"/>
        <w:rPr>
          <w:b/>
          <w:sz w:val="24"/>
          <w:szCs w:val="24"/>
        </w:rPr>
      </w:pPr>
      <w:r w:rsidRPr="005C741F">
        <w:rPr>
          <w:b/>
          <w:sz w:val="24"/>
          <w:szCs w:val="24"/>
          <w:lang w:val="sr-Cyrl-RS"/>
        </w:rPr>
        <w:t xml:space="preserve">       </w:t>
      </w:r>
      <w:r w:rsidRPr="005C741F">
        <w:rPr>
          <w:b/>
          <w:sz w:val="24"/>
          <w:szCs w:val="24"/>
        </w:rPr>
        <w:t>3.</w:t>
      </w:r>
      <w:r w:rsidRPr="005C741F">
        <w:rPr>
          <w:b/>
          <w:sz w:val="24"/>
          <w:szCs w:val="24"/>
          <w:lang w:val="sr-Cyrl-RS"/>
        </w:rPr>
        <w:t>5</w:t>
      </w:r>
      <w:r w:rsidRPr="005C741F">
        <w:rPr>
          <w:b/>
          <w:sz w:val="24"/>
          <w:szCs w:val="24"/>
        </w:rPr>
        <w:t>. Квалитативни и квантитативни пријем</w:t>
      </w:r>
    </w:p>
    <w:p w:rsidR="00580049" w:rsidRPr="00715F01" w:rsidRDefault="00580049" w:rsidP="00715F01">
      <w:pPr>
        <w:spacing w:before="0"/>
        <w:ind w:left="-630" w:firstLine="180"/>
        <w:jc w:val="left"/>
        <w:rPr>
          <w:b/>
          <w:sz w:val="24"/>
          <w:szCs w:val="24"/>
          <w:lang w:val="sr-Cyrl-RS"/>
        </w:rPr>
      </w:pPr>
    </w:p>
    <w:p w:rsidR="00580049" w:rsidRPr="00580049" w:rsidRDefault="00580049" w:rsidP="00580049">
      <w:pPr>
        <w:autoSpaceDE w:val="0"/>
        <w:autoSpaceDN w:val="0"/>
        <w:adjustRightInd w:val="0"/>
        <w:spacing w:before="0"/>
        <w:rPr>
          <w:rFonts w:cs="Arial"/>
          <w:sz w:val="24"/>
          <w:szCs w:val="24"/>
          <w:lang w:val="ru-RU"/>
        </w:rPr>
      </w:pPr>
      <w:r w:rsidRPr="00580049">
        <w:rPr>
          <w:rFonts w:cs="Arial"/>
          <w:sz w:val="24"/>
          <w:szCs w:val="24"/>
          <w:lang w:val="ru-RU"/>
        </w:rPr>
        <w:t>Пријем робе у погледу количине и квалитета врши се у складишту Наручиоца где се  утврђују стварно примљене количине робе и њихов квалитет.</w:t>
      </w:r>
    </w:p>
    <w:p w:rsidR="00580049" w:rsidRPr="00580049" w:rsidRDefault="00580049" w:rsidP="00580049">
      <w:pPr>
        <w:autoSpaceDE w:val="0"/>
        <w:autoSpaceDN w:val="0"/>
        <w:adjustRightInd w:val="0"/>
        <w:spacing w:before="0"/>
        <w:rPr>
          <w:rFonts w:cs="Arial"/>
          <w:sz w:val="24"/>
          <w:szCs w:val="24"/>
          <w:lang w:val="ru-RU"/>
        </w:rPr>
      </w:pPr>
      <w:r w:rsidRPr="00580049">
        <w:rPr>
          <w:rFonts w:cs="Arial"/>
          <w:sz w:val="24"/>
          <w:szCs w:val="24"/>
          <w:lang w:val="ru-RU"/>
        </w:rPr>
        <w:t xml:space="preserve">Квантитативни и квалиитативни пријем  констатоваће се потписивањем Записника о квантитативном и квалитативном пријему – без примедби </w:t>
      </w:r>
      <w:r w:rsidRPr="00580049">
        <w:rPr>
          <w:rFonts w:cs="Arial"/>
          <w:sz w:val="24"/>
          <w:szCs w:val="24"/>
          <w:lang w:val="sr-Cyrl-RS"/>
        </w:rPr>
        <w:t>и</w:t>
      </w:r>
      <w:r w:rsidRPr="00580049">
        <w:rPr>
          <w:rFonts w:cs="Arial"/>
          <w:sz w:val="24"/>
          <w:szCs w:val="24"/>
          <w:lang w:val="ru-RU"/>
        </w:rPr>
        <w:t xml:space="preserve"> Отпремнице и провером:</w:t>
      </w:r>
    </w:p>
    <w:p w:rsidR="00580049" w:rsidRPr="00B05496" w:rsidRDefault="00580049" w:rsidP="00580049">
      <w:pPr>
        <w:pStyle w:val="Pasussalistom"/>
        <w:autoSpaceDE w:val="0"/>
        <w:autoSpaceDN w:val="0"/>
        <w:adjustRightInd w:val="0"/>
        <w:rPr>
          <w:rFonts w:ascii="Arial" w:hAnsi="Arial" w:cs="Arial"/>
          <w:sz w:val="24"/>
          <w:szCs w:val="24"/>
          <w:lang w:val="ru-RU"/>
        </w:rPr>
      </w:pPr>
      <w:r w:rsidRPr="00B05496">
        <w:rPr>
          <w:rFonts w:ascii="Arial" w:hAnsi="Arial" w:cs="Arial"/>
          <w:sz w:val="24"/>
          <w:szCs w:val="24"/>
          <w:lang w:val="ru-RU"/>
        </w:rPr>
        <w:t>•</w:t>
      </w:r>
      <w:r w:rsidRPr="00B05496">
        <w:rPr>
          <w:rFonts w:ascii="Arial" w:hAnsi="Arial" w:cs="Arial"/>
          <w:sz w:val="24"/>
          <w:szCs w:val="24"/>
          <w:lang w:val="ru-RU"/>
        </w:rPr>
        <w:tab/>
        <w:t>да ли је испоручена наручена  количина,</w:t>
      </w:r>
    </w:p>
    <w:p w:rsidR="00580049" w:rsidRPr="00B05496" w:rsidRDefault="00580049" w:rsidP="00580049">
      <w:pPr>
        <w:pStyle w:val="Pasussalistom"/>
        <w:autoSpaceDE w:val="0"/>
        <w:autoSpaceDN w:val="0"/>
        <w:adjustRightInd w:val="0"/>
        <w:rPr>
          <w:rFonts w:ascii="Arial" w:hAnsi="Arial" w:cs="Arial"/>
          <w:sz w:val="24"/>
          <w:szCs w:val="24"/>
          <w:lang w:val="ru-RU"/>
        </w:rPr>
      </w:pPr>
      <w:r w:rsidRPr="00B05496">
        <w:rPr>
          <w:rFonts w:ascii="Arial" w:hAnsi="Arial" w:cs="Arial"/>
          <w:sz w:val="24"/>
          <w:szCs w:val="24"/>
          <w:lang w:val="ru-RU"/>
        </w:rPr>
        <w:t>•</w:t>
      </w:r>
      <w:r w:rsidRPr="00B05496">
        <w:rPr>
          <w:rFonts w:ascii="Arial" w:hAnsi="Arial" w:cs="Arial"/>
          <w:sz w:val="24"/>
          <w:szCs w:val="24"/>
          <w:lang w:val="ru-RU"/>
        </w:rPr>
        <w:tab/>
        <w:t xml:space="preserve">да ли су добра испоручена у </w:t>
      </w:r>
      <w:r w:rsidRPr="00B05496">
        <w:rPr>
          <w:rFonts w:ascii="Arial" w:hAnsi="Arial" w:cs="Arial"/>
          <w:sz w:val="24"/>
          <w:szCs w:val="24"/>
        </w:rPr>
        <w:t>захтеваном</w:t>
      </w:r>
      <w:r w:rsidRPr="00B05496">
        <w:rPr>
          <w:rFonts w:ascii="Arial" w:hAnsi="Arial" w:cs="Arial"/>
          <w:sz w:val="24"/>
          <w:szCs w:val="24"/>
          <w:lang w:val="ru-RU"/>
        </w:rPr>
        <w:t xml:space="preserve"> паковању,</w:t>
      </w:r>
    </w:p>
    <w:p w:rsidR="00580049" w:rsidRPr="00B05496" w:rsidRDefault="00580049" w:rsidP="00580049">
      <w:pPr>
        <w:pStyle w:val="Pasussalistom"/>
        <w:autoSpaceDE w:val="0"/>
        <w:autoSpaceDN w:val="0"/>
        <w:adjustRightInd w:val="0"/>
        <w:rPr>
          <w:rFonts w:ascii="Arial" w:hAnsi="Arial" w:cs="Arial"/>
          <w:sz w:val="24"/>
          <w:szCs w:val="24"/>
          <w:lang w:val="ru-RU"/>
        </w:rPr>
      </w:pPr>
      <w:r w:rsidRPr="00B05496">
        <w:rPr>
          <w:rFonts w:ascii="Arial" w:hAnsi="Arial" w:cs="Arial"/>
          <w:sz w:val="24"/>
          <w:szCs w:val="24"/>
          <w:lang w:val="ru-RU"/>
        </w:rPr>
        <w:t>•</w:t>
      </w:r>
      <w:r w:rsidRPr="00B05496">
        <w:rPr>
          <w:rFonts w:ascii="Arial" w:hAnsi="Arial" w:cs="Arial"/>
          <w:sz w:val="24"/>
          <w:szCs w:val="24"/>
          <w:lang w:val="ru-RU"/>
        </w:rPr>
        <w:tab/>
        <w:t>да ли су добра без видљивог оштећења,</w:t>
      </w:r>
    </w:p>
    <w:p w:rsidR="00580049" w:rsidRPr="00B05496" w:rsidRDefault="00580049" w:rsidP="00580049">
      <w:pPr>
        <w:pStyle w:val="Pasussalistom"/>
        <w:autoSpaceDE w:val="0"/>
        <w:autoSpaceDN w:val="0"/>
        <w:adjustRightInd w:val="0"/>
        <w:rPr>
          <w:rFonts w:ascii="Arial" w:hAnsi="Arial" w:cs="Arial"/>
          <w:sz w:val="24"/>
          <w:szCs w:val="24"/>
          <w:lang w:val="ru-RU"/>
        </w:rPr>
      </w:pPr>
      <w:r w:rsidRPr="00B05496">
        <w:rPr>
          <w:rFonts w:ascii="Arial" w:hAnsi="Arial" w:cs="Arial"/>
          <w:sz w:val="24"/>
          <w:szCs w:val="24"/>
          <w:lang w:val="ru-RU"/>
        </w:rPr>
        <w:t>•</w:t>
      </w:r>
      <w:r w:rsidRPr="00B05496">
        <w:rPr>
          <w:rFonts w:ascii="Arial" w:hAnsi="Arial" w:cs="Arial"/>
          <w:sz w:val="24"/>
          <w:szCs w:val="24"/>
          <w:lang w:val="ru-RU"/>
        </w:rPr>
        <w:tab/>
        <w:t>да ли је уз испоручена добра достављена комплетна пратећа документација наведена у конкурсној документацији.</w:t>
      </w:r>
    </w:p>
    <w:p w:rsidR="00580049" w:rsidRPr="00580049" w:rsidRDefault="00580049" w:rsidP="00580049">
      <w:pPr>
        <w:autoSpaceDE w:val="0"/>
        <w:autoSpaceDN w:val="0"/>
        <w:adjustRightInd w:val="0"/>
        <w:spacing w:before="0"/>
        <w:rPr>
          <w:rFonts w:cs="Arial"/>
          <w:sz w:val="24"/>
          <w:szCs w:val="24"/>
          <w:lang w:val="ru-RU"/>
        </w:rPr>
      </w:pPr>
      <w:r w:rsidRPr="00580049">
        <w:rPr>
          <w:rFonts w:cs="Arial"/>
          <w:sz w:val="24"/>
          <w:szCs w:val="24"/>
          <w:lang w:val="ru-RU"/>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580049" w:rsidRPr="00580049" w:rsidRDefault="00580049" w:rsidP="00580049">
      <w:pPr>
        <w:autoSpaceDE w:val="0"/>
        <w:autoSpaceDN w:val="0"/>
        <w:adjustRightInd w:val="0"/>
        <w:spacing w:before="0"/>
        <w:rPr>
          <w:rFonts w:cs="Arial"/>
          <w:sz w:val="24"/>
          <w:szCs w:val="24"/>
          <w:lang w:val="ru-RU"/>
        </w:rPr>
      </w:pPr>
      <w:r w:rsidRPr="00580049">
        <w:rPr>
          <w:rFonts w:cs="Arial"/>
          <w:sz w:val="24"/>
          <w:szCs w:val="24"/>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580049" w:rsidRPr="00580049" w:rsidRDefault="00580049" w:rsidP="00580049">
      <w:pPr>
        <w:pStyle w:val="Pasussalistom"/>
        <w:autoSpaceDE w:val="0"/>
        <w:autoSpaceDN w:val="0"/>
        <w:adjustRightInd w:val="0"/>
        <w:ind w:left="0"/>
        <w:contextualSpacing w:val="0"/>
        <w:rPr>
          <w:rFonts w:cs="Arial"/>
          <w:sz w:val="24"/>
          <w:szCs w:val="24"/>
          <w:lang w:val="ru-RU"/>
        </w:rPr>
      </w:pPr>
      <w:r w:rsidRPr="00B05496">
        <w:rPr>
          <w:rFonts w:ascii="Arial" w:hAnsi="Arial" w:cs="Arial"/>
          <w:sz w:val="24"/>
          <w:szCs w:val="24"/>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r w:rsidRPr="00580049">
        <w:rPr>
          <w:rFonts w:cs="Arial"/>
          <w:sz w:val="24"/>
          <w:szCs w:val="24"/>
          <w:lang w:val="ru-RU"/>
        </w:rPr>
        <w:t>.</w:t>
      </w:r>
    </w:p>
    <w:p w:rsidR="00A81F88" w:rsidRDefault="00A81F88" w:rsidP="005C741F">
      <w:pPr>
        <w:pStyle w:val="Uvlprpasutekstu"/>
        <w:ind w:firstLine="0"/>
        <w:rPr>
          <w:rFonts w:cs="Arial"/>
          <w:b/>
          <w:color w:val="000000"/>
          <w:sz w:val="24"/>
          <w:szCs w:val="24"/>
          <w:lang w:val="sr-Cyrl-RS"/>
        </w:rPr>
      </w:pPr>
      <w:r w:rsidRPr="00A81F88">
        <w:rPr>
          <w:rFonts w:cs="Arial"/>
          <w:b/>
          <w:color w:val="000000"/>
          <w:sz w:val="24"/>
          <w:szCs w:val="24"/>
        </w:rPr>
        <w:t xml:space="preserve">3.6. </w:t>
      </w:r>
      <w:r w:rsidRPr="00A81F88">
        <w:rPr>
          <w:rFonts w:cs="Arial"/>
          <w:b/>
          <w:color w:val="000000"/>
          <w:sz w:val="24"/>
          <w:szCs w:val="24"/>
          <w:lang w:val="sr-Cyrl-RS"/>
        </w:rPr>
        <w:t>Гарантни рок</w:t>
      </w:r>
    </w:p>
    <w:p w:rsidR="00B63C39" w:rsidRDefault="00B63C39" w:rsidP="005C741F">
      <w:pPr>
        <w:pStyle w:val="Uvlprpasutekstu"/>
        <w:ind w:firstLine="0"/>
        <w:rPr>
          <w:rFonts w:cs="Arial"/>
          <w:b/>
          <w:color w:val="000000"/>
          <w:sz w:val="24"/>
          <w:szCs w:val="24"/>
          <w:lang w:val="sr-Cyrl-RS"/>
        </w:rPr>
      </w:pPr>
    </w:p>
    <w:p w:rsidR="000B5985" w:rsidRPr="004B27FA" w:rsidRDefault="00B63C39" w:rsidP="001173B2">
      <w:pPr>
        <w:spacing w:before="0"/>
        <w:rPr>
          <w:rFonts w:cs="Arial"/>
          <w:iCs/>
          <w:sz w:val="24"/>
          <w:szCs w:val="24"/>
          <w:lang w:val="ru-RU"/>
        </w:rPr>
      </w:pPr>
      <w:r w:rsidRPr="00A35781">
        <w:rPr>
          <w:rFonts w:eastAsia="Calibri" w:cs="Arial"/>
          <w:sz w:val="24"/>
          <w:szCs w:val="24"/>
          <w:lang w:val="sr-Cyrl-CS"/>
        </w:rPr>
        <w:t xml:space="preserve">Гарантни рок </w:t>
      </w:r>
      <w:r w:rsidRPr="00693492">
        <w:rPr>
          <w:rFonts w:eastAsia="Calibri" w:cs="Arial"/>
          <w:sz w:val="24"/>
          <w:szCs w:val="24"/>
          <w:lang w:val="sr-Cyrl-RS"/>
        </w:rPr>
        <w:t xml:space="preserve">за </w:t>
      </w:r>
      <w:r w:rsidR="00693492">
        <w:rPr>
          <w:rFonts w:eastAsia="Calibri" w:cs="Arial"/>
          <w:sz w:val="24"/>
          <w:szCs w:val="24"/>
          <w:lang w:val="sr-Cyrl-CS"/>
        </w:rPr>
        <w:t>добра</w:t>
      </w:r>
      <w:r>
        <w:rPr>
          <w:rFonts w:eastAsia="Calibri" w:cs="Arial"/>
          <w:sz w:val="24"/>
          <w:szCs w:val="24"/>
          <w:lang w:val="sr-Cyrl-CS"/>
        </w:rPr>
        <w:t xml:space="preserve"> која су предмет набавке</w:t>
      </w:r>
      <w:r w:rsidRPr="00A35781">
        <w:rPr>
          <w:rFonts w:eastAsia="Calibri" w:cs="Arial"/>
          <w:sz w:val="24"/>
          <w:szCs w:val="24"/>
          <w:lang w:val="sr-Cyrl-CS"/>
        </w:rPr>
        <w:t xml:space="preserve"> </w:t>
      </w:r>
      <w:r w:rsidR="004B27FA">
        <w:rPr>
          <w:rFonts w:eastAsia="Calibri" w:cs="Arial"/>
          <w:sz w:val="24"/>
          <w:szCs w:val="24"/>
          <w:lang w:val="ru-RU"/>
        </w:rPr>
        <w:t>је минимум</w:t>
      </w:r>
      <w:r w:rsidRPr="00A35781">
        <w:rPr>
          <w:rFonts w:eastAsia="Calibri" w:cs="Arial"/>
          <w:sz w:val="24"/>
          <w:szCs w:val="24"/>
          <w:lang w:val="ru-RU"/>
        </w:rPr>
        <w:t xml:space="preserve"> </w:t>
      </w:r>
      <w:r>
        <w:rPr>
          <w:rFonts w:eastAsia="Calibri" w:cs="Arial"/>
          <w:sz w:val="24"/>
          <w:szCs w:val="24"/>
          <w:lang w:val="sr-Cyrl-CS"/>
        </w:rPr>
        <w:t>24</w:t>
      </w:r>
      <w:r w:rsidRPr="00A35781">
        <w:rPr>
          <w:rFonts w:eastAsia="Calibri" w:cs="Arial"/>
          <w:sz w:val="24"/>
          <w:szCs w:val="24"/>
          <w:lang w:val="sr-Cyrl-CS"/>
        </w:rPr>
        <w:t xml:space="preserve"> (</w:t>
      </w:r>
      <w:r>
        <w:rPr>
          <w:rFonts w:eastAsia="Calibri" w:cs="Arial"/>
          <w:sz w:val="24"/>
          <w:szCs w:val="24"/>
          <w:lang w:val="sr-Cyrl-CS"/>
        </w:rPr>
        <w:t>двадесетчетири</w:t>
      </w:r>
      <w:r w:rsidRPr="00A35781">
        <w:rPr>
          <w:rFonts w:eastAsia="Calibri" w:cs="Arial"/>
          <w:sz w:val="24"/>
          <w:szCs w:val="24"/>
          <w:lang w:val="sr-Cyrl-CS"/>
        </w:rPr>
        <w:t>)</w:t>
      </w:r>
      <w:r w:rsidRPr="00A35781">
        <w:rPr>
          <w:rFonts w:eastAsia="Calibri" w:cs="Arial"/>
          <w:sz w:val="24"/>
          <w:szCs w:val="24"/>
          <w:lang w:val="ru-RU"/>
        </w:rPr>
        <w:t xml:space="preserve"> месеца од дана потписивања </w:t>
      </w:r>
      <w:r w:rsidRPr="00693492">
        <w:rPr>
          <w:rFonts w:cs="Arial"/>
          <w:bCs/>
          <w:iCs/>
          <w:sz w:val="24"/>
          <w:szCs w:val="24"/>
          <w:lang w:val="sr-Cyrl-CS"/>
        </w:rPr>
        <w:t xml:space="preserve">Записника </w:t>
      </w:r>
      <w:r w:rsidRPr="00693492">
        <w:rPr>
          <w:rFonts w:cs="Arial"/>
          <w:iCs/>
          <w:sz w:val="24"/>
          <w:szCs w:val="24"/>
          <w:lang w:val="ru-RU"/>
        </w:rPr>
        <w:t xml:space="preserve">о  квалитативном и квантитативном </w:t>
      </w:r>
      <w:r w:rsidRPr="004B27FA">
        <w:rPr>
          <w:rFonts w:cs="Arial"/>
          <w:iCs/>
          <w:sz w:val="24"/>
          <w:szCs w:val="24"/>
          <w:lang w:val="ru-RU"/>
        </w:rPr>
        <w:t>пријему добара,</w:t>
      </w:r>
      <w:r w:rsidR="00693492" w:rsidRPr="004B27FA">
        <w:rPr>
          <w:rFonts w:cs="Arial"/>
          <w:iCs/>
          <w:sz w:val="24"/>
          <w:szCs w:val="24"/>
        </w:rPr>
        <w:t xml:space="preserve"> </w:t>
      </w:r>
      <w:r w:rsidRPr="004B27FA">
        <w:rPr>
          <w:rFonts w:cs="Arial"/>
          <w:iCs/>
          <w:sz w:val="24"/>
          <w:szCs w:val="24"/>
          <w:lang w:val="ru-RU"/>
        </w:rPr>
        <w:t>без примедби.</w:t>
      </w:r>
    </w:p>
    <w:p w:rsidR="004D2663" w:rsidRPr="004B27FA" w:rsidRDefault="004B27FA" w:rsidP="001173B2">
      <w:pPr>
        <w:spacing w:before="0"/>
        <w:rPr>
          <w:rFonts w:cs="Arial"/>
          <w:iCs/>
          <w:sz w:val="24"/>
          <w:szCs w:val="24"/>
          <w:lang w:val="ru-RU"/>
        </w:rPr>
      </w:pPr>
      <w:r w:rsidRPr="004B27FA">
        <w:rPr>
          <w:rFonts w:cs="Arial"/>
          <w:sz w:val="24"/>
          <w:szCs w:val="24"/>
          <w:lang w:val="sr-Cyrl-CS" w:eastAsia="zh-CN"/>
        </w:rPr>
        <w:t xml:space="preserve">Изабрани </w:t>
      </w:r>
      <w:r w:rsidRPr="004B27FA">
        <w:rPr>
          <w:rFonts w:cs="Arial"/>
          <w:sz w:val="24"/>
          <w:szCs w:val="24"/>
          <w:lang w:val="ru-RU" w:eastAsia="zh-CN"/>
        </w:rPr>
        <w:t>Понуђач је дужан да о свом трошку отклони све евентуалне недостатке у току трајања гарантног рока</w:t>
      </w:r>
    </w:p>
    <w:p w:rsidR="004D2663" w:rsidRDefault="004D2663" w:rsidP="001173B2">
      <w:pPr>
        <w:spacing w:before="0"/>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Pr="00693492" w:rsidRDefault="004D2663" w:rsidP="000B5985">
      <w:pPr>
        <w:spacing w:before="0"/>
        <w:jc w:val="left"/>
        <w:rPr>
          <w:rFonts w:cs="Arial"/>
          <w:iCs/>
          <w:sz w:val="24"/>
          <w:szCs w:val="24"/>
          <w:lang w:val="ru-RU"/>
        </w:rPr>
      </w:pPr>
    </w:p>
    <w:p w:rsidR="00B63C39" w:rsidRPr="000B5985" w:rsidRDefault="00B63C39" w:rsidP="000B5985">
      <w:pPr>
        <w:spacing w:before="0"/>
        <w:jc w:val="left"/>
        <w:rPr>
          <w:rFonts w:cs="Arial"/>
          <w:sz w:val="24"/>
          <w:szCs w:val="24"/>
          <w:lang w:val="sr-Cyrl-RS"/>
        </w:rPr>
      </w:pPr>
    </w:p>
    <w:p w:rsidR="002D2980" w:rsidRDefault="00756A02" w:rsidP="002D2980">
      <w:pPr>
        <w:pStyle w:val="Naslov1"/>
        <w:numPr>
          <w:ilvl w:val="0"/>
          <w:numId w:val="17"/>
        </w:numPr>
        <w:jc w:val="both"/>
        <w:rPr>
          <w:rFonts w:cs="Arial"/>
          <w:sz w:val="24"/>
          <w:szCs w:val="24"/>
          <w:lang w:val="en-US"/>
        </w:rPr>
      </w:pPr>
      <w:bookmarkStart w:id="23" w:name="_Toc442559884"/>
      <w:r w:rsidRPr="002D2980">
        <w:rPr>
          <w:rFonts w:cs="Arial"/>
          <w:sz w:val="24"/>
          <w:szCs w:val="24"/>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p w:rsidR="00C46D6A" w:rsidRPr="00C46D6A" w:rsidRDefault="00C46D6A" w:rsidP="00C46D6A">
      <w:pPr>
        <w:rPr>
          <w:lang w:eastAsia="ar-SA"/>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2D2980" w:rsidRPr="00EC5BB4" w:rsidTr="007612BF">
        <w:trPr>
          <w:trHeight w:val="989"/>
          <w:jc w:val="center"/>
        </w:trPr>
        <w:tc>
          <w:tcPr>
            <w:tcW w:w="791" w:type="dxa"/>
            <w:vAlign w:val="center"/>
          </w:tcPr>
          <w:p w:rsidR="002D2980" w:rsidRPr="00EC5BB4" w:rsidRDefault="002D2980" w:rsidP="007612BF">
            <w:pPr>
              <w:jc w:val="center"/>
              <w:rPr>
                <w:rFonts w:cs="Arial"/>
                <w:b/>
                <w:sz w:val="24"/>
                <w:szCs w:val="24"/>
              </w:rPr>
            </w:pPr>
            <w:r w:rsidRPr="00EC5BB4">
              <w:rPr>
                <w:rFonts w:cs="Arial"/>
                <w:b/>
                <w:sz w:val="24"/>
                <w:szCs w:val="24"/>
              </w:rPr>
              <w:t>Ред. бр.</w:t>
            </w:r>
          </w:p>
        </w:tc>
        <w:tc>
          <w:tcPr>
            <w:tcW w:w="9012" w:type="dxa"/>
            <w:vAlign w:val="center"/>
          </w:tcPr>
          <w:p w:rsidR="002D2980" w:rsidRPr="00EC5BB4" w:rsidRDefault="002D2980" w:rsidP="007612BF">
            <w:pPr>
              <w:ind w:right="-180"/>
              <w:jc w:val="center"/>
              <w:rPr>
                <w:rFonts w:cs="Arial"/>
                <w:b/>
                <w:sz w:val="24"/>
                <w:szCs w:val="24"/>
              </w:rPr>
            </w:pPr>
            <w:r w:rsidRPr="00660E4F">
              <w:rPr>
                <w:rStyle w:val="Naslov1Char"/>
              </w:rPr>
              <w:t>4.1</w:t>
            </w:r>
            <w:r w:rsidRPr="00EC5BB4">
              <w:rPr>
                <w:rFonts w:cs="Arial"/>
                <w:b/>
                <w:sz w:val="24"/>
                <w:szCs w:val="24"/>
              </w:rPr>
              <w:t xml:space="preserve">  ОБАВЕЗНИ УСЛОВИ </w:t>
            </w:r>
          </w:p>
          <w:p w:rsidR="002D2980" w:rsidRPr="005C7CDE" w:rsidRDefault="002D2980" w:rsidP="007612BF">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rsidR="002D2980" w:rsidRPr="00EC5BB4" w:rsidRDefault="002D2980" w:rsidP="007612BF">
            <w:pPr>
              <w:jc w:val="center"/>
              <w:rPr>
                <w:rFonts w:cs="Arial"/>
                <w:b/>
                <w:color w:val="FF0000"/>
                <w:sz w:val="24"/>
                <w:szCs w:val="24"/>
              </w:rPr>
            </w:pPr>
          </w:p>
        </w:tc>
      </w:tr>
      <w:tr w:rsidR="002D2980" w:rsidRPr="00EC5BB4" w:rsidTr="007612BF">
        <w:trPr>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1.</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9D65A6">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 xml:space="preserve">Доказ: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Pr>
                <w:rFonts w:eastAsia="Calibri" w:cs="Arial"/>
                <w:b/>
                <w:sz w:val="24"/>
                <w:szCs w:val="24"/>
                <w:lang w:val="sr-Cyrl-RS"/>
              </w:rPr>
              <w:t xml:space="preserve"> </w:t>
            </w:r>
            <w:r w:rsidRPr="00EC5BB4">
              <w:rPr>
                <w:rFonts w:eastAsia="Calibri" w:cs="Arial"/>
                <w:sz w:val="24"/>
                <w:szCs w:val="24"/>
                <w:lang w:val="ru-RU"/>
              </w:rPr>
              <w:t>Извод из регистра</w:t>
            </w:r>
            <w:r w:rsidR="00E80CAE">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2D2980" w:rsidRPr="00EC5BB4" w:rsidRDefault="002D2980" w:rsidP="002D298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2D2980" w:rsidRPr="00EC5BB4" w:rsidTr="007612BF">
        <w:trPr>
          <w:trHeight w:val="188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2.</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2D2980" w:rsidRPr="00680757" w:rsidRDefault="002D2980" w:rsidP="007612BF">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2D2980" w:rsidRPr="00680757" w:rsidRDefault="002D2980" w:rsidP="007612BF">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iperveza"/>
                  <w:rFonts w:cs="Arial"/>
                  <w:sz w:val="24"/>
                  <w:szCs w:val="24"/>
                </w:rPr>
                <w:t>http://www.bg.vi.sud.rs/lt/articles/o-visem-sudu/obavestenje-ke-za-pravna-lica.html</w:t>
              </w:r>
            </w:hyperlink>
          </w:p>
          <w:p w:rsidR="002D2980" w:rsidRPr="00EC5BB4" w:rsidRDefault="002D2980" w:rsidP="007612BF">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w:t>
            </w:r>
            <w:r w:rsidRPr="00EC5BB4">
              <w:rPr>
                <w:rFonts w:cs="Arial"/>
                <w:sz w:val="24"/>
                <w:szCs w:val="24"/>
              </w:rPr>
              <w:lastRenderedPageBreak/>
              <w:t>привреде, кривична дела против животне средине, кривично дело примања или давања мита, кривично дело преваре.</w:t>
            </w:r>
          </w:p>
          <w:p w:rsidR="002D2980" w:rsidRPr="00EC5BB4" w:rsidRDefault="002D2980" w:rsidP="007612BF">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2D2980" w:rsidRPr="00EC5BB4" w:rsidRDefault="002D2980" w:rsidP="007612BF">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2D2980" w:rsidRPr="00EC5BB4" w:rsidRDefault="002D2980" w:rsidP="002D298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2D2980" w:rsidRPr="00EC5BB4" w:rsidRDefault="002D2980" w:rsidP="007612BF">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2D2980" w:rsidRPr="00EC5BB4" w:rsidRDefault="002D2980" w:rsidP="007612BF">
            <w:pPr>
              <w:tabs>
                <w:tab w:val="left" w:pos="680"/>
              </w:tabs>
              <w:snapToGrid w:val="0"/>
              <w:spacing w:before="0"/>
              <w:contextualSpacing/>
              <w:jc w:val="left"/>
              <w:rPr>
                <w:rFonts w:cs="Arial"/>
                <w:sz w:val="24"/>
                <w:szCs w:val="24"/>
                <w:lang w:val="sr-Cyrl-CS"/>
              </w:rPr>
            </w:pPr>
          </w:p>
        </w:tc>
      </w:tr>
      <w:tr w:rsidR="002D2980" w:rsidRPr="00EC5BB4" w:rsidTr="007612BF">
        <w:trPr>
          <w:trHeight w:val="7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lastRenderedPageBreak/>
              <w:t>3.</w:t>
            </w:r>
          </w:p>
        </w:tc>
        <w:tc>
          <w:tcPr>
            <w:tcW w:w="9012" w:type="dxa"/>
            <w:vAlign w:val="center"/>
          </w:tcPr>
          <w:p w:rsidR="002D2980" w:rsidRPr="00EC5BB4" w:rsidRDefault="002D2980" w:rsidP="007612BF">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2D2980" w:rsidRPr="00EC5BB4" w:rsidRDefault="002D2980" w:rsidP="007612BF">
            <w:pPr>
              <w:snapToGrid w:val="0"/>
              <w:rPr>
                <w:rFonts w:eastAsia="Calibri" w:cs="Arial"/>
                <w:sz w:val="24"/>
                <w:szCs w:val="24"/>
                <w:lang w:val="ru-RU"/>
              </w:rPr>
            </w:pPr>
            <w:r w:rsidRPr="00EC5BB4">
              <w:rPr>
                <w:rFonts w:eastAsia="Calibri" w:cs="Arial"/>
                <w:b/>
                <w:sz w:val="24"/>
                <w:szCs w:val="24"/>
                <w:lang w:val="ru-RU"/>
              </w:rPr>
              <w:t>1.</w:t>
            </w:r>
            <w:r>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2D2980" w:rsidRPr="00EC5BB4" w:rsidRDefault="002D2980" w:rsidP="007612BF">
            <w:pPr>
              <w:rPr>
                <w:rFonts w:cs="Arial"/>
                <w:sz w:val="24"/>
                <w:szCs w:val="24"/>
                <w:lang w:val="ru-RU"/>
              </w:rPr>
            </w:pPr>
            <w:r w:rsidRPr="00EC5BB4">
              <w:rPr>
                <w:rFonts w:eastAsia="Calibri" w:cs="Arial"/>
                <w:b/>
                <w:sz w:val="24"/>
                <w:szCs w:val="24"/>
                <w:lang w:val="ru-RU"/>
              </w:rPr>
              <w:t>2.</w:t>
            </w:r>
            <w:r>
              <w:rPr>
                <w:rFonts w:eastAsia="Calibri" w:cs="Arial"/>
                <w:b/>
                <w:sz w:val="24"/>
                <w:szCs w:val="24"/>
              </w:rPr>
              <w:t xml:space="preserve"> </w:t>
            </w:r>
            <w:r w:rsidRPr="00EC5BB4">
              <w:rPr>
                <w:rFonts w:eastAsia="Calibri" w:cs="Arial"/>
                <w:b/>
                <w:sz w:val="24"/>
                <w:szCs w:val="24"/>
                <w:lang w:val="ru-RU"/>
              </w:rPr>
              <w:t>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2D2980" w:rsidRPr="00EC5BB4" w:rsidRDefault="002D2980" w:rsidP="007612BF">
            <w:pPr>
              <w:ind w:right="122"/>
              <w:rPr>
                <w:rFonts w:cs="Arial"/>
                <w:sz w:val="24"/>
                <w:szCs w:val="24"/>
                <w:lang w:val="ru-RU"/>
              </w:rPr>
            </w:pPr>
            <w:r w:rsidRPr="00EC5BB4">
              <w:rPr>
                <w:rFonts w:cs="Arial"/>
                <w:sz w:val="24"/>
                <w:szCs w:val="24"/>
                <w:lang w:val="ru-RU"/>
              </w:rPr>
              <w:t>Напомена:</w:t>
            </w:r>
          </w:p>
          <w:p w:rsidR="002D2980" w:rsidRPr="00EC5BB4" w:rsidRDefault="002D2980" w:rsidP="002D2980">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E80CAE">
              <w:rPr>
                <w:rFonts w:eastAsia="TimesNewRomanPSMT" w:cs="Arial"/>
                <w:i/>
                <w:sz w:val="24"/>
                <w:szCs w:val="24"/>
                <w:lang w:val="sr-Cyrl-CS"/>
              </w:rPr>
              <w:t>а</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2D2980" w:rsidRPr="00EC5BB4" w:rsidRDefault="002D2980" w:rsidP="002D2980">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2D2980" w:rsidRPr="00EC5BB4" w:rsidRDefault="002D2980" w:rsidP="002D2980">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w:t>
            </w:r>
            <w:r w:rsidRPr="00EC5BB4">
              <w:rPr>
                <w:rFonts w:eastAsia="Calibri" w:cs="Arial"/>
                <w:i/>
                <w:sz w:val="24"/>
                <w:szCs w:val="24"/>
              </w:rPr>
              <w:lastRenderedPageBreak/>
              <w:t>сваког учесника из групе</w:t>
            </w:r>
          </w:p>
          <w:p w:rsidR="002D2980" w:rsidRPr="00EC5BB4" w:rsidRDefault="002D2980" w:rsidP="002D2980">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2980" w:rsidRPr="00EC5BB4" w:rsidRDefault="002D2980" w:rsidP="007612BF">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2D2980" w:rsidRPr="00EC5BB4" w:rsidRDefault="002D2980" w:rsidP="007612BF">
            <w:pPr>
              <w:tabs>
                <w:tab w:val="left" w:pos="680"/>
              </w:tabs>
              <w:snapToGrid w:val="0"/>
              <w:contextualSpacing/>
              <w:rPr>
                <w:rFonts w:cs="Arial"/>
                <w:i/>
                <w:sz w:val="24"/>
                <w:szCs w:val="24"/>
              </w:rPr>
            </w:pPr>
          </w:p>
        </w:tc>
      </w:tr>
      <w:tr w:rsidR="002D2980" w:rsidRPr="00EC5BB4" w:rsidTr="007612BF">
        <w:trPr>
          <w:trHeight w:val="1034"/>
          <w:jc w:val="center"/>
        </w:trPr>
        <w:tc>
          <w:tcPr>
            <w:tcW w:w="791" w:type="dxa"/>
            <w:vAlign w:val="center"/>
          </w:tcPr>
          <w:p w:rsidR="002D2980" w:rsidRPr="00EC5BB4" w:rsidRDefault="00667430" w:rsidP="007612BF">
            <w:pPr>
              <w:jc w:val="center"/>
              <w:rPr>
                <w:rFonts w:cs="Arial"/>
                <w:sz w:val="24"/>
                <w:szCs w:val="24"/>
              </w:rPr>
            </w:pPr>
            <w:r>
              <w:rPr>
                <w:rFonts w:cs="Arial"/>
                <w:sz w:val="24"/>
                <w:szCs w:val="24"/>
                <w:lang w:val="sr-Cyrl-RS"/>
              </w:rPr>
              <w:lastRenderedPageBreak/>
              <w:t>4</w:t>
            </w:r>
            <w:r w:rsidR="002D2980" w:rsidRPr="00EC5BB4">
              <w:rPr>
                <w:rFonts w:cs="Arial"/>
                <w:sz w:val="24"/>
                <w:szCs w:val="24"/>
              </w:rPr>
              <w:t xml:space="preserve">. </w:t>
            </w:r>
          </w:p>
        </w:tc>
        <w:tc>
          <w:tcPr>
            <w:tcW w:w="9012" w:type="dxa"/>
          </w:tcPr>
          <w:p w:rsidR="002D2980" w:rsidRPr="00EC5BB4" w:rsidRDefault="002D2980" w:rsidP="007612BF">
            <w:pPr>
              <w:snapToGrid w:val="0"/>
              <w:rPr>
                <w:rFonts w:cs="Arial"/>
                <w:sz w:val="24"/>
                <w:szCs w:val="24"/>
              </w:rPr>
            </w:pPr>
            <w:r w:rsidRPr="00EC5BB4">
              <w:rPr>
                <w:rFonts w:cs="Arial"/>
                <w:b/>
                <w:sz w:val="24"/>
                <w:szCs w:val="24"/>
                <w:u w:val="single"/>
              </w:rPr>
              <w:t>Услов:</w:t>
            </w:r>
            <w:r w:rsidRPr="00155404">
              <w:rPr>
                <w:rFonts w:cs="Arial"/>
                <w:b/>
                <w:sz w:val="24"/>
                <w:szCs w:val="24"/>
              </w:rPr>
              <w:t xml:space="preserve"> </w:t>
            </w:r>
            <w:r w:rsidRPr="00155404">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ru-RU"/>
              </w:rPr>
              <w:t>.</w:t>
            </w:r>
          </w:p>
          <w:p w:rsidR="002D2980" w:rsidRPr="00872816"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r w:rsidRPr="00155404">
              <w:rPr>
                <w:rFonts w:cs="Arial"/>
                <w:b/>
                <w:sz w:val="24"/>
                <w:szCs w:val="24"/>
              </w:rPr>
              <w:t xml:space="preserve"> </w:t>
            </w:r>
            <w:r w:rsidRPr="00EC5BB4">
              <w:rPr>
                <w:rFonts w:cs="Arial"/>
                <w:sz w:val="24"/>
                <w:szCs w:val="24"/>
              </w:rPr>
              <w:t>Потписан и оверен Образац изјаве на основу члана 75. став 2. З</w:t>
            </w:r>
            <w:r>
              <w:rPr>
                <w:rFonts w:cs="Arial"/>
                <w:sz w:val="24"/>
                <w:szCs w:val="24"/>
                <w:lang w:val="sr-Cyrl-RS"/>
              </w:rPr>
              <w:t xml:space="preserve">акона </w:t>
            </w:r>
            <w:r w:rsidRPr="00872816">
              <w:rPr>
                <w:rFonts w:cs="Arial"/>
                <w:sz w:val="24"/>
                <w:szCs w:val="24"/>
              </w:rPr>
              <w:t xml:space="preserve">(Образац </w:t>
            </w:r>
            <w:r w:rsidRPr="00872816">
              <w:rPr>
                <w:rFonts w:cs="Arial"/>
                <w:sz w:val="24"/>
                <w:szCs w:val="24"/>
                <w:lang w:val="sr-Cyrl-RS"/>
              </w:rPr>
              <w:t>4.</w:t>
            </w:r>
            <w:r w:rsidRPr="00872816">
              <w:rPr>
                <w:rFonts w:cs="Arial"/>
                <w:sz w:val="24"/>
                <w:szCs w:val="24"/>
              </w:rPr>
              <w:t>)</w:t>
            </w:r>
          </w:p>
          <w:p w:rsidR="002D2980" w:rsidRPr="00EC5BB4" w:rsidRDefault="002D2980" w:rsidP="007612BF">
            <w:pPr>
              <w:snapToGrid w:val="0"/>
              <w:rPr>
                <w:rFonts w:cs="Arial"/>
                <w:sz w:val="24"/>
                <w:szCs w:val="24"/>
                <w:lang w:val="sr-Cyrl-CS"/>
              </w:rPr>
            </w:pPr>
            <w:r w:rsidRPr="00EC5BB4">
              <w:rPr>
                <w:rFonts w:cs="Arial"/>
                <w:i/>
                <w:sz w:val="24"/>
                <w:szCs w:val="24"/>
              </w:rPr>
              <w:t>Напомена:</w:t>
            </w:r>
          </w:p>
          <w:p w:rsidR="002D2980" w:rsidRPr="00EC5BB4" w:rsidRDefault="002D2980" w:rsidP="002D2980">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2D2980" w:rsidRPr="00EC5BB4" w:rsidRDefault="002D2980" w:rsidP="002D2980">
            <w:pPr>
              <w:numPr>
                <w:ilvl w:val="0"/>
                <w:numId w:val="21"/>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bl>
    <w:p w:rsidR="002D2980" w:rsidRDefault="002D2980" w:rsidP="002D2980">
      <w:pPr>
        <w:spacing w:before="0"/>
        <w:rPr>
          <w:rFonts w:cs="Arial"/>
          <w:sz w:val="24"/>
          <w:szCs w:val="24"/>
          <w:lang w:eastAsia="zh-CN"/>
        </w:rPr>
      </w:pPr>
    </w:p>
    <w:p w:rsidR="002D2980" w:rsidRPr="007F582B" w:rsidRDefault="002D2980" w:rsidP="002D2980">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w:t>
      </w:r>
      <w:r w:rsidRPr="00446502">
        <w:rPr>
          <w:rFonts w:cs="Arial"/>
          <w:sz w:val="24"/>
          <w:szCs w:val="24"/>
          <w:lang w:eastAsia="zh-CN"/>
        </w:rPr>
        <w:t>1. до</w:t>
      </w:r>
      <w:r w:rsidR="00446502" w:rsidRPr="00446502">
        <w:rPr>
          <w:rFonts w:cs="Arial"/>
          <w:sz w:val="24"/>
          <w:szCs w:val="24"/>
          <w:lang w:val="sr-Cyrl-RS" w:eastAsia="zh-CN"/>
        </w:rPr>
        <w:t xml:space="preserve"> </w:t>
      </w:r>
      <w:r w:rsidR="00446502" w:rsidRPr="00446502">
        <w:rPr>
          <w:rFonts w:cs="Arial"/>
          <w:sz w:val="24"/>
          <w:szCs w:val="24"/>
          <w:lang w:eastAsia="zh-CN"/>
        </w:rPr>
        <w:t>4</w:t>
      </w:r>
      <w:r w:rsidRPr="00446502">
        <w:rPr>
          <w:rFonts w:cs="Arial"/>
          <w:sz w:val="24"/>
          <w:szCs w:val="24"/>
          <w:lang w:val="sr-Cyrl-RS" w:eastAsia="zh-CN"/>
        </w:rPr>
        <w:t>.</w:t>
      </w:r>
      <w:r w:rsidRPr="00446502">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2D2980" w:rsidRPr="00EC5BB4" w:rsidRDefault="002D2980" w:rsidP="002D2980">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9778B8" w:rsidRDefault="002D2980" w:rsidP="002D2980">
      <w:pPr>
        <w:spacing w:before="0"/>
        <w:rPr>
          <w:rFonts w:cs="Arial"/>
          <w:sz w:val="24"/>
          <w:szCs w:val="24"/>
          <w:lang w:val="sr-Cyrl-RS" w:eastAsia="zh-CN"/>
        </w:rPr>
      </w:pPr>
      <w:r>
        <w:rPr>
          <w:rFonts w:cs="Arial"/>
          <w:sz w:val="24"/>
          <w:szCs w:val="24"/>
          <w:lang w:val="sr-Cyrl-RS" w:eastAsia="zh-CN"/>
        </w:rPr>
        <w:t xml:space="preserve">2. </w:t>
      </w:r>
      <w:r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009778B8">
        <w:rPr>
          <w:rFonts w:cs="Arial"/>
          <w:sz w:val="24"/>
          <w:szCs w:val="24"/>
          <w:lang w:val="sr-Cyrl-RS" w:eastAsia="zh-CN"/>
        </w:rPr>
        <w:t>.</w:t>
      </w:r>
    </w:p>
    <w:p w:rsidR="002D2980" w:rsidRPr="00EC5BB4" w:rsidRDefault="002D2980" w:rsidP="002D2980">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446502">
        <w:rPr>
          <w:rFonts w:cs="Arial"/>
          <w:sz w:val="24"/>
          <w:szCs w:val="24"/>
          <w:lang w:val="sr-Cyrl-RS" w:eastAsia="zh-CN"/>
        </w:rPr>
        <w:t>уговора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Default="002D2980" w:rsidP="002D2980">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7F582B" w:rsidRDefault="002D2980" w:rsidP="002D2980">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Pr>
          <w:rFonts w:cs="Arial"/>
          <w:sz w:val="24"/>
          <w:szCs w:val="24"/>
          <w:lang w:val="sr-Cyrl-RS" w:eastAsia="zh-CN"/>
        </w:rPr>
        <w:t xml:space="preserve">пожељно на меморандуму, </w:t>
      </w:r>
      <w:r w:rsidRPr="007F582B">
        <w:rPr>
          <w:rFonts w:cs="Arial"/>
          <w:sz w:val="24"/>
          <w:szCs w:val="24"/>
          <w:lang w:val="sr-Cyrl-RS" w:eastAsia="zh-CN"/>
        </w:rPr>
        <w:t>која мо</w:t>
      </w:r>
      <w:r w:rsidR="00E46523">
        <w:rPr>
          <w:rFonts w:cs="Arial"/>
          <w:sz w:val="24"/>
          <w:szCs w:val="24"/>
          <w:lang w:val="sr-Cyrl-RS" w:eastAsia="zh-CN"/>
        </w:rPr>
        <w:t xml:space="preserve">ра бити потписана и оверена), </w:t>
      </w:r>
      <w:r w:rsidRPr="007F582B">
        <w:rPr>
          <w:rFonts w:cs="Arial"/>
          <w:sz w:val="24"/>
          <w:szCs w:val="24"/>
          <w:lang w:val="sr-Cyrl-RS" w:eastAsia="zh-CN"/>
        </w:rPr>
        <w:t xml:space="preserve">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2980" w:rsidRPr="00EC5BB4" w:rsidRDefault="002D2980" w:rsidP="002D2980">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EC5BB4" w:rsidRDefault="002D2980" w:rsidP="002D2980">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rsidR="002D2980" w:rsidRDefault="002D2980" w:rsidP="002D2980">
      <w:pPr>
        <w:spacing w:before="0"/>
        <w:ind w:firstLine="720"/>
        <w:rPr>
          <w:rFonts w:cs="Arial"/>
          <w:sz w:val="24"/>
          <w:szCs w:val="24"/>
          <w:lang w:eastAsia="zh-CN"/>
        </w:rPr>
      </w:pPr>
      <w:r w:rsidRPr="00EC5BB4">
        <w:rPr>
          <w:rFonts w:cs="Arial"/>
          <w:sz w:val="24"/>
          <w:szCs w:val="24"/>
          <w:lang w:eastAsia="zh-CN"/>
        </w:rPr>
        <w:lastRenderedPageBreak/>
        <w:t>-</w:t>
      </w:r>
      <w:r>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2D2980" w:rsidRPr="00D16608" w:rsidRDefault="002D2980" w:rsidP="002D2980">
      <w:pPr>
        <w:spacing w:before="0"/>
        <w:ind w:firstLine="720"/>
        <w:rPr>
          <w:rFonts w:cs="Arial"/>
          <w:sz w:val="24"/>
          <w:szCs w:val="24"/>
          <w:lang w:val="sr-Cyrl-RS"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w:t>
      </w:r>
      <w:r>
        <w:rPr>
          <w:rFonts w:cs="Arial"/>
          <w:sz w:val="24"/>
          <w:szCs w:val="24"/>
          <w:lang w:eastAsia="zh-CN"/>
        </w:rPr>
        <w:t>и из члана 75. став 1. тачка 1)</w:t>
      </w: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2) и 4) З</w:t>
      </w:r>
      <w:r>
        <w:rPr>
          <w:rFonts w:cs="Arial"/>
          <w:sz w:val="24"/>
          <w:szCs w:val="24"/>
          <w:lang w:val="sr-Cyrl-RS" w:eastAsia="zh-CN"/>
        </w:rPr>
        <w:t>акона</w:t>
      </w:r>
    </w:p>
    <w:p w:rsidR="002D2980" w:rsidRPr="007F582B" w:rsidRDefault="002D2980" w:rsidP="002D2980">
      <w:pPr>
        <w:spacing w:before="0"/>
        <w:ind w:firstLine="720"/>
        <w:rPr>
          <w:rFonts w:cs="Arial"/>
          <w:sz w:val="24"/>
          <w:szCs w:val="24"/>
          <w:lang w:eastAsia="zh-CN"/>
        </w:rPr>
      </w:pPr>
      <w:r w:rsidRPr="007F582B">
        <w:rPr>
          <w:rFonts w:cs="Arial"/>
          <w:sz w:val="24"/>
          <w:szCs w:val="24"/>
          <w:lang w:eastAsia="zh-CN"/>
        </w:rPr>
        <w:t>-</w:t>
      </w:r>
      <w:r>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2D2980" w:rsidRPr="00EC5BB4" w:rsidRDefault="002D2980" w:rsidP="002D2980">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Default="007134D9" w:rsidP="00B13CD3">
      <w:pPr>
        <w:spacing w:before="0"/>
        <w:rPr>
          <w:rFonts w:cs="Arial"/>
          <w:sz w:val="24"/>
          <w:szCs w:val="24"/>
          <w:lang w:val="sr-Cyrl-RS" w:eastAsia="zh-CN"/>
        </w:rPr>
      </w:pPr>
    </w:p>
    <w:p w:rsidR="007134D9" w:rsidRDefault="007134D9" w:rsidP="00B13CD3">
      <w:pPr>
        <w:spacing w:before="0"/>
        <w:rPr>
          <w:rFonts w:cs="Arial"/>
          <w:sz w:val="24"/>
          <w:szCs w:val="24"/>
          <w:lang w:val="sr-Cyrl-RS" w:eastAsia="zh-CN"/>
        </w:rPr>
      </w:pPr>
    </w:p>
    <w:p w:rsidR="00322313" w:rsidRPr="00BB4850"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B4850">
        <w:rPr>
          <w:rFonts w:cs="Arial"/>
          <w:sz w:val="24"/>
          <w:szCs w:val="24"/>
        </w:rPr>
        <w:t xml:space="preserve">5. </w:t>
      </w:r>
      <w:r w:rsidR="00322313" w:rsidRPr="00BB4850">
        <w:rPr>
          <w:rFonts w:cs="Arial"/>
          <w:sz w:val="24"/>
          <w:szCs w:val="24"/>
        </w:rPr>
        <w:t>КРИТЕРИЈУМ ЗА ДОДЕЛУ УГОВОРА</w:t>
      </w:r>
      <w:bookmarkEnd w:id="192"/>
    </w:p>
    <w:p w:rsidR="00621752" w:rsidRPr="00BB4850" w:rsidRDefault="00621752" w:rsidP="00621752">
      <w:pPr>
        <w:pStyle w:val="KDKomentar"/>
        <w:spacing w:before="0"/>
        <w:rPr>
          <w:rFonts w:cs="Arial"/>
          <w:b/>
          <w:i w:val="0"/>
          <w:color w:val="auto"/>
          <w:sz w:val="24"/>
          <w:szCs w:val="24"/>
        </w:rPr>
      </w:pPr>
      <w:r w:rsidRPr="00BB4850">
        <w:rPr>
          <w:rFonts w:cs="Arial"/>
          <w:i w:val="0"/>
          <w:color w:val="auto"/>
          <w:sz w:val="24"/>
          <w:szCs w:val="24"/>
        </w:rPr>
        <w:t xml:space="preserve">Избор најповољније понуде ће се извршити применом критеријума </w:t>
      </w:r>
      <w:r w:rsidRPr="00BB4850">
        <w:rPr>
          <w:rFonts w:cs="Arial"/>
          <w:b/>
          <w:i w:val="0"/>
          <w:color w:val="auto"/>
          <w:sz w:val="24"/>
          <w:szCs w:val="24"/>
        </w:rPr>
        <w:t>„Најнижа понуђена цена“.</w:t>
      </w:r>
    </w:p>
    <w:p w:rsidR="00621752" w:rsidRPr="00BB4850" w:rsidRDefault="00621752" w:rsidP="00621752">
      <w:pPr>
        <w:pStyle w:val="KDKomentar"/>
        <w:spacing w:before="0"/>
        <w:rPr>
          <w:rFonts w:cs="Arial"/>
          <w:i w:val="0"/>
          <w:color w:val="auto"/>
          <w:sz w:val="24"/>
          <w:szCs w:val="24"/>
        </w:rPr>
      </w:pPr>
      <w:r w:rsidRPr="00BB4850">
        <w:rPr>
          <w:rFonts w:cs="Arial"/>
          <w:i w:val="0"/>
          <w:color w:val="auto"/>
          <w:sz w:val="24"/>
          <w:szCs w:val="24"/>
        </w:rPr>
        <w:t>Критеријум за оцењивање понуда</w:t>
      </w:r>
      <w:r w:rsidRPr="00BB4850">
        <w:rPr>
          <w:rFonts w:cs="Arial"/>
          <w:b/>
          <w:i w:val="0"/>
          <w:color w:val="auto"/>
          <w:sz w:val="24"/>
          <w:szCs w:val="24"/>
        </w:rPr>
        <w:t xml:space="preserve"> Најнижа понуђена цена, </w:t>
      </w:r>
      <w:r w:rsidRPr="00BB4850">
        <w:rPr>
          <w:rFonts w:cs="Arial"/>
          <w:i w:val="0"/>
          <w:color w:val="auto"/>
          <w:sz w:val="24"/>
          <w:szCs w:val="24"/>
        </w:rPr>
        <w:t>заснива се на понуђеној цени</w:t>
      </w:r>
      <w:r w:rsidR="00C10575" w:rsidRPr="00BB4850">
        <w:rPr>
          <w:rFonts w:cs="Arial"/>
          <w:i w:val="0"/>
          <w:color w:val="auto"/>
          <w:sz w:val="24"/>
          <w:szCs w:val="24"/>
          <w:lang w:val="sr-Cyrl-CS"/>
        </w:rPr>
        <w:t xml:space="preserve"> као једином критеријуму</w:t>
      </w:r>
      <w:r w:rsidRPr="00BB4850">
        <w:rPr>
          <w:rFonts w:cs="Arial"/>
          <w:i w:val="0"/>
          <w:color w:val="auto"/>
          <w:sz w:val="24"/>
          <w:szCs w:val="24"/>
        </w:rPr>
        <w:t>.</w:t>
      </w:r>
    </w:p>
    <w:p w:rsidR="00006ADC" w:rsidRPr="001863F8" w:rsidRDefault="00006ADC" w:rsidP="00621752">
      <w:pPr>
        <w:pStyle w:val="KDKomentar"/>
        <w:spacing w:before="0"/>
        <w:rPr>
          <w:rFonts w:cs="Arial"/>
          <w:i w:val="0"/>
          <w:color w:val="FF0000"/>
          <w:sz w:val="24"/>
          <w:szCs w:val="24"/>
        </w:rPr>
      </w:pPr>
    </w:p>
    <w:p w:rsidR="005C741F" w:rsidRPr="00B80489" w:rsidRDefault="005C741F" w:rsidP="005C741F">
      <w:pPr>
        <w:pStyle w:val="KDParagraf"/>
        <w:spacing w:before="0"/>
        <w:rPr>
          <w:rFonts w:cs="Arial"/>
          <w:color w:val="FF0000"/>
        </w:rPr>
      </w:pPr>
    </w:p>
    <w:p w:rsidR="005C741F" w:rsidRPr="005C741F" w:rsidRDefault="005C741F" w:rsidP="005C741F">
      <w:pPr>
        <w:pStyle w:val="KDPodnaslov2"/>
        <w:numPr>
          <w:ilvl w:val="1"/>
          <w:numId w:val="24"/>
        </w:numPr>
        <w:spacing w:before="0"/>
        <w:jc w:val="both"/>
        <w:rPr>
          <w:rFonts w:cs="Arial"/>
          <w:sz w:val="24"/>
          <w:szCs w:val="24"/>
          <w:lang w:val="sr-Cyrl-RS"/>
        </w:rPr>
      </w:pPr>
      <w:bookmarkStart w:id="198" w:name="_Toc441651548"/>
      <w:bookmarkStart w:id="199" w:name="_Toc442559886"/>
      <w:r w:rsidRPr="005C741F">
        <w:rPr>
          <w:rFonts w:cs="Arial"/>
          <w:sz w:val="24"/>
          <w:szCs w:val="24"/>
        </w:rPr>
        <w:t>Резервни критеријум</w:t>
      </w:r>
      <w:bookmarkEnd w:id="198"/>
      <w:bookmarkEnd w:id="199"/>
    </w:p>
    <w:p w:rsidR="005C741F" w:rsidRPr="005C741F" w:rsidRDefault="005C741F" w:rsidP="005C741F">
      <w:pPr>
        <w:autoSpaceDE w:val="0"/>
        <w:autoSpaceDN w:val="0"/>
        <w:adjustRightInd w:val="0"/>
        <w:spacing w:before="0"/>
        <w:rPr>
          <w:rFonts w:cs="Arial"/>
          <w:color w:val="008000"/>
          <w:sz w:val="24"/>
          <w:szCs w:val="24"/>
          <w:lang w:val="sr-Cyrl-CS"/>
        </w:rPr>
      </w:pPr>
      <w:r w:rsidRPr="005C741F">
        <w:rPr>
          <w:rFonts w:cs="Arial"/>
          <w:sz w:val="24"/>
          <w:szCs w:val="24"/>
          <w:lang w:val="sr-Cyrl-CS"/>
        </w:rPr>
        <w:t>Уколико две или више понуда имају исту понуђену цену, као повољнија биће изабрана понуда оног пону</w:t>
      </w:r>
      <w:r w:rsidR="00001BCD">
        <w:rPr>
          <w:rFonts w:cs="Arial"/>
          <w:sz w:val="24"/>
          <w:szCs w:val="24"/>
          <w:lang w:val="sr-Cyrl-CS"/>
        </w:rPr>
        <w:t>ђача који је понудио дужи гарантни рок</w:t>
      </w:r>
      <w:r w:rsidRPr="005C741F">
        <w:rPr>
          <w:rFonts w:cs="Arial"/>
          <w:sz w:val="24"/>
          <w:szCs w:val="24"/>
          <w:lang w:val="sr-Cyrl-CS"/>
        </w:rPr>
        <w:t xml:space="preserve"> .</w:t>
      </w:r>
    </w:p>
    <w:p w:rsidR="005C741F" w:rsidRPr="005C741F" w:rsidRDefault="005C741F" w:rsidP="005C741F">
      <w:pPr>
        <w:autoSpaceDE w:val="0"/>
        <w:autoSpaceDN w:val="0"/>
        <w:adjustRightInd w:val="0"/>
        <w:spacing w:before="0"/>
        <w:rPr>
          <w:rFonts w:cs="Arial"/>
          <w:sz w:val="24"/>
          <w:szCs w:val="24"/>
          <w:lang w:val="sr-Cyrl-CS"/>
        </w:rPr>
      </w:pPr>
      <w:r w:rsidRPr="005C741F">
        <w:rPr>
          <w:rFonts w:cs="Arial"/>
          <w:sz w:val="24"/>
          <w:szCs w:val="24"/>
          <w:lang w:val="sr-Cyrl-CS"/>
        </w:rPr>
        <w:t>Уколико ни после примене резервног критеријума не буде могуће рангирати понуде, рангирање понуда ће бити извршено путем жреба.</w:t>
      </w:r>
    </w:p>
    <w:p w:rsidR="00FF5313" w:rsidRPr="00001BCD" w:rsidRDefault="005C741F" w:rsidP="00FF5313">
      <w:pPr>
        <w:autoSpaceDE w:val="0"/>
        <w:autoSpaceDN w:val="0"/>
        <w:adjustRightInd w:val="0"/>
        <w:spacing w:before="0"/>
        <w:rPr>
          <w:rFonts w:cs="Arial"/>
          <w:bCs/>
          <w:lang w:val="sr-Cyrl-CS"/>
        </w:rPr>
      </w:pPr>
      <w:r w:rsidRPr="005C741F">
        <w:rPr>
          <w:rFonts w:eastAsia="TimesNewRomanPSMT"/>
          <w:sz w:val="24"/>
          <w:szCs w:val="24"/>
          <w:lang w:val="sr-Cyrl-RS"/>
        </w:rPr>
        <w:t xml:space="preserve">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w:t>
      </w:r>
      <w:r w:rsidRPr="005C741F">
        <w:rPr>
          <w:rFonts w:eastAsia="TimesNewRomanPSMT"/>
          <w:sz w:val="24"/>
          <w:szCs w:val="24"/>
        </w:rPr>
        <w:t>На посебним папирима који су исте величине и боје Наручилац ће исписати називе понуђача, те папире ставити у кутију, ода</w:t>
      </w:r>
      <w:r w:rsidR="00074D49">
        <w:rPr>
          <w:rFonts w:eastAsia="TimesNewRomanPSMT"/>
          <w:sz w:val="24"/>
          <w:szCs w:val="24"/>
        </w:rPr>
        <w:t>кле ће представник комисије изв</w:t>
      </w:r>
      <w:r w:rsidRPr="005C741F">
        <w:rPr>
          <w:rFonts w:eastAsia="TimesNewRomanPSMT"/>
          <w:sz w:val="24"/>
          <w:szCs w:val="24"/>
          <w:lang w:val="sr-Cyrl-RS"/>
        </w:rPr>
        <w:t xml:space="preserve">лачити </w:t>
      </w:r>
      <w:r w:rsidRPr="005C741F">
        <w:rPr>
          <w:rFonts w:eastAsia="TimesNewRomanPSMT"/>
          <w:sz w:val="24"/>
          <w:szCs w:val="24"/>
        </w:rPr>
        <w:t xml:space="preserve"> само</w:t>
      </w:r>
      <w:r w:rsidRPr="005C741F">
        <w:rPr>
          <w:rFonts w:eastAsia="TimesNewRomanPSMT"/>
          <w:sz w:val="24"/>
          <w:szCs w:val="24"/>
          <w:lang w:val="sr-Cyrl-RS"/>
        </w:rPr>
        <w:t xml:space="preserve"> по</w:t>
      </w:r>
      <w:r w:rsidRPr="005C741F">
        <w:rPr>
          <w:rFonts w:eastAsia="TimesNewRomanPSMT"/>
          <w:sz w:val="24"/>
          <w:szCs w:val="24"/>
        </w:rPr>
        <w:t xml:space="preserve"> један папир. </w:t>
      </w:r>
      <w:r w:rsidRPr="005C741F">
        <w:rPr>
          <w:rFonts w:eastAsia="TimesNewRomanPSMT"/>
          <w:sz w:val="24"/>
          <w:szCs w:val="24"/>
          <w:lang w:val="sr-Cyrl-RS"/>
        </w:rPr>
        <w:t xml:space="preserve">Понуда </w:t>
      </w:r>
      <w:r w:rsidRPr="005C741F">
        <w:rPr>
          <w:rFonts w:eastAsia="TimesNewRomanPSMT"/>
          <w:sz w:val="24"/>
          <w:szCs w:val="24"/>
        </w:rPr>
        <w:t>Понуђач</w:t>
      </w:r>
      <w:r w:rsidRPr="005C741F">
        <w:rPr>
          <w:rFonts w:eastAsia="TimesNewRomanPSMT"/>
          <w:sz w:val="24"/>
          <w:szCs w:val="24"/>
          <w:lang w:val="sr-Cyrl-RS"/>
        </w:rPr>
        <w:t>а</w:t>
      </w:r>
      <w:r w:rsidRPr="005C741F">
        <w:rPr>
          <w:rFonts w:eastAsia="TimesNewRomanPSMT"/>
          <w:sz w:val="24"/>
          <w:szCs w:val="24"/>
        </w:rPr>
        <w:t xml:space="preserve"> чији назив буде на извученом папиру биће </w:t>
      </w:r>
      <w:r w:rsidRPr="005C741F">
        <w:rPr>
          <w:rFonts w:eastAsia="TimesNewRomanPSMT"/>
          <w:sz w:val="24"/>
          <w:szCs w:val="24"/>
          <w:lang w:val="sr-Cyrl-RS"/>
        </w:rPr>
        <w:t>боље рангирана у односну на неизвучене, све док се не рангирају све понуде</w:t>
      </w:r>
      <w:r>
        <w:rPr>
          <w:rFonts w:eastAsia="TimesNewRomanPSMT"/>
          <w:lang w:val="sr-Cyrl-RS"/>
        </w:rPr>
        <w:t>.</w:t>
      </w:r>
    </w:p>
    <w:p w:rsidR="00B33535" w:rsidRPr="00B33535" w:rsidRDefault="00B33535" w:rsidP="00FF5313">
      <w:pPr>
        <w:autoSpaceDE w:val="0"/>
        <w:autoSpaceDN w:val="0"/>
        <w:adjustRightInd w:val="0"/>
        <w:spacing w:before="0"/>
        <w:rPr>
          <w:rFonts w:cs="Arial"/>
          <w:color w:val="00B0F0"/>
          <w:sz w:val="24"/>
          <w:szCs w:val="24"/>
          <w:lang w:val="sr-Cyrl-RS"/>
        </w:rPr>
      </w:pPr>
    </w:p>
    <w:p w:rsidR="008D2B23" w:rsidRPr="00EC5BB4" w:rsidRDefault="00152A4B" w:rsidP="00152A4B">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074D49">
        <w:rPr>
          <w:rFonts w:cs="Arial"/>
          <w:sz w:val="24"/>
          <w:szCs w:val="24"/>
          <w:lang w:val="sr-Cyrl-RS"/>
        </w:rPr>
        <w:t xml:space="preserve">6. </w:t>
      </w:r>
      <w:r w:rsidR="008D2B23" w:rsidRPr="00074D49">
        <w:rPr>
          <w:rFonts w:cs="Arial"/>
          <w:sz w:val="24"/>
          <w:szCs w:val="24"/>
        </w:rPr>
        <w:t xml:space="preserve">УПУТСТВО </w:t>
      </w:r>
      <w:r w:rsidR="008D2B23" w:rsidRPr="00EC5BB4">
        <w:rPr>
          <w:rFonts w:cs="Arial"/>
          <w:sz w:val="24"/>
          <w:szCs w:val="24"/>
        </w:rPr>
        <w:t>ПОНУЂАЧИМА КАКО ДА САЧИНЕ ПОНУДУ</w:t>
      </w:r>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C6140D">
      <w:pPr>
        <w:pStyle w:val="KDPodnaslov2"/>
        <w:numPr>
          <w:ilvl w:val="1"/>
          <w:numId w:val="25"/>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F6491" w:rsidRDefault="008D2B23" w:rsidP="004F6491">
      <w:pPr>
        <w:rPr>
          <w:sz w:val="24"/>
          <w:szCs w:val="24"/>
          <w:lang w:val="sr-Cyrl-RS" w:eastAsia="ar-SA"/>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15348B">
        <w:rPr>
          <w:rFonts w:cs="Arial"/>
          <w:sz w:val="24"/>
          <w:szCs w:val="24"/>
          <w:lang w:val="ru-RU"/>
        </w:rPr>
        <w:t xml:space="preserve"> је поднета</w:t>
      </w:r>
      <w:r w:rsidR="001863F8">
        <w:rPr>
          <w:rFonts w:cs="Arial"/>
          <w:sz w:val="24"/>
          <w:szCs w:val="24"/>
          <w:lang w:val="ru-RU"/>
        </w:rPr>
        <w:t xml:space="preserve">, на адресу: </w:t>
      </w:r>
      <w:r w:rsidR="0015348B">
        <w:rPr>
          <w:sz w:val="24"/>
          <w:szCs w:val="24"/>
          <w:lang w:val="ru-RU"/>
        </w:rPr>
        <w:t>Јавно предузеће „Електропривреда Србије“</w:t>
      </w:r>
      <w:r w:rsidR="00140EDB">
        <w:rPr>
          <w:sz w:val="24"/>
          <w:szCs w:val="24"/>
          <w:lang w:val="ru-RU"/>
        </w:rPr>
        <w:t>, О</w:t>
      </w:r>
      <w:r w:rsidR="0015348B" w:rsidRPr="00715F01">
        <w:rPr>
          <w:sz w:val="24"/>
          <w:szCs w:val="24"/>
          <w:lang w:val="ru-RU"/>
        </w:rPr>
        <w:t xml:space="preserve">дељење </w:t>
      </w:r>
      <w:r w:rsidR="00DC5504" w:rsidRPr="00715F01">
        <w:rPr>
          <w:sz w:val="24"/>
          <w:szCs w:val="24"/>
          <w:lang w:val="ru-RU"/>
        </w:rPr>
        <w:t>за набавке</w:t>
      </w:r>
      <w:r w:rsidR="00140EDB">
        <w:rPr>
          <w:sz w:val="24"/>
          <w:szCs w:val="24"/>
          <w:lang w:val="ru-RU"/>
        </w:rPr>
        <w:t xml:space="preserve"> Техничког Центра</w:t>
      </w:r>
      <w:r w:rsidR="00DC5504" w:rsidRPr="00715F01">
        <w:rPr>
          <w:sz w:val="24"/>
          <w:szCs w:val="24"/>
          <w:lang w:val="ru-RU"/>
        </w:rPr>
        <w:t xml:space="preserve"> </w:t>
      </w:r>
      <w:r w:rsidR="0015348B" w:rsidRPr="00715F01">
        <w:rPr>
          <w:sz w:val="24"/>
          <w:szCs w:val="24"/>
          <w:lang w:val="ru-RU"/>
        </w:rPr>
        <w:t>Ниш, Бул</w:t>
      </w:r>
      <w:r w:rsidR="00D10F61">
        <w:rPr>
          <w:sz w:val="24"/>
          <w:szCs w:val="24"/>
          <w:lang w:val="ru-RU"/>
        </w:rPr>
        <w:t>евар</w:t>
      </w:r>
      <w:r w:rsidR="0015348B" w:rsidRPr="00715F01">
        <w:rPr>
          <w:sz w:val="24"/>
          <w:szCs w:val="24"/>
          <w:lang w:val="ru-RU"/>
        </w:rPr>
        <w:t xml:space="preserve"> др Зорана Ђинђића 46а</w:t>
      </w:r>
      <w:r w:rsidR="0015348B" w:rsidRPr="00715F01">
        <w:rPr>
          <w:sz w:val="24"/>
          <w:szCs w:val="24"/>
          <w:lang w:val="sr-Latn-RS"/>
        </w:rPr>
        <w:t xml:space="preserve">, </w:t>
      </w:r>
      <w:r w:rsidR="0015348B" w:rsidRPr="00715F01">
        <w:rPr>
          <w:sz w:val="24"/>
          <w:szCs w:val="24"/>
          <w:lang w:val="sr-Cyrl-RS"/>
        </w:rPr>
        <w:t>18000 Ниш</w:t>
      </w:r>
      <w:r w:rsidR="000220A8">
        <w:rPr>
          <w:sz w:val="24"/>
          <w:szCs w:val="24"/>
          <w:lang w:val="sr-Cyrl-RS"/>
        </w:rPr>
        <w:t>, канцеларија број 116</w:t>
      </w:r>
      <w:r w:rsidR="0015348B" w:rsidRPr="00715F01">
        <w:rPr>
          <w:sz w:val="24"/>
          <w:szCs w:val="24"/>
          <w:lang w:val="sr-Cyrl-RS"/>
        </w:rPr>
        <w:t xml:space="preserve"> </w:t>
      </w:r>
      <w:r w:rsidRPr="00EC5BB4">
        <w:rPr>
          <w:rFonts w:cs="Arial"/>
          <w:sz w:val="24"/>
          <w:szCs w:val="24"/>
          <w:lang w:val="ru-RU"/>
        </w:rPr>
        <w:t>- са назнак</w:t>
      </w:r>
      <w:r w:rsidR="00485E36">
        <w:rPr>
          <w:rFonts w:cs="Arial"/>
          <w:sz w:val="24"/>
          <w:szCs w:val="24"/>
          <w:lang w:val="ru-RU"/>
        </w:rPr>
        <w:t xml:space="preserve">ом: „Понуда за јавну набавку </w:t>
      </w:r>
      <w:r w:rsidR="004F6491">
        <w:rPr>
          <w:rFonts w:cs="Arial"/>
          <w:sz w:val="24"/>
          <w:szCs w:val="24"/>
          <w:lang w:val="sr-Cyrl-RS"/>
        </w:rPr>
        <w:t>добара</w:t>
      </w:r>
      <w:r w:rsidR="00485E36" w:rsidRPr="00485E36">
        <w:rPr>
          <w:rFonts w:cs="Arial"/>
          <w:sz w:val="24"/>
          <w:szCs w:val="24"/>
        </w:rPr>
        <w:t xml:space="preserve"> </w:t>
      </w:r>
      <w:r w:rsidR="00FF5313" w:rsidRPr="00EF64EC">
        <w:rPr>
          <w:lang w:eastAsia="ar-SA"/>
        </w:rPr>
        <w:t>„</w:t>
      </w:r>
      <w:r w:rsidR="004F6491" w:rsidRPr="004F6491">
        <w:rPr>
          <w:sz w:val="24"/>
          <w:szCs w:val="24"/>
          <w:lang w:val="sr-Cyrl-RS" w:eastAsia="ar-SA"/>
        </w:rPr>
        <w:t xml:space="preserve"> </w:t>
      </w:r>
      <w:r w:rsidR="004F6491">
        <w:rPr>
          <w:sz w:val="24"/>
          <w:szCs w:val="24"/>
          <w:lang w:val="sr-Cyrl-RS" w:eastAsia="ar-SA"/>
        </w:rPr>
        <w:t xml:space="preserve">Клима уређаји за сервер сале </w:t>
      </w:r>
      <w:r w:rsidR="00FF5313" w:rsidRPr="00EF64EC">
        <w:rPr>
          <w:lang w:eastAsia="ar-SA"/>
        </w:rPr>
        <w:t>“</w:t>
      </w:r>
      <w:r w:rsidRPr="00EC5BB4">
        <w:rPr>
          <w:rFonts w:cs="Arial"/>
          <w:sz w:val="24"/>
          <w:szCs w:val="24"/>
          <w:lang w:val="ru-RU"/>
        </w:rPr>
        <w:t>- Јавна набавка б</w:t>
      </w:r>
      <w:r w:rsidR="001863F8">
        <w:rPr>
          <w:rFonts w:cs="Arial"/>
          <w:sz w:val="24"/>
          <w:szCs w:val="24"/>
          <w:lang w:val="ru-RU"/>
        </w:rPr>
        <w:t>р.</w:t>
      </w:r>
      <w:r w:rsidRPr="00EC5BB4">
        <w:rPr>
          <w:rFonts w:cs="Arial"/>
          <w:sz w:val="24"/>
          <w:szCs w:val="24"/>
          <w:lang w:val="ru-RU"/>
        </w:rPr>
        <w:t xml:space="preserve"> </w:t>
      </w:r>
      <w:r w:rsidR="00485E36" w:rsidRPr="001863F8">
        <w:rPr>
          <w:rFonts w:cs="Arial"/>
          <w:sz w:val="24"/>
          <w:szCs w:val="24"/>
        </w:rPr>
        <w:t>ЈН/</w:t>
      </w:r>
      <w:r w:rsidR="001863F8" w:rsidRPr="001863F8">
        <w:rPr>
          <w:rFonts w:cs="Arial"/>
          <w:sz w:val="24"/>
          <w:szCs w:val="24"/>
          <w:lang w:val="sr-Cyrl-RS"/>
        </w:rPr>
        <w:t>8</w:t>
      </w:r>
      <w:r w:rsidR="004F6491">
        <w:rPr>
          <w:rFonts w:cs="Arial"/>
          <w:sz w:val="24"/>
          <w:szCs w:val="24"/>
          <w:lang w:val="sr-Cyrl-RS"/>
        </w:rPr>
        <w:t>4</w:t>
      </w:r>
      <w:r w:rsidR="00485E36" w:rsidRPr="001863F8">
        <w:rPr>
          <w:rFonts w:cs="Arial"/>
          <w:sz w:val="24"/>
          <w:szCs w:val="24"/>
        </w:rPr>
        <w:t>00/0</w:t>
      </w:r>
      <w:r w:rsidR="004F6491">
        <w:rPr>
          <w:rFonts w:cs="Arial"/>
          <w:sz w:val="24"/>
          <w:szCs w:val="24"/>
          <w:lang w:val="sr-Cyrl-RS"/>
        </w:rPr>
        <w:t>130</w:t>
      </w:r>
      <w:r w:rsidR="004F6491">
        <w:rPr>
          <w:rFonts w:cs="Arial"/>
          <w:sz w:val="24"/>
          <w:szCs w:val="24"/>
        </w:rPr>
        <w:t>/201</w:t>
      </w:r>
      <w:r w:rsidR="004F6491">
        <w:rPr>
          <w:rFonts w:cs="Arial"/>
          <w:sz w:val="24"/>
          <w:szCs w:val="24"/>
          <w:lang w:val="sr-Cyrl-RS"/>
        </w:rPr>
        <w:t>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D10E61">
        <w:rPr>
          <w:rFonts w:cs="Arial"/>
          <w:sz w:val="24"/>
          <w:szCs w:val="24"/>
          <w:lang w:val="sr-Cyrl-RS"/>
        </w:rPr>
        <w:t xml:space="preserve"> који</w:t>
      </w:r>
      <w:r w:rsidRPr="00613B13">
        <w:rPr>
          <w:rFonts w:cs="Arial"/>
          <w:sz w:val="24"/>
          <w:szCs w:val="24"/>
        </w:rPr>
        <w:t xml:space="preserve">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F243FC" w:rsidRDefault="008D2B23" w:rsidP="00C6140D">
      <w:pPr>
        <w:pStyle w:val="KDPodnaslov2"/>
        <w:numPr>
          <w:ilvl w:val="1"/>
          <w:numId w:val="25"/>
        </w:numPr>
        <w:spacing w:before="0"/>
        <w:jc w:val="both"/>
        <w:rPr>
          <w:rFonts w:cs="Arial"/>
          <w:sz w:val="24"/>
          <w:szCs w:val="24"/>
        </w:rPr>
      </w:pPr>
      <w:bookmarkStart w:id="211" w:name="_Toc441651579"/>
      <w:bookmarkStart w:id="212" w:name="_Toc442559890"/>
      <w:r w:rsidRPr="00F243FC">
        <w:rPr>
          <w:rFonts w:cs="Arial"/>
          <w:sz w:val="24"/>
          <w:szCs w:val="24"/>
        </w:rPr>
        <w:t>Обавезна садржина понуде</w:t>
      </w:r>
      <w:bookmarkEnd w:id="211"/>
      <w:bookmarkEnd w:id="212"/>
    </w:p>
    <w:p w:rsidR="008D2B23" w:rsidRPr="00C87808"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w:t>
      </w:r>
      <w:r w:rsidRPr="00C87808">
        <w:rPr>
          <w:rFonts w:cs="Arial"/>
          <w:sz w:val="24"/>
          <w:szCs w:val="24"/>
          <w:lang w:val="ru-RU" w:bidi="en-US"/>
        </w:rPr>
        <w:t>испуњености услова из чл. 75.</w:t>
      </w:r>
      <w:r w:rsidR="00BF7113" w:rsidRPr="00C87808">
        <w:rPr>
          <w:rFonts w:cs="Arial"/>
          <w:sz w:val="24"/>
          <w:szCs w:val="24"/>
          <w:lang w:val="ru-RU" w:bidi="en-US"/>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xml:space="preserve">, предвиђени чл. 77.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који су наведени у конкурсној документацији, као и сви тражени прилози и изјаве</w:t>
      </w:r>
      <w:r w:rsidR="001945FA" w:rsidRPr="00C87808">
        <w:rPr>
          <w:rFonts w:cs="Arial"/>
          <w:sz w:val="24"/>
          <w:szCs w:val="24"/>
          <w:lang w:val="sr-Cyrl-RS" w:bidi="en-US"/>
        </w:rPr>
        <w:t xml:space="preserve"> (попуњени, потписани и печатом оверени)</w:t>
      </w:r>
      <w:r w:rsidRPr="00C87808">
        <w:rPr>
          <w:rFonts w:cs="Arial"/>
          <w:sz w:val="24"/>
          <w:szCs w:val="24"/>
          <w:lang w:bidi="en-US"/>
        </w:rPr>
        <w:t xml:space="preserve"> на начин предвиђен следећим ставом ове тачке</w:t>
      </w:r>
      <w:r w:rsidRPr="00C87808">
        <w:rPr>
          <w:rFonts w:cs="Arial"/>
          <w:sz w:val="24"/>
          <w:szCs w:val="24"/>
        </w:rPr>
        <w:t>:</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1 - </w:t>
      </w:r>
      <w:r w:rsidR="00645F72" w:rsidRPr="00C87808">
        <w:rPr>
          <w:rFonts w:cs="Arial"/>
          <w:sz w:val="24"/>
          <w:szCs w:val="24"/>
        </w:rPr>
        <w:t>Образац понуде</w:t>
      </w:r>
      <w:r w:rsidRPr="00C87808">
        <w:rPr>
          <w:rFonts w:cs="Arial"/>
          <w:sz w:val="24"/>
          <w:szCs w:val="24"/>
          <w:lang w:val="sr-Cyrl-RS"/>
        </w:rPr>
        <w:t>,</w:t>
      </w:r>
      <w:r w:rsidR="00645F72" w:rsidRPr="00C87808">
        <w:rPr>
          <w:rFonts w:cs="Arial"/>
          <w:sz w:val="24"/>
          <w:szCs w:val="24"/>
        </w:rPr>
        <w:t xml:space="preserve"> </w:t>
      </w:r>
    </w:p>
    <w:p w:rsidR="00C22EBF" w:rsidRPr="00C87808" w:rsidRDefault="00C22EBF" w:rsidP="00645F72">
      <w:pPr>
        <w:pStyle w:val="KDNabrajanje"/>
        <w:spacing w:before="0"/>
        <w:rPr>
          <w:rFonts w:cs="Arial"/>
          <w:sz w:val="24"/>
          <w:szCs w:val="24"/>
        </w:rPr>
      </w:pPr>
      <w:r w:rsidRPr="00C87808">
        <w:rPr>
          <w:rFonts w:cs="Arial"/>
          <w:sz w:val="24"/>
          <w:szCs w:val="24"/>
          <w:lang w:val="sr-Cyrl-RS"/>
        </w:rPr>
        <w:t>Образац бр. 2 - Образац структ</w:t>
      </w:r>
      <w:r w:rsidR="00F2479F">
        <w:rPr>
          <w:rFonts w:cs="Arial"/>
          <w:sz w:val="24"/>
          <w:szCs w:val="24"/>
          <w:lang w:val="sr-Cyrl-RS"/>
        </w:rPr>
        <w:t>у</w:t>
      </w:r>
      <w:r w:rsidRPr="00C87808">
        <w:rPr>
          <w:rFonts w:cs="Arial"/>
          <w:sz w:val="24"/>
          <w:szCs w:val="24"/>
          <w:lang w:val="sr-Cyrl-RS"/>
        </w:rPr>
        <w:t>ре</w:t>
      </w:r>
      <w:r w:rsidR="00645F72" w:rsidRPr="00C87808">
        <w:rPr>
          <w:rFonts w:cs="Arial"/>
          <w:sz w:val="24"/>
          <w:szCs w:val="24"/>
        </w:rPr>
        <w:t xml:space="preserve"> цене</w:t>
      </w:r>
      <w:r w:rsidRPr="00C87808">
        <w:rPr>
          <w:rFonts w:cs="Arial"/>
          <w:sz w:val="24"/>
          <w:szCs w:val="24"/>
          <w:lang w:val="sr-Cyrl-RS"/>
        </w:rPr>
        <w:t>,</w:t>
      </w:r>
    </w:p>
    <w:p w:rsidR="00C22EBF" w:rsidRPr="00C87808" w:rsidRDefault="00C22EBF" w:rsidP="00C22EBF">
      <w:pPr>
        <w:pStyle w:val="KDNabrajanje"/>
        <w:spacing w:before="0"/>
        <w:rPr>
          <w:rFonts w:cs="Arial"/>
          <w:sz w:val="24"/>
          <w:szCs w:val="24"/>
        </w:rPr>
      </w:pPr>
      <w:r w:rsidRPr="00C87808">
        <w:rPr>
          <w:rFonts w:cs="Arial"/>
          <w:sz w:val="24"/>
          <w:szCs w:val="24"/>
          <w:lang w:val="sr-Cyrl-RS"/>
        </w:rPr>
        <w:t xml:space="preserve">Образац бр. 3 - </w:t>
      </w:r>
      <w:r w:rsidRPr="00C87808">
        <w:rPr>
          <w:rFonts w:cs="Arial"/>
          <w:sz w:val="24"/>
          <w:szCs w:val="24"/>
        </w:rPr>
        <w:t>Изјава о независној понуди</w:t>
      </w:r>
      <w:r w:rsidR="00F2479F">
        <w:rPr>
          <w:rFonts w:cs="Arial"/>
          <w:sz w:val="24"/>
          <w:szCs w:val="24"/>
          <w:lang w:val="sr-Cyrl-RS"/>
        </w:rPr>
        <w:t>,</w:t>
      </w:r>
      <w:r w:rsidRPr="00C87808">
        <w:rPr>
          <w:rFonts w:cs="Arial"/>
          <w:sz w:val="24"/>
          <w:szCs w:val="24"/>
        </w:rPr>
        <w:t xml:space="preserve"> </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4 - </w:t>
      </w:r>
      <w:r w:rsidRPr="00C87808">
        <w:rPr>
          <w:rFonts w:cs="Arial"/>
          <w:sz w:val="24"/>
          <w:szCs w:val="24"/>
        </w:rPr>
        <w:t>Изјав</w:t>
      </w:r>
      <w:r w:rsidRPr="00C87808">
        <w:rPr>
          <w:rFonts w:cs="Arial"/>
          <w:sz w:val="24"/>
          <w:szCs w:val="24"/>
          <w:lang w:val="sr-Cyrl-RS"/>
        </w:rPr>
        <w:t>а</w:t>
      </w:r>
      <w:r w:rsidRPr="00C87808">
        <w:rPr>
          <w:rFonts w:cs="Arial"/>
          <w:sz w:val="24"/>
          <w:szCs w:val="24"/>
        </w:rPr>
        <w:t xml:space="preserve"> у складу са чланом 75. став 2. З</w:t>
      </w:r>
      <w:r w:rsidRPr="00C87808">
        <w:rPr>
          <w:rFonts w:cs="Arial"/>
          <w:sz w:val="24"/>
          <w:szCs w:val="24"/>
          <w:lang w:val="sr-Cyrl-RS"/>
        </w:rPr>
        <w:t>ЈН,</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5 - </w:t>
      </w:r>
      <w:r w:rsidR="00645F72" w:rsidRPr="00C87808">
        <w:rPr>
          <w:rFonts w:cs="Arial"/>
          <w:sz w:val="24"/>
          <w:szCs w:val="24"/>
        </w:rPr>
        <w:t xml:space="preserve">Образац трошкова припреме понуде, </w:t>
      </w:r>
      <w:r w:rsidR="0056571E" w:rsidRPr="00C87808">
        <w:rPr>
          <w:rFonts w:cs="Arial"/>
          <w:sz w:val="24"/>
          <w:szCs w:val="24"/>
        </w:rPr>
        <w:t>ако понуђач захтева надокнаду трошкова у складу са чл.88</w:t>
      </w:r>
      <w:r w:rsidR="00FE4634" w:rsidRPr="00C87808">
        <w:rPr>
          <w:rFonts w:cs="Arial"/>
          <w:sz w:val="24"/>
          <w:szCs w:val="24"/>
          <w:lang w:val="sr-Cyrl-RS"/>
        </w:rPr>
        <w:t>.</w:t>
      </w:r>
      <w:r w:rsidR="0056571E" w:rsidRPr="00C87808">
        <w:rPr>
          <w:rFonts w:cs="Arial"/>
          <w:sz w:val="24"/>
          <w:szCs w:val="24"/>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val="sr-Cyrl-RS"/>
        </w:rPr>
        <w:t>,</w:t>
      </w:r>
    </w:p>
    <w:p w:rsidR="002B4FD4" w:rsidRPr="00C87808" w:rsidRDefault="00B1349B" w:rsidP="002B4FD4">
      <w:pPr>
        <w:pStyle w:val="KDNabrajanje"/>
        <w:spacing w:before="0"/>
        <w:rPr>
          <w:sz w:val="24"/>
          <w:szCs w:val="24"/>
        </w:rPr>
      </w:pPr>
      <w:r w:rsidRPr="00C87808">
        <w:rPr>
          <w:sz w:val="24"/>
          <w:szCs w:val="24"/>
          <w:lang w:val="sr-Cyrl-RS"/>
        </w:rPr>
        <w:t xml:space="preserve">Модел уговора, </w:t>
      </w:r>
      <w:r w:rsidR="002B4FD4" w:rsidRPr="00C87808">
        <w:rPr>
          <w:sz w:val="24"/>
          <w:szCs w:val="24"/>
        </w:rPr>
        <w:t xml:space="preserve">потписан и печатом оверен образац </w:t>
      </w:r>
      <w:r w:rsidR="002B4FD4" w:rsidRPr="00C87808">
        <w:rPr>
          <w:sz w:val="24"/>
          <w:szCs w:val="24"/>
          <w:lang w:val="sr-Cyrl-RS"/>
        </w:rPr>
        <w:t>(пожељно је да буде попуњен),</w:t>
      </w:r>
    </w:p>
    <w:p w:rsidR="00404B95" w:rsidRPr="00D10E61" w:rsidRDefault="00404B95" w:rsidP="00634C29">
      <w:pPr>
        <w:pStyle w:val="KDNabrajanje"/>
        <w:rPr>
          <w:rFonts w:cs="Arial"/>
          <w:sz w:val="24"/>
          <w:szCs w:val="24"/>
        </w:rPr>
      </w:pPr>
      <w:r w:rsidRPr="00D10E61">
        <w:rPr>
          <w:rFonts w:cs="Arial"/>
          <w:sz w:val="24"/>
          <w:szCs w:val="24"/>
        </w:rPr>
        <w:t>Споразум о заједничком извршењу набавке</w:t>
      </w:r>
      <w:r w:rsidRPr="00D10E61">
        <w:rPr>
          <w:rFonts w:cs="Arial"/>
          <w:sz w:val="24"/>
          <w:szCs w:val="24"/>
          <w:lang w:val="sr-Cyrl-RS"/>
        </w:rPr>
        <w:t xml:space="preserve"> </w:t>
      </w:r>
    </w:p>
    <w:p w:rsidR="00140B17" w:rsidRPr="00D10E61" w:rsidRDefault="00140B17" w:rsidP="00140B17">
      <w:pPr>
        <w:pStyle w:val="KDNabrajanje"/>
        <w:tabs>
          <w:tab w:val="num" w:pos="567"/>
        </w:tabs>
        <w:ind w:left="568" w:hanging="284"/>
        <w:rPr>
          <w:sz w:val="24"/>
          <w:szCs w:val="24"/>
        </w:rPr>
      </w:pPr>
      <w:r w:rsidRPr="00D10E61">
        <w:rPr>
          <w:sz w:val="24"/>
          <w:szCs w:val="24"/>
          <w:lang w:val="sr-Cyrl-RS"/>
        </w:rPr>
        <w:t>Т</w:t>
      </w:r>
      <w:r w:rsidRPr="00D10E61">
        <w:rPr>
          <w:sz w:val="24"/>
          <w:szCs w:val="24"/>
        </w:rPr>
        <w:t>ехничка документација кој</w:t>
      </w:r>
      <w:r w:rsidRPr="00D10E61">
        <w:rPr>
          <w:sz w:val="24"/>
          <w:szCs w:val="24"/>
          <w:lang w:val="sr-Cyrl-RS"/>
        </w:rPr>
        <w:t>ом се доказује испуњеност</w:t>
      </w:r>
      <w:r w:rsidRPr="00D10E61">
        <w:rPr>
          <w:sz w:val="24"/>
          <w:szCs w:val="24"/>
        </w:rPr>
        <w:t xml:space="preserve"> захтеваних техничких карактеристика</w:t>
      </w:r>
      <w:r w:rsidRPr="00D10E61">
        <w:rPr>
          <w:sz w:val="24"/>
          <w:szCs w:val="24"/>
          <w:lang w:val="sr-Latn-RS"/>
        </w:rPr>
        <w:t>,</w:t>
      </w:r>
      <w:r w:rsidRPr="00D10E61">
        <w:rPr>
          <w:sz w:val="24"/>
          <w:szCs w:val="24"/>
          <w:lang w:val="sr-Cyrl-RS"/>
        </w:rPr>
        <w:t xml:space="preserve"> </w:t>
      </w:r>
      <w:r w:rsidRPr="00D10E61">
        <w:rPr>
          <w:sz w:val="24"/>
          <w:szCs w:val="24"/>
        </w:rPr>
        <w:t>наведена</w:t>
      </w:r>
      <w:r w:rsidRPr="00D10E61">
        <w:rPr>
          <w:sz w:val="24"/>
          <w:szCs w:val="24"/>
          <w:lang w:val="sr-Cyrl-RS"/>
        </w:rPr>
        <w:t xml:space="preserve"> у поглављу 3. </w:t>
      </w:r>
      <w:r w:rsidRPr="00D10E61">
        <w:rPr>
          <w:sz w:val="24"/>
          <w:szCs w:val="24"/>
        </w:rPr>
        <w:t>Техничк</w:t>
      </w:r>
      <w:r w:rsidRPr="00D10E61">
        <w:rPr>
          <w:sz w:val="24"/>
          <w:szCs w:val="24"/>
          <w:lang w:val="sr-Cyrl-RS"/>
        </w:rPr>
        <w:t>а</w:t>
      </w:r>
      <w:r w:rsidRPr="00D10E61">
        <w:rPr>
          <w:sz w:val="24"/>
          <w:szCs w:val="24"/>
        </w:rPr>
        <w:t xml:space="preserve"> спецификациј</w:t>
      </w:r>
      <w:r w:rsidRPr="00D10E61">
        <w:rPr>
          <w:sz w:val="24"/>
          <w:szCs w:val="24"/>
          <w:lang w:val="sr-Cyrl-RS"/>
        </w:rPr>
        <w:t>а</w:t>
      </w:r>
      <w:r w:rsidRPr="00D10E61">
        <w:rPr>
          <w:sz w:val="24"/>
          <w:szCs w:val="24"/>
        </w:rPr>
        <w:t xml:space="preserve">   конкурсне документације</w:t>
      </w:r>
      <w:r w:rsidRPr="00D10E61">
        <w:rPr>
          <w:sz w:val="24"/>
          <w:szCs w:val="24"/>
          <w:lang w:val="sr-Cyrl-RS"/>
        </w:rPr>
        <w:t xml:space="preserve"> </w:t>
      </w:r>
      <w:r w:rsidRPr="00D10E61">
        <w:rPr>
          <w:i/>
          <w:sz w:val="24"/>
          <w:szCs w:val="24"/>
          <w:lang w:val="sr-Cyrl-RS"/>
        </w:rPr>
        <w:t>(уколико је захтевана у Техн. спецификацији)</w:t>
      </w:r>
    </w:p>
    <w:p w:rsidR="00485AE1" w:rsidRPr="00215A08" w:rsidRDefault="00485AE1" w:rsidP="00485AE1">
      <w:pPr>
        <w:pStyle w:val="KDNabrajanje"/>
        <w:numPr>
          <w:ilvl w:val="0"/>
          <w:numId w:val="0"/>
        </w:numPr>
        <w:ind w:left="630"/>
      </w:pPr>
    </w:p>
    <w:p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6140D">
      <w:pPr>
        <w:pStyle w:val="KDPodnaslov2"/>
        <w:numPr>
          <w:ilvl w:val="1"/>
          <w:numId w:val="25"/>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w:t>
      </w:r>
      <w:r w:rsidR="00F243FC">
        <w:rPr>
          <w:rFonts w:cs="Arial"/>
          <w:sz w:val="24"/>
          <w:szCs w:val="24"/>
          <w:lang w:val="sr-Cyrl-RS"/>
        </w:rPr>
        <w:t>е</w:t>
      </w:r>
      <w:r w:rsidR="003C4E60">
        <w:rPr>
          <w:rFonts w:cs="Arial"/>
          <w:sz w:val="24"/>
          <w:szCs w:val="24"/>
        </w:rPr>
        <w:t>ње и</w:t>
      </w:r>
      <w:r w:rsidR="008D2B23" w:rsidRPr="00EC5BB4">
        <w:rPr>
          <w:rFonts w:cs="Arial"/>
          <w:sz w:val="24"/>
          <w:szCs w:val="24"/>
        </w:rPr>
        <w:t xml:space="preserve"> отварање понуда</w:t>
      </w:r>
      <w:bookmarkEnd w:id="213"/>
      <w:bookmarkEnd w:id="214"/>
    </w:p>
    <w:p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Default="00FF5313" w:rsidP="00FF5313">
      <w:pPr>
        <w:pStyle w:val="KDParagraf"/>
        <w:spacing w:before="0"/>
        <w:rPr>
          <w:rFonts w:cs="Arial"/>
          <w:sz w:val="24"/>
          <w:szCs w:val="24"/>
        </w:rPr>
      </w:pPr>
      <w:r w:rsidRPr="00FF531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Default="00734B2B" w:rsidP="002A0E07">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w:t>
      </w:r>
      <w:r w:rsidR="00D576AA" w:rsidRPr="00F243FC">
        <w:rPr>
          <w:sz w:val="24"/>
          <w:szCs w:val="24"/>
          <w:lang w:val="ru-RU"/>
        </w:rPr>
        <w:t>Јавно</w:t>
      </w:r>
      <w:r w:rsidR="00D576AA" w:rsidRPr="00F243FC">
        <w:rPr>
          <w:sz w:val="24"/>
          <w:szCs w:val="24"/>
          <w:lang w:val="sr-Cyrl-RS"/>
        </w:rPr>
        <w:t>м</w:t>
      </w:r>
      <w:r w:rsidR="008E6960" w:rsidRPr="00F243FC">
        <w:rPr>
          <w:sz w:val="24"/>
          <w:szCs w:val="24"/>
          <w:lang w:val="ru-RU"/>
        </w:rPr>
        <w:t xml:space="preserve"> предузећу</w:t>
      </w:r>
      <w:r w:rsidR="00D576AA" w:rsidRPr="00F243FC">
        <w:rPr>
          <w:sz w:val="24"/>
          <w:szCs w:val="24"/>
          <w:lang w:val="ru-RU"/>
        </w:rPr>
        <w:t xml:space="preserve"> </w:t>
      </w:r>
      <w:r w:rsidR="008E6960" w:rsidRPr="00F243FC">
        <w:rPr>
          <w:sz w:val="24"/>
          <w:szCs w:val="24"/>
          <w:lang w:val="ru-RU"/>
        </w:rPr>
        <w:t>„Електропривреда Србије“, О</w:t>
      </w:r>
      <w:r w:rsidR="00D576AA" w:rsidRPr="00F243FC">
        <w:rPr>
          <w:sz w:val="24"/>
          <w:szCs w:val="24"/>
          <w:lang w:val="ru-RU"/>
        </w:rPr>
        <w:t>дељење</w:t>
      </w:r>
      <w:r w:rsidR="008E6960" w:rsidRPr="00F243FC">
        <w:rPr>
          <w:sz w:val="24"/>
          <w:szCs w:val="24"/>
          <w:lang w:val="ru-RU"/>
        </w:rPr>
        <w:t xml:space="preserve"> за набавке</w:t>
      </w:r>
      <w:r w:rsidR="00D576AA" w:rsidRPr="00F243FC">
        <w:rPr>
          <w:sz w:val="24"/>
          <w:szCs w:val="24"/>
          <w:lang w:val="ru-RU"/>
        </w:rPr>
        <w:t xml:space="preserve"> </w:t>
      </w:r>
      <w:r w:rsidR="00CD5FAF">
        <w:rPr>
          <w:sz w:val="24"/>
          <w:szCs w:val="24"/>
          <w:lang w:val="sr-Cyrl-RS"/>
        </w:rPr>
        <w:t>Техничког Центра</w:t>
      </w:r>
      <w:r w:rsidR="00CD5FAF">
        <w:rPr>
          <w:sz w:val="24"/>
          <w:szCs w:val="24"/>
        </w:rPr>
        <w:t xml:space="preserve"> </w:t>
      </w:r>
      <w:r w:rsidR="00D576AA" w:rsidRPr="00F243FC">
        <w:rPr>
          <w:sz w:val="24"/>
          <w:szCs w:val="24"/>
          <w:lang w:val="ru-RU"/>
        </w:rPr>
        <w:t xml:space="preserve">Ниш, Бул </w:t>
      </w:r>
      <w:r w:rsidR="00D576AA" w:rsidRPr="00F243FC">
        <w:rPr>
          <w:sz w:val="24"/>
          <w:szCs w:val="24"/>
          <w:lang w:val="ru-RU"/>
        </w:rPr>
        <w:lastRenderedPageBreak/>
        <w:t>др Зорана Ђинђића 46а</w:t>
      </w:r>
      <w:r w:rsidR="00D576AA" w:rsidRPr="00F243FC">
        <w:rPr>
          <w:sz w:val="24"/>
          <w:szCs w:val="24"/>
          <w:lang w:val="sr-Latn-RS"/>
        </w:rPr>
        <w:t xml:space="preserve">, </w:t>
      </w:r>
      <w:r w:rsidR="00D576AA" w:rsidRPr="00F243FC">
        <w:rPr>
          <w:sz w:val="24"/>
          <w:szCs w:val="24"/>
          <w:lang w:val="sr-Cyrl-RS"/>
        </w:rPr>
        <w:t>18000 Ниш</w:t>
      </w:r>
      <w:r w:rsidR="00CB3682" w:rsidRPr="00F243FC">
        <w:rPr>
          <w:rFonts w:cs="Arial"/>
          <w:sz w:val="24"/>
          <w:szCs w:val="24"/>
          <w:lang w:val="sr-Cyrl-RS"/>
        </w:rPr>
        <w:t>,</w:t>
      </w:r>
      <w:r w:rsidR="00CB3682" w:rsidRPr="00D576AA">
        <w:rPr>
          <w:rFonts w:cs="Arial"/>
          <w:color w:val="FF0000"/>
          <w:sz w:val="24"/>
          <w:szCs w:val="24"/>
          <w:lang w:val="sr-Cyrl-RS"/>
        </w:rPr>
        <w:t xml:space="preserve"> </w:t>
      </w:r>
      <w:r w:rsidR="00CB3682" w:rsidRPr="009C79D3">
        <w:rPr>
          <w:rFonts w:eastAsia="Calibri"/>
          <w:sz w:val="24"/>
          <w:szCs w:val="24"/>
        </w:rPr>
        <w:t xml:space="preserve">у сали за састанке </w:t>
      </w:r>
      <w:r w:rsidR="00D576AA" w:rsidRPr="009C79D3">
        <w:rPr>
          <w:rFonts w:eastAsia="Calibri"/>
          <w:sz w:val="24"/>
          <w:szCs w:val="24"/>
          <w:lang w:val="sr-Cyrl-RS"/>
        </w:rPr>
        <w:t>број 115 на првом спрату</w:t>
      </w:r>
      <w:r w:rsidR="00CB3682">
        <w:rPr>
          <w:rFonts w:eastAsia="Calibri"/>
          <w:sz w:val="24"/>
          <w:szCs w:val="24"/>
          <w:lang w:val="sr-Cyrl-RS"/>
        </w:rPr>
        <w:t>,</w:t>
      </w:r>
      <w:r w:rsidR="0000266B" w:rsidRPr="0000266B">
        <w:rPr>
          <w:rFonts w:cs="Arial"/>
          <w:sz w:val="24"/>
          <w:szCs w:val="24"/>
        </w:rPr>
        <w:t xml:space="preserve"> у складу са Позивом за подношење понуда.</w:t>
      </w:r>
    </w:p>
    <w:p w:rsidR="002A0E07" w:rsidRPr="0000266B" w:rsidRDefault="002A0E07" w:rsidP="002A0E07">
      <w:pPr>
        <w:pStyle w:val="KDParagraf"/>
        <w:spacing w:before="0"/>
        <w:rPr>
          <w:rFonts w:cs="Arial"/>
          <w:sz w:val="24"/>
          <w:szCs w:val="24"/>
        </w:rPr>
      </w:pPr>
    </w:p>
    <w:p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lang w:val="sr-Cyrl-RS"/>
        </w:rPr>
        <w:t xml:space="preserve"> </w:t>
      </w:r>
      <w:r w:rsidRPr="0000266B">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Default="002A0E07" w:rsidP="0000266B">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AD43C2">
        <w:rPr>
          <w:rFonts w:cs="Arial"/>
          <w:i w:val="0"/>
          <w:color w:val="auto"/>
          <w:sz w:val="24"/>
          <w:szCs w:val="24"/>
        </w:rPr>
        <w:t xml:space="preserve">- Понуде за јавну набавку </w:t>
      </w:r>
      <w:r w:rsidR="00AD43C2">
        <w:rPr>
          <w:rFonts w:cs="Arial"/>
          <w:i w:val="0"/>
          <w:color w:val="auto"/>
          <w:sz w:val="24"/>
          <w:szCs w:val="24"/>
          <w:lang w:val="sr-Cyrl-RS"/>
        </w:rPr>
        <w:t>добара</w:t>
      </w:r>
      <w:r w:rsidR="00DC2280">
        <w:rPr>
          <w:rFonts w:cs="Arial"/>
          <w:i w:val="0"/>
          <w:color w:val="auto"/>
          <w:sz w:val="24"/>
          <w:szCs w:val="24"/>
          <w:lang w:val="sr-Cyrl-RS"/>
        </w:rPr>
        <w:t>:</w:t>
      </w:r>
      <w:r w:rsidRPr="002A0E07">
        <w:rPr>
          <w:rFonts w:cs="Arial"/>
          <w:i w:val="0"/>
          <w:color w:val="auto"/>
          <w:sz w:val="24"/>
          <w:szCs w:val="24"/>
        </w:rPr>
        <w:t xml:space="preserve"> </w:t>
      </w:r>
      <w:r w:rsidR="00DC2280" w:rsidRPr="00DC2280">
        <w:rPr>
          <w:i w:val="0"/>
          <w:color w:val="auto"/>
          <w:lang w:eastAsia="ar-SA"/>
        </w:rPr>
        <w:t>„</w:t>
      </w:r>
      <w:r w:rsidR="00AD43C2" w:rsidRPr="00AD43C2">
        <w:rPr>
          <w:rFonts w:cs="Arial"/>
          <w:sz w:val="24"/>
          <w:szCs w:val="24"/>
          <w:lang w:val="sr-Cyrl-RS" w:eastAsia="ar-SA"/>
        </w:rPr>
        <w:t xml:space="preserve"> </w:t>
      </w:r>
      <w:r w:rsidR="00AD43C2" w:rsidRPr="00AD43C2">
        <w:rPr>
          <w:rFonts w:cs="Arial"/>
          <w:i w:val="0"/>
          <w:color w:val="auto"/>
          <w:sz w:val="24"/>
          <w:szCs w:val="24"/>
          <w:lang w:val="sr-Cyrl-RS" w:eastAsia="ar-SA"/>
        </w:rPr>
        <w:t>Клима уређаји за сервер сале</w:t>
      </w:r>
      <w:r w:rsidR="00AD43C2" w:rsidRPr="00AD43C2">
        <w:rPr>
          <w:i w:val="0"/>
          <w:color w:val="auto"/>
          <w:lang w:eastAsia="ar-SA"/>
        </w:rPr>
        <w:t xml:space="preserve"> </w:t>
      </w:r>
      <w:r w:rsidR="00DC2280" w:rsidRPr="00DC2280">
        <w:rPr>
          <w:i w:val="0"/>
          <w:color w:val="auto"/>
          <w:lang w:eastAsia="ar-SA"/>
        </w:rPr>
        <w:t>“</w:t>
      </w:r>
      <w:r w:rsidR="00FF5313" w:rsidRPr="00DC2280">
        <w:rPr>
          <w:rFonts w:cs="Arial"/>
          <w:i w:val="0"/>
          <w:color w:val="auto"/>
          <w:sz w:val="24"/>
          <w:szCs w:val="24"/>
          <w:lang w:val="en-US"/>
        </w:rPr>
        <w:t>-</w:t>
      </w:r>
      <w:r w:rsidR="00B90409">
        <w:rPr>
          <w:rFonts w:cs="Arial"/>
          <w:i w:val="0"/>
          <w:color w:val="auto"/>
          <w:sz w:val="24"/>
          <w:szCs w:val="24"/>
          <w:lang w:val="sr-Cyrl-RS"/>
        </w:rPr>
        <w:t xml:space="preserve"> Јавна набавка број</w:t>
      </w:r>
      <w:r w:rsidR="00FF5313" w:rsidRPr="00DC2280">
        <w:rPr>
          <w:rFonts w:cs="Arial"/>
          <w:i w:val="0"/>
          <w:color w:val="auto"/>
          <w:sz w:val="24"/>
          <w:szCs w:val="24"/>
          <w:lang w:val="en-US"/>
        </w:rPr>
        <w:t xml:space="preserve"> ЈН/</w:t>
      </w:r>
      <w:r w:rsidR="00DC2280">
        <w:rPr>
          <w:rFonts w:cs="Arial"/>
          <w:i w:val="0"/>
          <w:color w:val="auto"/>
          <w:sz w:val="24"/>
          <w:szCs w:val="24"/>
          <w:lang w:val="sr-Cyrl-RS"/>
        </w:rPr>
        <w:t>8</w:t>
      </w:r>
      <w:r w:rsidR="00AD43C2">
        <w:rPr>
          <w:rFonts w:cs="Arial"/>
          <w:i w:val="0"/>
          <w:color w:val="auto"/>
          <w:sz w:val="24"/>
          <w:szCs w:val="24"/>
          <w:lang w:val="sr-Cyrl-RS"/>
        </w:rPr>
        <w:t>4</w:t>
      </w:r>
      <w:r w:rsidR="00FF5313" w:rsidRPr="00DC2280">
        <w:rPr>
          <w:rFonts w:cs="Arial"/>
          <w:i w:val="0"/>
          <w:color w:val="auto"/>
          <w:sz w:val="24"/>
          <w:szCs w:val="24"/>
          <w:lang w:val="en-US"/>
        </w:rPr>
        <w:t>00/0</w:t>
      </w:r>
      <w:r w:rsidR="00AD43C2">
        <w:rPr>
          <w:rFonts w:cs="Arial"/>
          <w:i w:val="0"/>
          <w:color w:val="auto"/>
          <w:sz w:val="24"/>
          <w:szCs w:val="24"/>
          <w:lang w:val="sr-Cyrl-RS"/>
        </w:rPr>
        <w:t>130</w:t>
      </w:r>
      <w:r w:rsidR="00AD43C2">
        <w:rPr>
          <w:rFonts w:cs="Arial"/>
          <w:i w:val="0"/>
          <w:color w:val="auto"/>
          <w:sz w:val="24"/>
          <w:szCs w:val="24"/>
          <w:lang w:val="en-US"/>
        </w:rPr>
        <w:t>/201</w:t>
      </w:r>
      <w:r w:rsidR="00AD43C2">
        <w:rPr>
          <w:rFonts w:cs="Arial"/>
          <w:i w:val="0"/>
          <w:color w:val="auto"/>
          <w:sz w:val="24"/>
          <w:szCs w:val="24"/>
          <w:lang w:val="sr-Cyrl-RS"/>
        </w:rPr>
        <w:t>7</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Default="002A0E07" w:rsidP="002A0E07">
      <w:pPr>
        <w:pStyle w:val="KDKomentar"/>
        <w:spacing w:before="0"/>
        <w:rPr>
          <w:rFonts w:cs="Arial"/>
          <w:i w:val="0"/>
          <w:color w:val="auto"/>
          <w:sz w:val="24"/>
          <w:szCs w:val="24"/>
        </w:rPr>
      </w:pPr>
      <w:r w:rsidRPr="002A0E07">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D43C2">
        <w:rPr>
          <w:rFonts w:cs="Arial"/>
          <w:i w:val="0"/>
          <w:color w:val="auto"/>
          <w:sz w:val="24"/>
          <w:szCs w:val="24"/>
          <w:lang w:val="sr-Cyrl-RS"/>
        </w:rPr>
        <w:t>добара:</w:t>
      </w:r>
      <w:r w:rsidR="00AD43C2" w:rsidRPr="002A0E07">
        <w:rPr>
          <w:rFonts w:cs="Arial"/>
          <w:i w:val="0"/>
          <w:color w:val="auto"/>
          <w:sz w:val="24"/>
          <w:szCs w:val="24"/>
        </w:rPr>
        <w:t xml:space="preserve"> </w:t>
      </w:r>
      <w:r w:rsidR="00AD43C2" w:rsidRPr="00DC2280">
        <w:rPr>
          <w:i w:val="0"/>
          <w:color w:val="auto"/>
          <w:lang w:eastAsia="ar-SA"/>
        </w:rPr>
        <w:t>„</w:t>
      </w:r>
      <w:r w:rsidR="00AD43C2" w:rsidRPr="00AD43C2">
        <w:rPr>
          <w:rFonts w:cs="Arial"/>
          <w:sz w:val="24"/>
          <w:szCs w:val="24"/>
          <w:lang w:val="sr-Cyrl-RS" w:eastAsia="ar-SA"/>
        </w:rPr>
        <w:t xml:space="preserve"> </w:t>
      </w:r>
      <w:r w:rsidR="00AD43C2" w:rsidRPr="00AD43C2">
        <w:rPr>
          <w:rFonts w:cs="Arial"/>
          <w:i w:val="0"/>
          <w:color w:val="auto"/>
          <w:sz w:val="24"/>
          <w:szCs w:val="24"/>
          <w:lang w:val="sr-Cyrl-RS" w:eastAsia="ar-SA"/>
        </w:rPr>
        <w:t>Клима уређаји за сервер сале</w:t>
      </w:r>
      <w:r w:rsidR="00AD43C2" w:rsidRPr="00AD43C2">
        <w:rPr>
          <w:i w:val="0"/>
          <w:color w:val="auto"/>
          <w:lang w:eastAsia="ar-SA"/>
        </w:rPr>
        <w:t xml:space="preserve"> </w:t>
      </w:r>
      <w:r w:rsidR="00AD43C2" w:rsidRPr="00DC2280">
        <w:rPr>
          <w:i w:val="0"/>
          <w:color w:val="auto"/>
          <w:lang w:eastAsia="ar-SA"/>
        </w:rPr>
        <w:t>“</w:t>
      </w:r>
      <w:r w:rsidR="00AD43C2" w:rsidRPr="00DC2280">
        <w:rPr>
          <w:rFonts w:cs="Arial"/>
          <w:i w:val="0"/>
          <w:color w:val="auto"/>
          <w:sz w:val="24"/>
          <w:szCs w:val="24"/>
          <w:lang w:val="en-US"/>
        </w:rPr>
        <w:t>-</w:t>
      </w:r>
      <w:r w:rsidR="00AD43C2">
        <w:rPr>
          <w:rFonts w:cs="Arial"/>
          <w:i w:val="0"/>
          <w:color w:val="auto"/>
          <w:sz w:val="24"/>
          <w:szCs w:val="24"/>
          <w:lang w:val="sr-Cyrl-RS"/>
        </w:rPr>
        <w:t xml:space="preserve"> Јавна набавка број</w:t>
      </w:r>
      <w:r w:rsidR="00AD43C2" w:rsidRPr="00DC2280">
        <w:rPr>
          <w:rFonts w:cs="Arial"/>
          <w:i w:val="0"/>
          <w:color w:val="auto"/>
          <w:sz w:val="24"/>
          <w:szCs w:val="24"/>
          <w:lang w:val="en-US"/>
        </w:rPr>
        <w:t xml:space="preserve"> ЈН/</w:t>
      </w:r>
      <w:r w:rsidR="00AD43C2">
        <w:rPr>
          <w:rFonts w:cs="Arial"/>
          <w:i w:val="0"/>
          <w:color w:val="auto"/>
          <w:sz w:val="24"/>
          <w:szCs w:val="24"/>
          <w:lang w:val="sr-Cyrl-RS"/>
        </w:rPr>
        <w:t>84</w:t>
      </w:r>
      <w:r w:rsidR="00AD43C2" w:rsidRPr="00DC2280">
        <w:rPr>
          <w:rFonts w:cs="Arial"/>
          <w:i w:val="0"/>
          <w:color w:val="auto"/>
          <w:sz w:val="24"/>
          <w:szCs w:val="24"/>
          <w:lang w:val="en-US"/>
        </w:rPr>
        <w:t>00/0</w:t>
      </w:r>
      <w:r w:rsidR="00AD43C2">
        <w:rPr>
          <w:rFonts w:cs="Arial"/>
          <w:i w:val="0"/>
          <w:color w:val="auto"/>
          <w:sz w:val="24"/>
          <w:szCs w:val="24"/>
          <w:lang w:val="sr-Cyrl-RS"/>
        </w:rPr>
        <w:t>130</w:t>
      </w:r>
      <w:r w:rsidR="00AD43C2">
        <w:rPr>
          <w:rFonts w:cs="Arial"/>
          <w:i w:val="0"/>
          <w:color w:val="auto"/>
          <w:sz w:val="24"/>
          <w:szCs w:val="24"/>
          <w:lang w:val="en-US"/>
        </w:rPr>
        <w:t>/201</w:t>
      </w:r>
      <w:r w:rsidR="00AD43C2">
        <w:rPr>
          <w:rFonts w:cs="Arial"/>
          <w:i w:val="0"/>
          <w:color w:val="auto"/>
          <w:sz w:val="24"/>
          <w:szCs w:val="24"/>
          <w:lang w:val="sr-Cyrl-RS"/>
        </w:rPr>
        <w:t>7</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07E77" w:rsidRDefault="00A07E77" w:rsidP="002A0E07">
      <w:pPr>
        <w:pStyle w:val="KDKomentar"/>
        <w:spacing w:before="0"/>
        <w:rPr>
          <w:rFonts w:cs="Arial"/>
          <w:i w:val="0"/>
          <w:color w:val="auto"/>
          <w:sz w:val="24"/>
          <w:szCs w:val="24"/>
        </w:rPr>
      </w:pPr>
    </w:p>
    <w:p w:rsidR="00A07E77" w:rsidRPr="002A0E07" w:rsidRDefault="00A07E77" w:rsidP="002A0E07">
      <w:pPr>
        <w:pStyle w:val="KDKomentar"/>
        <w:spacing w:before="0"/>
        <w:rPr>
          <w:rFonts w:cs="Arial"/>
          <w:i w:val="0"/>
          <w:color w:val="auto"/>
          <w:sz w:val="24"/>
          <w:szCs w:val="24"/>
        </w:rPr>
      </w:pPr>
    </w:p>
    <w:p w:rsidR="002A0E07" w:rsidRPr="002A0E07" w:rsidRDefault="002A0E07" w:rsidP="002A0E07">
      <w:pPr>
        <w:pStyle w:val="KDKomentar"/>
        <w:spacing w:before="0"/>
        <w:rPr>
          <w:rFonts w:cs="Arial"/>
          <w:i w:val="0"/>
          <w:color w:val="auto"/>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9" w:name="_Toc441651583"/>
      <w:bookmarkStart w:id="220" w:name="_Toc442559894"/>
      <w:r w:rsidRPr="00EC5BB4">
        <w:rPr>
          <w:rFonts w:cs="Arial"/>
          <w:sz w:val="24"/>
          <w:szCs w:val="24"/>
          <w:lang w:val="ru-RU"/>
        </w:rPr>
        <w:lastRenderedPageBreak/>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C6140D">
      <w:pPr>
        <w:pStyle w:val="KDPodnaslov2"/>
        <w:numPr>
          <w:ilvl w:val="1"/>
          <w:numId w:val="25"/>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6140D">
      <w:pPr>
        <w:pStyle w:val="KDPodnaslov2"/>
        <w:numPr>
          <w:ilvl w:val="1"/>
          <w:numId w:val="25"/>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EE070C" w:rsidRDefault="00EC76A5" w:rsidP="00EC76A5">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1B2800" w:rsidRDefault="00EC76A5" w:rsidP="00EC76A5">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Default="001B2800" w:rsidP="00EC76A5">
      <w:pPr>
        <w:pStyle w:val="KDParagraf"/>
        <w:spacing w:before="0"/>
        <w:rPr>
          <w:rFonts w:cs="Arial"/>
          <w:sz w:val="24"/>
          <w:szCs w:val="24"/>
        </w:rPr>
      </w:pPr>
    </w:p>
    <w:p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B15903" w:rsidRDefault="00EC76A5" w:rsidP="00EC76A5">
      <w:pPr>
        <w:pStyle w:val="KDParagraf"/>
        <w:spacing w:before="0"/>
        <w:rPr>
          <w:rFonts w:cs="Arial"/>
          <w:sz w:val="24"/>
          <w:szCs w:val="24"/>
          <w:lang w:val="sr-Cyrl-RS"/>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став 1. тачка 1), 2) и 4) Закона</w:t>
      </w:r>
      <w:r w:rsidR="00C30BCF">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rPr>
        <w:t>.</w:t>
      </w:r>
      <w:r w:rsidR="00837394">
        <w:rPr>
          <w:rFonts w:cs="Arial"/>
          <w:sz w:val="24"/>
          <w:szCs w:val="24"/>
          <w:lang w:val="sr-Cyrl-RS"/>
        </w:rPr>
        <w:t xml:space="preserve"> </w:t>
      </w:r>
      <w:r w:rsidRPr="00B15903">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sidRPr="00B15903">
        <w:rPr>
          <w:rFonts w:cs="Arial"/>
          <w:sz w:val="24"/>
          <w:szCs w:val="24"/>
          <w:lang w:val="sr-Cyrl-RS"/>
        </w:rPr>
        <w:t>.</w:t>
      </w:r>
    </w:p>
    <w:p w:rsidR="00EC76A5" w:rsidRDefault="00EC76A5" w:rsidP="00EC76A5">
      <w:pPr>
        <w:pStyle w:val="KDParagraf"/>
        <w:spacing w:before="0"/>
        <w:rPr>
          <w:rFonts w:cs="Arial"/>
          <w:color w:val="00B0F0"/>
          <w:sz w:val="24"/>
          <w:szCs w:val="24"/>
        </w:rPr>
      </w:pPr>
    </w:p>
    <w:p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00F62C2D">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EC5BB4" w:rsidRDefault="00EC76A5" w:rsidP="00EC76A5">
      <w:pPr>
        <w:pStyle w:val="KDParagraf"/>
        <w:spacing w:before="0"/>
        <w:rPr>
          <w:rFonts w:cs="Arial"/>
          <w:sz w:val="24"/>
          <w:szCs w:val="24"/>
        </w:rPr>
      </w:pPr>
    </w:p>
    <w:p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rsidR="00EC76A5" w:rsidRDefault="00EC76A5" w:rsidP="008D2B23">
      <w:pPr>
        <w:pStyle w:val="KDParagraf"/>
        <w:spacing w:before="0"/>
        <w:rPr>
          <w:rFonts w:cs="Arial"/>
          <w:color w:val="00B0F0"/>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4E7B66" w:rsidRPr="00EC5BB4" w:rsidRDefault="004E7B66" w:rsidP="004E7B66">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FC197A">
        <w:rPr>
          <w:rFonts w:cs="Arial"/>
          <w:sz w:val="24"/>
          <w:szCs w:val="24"/>
          <w:lang w:val="sr-Cyrl-RS"/>
        </w:rPr>
        <w:t>ом</w:t>
      </w:r>
      <w:r w:rsidRPr="00EC5BB4">
        <w:rPr>
          <w:rFonts w:cs="Arial"/>
          <w:sz w:val="24"/>
          <w:szCs w:val="24"/>
        </w:rPr>
        <w:t xml:space="preserve"> 81. став 4. и 5.Закона: </w:t>
      </w:r>
    </w:p>
    <w:p w:rsidR="004E7B66" w:rsidRPr="00EC5BB4" w:rsidRDefault="004E7B66" w:rsidP="004E7B6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4E7B66" w:rsidRPr="00EC5BB4" w:rsidRDefault="004E7B66" w:rsidP="004E7B66">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4E7B66" w:rsidRPr="00FC197A" w:rsidRDefault="004E7B66" w:rsidP="004E7B66">
      <w:pPr>
        <w:pStyle w:val="KDParagraf"/>
        <w:spacing w:before="0"/>
        <w:rPr>
          <w:rFonts w:cs="Arial"/>
          <w:sz w:val="24"/>
          <w:szCs w:val="24"/>
        </w:rPr>
      </w:pPr>
      <w:r w:rsidRPr="00EC5BB4">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w:t>
      </w:r>
      <w:r w:rsidRPr="00FC197A">
        <w:rPr>
          <w:rFonts w:cs="Arial"/>
          <w:sz w:val="24"/>
          <w:szCs w:val="24"/>
        </w:rPr>
        <w:t xml:space="preserve">. Упутство како се доказује испуњеност тих услова. </w:t>
      </w:r>
      <w:r w:rsidRPr="00FC197A">
        <w:rPr>
          <w:rFonts w:cs="Arial"/>
          <w:sz w:val="24"/>
          <w:szCs w:val="24"/>
          <w:lang w:val="ru-RU"/>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1B2800" w:rsidRDefault="001B2800" w:rsidP="004E7B66">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570B4C" w:rsidRPr="00570B4C" w:rsidRDefault="00570B4C" w:rsidP="00570B4C">
      <w:pPr>
        <w:pStyle w:val="KDParagraf"/>
        <w:spacing w:before="0"/>
        <w:rPr>
          <w:rFonts w:cs="Arial"/>
          <w:sz w:val="24"/>
          <w:szCs w:val="24"/>
          <w:lang w:val="sr-Latn-CS"/>
        </w:rPr>
      </w:pPr>
      <w:r w:rsidRPr="00570B4C">
        <w:rPr>
          <w:rFonts w:cs="Arial"/>
          <w:sz w:val="24"/>
          <w:szCs w:val="24"/>
        </w:rPr>
        <w:t>Цена</w:t>
      </w:r>
      <w:r w:rsidRPr="00570B4C">
        <w:rPr>
          <w:rFonts w:cs="Arial"/>
          <w:sz w:val="24"/>
          <w:szCs w:val="24"/>
          <w:lang w:val="sr-Latn-CS"/>
        </w:rPr>
        <w:t xml:space="preserve"> </w:t>
      </w:r>
      <w:r w:rsidRPr="00570B4C">
        <w:rPr>
          <w:rFonts w:cs="Arial"/>
          <w:sz w:val="24"/>
          <w:szCs w:val="24"/>
        </w:rPr>
        <w:t>се</w:t>
      </w:r>
      <w:r w:rsidRPr="00570B4C">
        <w:rPr>
          <w:rFonts w:cs="Arial"/>
          <w:sz w:val="24"/>
          <w:szCs w:val="24"/>
          <w:lang w:val="sr-Latn-CS"/>
        </w:rPr>
        <w:t xml:space="preserve"> </w:t>
      </w:r>
      <w:r w:rsidRPr="00570B4C">
        <w:rPr>
          <w:rFonts w:cs="Arial"/>
          <w:sz w:val="24"/>
          <w:szCs w:val="24"/>
        </w:rPr>
        <w:t>исказује</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динарима</w:t>
      </w:r>
      <w:r w:rsidRPr="00570B4C">
        <w:rPr>
          <w:rFonts w:cs="Arial"/>
          <w:sz w:val="24"/>
          <w:szCs w:val="24"/>
          <w:lang w:val="sr-Latn-CS"/>
        </w:rPr>
        <w:t xml:space="preserve">, </w:t>
      </w:r>
      <w:r w:rsidRPr="00570B4C">
        <w:rPr>
          <w:rFonts w:cs="Arial"/>
          <w:sz w:val="24"/>
          <w:szCs w:val="24"/>
        </w:rPr>
        <w:t>без</w:t>
      </w:r>
      <w:r w:rsidRPr="00570B4C">
        <w:rPr>
          <w:rFonts w:cs="Arial"/>
          <w:sz w:val="24"/>
          <w:szCs w:val="24"/>
          <w:lang w:val="sr-Latn-CS"/>
        </w:rPr>
        <w:t xml:space="preserve"> </w:t>
      </w:r>
      <w:r w:rsidRPr="00570B4C">
        <w:rPr>
          <w:rFonts w:cs="Arial"/>
          <w:sz w:val="24"/>
          <w:szCs w:val="24"/>
        </w:rPr>
        <w:t>пореза</w:t>
      </w:r>
      <w:r w:rsidRPr="00570B4C">
        <w:rPr>
          <w:rFonts w:cs="Arial"/>
          <w:sz w:val="24"/>
          <w:szCs w:val="24"/>
          <w:lang w:val="sr-Latn-CS"/>
        </w:rPr>
        <w:t xml:space="preserve"> </w:t>
      </w:r>
      <w:r w:rsidRPr="00570B4C">
        <w:rPr>
          <w:rFonts w:cs="Arial"/>
          <w:sz w:val="24"/>
          <w:szCs w:val="24"/>
        </w:rPr>
        <w:t>на</w:t>
      </w:r>
      <w:r w:rsidRPr="00570B4C">
        <w:rPr>
          <w:rFonts w:cs="Arial"/>
          <w:sz w:val="24"/>
          <w:szCs w:val="24"/>
          <w:lang w:val="sr-Latn-CS"/>
        </w:rPr>
        <w:t xml:space="preserve"> </w:t>
      </w:r>
      <w:r w:rsidRPr="00570B4C">
        <w:rPr>
          <w:rFonts w:cs="Arial"/>
          <w:sz w:val="24"/>
          <w:szCs w:val="24"/>
        </w:rPr>
        <w:t>додату</w:t>
      </w:r>
      <w:r w:rsidRPr="00570B4C">
        <w:rPr>
          <w:rFonts w:cs="Arial"/>
          <w:sz w:val="24"/>
          <w:szCs w:val="24"/>
          <w:lang w:val="sr-Latn-CS"/>
        </w:rPr>
        <w:t xml:space="preserve"> </w:t>
      </w:r>
      <w:r w:rsidRPr="00570B4C">
        <w:rPr>
          <w:rFonts w:cs="Arial"/>
          <w:sz w:val="24"/>
          <w:szCs w:val="24"/>
        </w:rPr>
        <w:t>вредност</w:t>
      </w:r>
      <w:r w:rsidRPr="00570B4C">
        <w:rPr>
          <w:rFonts w:cs="Arial"/>
          <w:sz w:val="24"/>
          <w:szCs w:val="24"/>
          <w:lang w:val="sr-Latn-CS"/>
        </w:rPr>
        <w:t>.</w:t>
      </w:r>
    </w:p>
    <w:p w:rsidR="00570B4C" w:rsidRPr="00570B4C" w:rsidRDefault="00570B4C" w:rsidP="00570B4C">
      <w:pPr>
        <w:pStyle w:val="KDParagraf"/>
        <w:spacing w:before="0"/>
        <w:rPr>
          <w:rFonts w:cs="Arial"/>
          <w:sz w:val="24"/>
          <w:szCs w:val="24"/>
          <w:lang w:val="sr-Latn-CS"/>
        </w:rPr>
      </w:pPr>
      <w:r w:rsidRPr="00570B4C">
        <w:rPr>
          <w:rFonts w:cs="Arial"/>
          <w:sz w:val="24"/>
          <w:szCs w:val="24"/>
        </w:rPr>
        <w:t>У</w:t>
      </w:r>
      <w:r w:rsidRPr="00570B4C">
        <w:rPr>
          <w:rFonts w:cs="Arial"/>
          <w:sz w:val="24"/>
          <w:szCs w:val="24"/>
          <w:lang w:val="sr-Latn-CS"/>
        </w:rPr>
        <w:t xml:space="preserve"> </w:t>
      </w:r>
      <w:r w:rsidRPr="00570B4C">
        <w:rPr>
          <w:rFonts w:cs="Arial"/>
          <w:sz w:val="24"/>
          <w:szCs w:val="24"/>
        </w:rPr>
        <w:t>случају</w:t>
      </w:r>
      <w:r w:rsidRPr="00570B4C">
        <w:rPr>
          <w:rFonts w:cs="Arial"/>
          <w:sz w:val="24"/>
          <w:szCs w:val="24"/>
          <w:lang w:val="sr-Latn-CS"/>
        </w:rPr>
        <w:t xml:space="preserve"> </w:t>
      </w:r>
      <w:r w:rsidRPr="00570B4C">
        <w:rPr>
          <w:rFonts w:cs="Arial"/>
          <w:sz w:val="24"/>
          <w:szCs w:val="24"/>
        </w:rPr>
        <w:t>да</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достављеној</w:t>
      </w:r>
      <w:r w:rsidRPr="00570B4C">
        <w:rPr>
          <w:rFonts w:cs="Arial"/>
          <w:sz w:val="24"/>
          <w:szCs w:val="24"/>
          <w:lang w:val="sr-Latn-CS"/>
        </w:rPr>
        <w:t xml:space="preserve"> </w:t>
      </w:r>
      <w:r w:rsidRPr="00570B4C">
        <w:rPr>
          <w:rFonts w:cs="Arial"/>
          <w:sz w:val="24"/>
          <w:szCs w:val="24"/>
        </w:rPr>
        <w:t>понуди</w:t>
      </w:r>
      <w:r w:rsidRPr="00570B4C">
        <w:rPr>
          <w:rFonts w:cs="Arial"/>
          <w:sz w:val="24"/>
          <w:szCs w:val="24"/>
          <w:lang w:val="sr-Latn-CS"/>
        </w:rPr>
        <w:t xml:space="preserve"> </w:t>
      </w:r>
      <w:r w:rsidRPr="00570B4C">
        <w:rPr>
          <w:rFonts w:cs="Arial"/>
          <w:sz w:val="24"/>
          <w:szCs w:val="24"/>
        </w:rPr>
        <w:t>није</w:t>
      </w:r>
      <w:r w:rsidRPr="00570B4C">
        <w:rPr>
          <w:rFonts w:cs="Arial"/>
          <w:sz w:val="24"/>
          <w:szCs w:val="24"/>
          <w:lang w:val="sr-Latn-CS"/>
        </w:rPr>
        <w:t xml:space="preserve"> </w:t>
      </w:r>
      <w:r w:rsidRPr="00570B4C">
        <w:rPr>
          <w:rFonts w:cs="Arial"/>
          <w:sz w:val="24"/>
          <w:szCs w:val="24"/>
        </w:rPr>
        <w:t>назначено</w:t>
      </w:r>
      <w:r w:rsidRPr="00570B4C">
        <w:rPr>
          <w:rFonts w:cs="Arial"/>
          <w:sz w:val="24"/>
          <w:szCs w:val="24"/>
          <w:lang w:val="sr-Latn-CS"/>
        </w:rPr>
        <w:t xml:space="preserve"> </w:t>
      </w:r>
      <w:r w:rsidRPr="00570B4C">
        <w:rPr>
          <w:rFonts w:cs="Arial"/>
          <w:sz w:val="24"/>
          <w:szCs w:val="24"/>
        </w:rPr>
        <w:t>да</w:t>
      </w:r>
      <w:r w:rsidRPr="00570B4C">
        <w:rPr>
          <w:rFonts w:cs="Arial"/>
          <w:sz w:val="24"/>
          <w:szCs w:val="24"/>
          <w:lang w:val="sr-Latn-CS"/>
        </w:rPr>
        <w:t xml:space="preserve"> </w:t>
      </w:r>
      <w:r w:rsidRPr="00570B4C">
        <w:rPr>
          <w:rFonts w:cs="Arial"/>
          <w:sz w:val="24"/>
          <w:szCs w:val="24"/>
        </w:rPr>
        <w:t>ли</w:t>
      </w:r>
      <w:r w:rsidRPr="00570B4C">
        <w:rPr>
          <w:rFonts w:cs="Arial"/>
          <w:sz w:val="24"/>
          <w:szCs w:val="24"/>
          <w:lang w:val="sr-Latn-CS"/>
        </w:rPr>
        <w:t xml:space="preserve"> </w:t>
      </w:r>
      <w:r w:rsidRPr="00570B4C">
        <w:rPr>
          <w:rFonts w:cs="Arial"/>
          <w:sz w:val="24"/>
          <w:szCs w:val="24"/>
        </w:rPr>
        <w:t>је</w:t>
      </w:r>
      <w:r w:rsidRPr="00570B4C">
        <w:rPr>
          <w:rFonts w:cs="Arial"/>
          <w:sz w:val="24"/>
          <w:szCs w:val="24"/>
          <w:lang w:val="sr-Latn-CS"/>
        </w:rPr>
        <w:t xml:space="preserve"> </w:t>
      </w:r>
      <w:r w:rsidRPr="00570B4C">
        <w:rPr>
          <w:rFonts w:cs="Arial"/>
          <w:sz w:val="24"/>
          <w:szCs w:val="24"/>
        </w:rPr>
        <w:t>понуђена</w:t>
      </w:r>
      <w:r w:rsidRPr="00570B4C">
        <w:rPr>
          <w:rFonts w:cs="Arial"/>
          <w:sz w:val="24"/>
          <w:szCs w:val="24"/>
          <w:lang w:val="sr-Latn-CS"/>
        </w:rPr>
        <w:t xml:space="preserve"> </w:t>
      </w:r>
      <w:r w:rsidRPr="00570B4C">
        <w:rPr>
          <w:rFonts w:cs="Arial"/>
          <w:sz w:val="24"/>
          <w:szCs w:val="24"/>
        </w:rPr>
        <w:t>цена</w:t>
      </w:r>
      <w:r w:rsidRPr="00570B4C">
        <w:rPr>
          <w:rFonts w:cs="Arial"/>
          <w:sz w:val="24"/>
          <w:szCs w:val="24"/>
          <w:lang w:val="sr-Latn-CS"/>
        </w:rPr>
        <w:t xml:space="preserve"> </w:t>
      </w:r>
      <w:r w:rsidRPr="00570B4C">
        <w:rPr>
          <w:rFonts w:cs="Arial"/>
          <w:sz w:val="24"/>
          <w:szCs w:val="24"/>
        </w:rPr>
        <w:t>са</w:t>
      </w:r>
      <w:r w:rsidRPr="00570B4C">
        <w:rPr>
          <w:rFonts w:cs="Arial"/>
          <w:sz w:val="24"/>
          <w:szCs w:val="24"/>
          <w:lang w:val="sr-Latn-CS"/>
        </w:rPr>
        <w:t xml:space="preserve"> </w:t>
      </w:r>
      <w:r w:rsidRPr="00570B4C">
        <w:rPr>
          <w:rFonts w:cs="Arial"/>
          <w:sz w:val="24"/>
          <w:szCs w:val="24"/>
        </w:rPr>
        <w:t>или</w:t>
      </w:r>
      <w:r w:rsidRPr="00570B4C">
        <w:rPr>
          <w:rFonts w:cs="Arial"/>
          <w:sz w:val="24"/>
          <w:szCs w:val="24"/>
          <w:lang w:val="sr-Latn-CS"/>
        </w:rPr>
        <w:t xml:space="preserve"> </w:t>
      </w:r>
      <w:r w:rsidRPr="00570B4C">
        <w:rPr>
          <w:rFonts w:cs="Arial"/>
          <w:sz w:val="24"/>
          <w:szCs w:val="24"/>
        </w:rPr>
        <w:t>без</w:t>
      </w:r>
      <w:r w:rsidRPr="00570B4C">
        <w:rPr>
          <w:rFonts w:cs="Arial"/>
          <w:sz w:val="24"/>
          <w:szCs w:val="24"/>
          <w:lang w:val="sr-Latn-CS"/>
        </w:rPr>
        <w:t xml:space="preserve"> </w:t>
      </w:r>
      <w:r w:rsidRPr="00570B4C">
        <w:rPr>
          <w:rFonts w:cs="Arial"/>
          <w:sz w:val="24"/>
          <w:szCs w:val="24"/>
        </w:rPr>
        <w:t>пореза</w:t>
      </w:r>
      <w:r w:rsidRPr="00570B4C">
        <w:rPr>
          <w:rFonts w:cs="Arial"/>
          <w:sz w:val="24"/>
          <w:szCs w:val="24"/>
          <w:lang w:val="sr-Latn-CS"/>
        </w:rPr>
        <w:t xml:space="preserve"> </w:t>
      </w:r>
      <w:r w:rsidRPr="00570B4C">
        <w:rPr>
          <w:rFonts w:cs="Arial"/>
          <w:sz w:val="24"/>
          <w:szCs w:val="24"/>
        </w:rPr>
        <w:t>на</w:t>
      </w:r>
      <w:r w:rsidRPr="00570B4C">
        <w:rPr>
          <w:rFonts w:cs="Arial"/>
          <w:sz w:val="24"/>
          <w:szCs w:val="24"/>
          <w:lang w:val="sr-Latn-CS"/>
        </w:rPr>
        <w:t xml:space="preserve"> </w:t>
      </w:r>
      <w:r w:rsidRPr="00570B4C">
        <w:rPr>
          <w:rFonts w:cs="Arial"/>
          <w:sz w:val="24"/>
          <w:szCs w:val="24"/>
        </w:rPr>
        <w:t>додату</w:t>
      </w:r>
      <w:r w:rsidRPr="00570B4C">
        <w:rPr>
          <w:rFonts w:cs="Arial"/>
          <w:sz w:val="24"/>
          <w:szCs w:val="24"/>
          <w:lang w:val="sr-Latn-CS"/>
        </w:rPr>
        <w:t xml:space="preserve"> </w:t>
      </w:r>
      <w:r w:rsidRPr="00570B4C">
        <w:rPr>
          <w:rFonts w:cs="Arial"/>
          <w:sz w:val="24"/>
          <w:szCs w:val="24"/>
        </w:rPr>
        <w:t>вредност</w:t>
      </w:r>
      <w:r w:rsidRPr="00570B4C">
        <w:rPr>
          <w:rFonts w:cs="Arial"/>
          <w:sz w:val="24"/>
          <w:szCs w:val="24"/>
          <w:lang w:val="sr-Latn-CS"/>
        </w:rPr>
        <w:t xml:space="preserve">, </w:t>
      </w:r>
      <w:r w:rsidRPr="00570B4C">
        <w:rPr>
          <w:rFonts w:cs="Arial"/>
          <w:sz w:val="24"/>
          <w:szCs w:val="24"/>
        </w:rPr>
        <w:t>сматраће</w:t>
      </w:r>
      <w:r w:rsidRPr="00570B4C">
        <w:rPr>
          <w:rFonts w:cs="Arial"/>
          <w:sz w:val="24"/>
          <w:szCs w:val="24"/>
          <w:lang w:val="sr-Latn-CS"/>
        </w:rPr>
        <w:t xml:space="preserve"> </w:t>
      </w:r>
      <w:r w:rsidRPr="00570B4C">
        <w:rPr>
          <w:rFonts w:cs="Arial"/>
          <w:sz w:val="24"/>
          <w:szCs w:val="24"/>
        </w:rPr>
        <w:t>се</w:t>
      </w:r>
      <w:r w:rsidRPr="00570B4C">
        <w:rPr>
          <w:rFonts w:cs="Arial"/>
          <w:sz w:val="24"/>
          <w:szCs w:val="24"/>
          <w:lang w:val="sr-Latn-CS"/>
        </w:rPr>
        <w:t xml:space="preserve"> </w:t>
      </w:r>
      <w:r w:rsidRPr="00570B4C">
        <w:rPr>
          <w:rFonts w:cs="Arial"/>
          <w:sz w:val="24"/>
          <w:szCs w:val="24"/>
        </w:rPr>
        <w:t>сагласно</w:t>
      </w:r>
      <w:r w:rsidRPr="00570B4C">
        <w:rPr>
          <w:rFonts w:cs="Arial"/>
          <w:sz w:val="24"/>
          <w:szCs w:val="24"/>
          <w:lang w:val="sr-Latn-CS"/>
        </w:rPr>
        <w:t xml:space="preserve"> </w:t>
      </w:r>
      <w:r w:rsidRPr="00570B4C">
        <w:rPr>
          <w:rFonts w:cs="Arial"/>
          <w:sz w:val="24"/>
          <w:szCs w:val="24"/>
        </w:rPr>
        <w:t>Закону</w:t>
      </w:r>
      <w:r w:rsidRPr="00570B4C">
        <w:rPr>
          <w:rFonts w:cs="Arial"/>
          <w:sz w:val="24"/>
          <w:szCs w:val="24"/>
          <w:lang w:val="sr-Latn-CS"/>
        </w:rPr>
        <w:t xml:space="preserve">, </w:t>
      </w:r>
      <w:r w:rsidRPr="00570B4C">
        <w:rPr>
          <w:rFonts w:cs="Arial"/>
          <w:sz w:val="24"/>
          <w:szCs w:val="24"/>
        </w:rPr>
        <w:t>да</w:t>
      </w:r>
      <w:r w:rsidRPr="00570B4C">
        <w:rPr>
          <w:rFonts w:cs="Arial"/>
          <w:sz w:val="24"/>
          <w:szCs w:val="24"/>
          <w:lang w:val="sr-Latn-CS"/>
        </w:rPr>
        <w:t xml:space="preserve"> </w:t>
      </w:r>
      <w:r w:rsidRPr="00570B4C">
        <w:rPr>
          <w:rFonts w:cs="Arial"/>
          <w:sz w:val="24"/>
          <w:szCs w:val="24"/>
        </w:rPr>
        <w:t>је</w:t>
      </w:r>
      <w:r w:rsidRPr="00570B4C">
        <w:rPr>
          <w:rFonts w:cs="Arial"/>
          <w:sz w:val="24"/>
          <w:szCs w:val="24"/>
          <w:lang w:val="sr-Latn-CS"/>
        </w:rPr>
        <w:t xml:space="preserve"> </w:t>
      </w:r>
      <w:r w:rsidRPr="00570B4C">
        <w:rPr>
          <w:rFonts w:cs="Arial"/>
          <w:sz w:val="24"/>
          <w:szCs w:val="24"/>
        </w:rPr>
        <w:t>иста</w:t>
      </w:r>
      <w:r w:rsidRPr="00570B4C">
        <w:rPr>
          <w:rFonts w:cs="Arial"/>
          <w:sz w:val="24"/>
          <w:szCs w:val="24"/>
          <w:lang w:val="sr-Latn-CS"/>
        </w:rPr>
        <w:t xml:space="preserve"> </w:t>
      </w:r>
      <w:r w:rsidRPr="00570B4C">
        <w:rPr>
          <w:rFonts w:cs="Arial"/>
          <w:sz w:val="24"/>
          <w:szCs w:val="24"/>
        </w:rPr>
        <w:t>без</w:t>
      </w:r>
      <w:r w:rsidRPr="00570B4C">
        <w:rPr>
          <w:rFonts w:cs="Arial"/>
          <w:sz w:val="24"/>
          <w:szCs w:val="24"/>
          <w:lang w:val="sr-Latn-CS"/>
        </w:rPr>
        <w:t xml:space="preserve"> </w:t>
      </w:r>
      <w:r w:rsidRPr="00570B4C">
        <w:rPr>
          <w:rFonts w:cs="Arial"/>
          <w:sz w:val="24"/>
          <w:szCs w:val="24"/>
        </w:rPr>
        <w:t>пореза</w:t>
      </w:r>
      <w:r w:rsidRPr="00570B4C">
        <w:rPr>
          <w:rFonts w:cs="Arial"/>
          <w:sz w:val="24"/>
          <w:szCs w:val="24"/>
          <w:lang w:val="sr-Latn-CS"/>
        </w:rPr>
        <w:t xml:space="preserve"> </w:t>
      </w:r>
      <w:r w:rsidRPr="00570B4C">
        <w:rPr>
          <w:rFonts w:cs="Arial"/>
          <w:sz w:val="24"/>
          <w:szCs w:val="24"/>
        </w:rPr>
        <w:t>на</w:t>
      </w:r>
      <w:r w:rsidRPr="00570B4C">
        <w:rPr>
          <w:rFonts w:cs="Arial"/>
          <w:sz w:val="24"/>
          <w:szCs w:val="24"/>
          <w:lang w:val="sr-Latn-CS"/>
        </w:rPr>
        <w:t xml:space="preserve"> </w:t>
      </w:r>
      <w:r w:rsidRPr="00570B4C">
        <w:rPr>
          <w:rFonts w:cs="Arial"/>
          <w:sz w:val="24"/>
          <w:szCs w:val="24"/>
        </w:rPr>
        <w:t>додату</w:t>
      </w:r>
      <w:r w:rsidRPr="00570B4C">
        <w:rPr>
          <w:rFonts w:cs="Arial"/>
          <w:sz w:val="24"/>
          <w:szCs w:val="24"/>
          <w:lang w:val="sr-Latn-CS"/>
        </w:rPr>
        <w:t xml:space="preserve"> </w:t>
      </w:r>
      <w:r w:rsidRPr="00570B4C">
        <w:rPr>
          <w:rFonts w:cs="Arial"/>
          <w:sz w:val="24"/>
          <w:szCs w:val="24"/>
        </w:rPr>
        <w:t>вредност</w:t>
      </w:r>
      <w:r w:rsidRPr="00570B4C">
        <w:rPr>
          <w:rFonts w:cs="Arial"/>
          <w:sz w:val="24"/>
          <w:szCs w:val="24"/>
          <w:lang w:val="sr-Latn-CS"/>
        </w:rPr>
        <w:t xml:space="preserve">. </w:t>
      </w:r>
    </w:p>
    <w:p w:rsidR="00570B4C" w:rsidRPr="00570B4C" w:rsidRDefault="00570B4C" w:rsidP="00570B4C">
      <w:pPr>
        <w:pStyle w:val="KDParagraf"/>
        <w:spacing w:before="0"/>
        <w:rPr>
          <w:rFonts w:cs="Arial"/>
          <w:sz w:val="24"/>
          <w:szCs w:val="24"/>
          <w:lang w:val="sr-Latn-CS"/>
        </w:rPr>
      </w:pPr>
      <w:r w:rsidRPr="00570B4C">
        <w:rPr>
          <w:rFonts w:cs="Arial"/>
          <w:sz w:val="24"/>
          <w:szCs w:val="24"/>
        </w:rPr>
        <w:t>Јединичне</w:t>
      </w:r>
      <w:r w:rsidRPr="00570B4C">
        <w:rPr>
          <w:rFonts w:cs="Arial"/>
          <w:sz w:val="24"/>
          <w:szCs w:val="24"/>
          <w:lang w:val="sr-Latn-CS"/>
        </w:rPr>
        <w:t xml:space="preserve"> </w:t>
      </w:r>
      <w:r w:rsidRPr="00570B4C">
        <w:rPr>
          <w:rFonts w:cs="Arial"/>
          <w:sz w:val="24"/>
          <w:szCs w:val="24"/>
        </w:rPr>
        <w:t>цене</w:t>
      </w:r>
      <w:r w:rsidRPr="00570B4C">
        <w:rPr>
          <w:rFonts w:cs="Arial"/>
          <w:sz w:val="24"/>
          <w:szCs w:val="24"/>
          <w:lang w:val="sr-Latn-CS"/>
        </w:rPr>
        <w:t xml:space="preserve"> </w:t>
      </w:r>
      <w:r w:rsidRPr="00570B4C">
        <w:rPr>
          <w:rFonts w:cs="Arial"/>
          <w:sz w:val="24"/>
          <w:szCs w:val="24"/>
        </w:rPr>
        <w:t>и</w:t>
      </w:r>
      <w:r w:rsidRPr="00570B4C">
        <w:rPr>
          <w:rFonts w:cs="Arial"/>
          <w:sz w:val="24"/>
          <w:szCs w:val="24"/>
          <w:lang w:val="sr-Latn-CS"/>
        </w:rPr>
        <w:t xml:space="preserve"> </w:t>
      </w:r>
      <w:r w:rsidRPr="00570B4C">
        <w:rPr>
          <w:rFonts w:cs="Arial"/>
          <w:sz w:val="24"/>
          <w:szCs w:val="24"/>
        </w:rPr>
        <w:t>укупно</w:t>
      </w:r>
      <w:r w:rsidRPr="00570B4C">
        <w:rPr>
          <w:rFonts w:cs="Arial"/>
          <w:sz w:val="24"/>
          <w:szCs w:val="24"/>
          <w:lang w:val="sr-Latn-CS"/>
        </w:rPr>
        <w:t xml:space="preserve"> </w:t>
      </w:r>
      <w:r w:rsidRPr="00570B4C">
        <w:rPr>
          <w:rFonts w:cs="Arial"/>
          <w:sz w:val="24"/>
          <w:szCs w:val="24"/>
        </w:rPr>
        <w:t>понуђена</w:t>
      </w:r>
      <w:r w:rsidRPr="00570B4C">
        <w:rPr>
          <w:rFonts w:cs="Arial"/>
          <w:sz w:val="24"/>
          <w:szCs w:val="24"/>
          <w:lang w:val="sr-Latn-CS"/>
        </w:rPr>
        <w:t xml:space="preserve"> </w:t>
      </w:r>
      <w:r w:rsidRPr="00570B4C">
        <w:rPr>
          <w:rFonts w:cs="Arial"/>
          <w:sz w:val="24"/>
          <w:szCs w:val="24"/>
        </w:rPr>
        <w:t>цена</w:t>
      </w:r>
      <w:r w:rsidRPr="00570B4C">
        <w:rPr>
          <w:rFonts w:cs="Arial"/>
          <w:sz w:val="24"/>
          <w:szCs w:val="24"/>
          <w:lang w:val="sr-Latn-CS"/>
        </w:rPr>
        <w:t xml:space="preserve"> </w:t>
      </w:r>
      <w:r w:rsidRPr="00570B4C">
        <w:rPr>
          <w:rFonts w:cs="Arial"/>
          <w:sz w:val="24"/>
          <w:szCs w:val="24"/>
        </w:rPr>
        <w:t>морају</w:t>
      </w:r>
      <w:r w:rsidRPr="00570B4C">
        <w:rPr>
          <w:rFonts w:cs="Arial"/>
          <w:sz w:val="24"/>
          <w:szCs w:val="24"/>
          <w:lang w:val="sr-Latn-CS"/>
        </w:rPr>
        <w:t xml:space="preserve"> </w:t>
      </w:r>
      <w:r w:rsidRPr="00570B4C">
        <w:rPr>
          <w:rFonts w:cs="Arial"/>
          <w:sz w:val="24"/>
          <w:szCs w:val="24"/>
        </w:rPr>
        <w:t>бити</w:t>
      </w:r>
      <w:r w:rsidRPr="00570B4C">
        <w:rPr>
          <w:rFonts w:cs="Arial"/>
          <w:sz w:val="24"/>
          <w:szCs w:val="24"/>
          <w:lang w:val="sr-Latn-CS"/>
        </w:rPr>
        <w:t xml:space="preserve"> </w:t>
      </w:r>
      <w:r w:rsidRPr="00570B4C">
        <w:rPr>
          <w:rFonts w:cs="Arial"/>
          <w:sz w:val="24"/>
          <w:szCs w:val="24"/>
        </w:rPr>
        <w:t>изражене</w:t>
      </w:r>
      <w:r w:rsidRPr="00570B4C">
        <w:rPr>
          <w:rFonts w:cs="Arial"/>
          <w:sz w:val="24"/>
          <w:szCs w:val="24"/>
          <w:lang w:val="sr-Latn-CS"/>
        </w:rPr>
        <w:t xml:space="preserve"> </w:t>
      </w:r>
      <w:r w:rsidRPr="00570B4C">
        <w:rPr>
          <w:rFonts w:cs="Arial"/>
          <w:sz w:val="24"/>
          <w:szCs w:val="24"/>
        </w:rPr>
        <w:t>са</w:t>
      </w:r>
      <w:r w:rsidRPr="00570B4C">
        <w:rPr>
          <w:rFonts w:cs="Arial"/>
          <w:sz w:val="24"/>
          <w:szCs w:val="24"/>
          <w:lang w:val="sr-Latn-CS"/>
        </w:rPr>
        <w:t xml:space="preserve"> </w:t>
      </w:r>
      <w:r w:rsidRPr="00570B4C">
        <w:rPr>
          <w:rFonts w:cs="Arial"/>
          <w:sz w:val="24"/>
          <w:szCs w:val="24"/>
        </w:rPr>
        <w:t>две</w:t>
      </w:r>
      <w:r w:rsidRPr="00570B4C">
        <w:rPr>
          <w:rFonts w:cs="Arial"/>
          <w:sz w:val="24"/>
          <w:szCs w:val="24"/>
          <w:lang w:val="sr-Latn-CS"/>
        </w:rPr>
        <w:t xml:space="preserve"> </w:t>
      </w:r>
      <w:r w:rsidRPr="00570B4C">
        <w:rPr>
          <w:rFonts w:cs="Arial"/>
          <w:sz w:val="24"/>
          <w:szCs w:val="24"/>
        </w:rPr>
        <w:t>децимале</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складу</w:t>
      </w:r>
      <w:r w:rsidRPr="00570B4C">
        <w:rPr>
          <w:rFonts w:cs="Arial"/>
          <w:sz w:val="24"/>
          <w:szCs w:val="24"/>
          <w:lang w:val="sr-Latn-CS"/>
        </w:rPr>
        <w:t xml:space="preserve"> </w:t>
      </w:r>
      <w:r w:rsidRPr="00570B4C">
        <w:rPr>
          <w:rFonts w:cs="Arial"/>
          <w:sz w:val="24"/>
          <w:szCs w:val="24"/>
        </w:rPr>
        <w:t>са</w:t>
      </w:r>
      <w:r w:rsidRPr="00570B4C">
        <w:rPr>
          <w:rFonts w:cs="Arial"/>
          <w:sz w:val="24"/>
          <w:szCs w:val="24"/>
          <w:lang w:val="sr-Latn-CS"/>
        </w:rPr>
        <w:t xml:space="preserve"> </w:t>
      </w:r>
      <w:r w:rsidRPr="00570B4C">
        <w:rPr>
          <w:rFonts w:cs="Arial"/>
          <w:sz w:val="24"/>
          <w:szCs w:val="24"/>
        </w:rPr>
        <w:t>правилом</w:t>
      </w:r>
      <w:r w:rsidRPr="00570B4C">
        <w:rPr>
          <w:rFonts w:cs="Arial"/>
          <w:sz w:val="24"/>
          <w:szCs w:val="24"/>
          <w:lang w:val="sr-Latn-CS"/>
        </w:rPr>
        <w:t xml:space="preserve"> </w:t>
      </w:r>
      <w:r w:rsidRPr="00570B4C">
        <w:rPr>
          <w:rFonts w:cs="Arial"/>
          <w:sz w:val="24"/>
          <w:szCs w:val="24"/>
        </w:rPr>
        <w:t>заокруживања</w:t>
      </w:r>
      <w:r w:rsidRPr="00570B4C">
        <w:rPr>
          <w:rFonts w:cs="Arial"/>
          <w:sz w:val="24"/>
          <w:szCs w:val="24"/>
          <w:lang w:val="sr-Latn-CS"/>
        </w:rPr>
        <w:t xml:space="preserve"> </w:t>
      </w:r>
      <w:r w:rsidRPr="00570B4C">
        <w:rPr>
          <w:rFonts w:cs="Arial"/>
          <w:sz w:val="24"/>
          <w:szCs w:val="24"/>
        </w:rPr>
        <w:t>бројева</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случају</w:t>
      </w:r>
      <w:r w:rsidRPr="00570B4C">
        <w:rPr>
          <w:rFonts w:cs="Arial"/>
          <w:sz w:val="24"/>
          <w:szCs w:val="24"/>
          <w:lang w:val="sr-Latn-CS"/>
        </w:rPr>
        <w:t xml:space="preserve"> </w:t>
      </w:r>
      <w:r w:rsidRPr="00570B4C">
        <w:rPr>
          <w:rFonts w:cs="Arial"/>
          <w:sz w:val="24"/>
          <w:szCs w:val="24"/>
        </w:rPr>
        <w:t>рачунске</w:t>
      </w:r>
      <w:r w:rsidRPr="00570B4C">
        <w:rPr>
          <w:rFonts w:cs="Arial"/>
          <w:sz w:val="24"/>
          <w:szCs w:val="24"/>
          <w:lang w:val="sr-Latn-CS"/>
        </w:rPr>
        <w:t xml:space="preserve"> </w:t>
      </w:r>
      <w:r w:rsidRPr="00570B4C">
        <w:rPr>
          <w:rFonts w:cs="Arial"/>
          <w:sz w:val="24"/>
          <w:szCs w:val="24"/>
        </w:rPr>
        <w:t>грешке</w:t>
      </w:r>
      <w:r w:rsidRPr="00570B4C">
        <w:rPr>
          <w:rFonts w:cs="Arial"/>
          <w:sz w:val="24"/>
          <w:szCs w:val="24"/>
          <w:lang w:val="sr-Latn-CS"/>
        </w:rPr>
        <w:t xml:space="preserve"> </w:t>
      </w:r>
      <w:r w:rsidRPr="00570B4C">
        <w:rPr>
          <w:rFonts w:cs="Arial"/>
          <w:sz w:val="24"/>
          <w:szCs w:val="24"/>
        </w:rPr>
        <w:t>меродавна</w:t>
      </w:r>
      <w:r w:rsidRPr="00570B4C">
        <w:rPr>
          <w:rFonts w:cs="Arial"/>
          <w:sz w:val="24"/>
          <w:szCs w:val="24"/>
          <w:lang w:val="sr-Latn-CS"/>
        </w:rPr>
        <w:t xml:space="preserve"> </w:t>
      </w:r>
      <w:r w:rsidRPr="00570B4C">
        <w:rPr>
          <w:rFonts w:cs="Arial"/>
          <w:sz w:val="24"/>
          <w:szCs w:val="24"/>
        </w:rPr>
        <w:t>ће</w:t>
      </w:r>
      <w:r w:rsidRPr="00570B4C">
        <w:rPr>
          <w:rFonts w:cs="Arial"/>
          <w:sz w:val="24"/>
          <w:szCs w:val="24"/>
          <w:lang w:val="sr-Latn-CS"/>
        </w:rPr>
        <w:t xml:space="preserve"> </w:t>
      </w:r>
      <w:r w:rsidRPr="00570B4C">
        <w:rPr>
          <w:rFonts w:cs="Arial"/>
          <w:sz w:val="24"/>
          <w:szCs w:val="24"/>
        </w:rPr>
        <w:t>бити</w:t>
      </w:r>
      <w:r w:rsidRPr="00570B4C">
        <w:rPr>
          <w:rFonts w:cs="Arial"/>
          <w:sz w:val="24"/>
          <w:szCs w:val="24"/>
          <w:lang w:val="sr-Latn-CS"/>
        </w:rPr>
        <w:t xml:space="preserve"> </w:t>
      </w:r>
      <w:r w:rsidRPr="00570B4C">
        <w:rPr>
          <w:rFonts w:cs="Arial"/>
          <w:sz w:val="24"/>
          <w:szCs w:val="24"/>
        </w:rPr>
        <w:t>јединична</w:t>
      </w:r>
      <w:r w:rsidRPr="00570B4C">
        <w:rPr>
          <w:rFonts w:cs="Arial"/>
          <w:sz w:val="24"/>
          <w:szCs w:val="24"/>
          <w:lang w:val="sr-Latn-CS"/>
        </w:rPr>
        <w:t xml:space="preserve"> </w:t>
      </w:r>
      <w:r w:rsidRPr="00570B4C">
        <w:rPr>
          <w:rFonts w:cs="Arial"/>
          <w:sz w:val="24"/>
          <w:szCs w:val="24"/>
        </w:rPr>
        <w:t>цена</w:t>
      </w:r>
      <w:r w:rsidRPr="00570B4C">
        <w:rPr>
          <w:rFonts w:cs="Arial"/>
          <w:sz w:val="24"/>
          <w:szCs w:val="24"/>
          <w:lang w:val="sr-Latn-CS"/>
        </w:rPr>
        <w:t>.</w:t>
      </w:r>
    </w:p>
    <w:p w:rsidR="00570B4C" w:rsidRPr="00570B4C" w:rsidRDefault="00570B4C" w:rsidP="00570B4C">
      <w:pPr>
        <w:pStyle w:val="KDParagraf"/>
        <w:spacing w:before="0"/>
        <w:rPr>
          <w:rFonts w:cs="Arial"/>
          <w:sz w:val="24"/>
          <w:szCs w:val="24"/>
          <w:lang w:val="sr-Latn-CS"/>
        </w:rPr>
      </w:pPr>
      <w:r w:rsidRPr="00570B4C">
        <w:rPr>
          <w:rFonts w:cs="Arial"/>
          <w:sz w:val="24"/>
          <w:szCs w:val="24"/>
        </w:rPr>
        <w:t>Понуда</w:t>
      </w:r>
      <w:r w:rsidRPr="00570B4C">
        <w:rPr>
          <w:rFonts w:cs="Arial"/>
          <w:sz w:val="24"/>
          <w:szCs w:val="24"/>
          <w:lang w:val="sr-Latn-CS"/>
        </w:rPr>
        <w:t xml:space="preserve"> </w:t>
      </w:r>
      <w:r w:rsidRPr="00570B4C">
        <w:rPr>
          <w:rFonts w:cs="Arial"/>
          <w:sz w:val="24"/>
          <w:szCs w:val="24"/>
        </w:rPr>
        <w:t>која</w:t>
      </w:r>
      <w:r w:rsidRPr="00570B4C">
        <w:rPr>
          <w:rFonts w:cs="Arial"/>
          <w:sz w:val="24"/>
          <w:szCs w:val="24"/>
          <w:lang w:val="sr-Latn-CS"/>
        </w:rPr>
        <w:t xml:space="preserve"> </w:t>
      </w:r>
      <w:r w:rsidRPr="00570B4C">
        <w:rPr>
          <w:rFonts w:cs="Arial"/>
          <w:sz w:val="24"/>
          <w:szCs w:val="24"/>
        </w:rPr>
        <w:t>је</w:t>
      </w:r>
      <w:r w:rsidRPr="00570B4C">
        <w:rPr>
          <w:rFonts w:cs="Arial"/>
          <w:sz w:val="24"/>
          <w:szCs w:val="24"/>
          <w:lang w:val="sr-Latn-CS"/>
        </w:rPr>
        <w:t xml:space="preserve"> </w:t>
      </w:r>
      <w:r w:rsidRPr="00570B4C">
        <w:rPr>
          <w:rFonts w:cs="Arial"/>
          <w:sz w:val="24"/>
          <w:szCs w:val="24"/>
        </w:rPr>
        <w:t>изражена</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две</w:t>
      </w:r>
      <w:r w:rsidRPr="00570B4C">
        <w:rPr>
          <w:rFonts w:cs="Arial"/>
          <w:sz w:val="24"/>
          <w:szCs w:val="24"/>
          <w:lang w:val="sr-Latn-CS"/>
        </w:rPr>
        <w:t xml:space="preserve"> </w:t>
      </w:r>
      <w:r w:rsidRPr="00570B4C">
        <w:rPr>
          <w:rFonts w:cs="Arial"/>
          <w:sz w:val="24"/>
          <w:szCs w:val="24"/>
        </w:rPr>
        <w:t>валуте</w:t>
      </w:r>
      <w:r w:rsidRPr="00570B4C">
        <w:rPr>
          <w:rFonts w:cs="Arial"/>
          <w:sz w:val="24"/>
          <w:szCs w:val="24"/>
          <w:lang w:val="sr-Latn-CS"/>
        </w:rPr>
        <w:t xml:space="preserve">, </w:t>
      </w:r>
      <w:r w:rsidRPr="00570B4C">
        <w:rPr>
          <w:rFonts w:cs="Arial"/>
          <w:sz w:val="24"/>
          <w:szCs w:val="24"/>
        </w:rPr>
        <w:t>сматраће</w:t>
      </w:r>
      <w:r w:rsidRPr="00570B4C">
        <w:rPr>
          <w:rFonts w:cs="Arial"/>
          <w:sz w:val="24"/>
          <w:szCs w:val="24"/>
          <w:lang w:val="sr-Latn-CS"/>
        </w:rPr>
        <w:t xml:space="preserve"> </w:t>
      </w:r>
      <w:r w:rsidRPr="00570B4C">
        <w:rPr>
          <w:rFonts w:cs="Arial"/>
          <w:sz w:val="24"/>
          <w:szCs w:val="24"/>
        </w:rPr>
        <w:t>се</w:t>
      </w:r>
      <w:r w:rsidRPr="00570B4C">
        <w:rPr>
          <w:rFonts w:cs="Arial"/>
          <w:sz w:val="24"/>
          <w:szCs w:val="24"/>
          <w:lang w:val="sr-Latn-CS"/>
        </w:rPr>
        <w:t xml:space="preserve"> </w:t>
      </w:r>
      <w:r w:rsidRPr="00570B4C">
        <w:rPr>
          <w:rFonts w:cs="Arial"/>
          <w:sz w:val="24"/>
          <w:szCs w:val="24"/>
        </w:rPr>
        <w:t>неприхватљивом</w:t>
      </w:r>
      <w:r w:rsidRPr="00570B4C">
        <w:rPr>
          <w:rFonts w:cs="Arial"/>
          <w:sz w:val="24"/>
          <w:szCs w:val="24"/>
          <w:lang w:val="sr-Latn-CS"/>
        </w:rPr>
        <w:t>.</w:t>
      </w:r>
    </w:p>
    <w:p w:rsidR="00570B4C" w:rsidRPr="00570B4C" w:rsidRDefault="00570B4C" w:rsidP="00570B4C">
      <w:pPr>
        <w:tabs>
          <w:tab w:val="left" w:pos="284"/>
        </w:tabs>
        <w:spacing w:after="120"/>
        <w:rPr>
          <w:rFonts w:cs="Arial"/>
          <w:sz w:val="24"/>
          <w:szCs w:val="24"/>
          <w:lang w:val="sr-Cyrl-CS"/>
        </w:rPr>
      </w:pPr>
      <w:r w:rsidRPr="00570B4C">
        <w:rPr>
          <w:rFonts w:cs="Arial"/>
          <w:sz w:val="24"/>
          <w:szCs w:val="24"/>
          <w:lang w:val="sr-Cyrl-CS"/>
        </w:rPr>
        <w:t xml:space="preserve">Јединичне цене из обрасца структуре цене укључују све трошкове реализације предмета уговора из Члана 1. до места испоруке и све зависне трошкове  транспорта, осигурања, трошкови прибављања средстава финансијског обезбеђења и др. </w:t>
      </w:r>
    </w:p>
    <w:p w:rsidR="00570B4C" w:rsidRPr="00570B4C" w:rsidRDefault="00570B4C" w:rsidP="00570B4C">
      <w:pPr>
        <w:pStyle w:val="KDParagraf"/>
        <w:spacing w:before="0"/>
        <w:rPr>
          <w:rFonts w:cs="Arial"/>
          <w:sz w:val="24"/>
          <w:szCs w:val="24"/>
        </w:rPr>
      </w:pPr>
      <w:r w:rsidRPr="00570B4C">
        <w:rPr>
          <w:rFonts w:cs="Arial"/>
          <w:sz w:val="24"/>
          <w:szCs w:val="24"/>
        </w:rPr>
        <w:t>Ако</w:t>
      </w:r>
      <w:r w:rsidRPr="00570B4C">
        <w:rPr>
          <w:rFonts w:cs="Arial"/>
          <w:sz w:val="24"/>
          <w:szCs w:val="24"/>
          <w:lang w:val="sr-Latn-CS"/>
        </w:rPr>
        <w:t xml:space="preserve"> </w:t>
      </w:r>
      <w:r w:rsidRPr="00570B4C">
        <w:rPr>
          <w:rFonts w:cs="Arial"/>
          <w:sz w:val="24"/>
          <w:szCs w:val="24"/>
        </w:rPr>
        <w:t>је</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понуди</w:t>
      </w:r>
      <w:r w:rsidRPr="00570B4C">
        <w:rPr>
          <w:rFonts w:cs="Arial"/>
          <w:sz w:val="24"/>
          <w:szCs w:val="24"/>
          <w:lang w:val="sr-Latn-CS"/>
        </w:rPr>
        <w:t xml:space="preserve"> </w:t>
      </w:r>
      <w:r w:rsidRPr="00570B4C">
        <w:rPr>
          <w:rFonts w:cs="Arial"/>
          <w:sz w:val="24"/>
          <w:szCs w:val="24"/>
        </w:rPr>
        <w:t>исказана</w:t>
      </w:r>
      <w:r w:rsidRPr="00570B4C">
        <w:rPr>
          <w:rFonts w:cs="Arial"/>
          <w:sz w:val="24"/>
          <w:szCs w:val="24"/>
          <w:lang w:val="sr-Latn-CS"/>
        </w:rPr>
        <w:t xml:space="preserve"> </w:t>
      </w:r>
      <w:r w:rsidRPr="00570B4C">
        <w:rPr>
          <w:rFonts w:cs="Arial"/>
          <w:sz w:val="24"/>
          <w:szCs w:val="24"/>
        </w:rPr>
        <w:t>неуобичајено</w:t>
      </w:r>
      <w:r w:rsidRPr="00570B4C">
        <w:rPr>
          <w:rFonts w:cs="Arial"/>
          <w:sz w:val="24"/>
          <w:szCs w:val="24"/>
          <w:lang w:val="sr-Latn-CS"/>
        </w:rPr>
        <w:t xml:space="preserve"> </w:t>
      </w:r>
      <w:r w:rsidRPr="00570B4C">
        <w:rPr>
          <w:rFonts w:cs="Arial"/>
          <w:sz w:val="24"/>
          <w:szCs w:val="24"/>
        </w:rPr>
        <w:t>ниска</w:t>
      </w:r>
      <w:r w:rsidRPr="00570B4C">
        <w:rPr>
          <w:rFonts w:cs="Arial"/>
          <w:sz w:val="24"/>
          <w:szCs w:val="24"/>
          <w:lang w:val="sr-Latn-CS"/>
        </w:rPr>
        <w:t xml:space="preserve"> </w:t>
      </w:r>
      <w:r w:rsidRPr="00570B4C">
        <w:rPr>
          <w:rFonts w:cs="Arial"/>
          <w:sz w:val="24"/>
          <w:szCs w:val="24"/>
        </w:rPr>
        <w:t>цена</w:t>
      </w:r>
      <w:r w:rsidRPr="00570B4C">
        <w:rPr>
          <w:rFonts w:cs="Arial"/>
          <w:sz w:val="24"/>
          <w:szCs w:val="24"/>
          <w:lang w:val="sr-Latn-CS"/>
        </w:rPr>
        <w:t xml:space="preserve">, </w:t>
      </w:r>
      <w:r w:rsidRPr="00570B4C">
        <w:rPr>
          <w:rFonts w:cs="Arial"/>
          <w:sz w:val="24"/>
          <w:szCs w:val="24"/>
        </w:rPr>
        <w:t>Наручилац</w:t>
      </w:r>
      <w:r w:rsidRPr="00570B4C">
        <w:rPr>
          <w:rFonts w:cs="Arial"/>
          <w:sz w:val="24"/>
          <w:szCs w:val="24"/>
          <w:lang w:val="sr-Latn-CS"/>
        </w:rPr>
        <w:t xml:space="preserve"> </w:t>
      </w:r>
      <w:r w:rsidRPr="00570B4C">
        <w:rPr>
          <w:rFonts w:cs="Arial"/>
          <w:sz w:val="24"/>
          <w:szCs w:val="24"/>
        </w:rPr>
        <w:t>ће</w:t>
      </w:r>
      <w:r w:rsidRPr="00570B4C">
        <w:rPr>
          <w:rFonts w:cs="Arial"/>
          <w:sz w:val="24"/>
          <w:szCs w:val="24"/>
          <w:lang w:val="sr-Latn-CS"/>
        </w:rPr>
        <w:t xml:space="preserve"> </w:t>
      </w:r>
      <w:r w:rsidRPr="00570B4C">
        <w:rPr>
          <w:rFonts w:cs="Arial"/>
          <w:sz w:val="24"/>
          <w:szCs w:val="24"/>
        </w:rPr>
        <w:t>поступити</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складу</w:t>
      </w:r>
      <w:r w:rsidRPr="00570B4C">
        <w:rPr>
          <w:rFonts w:cs="Arial"/>
          <w:sz w:val="24"/>
          <w:szCs w:val="24"/>
          <w:lang w:val="sr-Latn-CS"/>
        </w:rPr>
        <w:t xml:space="preserve"> </w:t>
      </w:r>
      <w:r w:rsidRPr="00570B4C">
        <w:rPr>
          <w:rFonts w:cs="Arial"/>
          <w:sz w:val="24"/>
          <w:szCs w:val="24"/>
        </w:rPr>
        <w:t>са</w:t>
      </w:r>
      <w:r w:rsidRPr="00570B4C">
        <w:rPr>
          <w:rFonts w:cs="Arial"/>
          <w:sz w:val="24"/>
          <w:szCs w:val="24"/>
          <w:lang w:val="sr-Latn-CS"/>
        </w:rPr>
        <w:t xml:space="preserve"> </w:t>
      </w:r>
      <w:r w:rsidRPr="00570B4C">
        <w:rPr>
          <w:rFonts w:cs="Arial"/>
          <w:sz w:val="24"/>
          <w:szCs w:val="24"/>
        </w:rPr>
        <w:t>чланом</w:t>
      </w:r>
      <w:r w:rsidRPr="00570B4C">
        <w:rPr>
          <w:rFonts w:cs="Arial"/>
          <w:sz w:val="24"/>
          <w:szCs w:val="24"/>
          <w:lang w:val="sr-Latn-CS"/>
        </w:rPr>
        <w:t xml:space="preserve"> 92. </w:t>
      </w:r>
      <w:r w:rsidRPr="00570B4C">
        <w:rPr>
          <w:rFonts w:cs="Arial"/>
          <w:sz w:val="24"/>
          <w:szCs w:val="24"/>
        </w:rPr>
        <w:t>Закона.</w:t>
      </w:r>
    </w:p>
    <w:p w:rsidR="00570B4C" w:rsidRPr="000E03E3" w:rsidRDefault="00570B4C" w:rsidP="00570B4C">
      <w:pPr>
        <w:pStyle w:val="KDParagraf"/>
        <w:spacing w:before="0"/>
        <w:ind w:left="360"/>
        <w:rPr>
          <w:rFonts w:cs="Arial"/>
          <w:color w:val="00B0F0"/>
        </w:rPr>
      </w:pPr>
    </w:p>
    <w:p w:rsidR="006E6F46" w:rsidRPr="003F6C65" w:rsidRDefault="006E6F46" w:rsidP="00C6140D">
      <w:pPr>
        <w:pStyle w:val="KDPodnaslov2"/>
        <w:numPr>
          <w:ilvl w:val="1"/>
          <w:numId w:val="25"/>
        </w:numPr>
        <w:spacing w:before="0"/>
        <w:jc w:val="both"/>
        <w:rPr>
          <w:rFonts w:cs="Arial"/>
          <w:sz w:val="24"/>
          <w:szCs w:val="24"/>
          <w:lang w:val="sr-Cyrl-RS" w:eastAsia="ar-SA"/>
        </w:rPr>
      </w:pPr>
      <w:r w:rsidRPr="003F6C65">
        <w:rPr>
          <w:rFonts w:cs="Arial"/>
          <w:sz w:val="24"/>
          <w:szCs w:val="24"/>
          <w:lang w:eastAsia="ar-SA"/>
        </w:rPr>
        <w:t xml:space="preserve">Рок </w:t>
      </w:r>
      <w:r w:rsidR="008F60DD" w:rsidRPr="003F6C65">
        <w:rPr>
          <w:rFonts w:cs="Arial"/>
          <w:sz w:val="24"/>
          <w:szCs w:val="24"/>
          <w:lang w:val="sr-Cyrl-RS" w:eastAsia="ar-SA"/>
        </w:rPr>
        <w:t>испоруке добара</w:t>
      </w:r>
    </w:p>
    <w:p w:rsidR="00816C35" w:rsidRPr="008F60DD" w:rsidRDefault="008F60DD" w:rsidP="008F60DD">
      <w:pPr>
        <w:rPr>
          <w:rFonts w:cs="Arial"/>
          <w:bCs/>
          <w:sz w:val="24"/>
          <w:szCs w:val="24"/>
          <w:lang w:val="bs-Cyrl-BA"/>
        </w:rPr>
      </w:pPr>
      <w:r>
        <w:rPr>
          <w:rFonts w:cs="Arial"/>
          <w:bCs/>
          <w:sz w:val="24"/>
          <w:szCs w:val="24"/>
          <w:lang w:val="bs-Cyrl-BA"/>
        </w:rPr>
        <w:t xml:space="preserve">Понуђач се обавезује да испоруку добара </w:t>
      </w:r>
      <w:r w:rsidR="00717521">
        <w:rPr>
          <w:rFonts w:cs="Arial"/>
          <w:bCs/>
          <w:sz w:val="24"/>
          <w:szCs w:val="24"/>
          <w:lang w:val="bs-Cyrl-BA"/>
        </w:rPr>
        <w:t>која су предмет набавк</w:t>
      </w:r>
      <w:r w:rsidR="009C79D3">
        <w:rPr>
          <w:rFonts w:cs="Arial"/>
          <w:bCs/>
          <w:sz w:val="24"/>
          <w:szCs w:val="24"/>
          <w:lang w:val="bs-Cyrl-BA"/>
        </w:rPr>
        <w:t>е изврши у року од максимално 15 (словима</w:t>
      </w:r>
      <w:r w:rsidR="009C79D3">
        <w:rPr>
          <w:rFonts w:cs="Arial"/>
          <w:bCs/>
          <w:sz w:val="24"/>
          <w:szCs w:val="24"/>
        </w:rPr>
        <w:t>:</w:t>
      </w:r>
      <w:r w:rsidR="009C79D3">
        <w:rPr>
          <w:rFonts w:cs="Arial"/>
          <w:bCs/>
          <w:sz w:val="24"/>
          <w:szCs w:val="24"/>
          <w:lang w:val="bs-Cyrl-BA"/>
        </w:rPr>
        <w:t xml:space="preserve"> петнаест</w:t>
      </w:r>
      <w:r w:rsidR="00717521">
        <w:rPr>
          <w:rFonts w:cs="Arial"/>
          <w:bCs/>
          <w:sz w:val="24"/>
          <w:szCs w:val="24"/>
          <w:lang w:val="bs-Cyrl-BA"/>
        </w:rPr>
        <w:t>) дана од дана закључења уговора.</w:t>
      </w:r>
    </w:p>
    <w:p w:rsidR="00FC197A" w:rsidRPr="003B73C6" w:rsidRDefault="00A35781" w:rsidP="00426F96">
      <w:pPr>
        <w:spacing w:before="0"/>
        <w:rPr>
          <w:rFonts w:eastAsia="Calibri" w:cs="Arial"/>
          <w:color w:val="00B0F0"/>
          <w:sz w:val="24"/>
          <w:szCs w:val="24"/>
        </w:rPr>
      </w:pPr>
      <w:r>
        <w:rPr>
          <w:rFonts w:eastAsia="Calibri" w:cs="Arial"/>
          <w:color w:val="00B0F0"/>
          <w:sz w:val="24"/>
          <w:szCs w:val="24"/>
        </w:rPr>
        <w:t xml:space="preserve"> </w:t>
      </w:r>
    </w:p>
    <w:p w:rsidR="00FC197A" w:rsidRPr="00FC197A" w:rsidRDefault="00FC197A" w:rsidP="00426F96">
      <w:pPr>
        <w:spacing w:before="0"/>
        <w:rPr>
          <w:rFonts w:eastAsia="Calibri" w:cs="Arial"/>
          <w:color w:val="00B0F0"/>
          <w:sz w:val="24"/>
          <w:szCs w:val="24"/>
          <w:lang w:val="sr-Cyrl-RS"/>
        </w:rPr>
      </w:pPr>
    </w:p>
    <w:p w:rsidR="00A35781" w:rsidRPr="00A35781" w:rsidRDefault="00A35781" w:rsidP="00A35781">
      <w:pPr>
        <w:pStyle w:val="Pasussalistom"/>
        <w:numPr>
          <w:ilvl w:val="1"/>
          <w:numId w:val="25"/>
        </w:numPr>
        <w:spacing w:before="0"/>
        <w:rPr>
          <w:rFonts w:ascii="Arial" w:hAnsi="Arial" w:cs="Arial"/>
          <w:b/>
          <w:sz w:val="24"/>
          <w:szCs w:val="24"/>
          <w:lang w:val="sr-Cyrl-RS"/>
        </w:rPr>
      </w:pPr>
      <w:r w:rsidRPr="00A35781">
        <w:rPr>
          <w:rFonts w:ascii="Arial" w:hAnsi="Arial" w:cs="Arial"/>
          <w:b/>
          <w:sz w:val="24"/>
          <w:szCs w:val="24"/>
          <w:lang w:val="sr-Cyrl-RS"/>
        </w:rPr>
        <w:t>Гарантни рок</w:t>
      </w:r>
      <w:r>
        <w:rPr>
          <w:rFonts w:ascii="Arial" w:hAnsi="Arial" w:cs="Arial"/>
          <w:b/>
          <w:sz w:val="24"/>
          <w:szCs w:val="24"/>
          <w:lang w:val="sr-Cyrl-RS"/>
        </w:rPr>
        <w:t xml:space="preserve"> </w:t>
      </w:r>
    </w:p>
    <w:p w:rsidR="00A35781" w:rsidRPr="00A35781" w:rsidRDefault="00A35781" w:rsidP="007D4C8A">
      <w:pPr>
        <w:spacing w:before="0" w:after="160" w:line="259" w:lineRule="auto"/>
        <w:rPr>
          <w:rFonts w:eastAsia="Calibri" w:cs="Arial"/>
          <w:sz w:val="24"/>
          <w:szCs w:val="24"/>
          <w:lang w:val="ru-RU"/>
        </w:rPr>
      </w:pPr>
      <w:r w:rsidRPr="00A35781">
        <w:rPr>
          <w:rFonts w:eastAsia="Calibri" w:cs="Arial"/>
          <w:sz w:val="24"/>
          <w:szCs w:val="24"/>
          <w:lang w:val="sr-Cyrl-CS"/>
        </w:rPr>
        <w:t xml:space="preserve">Гарантни </w:t>
      </w:r>
      <w:r w:rsidRPr="00CF5608">
        <w:rPr>
          <w:rFonts w:eastAsia="Calibri" w:cs="Arial"/>
          <w:sz w:val="24"/>
          <w:szCs w:val="24"/>
          <w:lang w:val="sr-Cyrl-CS"/>
        </w:rPr>
        <w:t xml:space="preserve">рок </w:t>
      </w:r>
      <w:r w:rsidR="0078708B" w:rsidRPr="00CF5608">
        <w:rPr>
          <w:rFonts w:eastAsia="Calibri" w:cs="Arial"/>
          <w:sz w:val="24"/>
          <w:szCs w:val="24"/>
          <w:lang w:val="sr-Cyrl-RS"/>
        </w:rPr>
        <w:t xml:space="preserve">за </w:t>
      </w:r>
      <w:r w:rsidR="00CF5608" w:rsidRPr="00CF5608">
        <w:rPr>
          <w:rFonts w:eastAsia="Calibri" w:cs="Arial"/>
          <w:sz w:val="24"/>
          <w:szCs w:val="24"/>
          <w:lang w:val="sr-Cyrl-CS"/>
        </w:rPr>
        <w:t>доб</w:t>
      </w:r>
      <w:r w:rsidRPr="00CF5608">
        <w:rPr>
          <w:rFonts w:eastAsia="Calibri" w:cs="Arial"/>
          <w:sz w:val="24"/>
          <w:szCs w:val="24"/>
          <w:lang w:val="sr-Cyrl-CS"/>
        </w:rPr>
        <w:t xml:space="preserve">ра која су предмет набавке </w:t>
      </w:r>
      <w:r w:rsidR="00A07E77">
        <w:rPr>
          <w:rFonts w:eastAsia="Calibri" w:cs="Arial"/>
          <w:sz w:val="24"/>
          <w:szCs w:val="24"/>
          <w:lang w:val="ru-RU"/>
        </w:rPr>
        <w:t>је минимум</w:t>
      </w:r>
      <w:r w:rsidRPr="00CF5608">
        <w:rPr>
          <w:rFonts w:eastAsia="Calibri" w:cs="Arial"/>
          <w:sz w:val="24"/>
          <w:szCs w:val="24"/>
          <w:lang w:val="ru-RU"/>
        </w:rPr>
        <w:t xml:space="preserve"> </w:t>
      </w:r>
      <w:r w:rsidRPr="00CF5608">
        <w:rPr>
          <w:rFonts w:eastAsia="Calibri" w:cs="Arial"/>
          <w:sz w:val="24"/>
          <w:szCs w:val="24"/>
          <w:lang w:val="sr-Cyrl-CS"/>
        </w:rPr>
        <w:t>24 (двадесетчетири)</w:t>
      </w:r>
      <w:r w:rsidRPr="00CF5608">
        <w:rPr>
          <w:rFonts w:eastAsia="Calibri" w:cs="Arial"/>
          <w:sz w:val="24"/>
          <w:szCs w:val="24"/>
          <w:lang w:val="ru-RU"/>
        </w:rPr>
        <w:t xml:space="preserve"> месеца од дана потписивања </w:t>
      </w:r>
      <w:r w:rsidRPr="00CF5608">
        <w:rPr>
          <w:rFonts w:cs="Arial"/>
          <w:bCs/>
          <w:iCs/>
          <w:sz w:val="24"/>
          <w:szCs w:val="24"/>
          <w:lang w:val="sr-Cyrl-CS"/>
        </w:rPr>
        <w:t xml:space="preserve">Записника </w:t>
      </w:r>
      <w:r w:rsidR="00D576AA" w:rsidRPr="00CF5608">
        <w:rPr>
          <w:rFonts w:cs="Arial"/>
          <w:iCs/>
          <w:sz w:val="24"/>
          <w:szCs w:val="24"/>
          <w:lang w:val="ru-RU"/>
        </w:rPr>
        <w:t>о  квалитативном и кванти</w:t>
      </w:r>
      <w:r w:rsidRPr="00CF5608">
        <w:rPr>
          <w:rFonts w:cs="Arial"/>
          <w:iCs/>
          <w:sz w:val="24"/>
          <w:szCs w:val="24"/>
          <w:lang w:val="ru-RU"/>
        </w:rPr>
        <w:t>тативном пријему</w:t>
      </w:r>
      <w:r w:rsidR="00E92937" w:rsidRPr="00CF5608">
        <w:rPr>
          <w:rFonts w:cs="Arial"/>
          <w:iCs/>
          <w:sz w:val="24"/>
          <w:szCs w:val="24"/>
          <w:lang w:val="ru-RU"/>
        </w:rPr>
        <w:t xml:space="preserve"> добара</w:t>
      </w:r>
      <w:r w:rsidRPr="00CF5608">
        <w:rPr>
          <w:rFonts w:cs="Arial"/>
          <w:iCs/>
          <w:sz w:val="24"/>
          <w:szCs w:val="24"/>
          <w:lang w:val="ru-RU"/>
        </w:rPr>
        <w:t>,</w:t>
      </w:r>
      <w:r w:rsidRPr="00A35781">
        <w:rPr>
          <w:rFonts w:cs="Arial"/>
          <w:iCs/>
          <w:sz w:val="24"/>
          <w:szCs w:val="24"/>
          <w:lang w:val="ru-RU"/>
        </w:rPr>
        <w:t>без примедби.</w:t>
      </w:r>
    </w:p>
    <w:p w:rsidR="00A35781" w:rsidRPr="00426F96" w:rsidRDefault="00A35781" w:rsidP="00426F96">
      <w:pPr>
        <w:spacing w:before="0"/>
        <w:rPr>
          <w:rFonts w:eastAsia="Calibri" w:cs="Arial"/>
          <w:color w:val="00B0F0"/>
          <w:sz w:val="24"/>
          <w:szCs w:val="24"/>
        </w:rPr>
      </w:pPr>
    </w:p>
    <w:p w:rsidR="008D2B23" w:rsidRDefault="008D2B23" w:rsidP="00C6140D">
      <w:pPr>
        <w:pStyle w:val="KDPodnaslov2"/>
        <w:numPr>
          <w:ilvl w:val="1"/>
          <w:numId w:val="25"/>
        </w:numPr>
        <w:spacing w:before="0"/>
        <w:jc w:val="both"/>
        <w:rPr>
          <w:rFonts w:cs="Arial"/>
          <w:sz w:val="24"/>
          <w:szCs w:val="24"/>
          <w:lang w:val="sr-Cyrl-RS"/>
        </w:rPr>
      </w:pPr>
      <w:bookmarkStart w:id="229" w:name="_Toc441651588"/>
      <w:bookmarkStart w:id="230" w:name="_Toc442559899"/>
      <w:r w:rsidRPr="008E6960">
        <w:rPr>
          <w:rFonts w:cs="Arial"/>
          <w:sz w:val="24"/>
          <w:szCs w:val="24"/>
        </w:rPr>
        <w:t>Начин и услови плаћања</w:t>
      </w:r>
      <w:bookmarkEnd w:id="229"/>
      <w:bookmarkEnd w:id="230"/>
    </w:p>
    <w:p w:rsidR="00CF5608" w:rsidRPr="00CF5608" w:rsidRDefault="00CF5608" w:rsidP="00CF5608">
      <w:pPr>
        <w:rPr>
          <w:lang w:val="sr-Cyrl-RS"/>
        </w:rPr>
      </w:pPr>
    </w:p>
    <w:p w:rsidR="00E92937" w:rsidRPr="00CF5608" w:rsidRDefault="00E92937" w:rsidP="00E92937">
      <w:pPr>
        <w:pStyle w:val="KDParagraf"/>
        <w:tabs>
          <w:tab w:val="clear" w:pos="567"/>
          <w:tab w:val="left" w:pos="142"/>
        </w:tabs>
        <w:spacing w:before="0"/>
        <w:rPr>
          <w:rFonts w:cs="Arial"/>
          <w:bCs/>
          <w:sz w:val="24"/>
          <w:szCs w:val="24"/>
          <w:lang w:val="sr-Cyrl-RS"/>
        </w:rPr>
      </w:pPr>
      <w:r w:rsidRPr="00CF5608">
        <w:rPr>
          <w:rFonts w:cs="Arial"/>
          <w:bCs/>
          <w:sz w:val="24"/>
          <w:szCs w:val="24"/>
          <w:lang w:val="sr-Cyrl-RS"/>
        </w:rPr>
        <w:t>Плаћање</w:t>
      </w:r>
      <w:r w:rsidRPr="00CF5608">
        <w:rPr>
          <w:rFonts w:ascii="Times New Roman" w:hAnsi="Times New Roman"/>
          <w:sz w:val="24"/>
          <w:szCs w:val="24"/>
        </w:rPr>
        <w:t xml:space="preserve"> </w:t>
      </w:r>
      <w:r w:rsidRPr="00CF5608">
        <w:rPr>
          <w:sz w:val="24"/>
          <w:szCs w:val="24"/>
        </w:rPr>
        <w:t>испоручених добара</w:t>
      </w:r>
      <w:r w:rsidRPr="00CF5608">
        <w:rPr>
          <w:rFonts w:cs="Arial"/>
          <w:bCs/>
          <w:sz w:val="24"/>
          <w:szCs w:val="24"/>
          <w:lang w:val="sr-Cyrl-RS"/>
        </w:rPr>
        <w:t xml:space="preserve"> </w:t>
      </w:r>
      <w:r w:rsidRPr="00CF5608">
        <w:rPr>
          <w:rFonts w:cs="Arial"/>
          <w:sz w:val="24"/>
          <w:szCs w:val="24"/>
          <w:lang w:val="sr-Cyrl-RS"/>
        </w:rPr>
        <w:t xml:space="preserve">Купац </w:t>
      </w:r>
      <w:r w:rsidRPr="00CF5608">
        <w:rPr>
          <w:rFonts w:cs="Arial"/>
          <w:bCs/>
          <w:sz w:val="24"/>
          <w:szCs w:val="24"/>
          <w:lang w:val="sr-Cyrl-RS"/>
        </w:rPr>
        <w:t xml:space="preserve">ће извршити на текући рачун </w:t>
      </w:r>
      <w:r w:rsidRPr="00CF5608">
        <w:rPr>
          <w:sz w:val="24"/>
          <w:szCs w:val="24"/>
        </w:rPr>
        <w:t>Продавца</w:t>
      </w:r>
      <w:r w:rsidR="00826EA9">
        <w:rPr>
          <w:rFonts w:cs="Arial"/>
          <w:bCs/>
          <w:sz w:val="24"/>
          <w:szCs w:val="24"/>
          <w:lang w:val="sr-Cyrl-RS"/>
        </w:rPr>
        <w:t>, у року од 45 дана</w:t>
      </w:r>
      <w:r w:rsidRPr="00CF5608">
        <w:rPr>
          <w:rFonts w:ascii="Times New Roman" w:hAnsi="Times New Roman"/>
          <w:sz w:val="24"/>
          <w:szCs w:val="24"/>
        </w:rPr>
        <w:t xml:space="preserve"> </w:t>
      </w:r>
      <w:r w:rsidRPr="00CF5608">
        <w:rPr>
          <w:rFonts w:cs="Arial"/>
          <w:bCs/>
          <w:sz w:val="24"/>
          <w:szCs w:val="24"/>
          <w:lang w:val="sr-Cyrl-RS"/>
        </w:rPr>
        <w:t xml:space="preserve">од дана пријема исправног рачуна, а након потписивања </w:t>
      </w:r>
      <w:r w:rsidRPr="00CF5608">
        <w:rPr>
          <w:sz w:val="24"/>
          <w:szCs w:val="24"/>
          <w:lang w:val="sr-Cyrl-RS"/>
        </w:rPr>
        <w:t>Записника  о квалитативном и квантитативном пријему добара,</w:t>
      </w:r>
      <w:r w:rsidRPr="00CF5608">
        <w:rPr>
          <w:rFonts w:cs="Arial"/>
          <w:sz w:val="24"/>
          <w:szCs w:val="24"/>
        </w:rPr>
        <w:t xml:space="preserve"> </w:t>
      </w:r>
      <w:r w:rsidRPr="00CF5608">
        <w:rPr>
          <w:rFonts w:cs="Arial"/>
          <w:bCs/>
          <w:sz w:val="24"/>
          <w:szCs w:val="24"/>
          <w:lang w:val="sr-Cyrl-RS"/>
        </w:rPr>
        <w:t xml:space="preserve">од стране овлашћених представника </w:t>
      </w:r>
      <w:r w:rsidRPr="00CF5608">
        <w:rPr>
          <w:rFonts w:cs="Arial"/>
          <w:sz w:val="24"/>
          <w:szCs w:val="24"/>
        </w:rPr>
        <w:t>Купца и Продавца</w:t>
      </w:r>
      <w:r w:rsidRPr="00CF5608">
        <w:rPr>
          <w:rFonts w:cs="Arial"/>
          <w:bCs/>
          <w:sz w:val="24"/>
          <w:szCs w:val="24"/>
          <w:lang w:val="sr-Cyrl-RS"/>
        </w:rPr>
        <w:t xml:space="preserve"> - без примедби.</w:t>
      </w:r>
    </w:p>
    <w:p w:rsidR="00E92937" w:rsidRPr="00CF5608" w:rsidRDefault="00E92937" w:rsidP="00E92937">
      <w:pPr>
        <w:pStyle w:val="KDParagraf"/>
        <w:tabs>
          <w:tab w:val="left" w:pos="142"/>
        </w:tabs>
        <w:spacing w:before="0"/>
        <w:rPr>
          <w:rFonts w:cs="Arial"/>
          <w:bCs/>
          <w:lang w:val="sr-Cyrl-RS"/>
        </w:rPr>
      </w:pPr>
    </w:p>
    <w:p w:rsidR="00E92937" w:rsidRPr="00CF5608" w:rsidRDefault="00570B4C" w:rsidP="00E92937">
      <w:pPr>
        <w:pStyle w:val="KDParagraf"/>
        <w:tabs>
          <w:tab w:val="clear" w:pos="567"/>
          <w:tab w:val="left" w:pos="0"/>
          <w:tab w:val="left" w:pos="142"/>
        </w:tabs>
        <w:spacing w:before="0"/>
        <w:rPr>
          <w:rFonts w:cs="Arial"/>
          <w:sz w:val="24"/>
          <w:szCs w:val="24"/>
          <w:lang w:val="sr-Cyrl-RS"/>
        </w:rPr>
      </w:pPr>
      <w:r w:rsidRPr="00570B4C">
        <w:rPr>
          <w:rFonts w:cs="Arial"/>
          <w:sz w:val="24"/>
          <w:szCs w:val="24"/>
          <w:lang w:val="ru-RU"/>
        </w:rPr>
        <w:lastRenderedPageBreak/>
        <w:t>Уз рачун, који гласи на купца „</w:t>
      </w:r>
      <w:r w:rsidRPr="00570B4C">
        <w:rPr>
          <w:sz w:val="24"/>
          <w:szCs w:val="24"/>
        </w:rPr>
        <w:t xml:space="preserve"> </w:t>
      </w:r>
      <w:r w:rsidRPr="00570B4C">
        <w:rPr>
          <w:rFonts w:cs="Arial"/>
          <w:sz w:val="24"/>
          <w:szCs w:val="24"/>
          <w:lang w:val="ru-RU"/>
        </w:rPr>
        <w:t xml:space="preserve">Јавно предузеће „Електропривреда Србије“ Београд, </w:t>
      </w:r>
      <w:r w:rsidRPr="00570B4C">
        <w:rPr>
          <w:rFonts w:cs="Arial"/>
          <w:sz w:val="24"/>
          <w:szCs w:val="24"/>
          <w:lang w:val="sr-Cyrl-RS"/>
        </w:rPr>
        <w:t>улица царице Милице бр. 2, 11000 Београд</w:t>
      </w:r>
      <w:r w:rsidRPr="00570B4C">
        <w:rPr>
          <w:rFonts w:cs="Arial"/>
          <w:sz w:val="24"/>
          <w:szCs w:val="24"/>
          <w:lang w:val="sr-Cyrl-BA"/>
        </w:rPr>
        <w:t>, ПИБ 103920327</w:t>
      </w:r>
      <w:r w:rsidRPr="00570B4C">
        <w:rPr>
          <w:rFonts w:cs="Arial"/>
          <w:sz w:val="24"/>
          <w:szCs w:val="24"/>
          <w:lang w:val="ru-RU"/>
        </w:rPr>
        <w:t>,  a доставља се Техничком центру Ниш, на адресу – Булевар др Зорана Ђинђића 46а,18000 Ниш, ПИБ 103920327</w:t>
      </w:r>
      <w:r w:rsidR="000C74B4">
        <w:rPr>
          <w:rFonts w:cs="Arial"/>
          <w:sz w:val="24"/>
          <w:szCs w:val="24"/>
          <w:lang w:val="sr-Cyrl-BA"/>
        </w:rPr>
        <w:t xml:space="preserve">, </w:t>
      </w:r>
      <w:r w:rsidR="00E92937" w:rsidRPr="00CF5608">
        <w:rPr>
          <w:rFonts w:cs="Arial"/>
          <w:sz w:val="24"/>
          <w:szCs w:val="24"/>
          <w:lang w:val="sr-Cyrl-RS"/>
        </w:rPr>
        <w:t xml:space="preserve"> </w:t>
      </w:r>
      <w:r w:rsidR="00E92937" w:rsidRPr="00CF5608">
        <w:rPr>
          <w:rFonts w:cs="Arial"/>
          <w:sz w:val="24"/>
          <w:szCs w:val="24"/>
        </w:rPr>
        <w:t xml:space="preserve">у коме обавезно наводи број </w:t>
      </w:r>
      <w:r w:rsidR="00E92937" w:rsidRPr="00CF5608">
        <w:rPr>
          <w:rFonts w:cs="Arial"/>
          <w:sz w:val="24"/>
          <w:szCs w:val="24"/>
          <w:lang w:val="sr-Cyrl-RS"/>
        </w:rPr>
        <w:t>уговора</w:t>
      </w:r>
      <w:r w:rsidR="00E92937" w:rsidRPr="00CF5608">
        <w:rPr>
          <w:rFonts w:cs="Arial"/>
          <w:sz w:val="24"/>
          <w:szCs w:val="24"/>
        </w:rPr>
        <w:t xml:space="preserve">, </w:t>
      </w:r>
      <w:r w:rsidR="00E92937" w:rsidRPr="00CF5608">
        <w:rPr>
          <w:rFonts w:cs="Arial"/>
          <w:sz w:val="24"/>
          <w:szCs w:val="24"/>
          <w:lang w:val="sr-Cyrl-RS"/>
        </w:rPr>
        <w:t>Продавац је обавезан да уз рачун достави Записник о квалитативном и квантитативном пријему – без примедби и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Само овако достављен рачун ће се сматрати исправним рачуном.</w:t>
      </w:r>
    </w:p>
    <w:p w:rsidR="00E92937" w:rsidRPr="00CF5608" w:rsidRDefault="00E92937" w:rsidP="00E92937">
      <w:pPr>
        <w:pStyle w:val="KDParagraf"/>
        <w:spacing w:before="0"/>
        <w:rPr>
          <w:rFonts w:cs="Arial"/>
          <w:sz w:val="24"/>
          <w:szCs w:val="24"/>
          <w:lang w:val="sr-Cyrl-CS"/>
        </w:rPr>
      </w:pPr>
    </w:p>
    <w:p w:rsidR="00E92937" w:rsidRPr="00E92937" w:rsidRDefault="00E92937" w:rsidP="00E92937">
      <w:pPr>
        <w:rPr>
          <w:lang w:val="sr-Cyrl-RS"/>
        </w:rPr>
      </w:pPr>
    </w:p>
    <w:p w:rsidR="008D2B23" w:rsidRPr="00EC5BB4" w:rsidRDefault="008D2B23" w:rsidP="00C6140D">
      <w:pPr>
        <w:pStyle w:val="KDPodnaslov2"/>
        <w:numPr>
          <w:ilvl w:val="1"/>
          <w:numId w:val="25"/>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rsidR="00AF0C41" w:rsidRPr="002B410E" w:rsidRDefault="002B410E" w:rsidP="008D2B23">
      <w:pPr>
        <w:spacing w:before="0"/>
        <w:rPr>
          <w:rFonts w:cs="Arial"/>
          <w:sz w:val="24"/>
          <w:szCs w:val="24"/>
          <w:lang w:val="ru-RU"/>
        </w:rPr>
      </w:pPr>
      <w:r w:rsidRPr="002B410E">
        <w:rPr>
          <w:rFonts w:cs="Arial"/>
          <w:bCs/>
          <w:iCs/>
          <w:sz w:val="24"/>
          <w:szCs w:val="24"/>
          <w:lang w:val="sr-Cyrl-CS"/>
        </w:rPr>
        <w:t>Рок важења понуде не може бити краћ</w:t>
      </w:r>
      <w:r w:rsidRPr="002B410E">
        <w:rPr>
          <w:rFonts w:cs="Arial"/>
          <w:bCs/>
          <w:iCs/>
          <w:sz w:val="24"/>
          <w:szCs w:val="24"/>
        </w:rPr>
        <w:t>и</w:t>
      </w:r>
      <w:r w:rsidRPr="002B410E">
        <w:rPr>
          <w:rFonts w:cs="Arial"/>
          <w:bCs/>
          <w:iCs/>
          <w:sz w:val="24"/>
          <w:szCs w:val="24"/>
          <w:lang w:val="sr-Cyrl-CS"/>
        </w:rPr>
        <w:t xml:space="preserve"> од </w:t>
      </w:r>
      <w:r w:rsidR="00934910">
        <w:rPr>
          <w:rFonts w:cs="Arial"/>
          <w:bCs/>
          <w:iCs/>
          <w:sz w:val="24"/>
          <w:szCs w:val="24"/>
          <w:lang w:val="sr-Cyrl-CS"/>
        </w:rPr>
        <w:t>120</w:t>
      </w:r>
      <w:r>
        <w:rPr>
          <w:rFonts w:cs="Arial"/>
          <w:bCs/>
          <w:iCs/>
          <w:sz w:val="24"/>
          <w:szCs w:val="24"/>
          <w:lang w:val="sr-Cyrl-CS"/>
        </w:rPr>
        <w:t xml:space="preserve"> </w:t>
      </w:r>
      <w:r w:rsidRPr="002B410E">
        <w:rPr>
          <w:rFonts w:cs="Arial"/>
          <w:bCs/>
          <w:iCs/>
          <w:sz w:val="24"/>
          <w:szCs w:val="24"/>
          <w:lang w:val="sr-Cyrl-RS"/>
        </w:rPr>
        <w:t>(словима:</w:t>
      </w:r>
      <w:r w:rsidR="00934910">
        <w:rPr>
          <w:rFonts w:cs="Arial"/>
          <w:bCs/>
          <w:iCs/>
          <w:sz w:val="24"/>
          <w:szCs w:val="24"/>
          <w:lang w:val="sr-Cyrl-RS"/>
        </w:rPr>
        <w:t>стодвадесет</w:t>
      </w:r>
      <w:r w:rsidRPr="002B410E">
        <w:rPr>
          <w:rFonts w:cs="Arial"/>
          <w:bCs/>
          <w:iCs/>
          <w:sz w:val="24"/>
          <w:szCs w:val="24"/>
          <w:lang w:val="sr-Cyrl-RS"/>
        </w:rPr>
        <w:t>)</w:t>
      </w:r>
      <w:r w:rsidRPr="002B410E">
        <w:rPr>
          <w:rFonts w:cs="Arial"/>
          <w:bCs/>
          <w:iCs/>
          <w:sz w:val="24"/>
          <w:szCs w:val="24"/>
          <w:lang w:val="sr-Cyrl-CS"/>
        </w:rPr>
        <w:t xml:space="preserve"> дана од дана отварања понуда.</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33" w:name="_Toc441651593"/>
      <w:bookmarkStart w:id="234" w:name="_Toc442559904"/>
      <w:r w:rsidRPr="00EC5BB4">
        <w:rPr>
          <w:rFonts w:cs="Arial"/>
          <w:sz w:val="24"/>
          <w:szCs w:val="24"/>
        </w:rPr>
        <w:t>Средств</w:t>
      </w:r>
      <w:r w:rsidR="00E43697">
        <w:rPr>
          <w:rFonts w:cs="Arial"/>
          <w:sz w:val="24"/>
          <w:szCs w:val="24"/>
          <w:lang w:val="sr-Cyrl-RS"/>
        </w:rPr>
        <w:t>о</w:t>
      </w:r>
      <w:r w:rsidRPr="00EC5BB4">
        <w:rPr>
          <w:rFonts w:cs="Arial"/>
          <w:sz w:val="24"/>
          <w:szCs w:val="24"/>
        </w:rPr>
        <w:t xml:space="preserve"> финансијског обезбеђења</w:t>
      </w:r>
      <w:bookmarkEnd w:id="233"/>
      <w:bookmarkEnd w:id="234"/>
    </w:p>
    <w:p w:rsidR="008D2B23" w:rsidRPr="002A2488" w:rsidRDefault="008D2B23" w:rsidP="008D2B23">
      <w:pPr>
        <w:pStyle w:val="KDParagraf"/>
        <w:spacing w:before="0"/>
        <w:rPr>
          <w:rFonts w:cs="Arial"/>
          <w:sz w:val="24"/>
          <w:szCs w:val="24"/>
        </w:rPr>
      </w:pPr>
      <w:r w:rsidRPr="002A2488">
        <w:rPr>
          <w:rFonts w:cs="Arial"/>
          <w:bCs/>
          <w:sz w:val="24"/>
          <w:szCs w:val="24"/>
        </w:rPr>
        <w:t>Наручилац користи право да захтева средств</w:t>
      </w:r>
      <w:r w:rsidR="00E43697">
        <w:rPr>
          <w:rFonts w:cs="Arial"/>
          <w:bCs/>
          <w:sz w:val="24"/>
          <w:szCs w:val="24"/>
          <w:lang w:val="sr-Cyrl-RS"/>
        </w:rPr>
        <w:t>о</w:t>
      </w:r>
      <w:r w:rsidRPr="002A2488">
        <w:rPr>
          <w:rFonts w:cs="Arial"/>
          <w:bCs/>
          <w:sz w:val="24"/>
          <w:szCs w:val="24"/>
        </w:rPr>
        <w:t xml:space="preserve"> финансијског обезбеђења </w:t>
      </w:r>
      <w:r w:rsidR="00F2479F">
        <w:rPr>
          <w:rFonts w:cs="Arial"/>
          <w:bCs/>
          <w:sz w:val="24"/>
          <w:szCs w:val="24"/>
          <w:lang w:val="sr-Cyrl-RS"/>
        </w:rPr>
        <w:t xml:space="preserve">         </w:t>
      </w:r>
      <w:r w:rsidRPr="002A2488">
        <w:rPr>
          <w:rFonts w:cs="Arial"/>
          <w:bCs/>
          <w:sz w:val="24"/>
          <w:szCs w:val="24"/>
        </w:rPr>
        <w:t>(у даљем текс</w:t>
      </w:r>
      <w:r w:rsidR="000036A5">
        <w:rPr>
          <w:rFonts w:cs="Arial"/>
          <w:bCs/>
          <w:sz w:val="24"/>
          <w:szCs w:val="24"/>
          <w:lang w:val="sr-Cyrl-RS"/>
        </w:rPr>
        <w:t>т</w:t>
      </w:r>
      <w:r w:rsidRPr="002A2488">
        <w:rPr>
          <w:rFonts w:cs="Arial"/>
          <w:bCs/>
          <w:sz w:val="24"/>
          <w:szCs w:val="24"/>
        </w:rPr>
        <w:t xml:space="preserve">у СФО) </w:t>
      </w:r>
      <w:r w:rsidRPr="002A2488">
        <w:rPr>
          <w:rFonts w:cs="Arial"/>
          <w:sz w:val="24"/>
          <w:szCs w:val="24"/>
        </w:rPr>
        <w:t xml:space="preserve">којим понуђачи обезбеђују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средства обезбеђењ</w:t>
      </w:r>
      <w:r w:rsidR="00945027">
        <w:rPr>
          <w:rFonts w:eastAsia="TimesNewRomanPSMT" w:cs="Arial"/>
          <w:bCs/>
          <w:iCs/>
          <w:sz w:val="24"/>
          <w:szCs w:val="24"/>
        </w:rPr>
        <w:t xml:space="preserve">а падају на терет понуђача, а </w:t>
      </w:r>
      <w:r w:rsidRPr="002A2488">
        <w:rPr>
          <w:rFonts w:eastAsia="TimesNewRomanPSMT" w:cs="Arial"/>
          <w:bCs/>
          <w:iCs/>
          <w:sz w:val="24"/>
          <w:szCs w:val="24"/>
        </w:rPr>
        <w:t>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 да буд</w:t>
      </w:r>
      <w:r w:rsidR="0010614E">
        <w:rPr>
          <w:rFonts w:eastAsia="TimesNewRomanPSMT" w:cs="Arial"/>
          <w:bCs/>
          <w:iCs/>
          <w:sz w:val="24"/>
          <w:szCs w:val="24"/>
          <w:lang w:val="sr-Cyrl-RS"/>
        </w:rPr>
        <w:t>е</w:t>
      </w:r>
      <w:r w:rsidR="001A72BF" w:rsidRPr="002A2488">
        <w:rPr>
          <w:rFonts w:eastAsia="TimesNewRomanPSMT" w:cs="Arial"/>
          <w:bCs/>
          <w:iCs/>
          <w:sz w:val="24"/>
          <w:szCs w:val="24"/>
        </w:rPr>
        <w:t xml:space="preserve">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8D2B23" w:rsidRPr="002E57B9" w:rsidRDefault="008D2B23" w:rsidP="00940543">
      <w:pPr>
        <w:pStyle w:val="Pasussalistom"/>
        <w:autoSpaceDE w:val="0"/>
        <w:autoSpaceDN w:val="0"/>
        <w:adjustRightInd w:val="0"/>
        <w:spacing w:before="0" w:after="0" w:line="240" w:lineRule="auto"/>
        <w:ind w:left="0"/>
        <w:rPr>
          <w:rFonts w:ascii="Arial" w:hAnsi="Arial" w:cs="Arial"/>
          <w:sz w:val="24"/>
          <w:szCs w:val="24"/>
          <w:lang w:val="ru-RU"/>
        </w:rPr>
      </w:pPr>
      <w:r w:rsidRPr="002E57B9">
        <w:rPr>
          <w:rFonts w:ascii="Arial" w:hAnsi="Arial" w:cs="Arial"/>
          <w:sz w:val="24"/>
          <w:szCs w:val="24"/>
          <w:lang w:val="ru-RU"/>
        </w:rPr>
        <w:t>Понуђач је дужан да достави следећ</w:t>
      </w:r>
      <w:r w:rsidR="0010614E">
        <w:rPr>
          <w:rFonts w:ascii="Arial" w:hAnsi="Arial" w:cs="Arial"/>
          <w:sz w:val="24"/>
          <w:szCs w:val="24"/>
          <w:lang w:val="ru-RU"/>
        </w:rPr>
        <w:t>е</w:t>
      </w:r>
      <w:r w:rsidRPr="002E57B9">
        <w:rPr>
          <w:rFonts w:ascii="Arial" w:hAnsi="Arial" w:cs="Arial"/>
          <w:sz w:val="24"/>
          <w:szCs w:val="24"/>
          <w:lang w:val="ru-RU"/>
        </w:rPr>
        <w:t xml:space="preserve"> средств</w:t>
      </w:r>
      <w:r w:rsidR="0010614E">
        <w:rPr>
          <w:rFonts w:ascii="Arial" w:hAnsi="Arial" w:cs="Arial"/>
          <w:sz w:val="24"/>
          <w:szCs w:val="24"/>
          <w:lang w:val="ru-RU"/>
        </w:rPr>
        <w:t>о</w:t>
      </w:r>
      <w:r w:rsidRPr="002E57B9">
        <w:rPr>
          <w:rFonts w:ascii="Arial" w:hAnsi="Arial" w:cs="Arial"/>
          <w:sz w:val="24"/>
          <w:szCs w:val="24"/>
          <w:lang w:val="ru-RU"/>
        </w:rPr>
        <w:t xml:space="preserve"> финансијског обезбеђења:</w:t>
      </w:r>
    </w:p>
    <w:p w:rsidR="002B1B77" w:rsidRPr="00EC5BB4" w:rsidRDefault="002B1B77" w:rsidP="008D2B23">
      <w:pPr>
        <w:spacing w:before="0"/>
        <w:rPr>
          <w:rFonts w:cs="Arial"/>
          <w:color w:val="00B0F0"/>
          <w:sz w:val="24"/>
          <w:szCs w:val="24"/>
          <w:lang w:val="ru-RU"/>
        </w:rPr>
      </w:pPr>
    </w:p>
    <w:p w:rsidR="008D2B23" w:rsidRPr="00D00C98" w:rsidRDefault="00572146" w:rsidP="008D2B23">
      <w:pPr>
        <w:pStyle w:val="Pasussalistom"/>
        <w:spacing w:before="0" w:after="0" w:line="240" w:lineRule="auto"/>
        <w:ind w:left="0"/>
        <w:rPr>
          <w:rFonts w:ascii="Arial" w:hAnsi="Arial" w:cs="Arial"/>
          <w:b/>
          <w:sz w:val="24"/>
          <w:szCs w:val="24"/>
          <w:u w:val="single"/>
        </w:rPr>
      </w:pPr>
      <w:r w:rsidRPr="00D00C98">
        <w:rPr>
          <w:rFonts w:ascii="Arial" w:hAnsi="Arial" w:cs="Arial"/>
          <w:b/>
          <w:sz w:val="24"/>
          <w:szCs w:val="24"/>
          <w:u w:val="single"/>
        </w:rPr>
        <w:t xml:space="preserve">У року од </w:t>
      </w:r>
      <w:r w:rsidR="00D433E6">
        <w:rPr>
          <w:rFonts w:ascii="Arial" w:hAnsi="Arial" w:cs="Arial"/>
          <w:b/>
          <w:sz w:val="24"/>
          <w:szCs w:val="24"/>
          <w:u w:val="single"/>
          <w:lang w:val="sr-Cyrl-RS"/>
        </w:rPr>
        <w:t>5</w:t>
      </w:r>
      <w:r w:rsidRPr="00D00C98">
        <w:rPr>
          <w:rFonts w:ascii="Arial" w:hAnsi="Arial" w:cs="Arial"/>
          <w:b/>
          <w:sz w:val="24"/>
          <w:szCs w:val="24"/>
          <w:u w:val="single"/>
        </w:rPr>
        <w:t xml:space="preserve"> дана од</w:t>
      </w:r>
      <w:r w:rsidR="008D2B23" w:rsidRPr="00D00C98">
        <w:rPr>
          <w:rFonts w:ascii="Arial" w:hAnsi="Arial" w:cs="Arial"/>
          <w:b/>
          <w:sz w:val="24"/>
          <w:szCs w:val="24"/>
          <w:u w:val="single"/>
        </w:rPr>
        <w:t xml:space="preserve"> закључења Уговора</w:t>
      </w:r>
    </w:p>
    <w:p w:rsidR="008D2B23" w:rsidRPr="00EC5BB4" w:rsidRDefault="008D2B23" w:rsidP="008F4BA5">
      <w:pPr>
        <w:tabs>
          <w:tab w:val="left" w:pos="1786"/>
        </w:tabs>
        <w:spacing w:before="0"/>
        <w:ind w:right="-6"/>
        <w:rPr>
          <w:rFonts w:cs="Arial"/>
          <w:color w:val="00B0F0"/>
          <w:sz w:val="24"/>
          <w:szCs w:val="24"/>
          <w:lang w:val="ru-RU"/>
        </w:rPr>
      </w:pPr>
    </w:p>
    <w:p w:rsidR="008D2B23" w:rsidRPr="00D00C98" w:rsidRDefault="008D2B23" w:rsidP="008F4BA5">
      <w:pPr>
        <w:pStyle w:val="KDPodnaslov3"/>
        <w:keepNext w:val="0"/>
        <w:spacing w:before="0"/>
        <w:rPr>
          <w:rFonts w:cs="Arial"/>
          <w:b/>
          <w:sz w:val="24"/>
          <w:szCs w:val="24"/>
        </w:rPr>
      </w:pPr>
      <w:bookmarkStart w:id="235" w:name="_Toc441651599"/>
      <w:bookmarkStart w:id="236" w:name="_Toc442559910"/>
      <w:r w:rsidRPr="00D00C98">
        <w:rPr>
          <w:rFonts w:cs="Arial"/>
          <w:b/>
          <w:sz w:val="24"/>
          <w:szCs w:val="24"/>
        </w:rPr>
        <w:t xml:space="preserve">Меница за добро извршење посла </w:t>
      </w:r>
      <w:bookmarkEnd w:id="235"/>
      <w:bookmarkEnd w:id="236"/>
    </w:p>
    <w:p w:rsidR="00BC1827" w:rsidRPr="00D00C98" w:rsidRDefault="00BC6EDB" w:rsidP="00BC1827">
      <w:pPr>
        <w:rPr>
          <w:rFonts w:cs="Arial"/>
          <w:sz w:val="24"/>
          <w:szCs w:val="24"/>
        </w:rPr>
      </w:pPr>
      <w:r>
        <w:rPr>
          <w:rFonts w:cs="Arial"/>
          <w:sz w:val="24"/>
          <w:szCs w:val="24"/>
        </w:rPr>
        <w:t>П</w:t>
      </w:r>
      <w:r>
        <w:rPr>
          <w:rFonts w:cs="Arial"/>
          <w:sz w:val="24"/>
          <w:szCs w:val="24"/>
          <w:lang w:val="sr-Cyrl-RS"/>
        </w:rPr>
        <w:t>родавац</w:t>
      </w:r>
      <w:r>
        <w:rPr>
          <w:rFonts w:cs="Arial"/>
          <w:sz w:val="24"/>
          <w:szCs w:val="24"/>
        </w:rPr>
        <w:t xml:space="preserve"> је обавезан да </w:t>
      </w:r>
      <w:r>
        <w:rPr>
          <w:rFonts w:cs="Arial"/>
          <w:sz w:val="24"/>
          <w:szCs w:val="24"/>
          <w:lang w:val="sr-Cyrl-RS"/>
        </w:rPr>
        <w:t>Купцу</w:t>
      </w:r>
      <w:r w:rsidR="00BC1827" w:rsidRPr="00D00C98">
        <w:rPr>
          <w:rFonts w:cs="Arial"/>
          <w:sz w:val="24"/>
          <w:szCs w:val="24"/>
        </w:rPr>
        <w:t xml:space="preserve"> достави:</w:t>
      </w:r>
    </w:p>
    <w:p w:rsidR="004330A4" w:rsidRPr="004330A4" w:rsidRDefault="0030020D" w:rsidP="0030020D">
      <w:pPr>
        <w:rPr>
          <w:rFonts w:cs="Arial"/>
          <w:sz w:val="24"/>
          <w:szCs w:val="24"/>
        </w:rPr>
      </w:pPr>
      <w:r>
        <w:rPr>
          <w:rFonts w:cs="Arial"/>
          <w:sz w:val="24"/>
          <w:szCs w:val="24"/>
        </w:rPr>
        <w:t xml:space="preserve">- </w:t>
      </w:r>
      <w:r w:rsidR="00F261DA">
        <w:rPr>
          <w:rFonts w:cs="Arial"/>
          <w:sz w:val="24"/>
          <w:szCs w:val="24"/>
          <w:lang w:val="sr-Cyrl-RS"/>
        </w:rPr>
        <w:t>Б</w:t>
      </w:r>
      <w:r w:rsidR="004330A4" w:rsidRPr="004330A4">
        <w:rPr>
          <w:rFonts w:cs="Arial"/>
          <w:sz w:val="24"/>
          <w:szCs w:val="24"/>
        </w:rPr>
        <w:t xml:space="preserve">ланко сопствену меницу за </w:t>
      </w:r>
      <w:r w:rsidR="004330A4" w:rsidRPr="004330A4">
        <w:rPr>
          <w:rFonts w:cs="Arial"/>
          <w:sz w:val="24"/>
          <w:szCs w:val="24"/>
          <w:lang w:val="sr-Cyrl-RS"/>
        </w:rPr>
        <w:t>добро извршење посла</w:t>
      </w:r>
      <w:r w:rsidR="004330A4" w:rsidRPr="004330A4">
        <w:rPr>
          <w:rFonts w:cs="Arial"/>
          <w:sz w:val="24"/>
          <w:szCs w:val="24"/>
        </w:rPr>
        <w:t xml:space="preserve"> која је неопозива,</w:t>
      </w:r>
      <w:r w:rsidR="008C7975">
        <w:rPr>
          <w:rFonts w:cs="Arial"/>
          <w:sz w:val="24"/>
          <w:szCs w:val="24"/>
          <w:lang w:val="sr-Cyrl-RS"/>
        </w:rPr>
        <w:t xml:space="preserve"> безусловна,</w:t>
      </w:r>
      <w:r w:rsidR="004330A4" w:rsidRPr="004330A4">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4330A4" w:rsidRPr="004330A4" w:rsidRDefault="0030020D" w:rsidP="0030020D">
      <w:pPr>
        <w:rPr>
          <w:rFonts w:cs="Arial"/>
          <w:sz w:val="24"/>
          <w:szCs w:val="24"/>
        </w:rPr>
      </w:pPr>
      <w:r>
        <w:rPr>
          <w:rFonts w:cs="Arial"/>
          <w:sz w:val="24"/>
          <w:szCs w:val="24"/>
        </w:rPr>
        <w:t xml:space="preserve">- </w:t>
      </w:r>
      <w:r w:rsidR="004330A4" w:rsidRPr="004330A4">
        <w:rPr>
          <w:rFonts w:cs="Arial"/>
          <w:sz w:val="24"/>
          <w:szCs w:val="24"/>
        </w:rPr>
        <w:t>Менично</w:t>
      </w:r>
      <w:r w:rsidR="001262BB">
        <w:rPr>
          <w:rFonts w:cs="Arial"/>
          <w:sz w:val="24"/>
          <w:szCs w:val="24"/>
        </w:rPr>
        <w:t xml:space="preserve"> писмо – овлашћење којим </w:t>
      </w:r>
      <w:r w:rsidR="001262BB">
        <w:rPr>
          <w:rFonts w:cs="Arial"/>
          <w:sz w:val="24"/>
          <w:szCs w:val="24"/>
          <w:lang w:val="sr-Cyrl-RS"/>
        </w:rPr>
        <w:t>Продавац</w:t>
      </w:r>
      <w:r w:rsidR="001262BB">
        <w:rPr>
          <w:rFonts w:cs="Arial"/>
          <w:sz w:val="24"/>
          <w:szCs w:val="24"/>
        </w:rPr>
        <w:t xml:space="preserve"> овлашћује </w:t>
      </w:r>
      <w:r w:rsidR="001262BB">
        <w:rPr>
          <w:rFonts w:cs="Arial"/>
          <w:sz w:val="24"/>
          <w:szCs w:val="24"/>
          <w:lang w:val="sr-Cyrl-RS"/>
        </w:rPr>
        <w:t>Купца</w:t>
      </w:r>
      <w:r w:rsidR="004330A4" w:rsidRPr="004330A4">
        <w:rPr>
          <w:rFonts w:cs="Arial"/>
          <w:sz w:val="24"/>
          <w:szCs w:val="24"/>
        </w:rPr>
        <w:t xml:space="preserve"> да може наплатити меницу  на износ од </w:t>
      </w:r>
      <w:r w:rsidR="004330A4" w:rsidRPr="004330A4">
        <w:rPr>
          <w:rFonts w:cs="Arial"/>
          <w:sz w:val="24"/>
          <w:szCs w:val="24"/>
          <w:lang w:val="sr-Cyrl-RS"/>
        </w:rPr>
        <w:t>10</w:t>
      </w:r>
      <w:r w:rsidR="004330A4" w:rsidRPr="004330A4">
        <w:rPr>
          <w:rFonts w:cs="Arial"/>
          <w:sz w:val="24"/>
          <w:szCs w:val="24"/>
        </w:rPr>
        <w:t xml:space="preserve">% од </w:t>
      </w:r>
      <w:r w:rsidR="00B558A0">
        <w:rPr>
          <w:rFonts w:cs="Arial"/>
          <w:sz w:val="24"/>
          <w:szCs w:val="24"/>
          <w:lang w:val="sr-Cyrl-RS"/>
        </w:rPr>
        <w:t>уговорене</w:t>
      </w:r>
      <w:r w:rsidR="00E43697">
        <w:rPr>
          <w:rFonts w:cs="Arial"/>
          <w:sz w:val="24"/>
          <w:szCs w:val="24"/>
          <w:lang w:val="sr-Cyrl-RS"/>
        </w:rPr>
        <w:t xml:space="preserve"> </w:t>
      </w:r>
      <w:r w:rsidR="004330A4" w:rsidRPr="004330A4">
        <w:rPr>
          <w:rFonts w:cs="Arial"/>
          <w:sz w:val="24"/>
          <w:szCs w:val="24"/>
        </w:rPr>
        <w:t xml:space="preserve">вредности </w:t>
      </w:r>
      <w:r w:rsidR="00E43697">
        <w:rPr>
          <w:rFonts w:cs="Arial"/>
          <w:sz w:val="24"/>
          <w:szCs w:val="24"/>
          <w:lang w:val="sr-Cyrl-RS"/>
        </w:rPr>
        <w:t>јавне набавке</w:t>
      </w:r>
      <w:r w:rsidR="004330A4" w:rsidRPr="004330A4">
        <w:rPr>
          <w:rFonts w:cs="Arial"/>
          <w:sz w:val="24"/>
          <w:szCs w:val="24"/>
        </w:rPr>
        <w:t xml:space="preserve"> (без ПДВ) </w:t>
      </w:r>
      <w:r w:rsidR="008C7975">
        <w:rPr>
          <w:rFonts w:cs="Arial"/>
          <w:sz w:val="24"/>
          <w:szCs w:val="24"/>
          <w:lang w:val="sr-Cyrl-RS"/>
        </w:rPr>
        <w:t>у</w:t>
      </w:r>
      <w:r w:rsidR="004330A4" w:rsidRPr="004330A4">
        <w:rPr>
          <w:rFonts w:cs="Arial"/>
          <w:sz w:val="24"/>
          <w:szCs w:val="24"/>
        </w:rPr>
        <w:t xml:space="preserve"> рок</w:t>
      </w:r>
      <w:r w:rsidR="008C7975">
        <w:rPr>
          <w:rFonts w:cs="Arial"/>
          <w:sz w:val="24"/>
          <w:szCs w:val="24"/>
          <w:lang w:val="sr-Cyrl-RS"/>
        </w:rPr>
        <w:t>у који је</w:t>
      </w:r>
      <w:r w:rsidR="004330A4" w:rsidRPr="004330A4">
        <w:rPr>
          <w:rFonts w:cs="Arial"/>
          <w:sz w:val="24"/>
          <w:szCs w:val="24"/>
        </w:rPr>
        <w:t xml:space="preserve"> </w:t>
      </w:r>
      <w:r w:rsidR="004330A4" w:rsidRPr="004330A4">
        <w:rPr>
          <w:rFonts w:cs="Arial"/>
          <w:sz w:val="24"/>
          <w:szCs w:val="24"/>
          <w:lang w:val="sr-Cyrl-RS"/>
        </w:rPr>
        <w:t>30</w:t>
      </w:r>
      <w:r w:rsidR="008C7975">
        <w:rPr>
          <w:rFonts w:cs="Arial"/>
          <w:sz w:val="24"/>
          <w:szCs w:val="24"/>
          <w:lang w:val="sr-Cyrl-RS"/>
        </w:rPr>
        <w:t xml:space="preserve"> календарских</w:t>
      </w:r>
      <w:r w:rsidR="004330A4" w:rsidRPr="004330A4">
        <w:rPr>
          <w:rFonts w:cs="Arial"/>
          <w:sz w:val="24"/>
          <w:szCs w:val="24"/>
        </w:rPr>
        <w:t xml:space="preserve"> </w:t>
      </w:r>
      <w:r w:rsidR="008C7975">
        <w:rPr>
          <w:rFonts w:cs="Arial"/>
          <w:sz w:val="24"/>
          <w:szCs w:val="24"/>
          <w:lang w:val="sr-Cyrl-RS"/>
        </w:rPr>
        <w:t xml:space="preserve">дана </w:t>
      </w:r>
      <w:r w:rsidR="004330A4" w:rsidRPr="004330A4">
        <w:rPr>
          <w:rFonts w:cs="Arial"/>
          <w:sz w:val="24"/>
          <w:szCs w:val="24"/>
        </w:rPr>
        <w:t>д</w:t>
      </w:r>
      <w:r w:rsidR="008C7975">
        <w:rPr>
          <w:rFonts w:cs="Arial"/>
          <w:sz w:val="24"/>
          <w:szCs w:val="24"/>
          <w:lang w:val="sr-Cyrl-RS"/>
        </w:rPr>
        <w:t>ужи</w:t>
      </w:r>
      <w:r w:rsidR="004330A4" w:rsidRPr="004330A4">
        <w:rPr>
          <w:rFonts w:cs="Arial"/>
          <w:sz w:val="24"/>
          <w:szCs w:val="24"/>
        </w:rPr>
        <w:t xml:space="preserve"> од рока важења </w:t>
      </w:r>
      <w:r w:rsidR="007841CF">
        <w:rPr>
          <w:rFonts w:cs="Arial"/>
          <w:sz w:val="24"/>
          <w:szCs w:val="24"/>
          <w:lang w:val="sr-Cyrl-RS"/>
        </w:rPr>
        <w:t>уговора</w:t>
      </w:r>
      <w:r w:rsidR="004330A4" w:rsidRPr="004330A4">
        <w:rPr>
          <w:rFonts w:cs="Arial"/>
          <w:sz w:val="24"/>
          <w:szCs w:val="24"/>
        </w:rPr>
        <w:t xml:space="preserve">, с тим да евентуални продужетак рока важења </w:t>
      </w:r>
      <w:r w:rsidR="007841CF">
        <w:rPr>
          <w:rFonts w:cs="Arial"/>
          <w:sz w:val="24"/>
          <w:szCs w:val="24"/>
          <w:lang w:val="sr-Cyrl-RS"/>
        </w:rPr>
        <w:t>уговора</w:t>
      </w:r>
      <w:r w:rsidR="004330A4" w:rsidRPr="004330A4">
        <w:rPr>
          <w:rFonts w:cs="Arial"/>
          <w:sz w:val="24"/>
          <w:szCs w:val="24"/>
        </w:rPr>
        <w:t xml:space="preserve"> има за последицу и продужење рока важења менице и меничног овлашћења, </w:t>
      </w:r>
    </w:p>
    <w:p w:rsidR="004330A4" w:rsidRPr="004330A4" w:rsidRDefault="0030020D" w:rsidP="0030020D">
      <w:pPr>
        <w:rPr>
          <w:rFonts w:cs="Arial"/>
          <w:sz w:val="24"/>
          <w:szCs w:val="24"/>
        </w:rPr>
      </w:pPr>
      <w:r>
        <w:rPr>
          <w:rFonts w:cs="Arial"/>
          <w:sz w:val="24"/>
          <w:szCs w:val="24"/>
        </w:rPr>
        <w:t xml:space="preserve">- </w:t>
      </w:r>
      <w:r w:rsidR="008C7975">
        <w:rPr>
          <w:rFonts w:cs="Arial"/>
          <w:sz w:val="24"/>
          <w:szCs w:val="24"/>
          <w:lang w:val="sr-Cyrl-RS"/>
        </w:rPr>
        <w:t>К</w:t>
      </w:r>
      <w:r w:rsidR="004330A4" w:rsidRPr="004330A4">
        <w:rPr>
          <w:rFonts w:cs="Arial"/>
          <w:sz w:val="24"/>
          <w:szCs w:val="24"/>
        </w:rPr>
        <w:t xml:space="preserve">опију важећег </w:t>
      </w:r>
      <w:r w:rsidR="008C7975">
        <w:rPr>
          <w:rFonts w:cs="Arial"/>
          <w:sz w:val="24"/>
          <w:szCs w:val="24"/>
          <w:lang w:val="sr-Cyrl-RS"/>
        </w:rPr>
        <w:t>к</w:t>
      </w:r>
      <w:r w:rsidR="004330A4" w:rsidRPr="004330A4">
        <w:rPr>
          <w:rFonts w:cs="Arial"/>
          <w:sz w:val="24"/>
          <w:szCs w:val="24"/>
        </w:rPr>
        <w:t>артона депонованих потписа овлашћених лица за располаг</w:t>
      </w:r>
      <w:r w:rsidR="00BC6EDB">
        <w:rPr>
          <w:rFonts w:cs="Arial"/>
          <w:sz w:val="24"/>
          <w:szCs w:val="24"/>
        </w:rPr>
        <w:t>ање новчаним средствима п</w:t>
      </w:r>
      <w:r w:rsidR="00BC6EDB">
        <w:rPr>
          <w:rFonts w:cs="Arial"/>
          <w:sz w:val="24"/>
          <w:szCs w:val="24"/>
          <w:lang w:val="sr-Cyrl-RS"/>
        </w:rPr>
        <w:t>родавца</w:t>
      </w:r>
      <w:r w:rsidR="005764DD">
        <w:rPr>
          <w:rFonts w:cs="Arial"/>
          <w:sz w:val="24"/>
          <w:szCs w:val="24"/>
        </w:rPr>
        <w:t>,</w:t>
      </w:r>
      <w:r w:rsidR="004330A4" w:rsidRPr="004330A4">
        <w:rPr>
          <w:rFonts w:cs="Arial"/>
          <w:sz w:val="24"/>
          <w:szCs w:val="24"/>
        </w:rPr>
        <w:t xml:space="preserve"> оверену од </w:t>
      </w:r>
      <w:r w:rsidR="008C7975">
        <w:rPr>
          <w:rFonts w:cs="Arial"/>
          <w:sz w:val="24"/>
          <w:szCs w:val="24"/>
          <w:lang w:val="sr-Cyrl-RS"/>
        </w:rPr>
        <w:t xml:space="preserve">стране </w:t>
      </w:r>
      <w:r w:rsidR="004330A4" w:rsidRPr="004330A4">
        <w:rPr>
          <w:rFonts w:cs="Arial"/>
          <w:sz w:val="24"/>
          <w:szCs w:val="24"/>
        </w:rPr>
        <w:t xml:space="preserve">пословне </w:t>
      </w:r>
      <w:r w:rsidR="004330A4" w:rsidRPr="004330A4">
        <w:rPr>
          <w:rFonts w:cs="Arial"/>
          <w:sz w:val="24"/>
          <w:szCs w:val="24"/>
        </w:rPr>
        <w:lastRenderedPageBreak/>
        <w:t>банке</w:t>
      </w:r>
      <w:r w:rsidR="005764DD">
        <w:rPr>
          <w:rFonts w:cs="Arial"/>
          <w:sz w:val="24"/>
          <w:szCs w:val="24"/>
        </w:rPr>
        <w:t xml:space="preserve"> </w:t>
      </w:r>
      <w:r w:rsidR="005764DD">
        <w:rPr>
          <w:rFonts w:cs="Arial"/>
          <w:sz w:val="24"/>
          <w:szCs w:val="24"/>
          <w:lang w:val="sr-Cyrl-RS"/>
        </w:rPr>
        <w:t>која је извршила регистрацију менице,</w:t>
      </w:r>
      <w:r w:rsidR="004330A4" w:rsidRPr="004330A4">
        <w:rPr>
          <w:rFonts w:cs="Arial"/>
          <w:sz w:val="24"/>
          <w:szCs w:val="24"/>
        </w:rPr>
        <w:t xml:space="preserve"> </w:t>
      </w:r>
      <w:r w:rsidR="005764DD">
        <w:rPr>
          <w:rFonts w:cs="Arial"/>
          <w:sz w:val="24"/>
          <w:szCs w:val="24"/>
          <w:lang w:val="sr-Cyrl-RS"/>
        </w:rPr>
        <w:t>с</w:t>
      </w:r>
      <w:r w:rsidR="004330A4" w:rsidRPr="004330A4">
        <w:rPr>
          <w:rFonts w:cs="Arial"/>
          <w:sz w:val="24"/>
          <w:szCs w:val="24"/>
        </w:rPr>
        <w:t>а да</w:t>
      </w:r>
      <w:r w:rsidR="005764DD">
        <w:rPr>
          <w:rFonts w:cs="Arial"/>
          <w:sz w:val="24"/>
          <w:szCs w:val="24"/>
          <w:lang w:val="sr-Cyrl-RS"/>
        </w:rPr>
        <w:t>тумом</w:t>
      </w:r>
      <w:r w:rsidR="004330A4" w:rsidRPr="004330A4">
        <w:rPr>
          <w:rFonts w:cs="Arial"/>
          <w:sz w:val="24"/>
          <w:szCs w:val="24"/>
        </w:rPr>
        <w:t xml:space="preserve"> </w:t>
      </w:r>
      <w:r w:rsidR="005764DD">
        <w:rPr>
          <w:rFonts w:cs="Arial"/>
          <w:sz w:val="24"/>
          <w:szCs w:val="24"/>
          <w:lang w:val="sr-Cyrl-RS"/>
        </w:rPr>
        <w:t>који је идентичан датуму на менич</w:t>
      </w:r>
      <w:r w:rsidR="004330A4" w:rsidRPr="004330A4">
        <w:rPr>
          <w:rFonts w:cs="Arial"/>
          <w:sz w:val="24"/>
          <w:szCs w:val="24"/>
        </w:rPr>
        <w:t>но</w:t>
      </w:r>
      <w:r w:rsidR="005764DD">
        <w:rPr>
          <w:rFonts w:cs="Arial"/>
          <w:sz w:val="24"/>
          <w:szCs w:val="24"/>
          <w:lang w:val="sr-Cyrl-RS"/>
        </w:rPr>
        <w:t>м</w:t>
      </w:r>
      <w:r w:rsidR="004330A4" w:rsidRPr="004330A4">
        <w:rPr>
          <w:rFonts w:cs="Arial"/>
          <w:sz w:val="24"/>
          <w:szCs w:val="24"/>
        </w:rPr>
        <w:t xml:space="preserve"> овлашћењ</w:t>
      </w:r>
      <w:r w:rsidR="005764DD">
        <w:rPr>
          <w:rFonts w:cs="Arial"/>
          <w:sz w:val="24"/>
          <w:szCs w:val="24"/>
          <w:lang w:val="sr-Cyrl-RS"/>
        </w:rPr>
        <w:t>у, односно датуму регистрације менице</w:t>
      </w:r>
      <w:r w:rsidR="004330A4" w:rsidRPr="004330A4">
        <w:rPr>
          <w:rFonts w:cs="Arial"/>
          <w:sz w:val="24"/>
          <w:szCs w:val="24"/>
        </w:rPr>
        <w:t>,</w:t>
      </w:r>
    </w:p>
    <w:p w:rsidR="004330A4" w:rsidRPr="004330A4" w:rsidRDefault="0030020D" w:rsidP="0030020D">
      <w:pPr>
        <w:rPr>
          <w:rFonts w:cs="Arial"/>
          <w:sz w:val="24"/>
          <w:szCs w:val="24"/>
        </w:rPr>
      </w:pPr>
      <w:r>
        <w:rPr>
          <w:rFonts w:cs="Arial"/>
          <w:sz w:val="24"/>
          <w:szCs w:val="24"/>
        </w:rPr>
        <w:t xml:space="preserve">- </w:t>
      </w:r>
      <w:r w:rsidR="00DF32F5">
        <w:rPr>
          <w:rFonts w:cs="Arial"/>
          <w:sz w:val="24"/>
          <w:szCs w:val="24"/>
          <w:lang w:val="sr-Cyrl-RS"/>
        </w:rPr>
        <w:t>Ф</w:t>
      </w:r>
      <w:r w:rsidR="004330A4" w:rsidRPr="004330A4">
        <w:rPr>
          <w:rFonts w:cs="Arial"/>
          <w:sz w:val="24"/>
          <w:szCs w:val="24"/>
        </w:rPr>
        <w:t>отокопију ОП обрасца,</w:t>
      </w:r>
    </w:p>
    <w:p w:rsidR="004330A4" w:rsidRPr="004330A4" w:rsidRDefault="0030020D" w:rsidP="0030020D">
      <w:pPr>
        <w:rPr>
          <w:rFonts w:cs="Arial"/>
          <w:sz w:val="24"/>
          <w:szCs w:val="24"/>
        </w:rPr>
      </w:pPr>
      <w:r>
        <w:rPr>
          <w:rFonts w:cs="Arial"/>
          <w:sz w:val="24"/>
          <w:szCs w:val="24"/>
        </w:rPr>
        <w:t xml:space="preserve">- </w:t>
      </w:r>
      <w:r w:rsidR="004330A4" w:rsidRPr="004330A4">
        <w:rPr>
          <w:rFonts w:cs="Arial"/>
          <w:sz w:val="24"/>
          <w:szCs w:val="24"/>
        </w:rPr>
        <w:t>Доказ о регистрацији менице у Регистру меница Народне банке Србије (фотокопија  Захтева за регистрацију менице</w:t>
      </w:r>
      <w:r w:rsidR="00377B72">
        <w:rPr>
          <w:rFonts w:cs="Arial"/>
          <w:sz w:val="24"/>
          <w:szCs w:val="24"/>
          <w:lang w:val="sr-Cyrl-RS"/>
        </w:rPr>
        <w:t xml:space="preserve"> овереног</w:t>
      </w:r>
      <w:r w:rsidR="004330A4" w:rsidRPr="004330A4">
        <w:rPr>
          <w:rFonts w:cs="Arial"/>
          <w:sz w:val="24"/>
          <w:szCs w:val="24"/>
        </w:rPr>
        <w:t xml:space="preserve"> од стране пословне банке која </w:t>
      </w:r>
      <w:r w:rsidR="000A5C4D">
        <w:rPr>
          <w:rFonts w:cs="Arial"/>
          <w:sz w:val="24"/>
          <w:szCs w:val="24"/>
          <w:lang w:val="sr-Cyrl-RS"/>
        </w:rPr>
        <w:t>ћ</w:t>
      </w:r>
      <w:r w:rsidR="004330A4" w:rsidRPr="004330A4">
        <w:rPr>
          <w:rFonts w:cs="Arial"/>
          <w:sz w:val="24"/>
          <w:szCs w:val="24"/>
        </w:rPr>
        <w:t>е изврши</w:t>
      </w:r>
      <w:r w:rsidR="000A5C4D">
        <w:rPr>
          <w:rFonts w:cs="Arial"/>
          <w:sz w:val="24"/>
          <w:szCs w:val="24"/>
          <w:lang w:val="sr-Cyrl-RS"/>
        </w:rPr>
        <w:t>ти</w:t>
      </w:r>
      <w:r w:rsidR="004330A4" w:rsidRPr="004330A4">
        <w:rPr>
          <w:rFonts w:cs="Arial"/>
          <w:sz w:val="24"/>
          <w:szCs w:val="24"/>
        </w:rPr>
        <w:t xml:space="preserve"> регистрацију менице или извод са интернет странице Регистра меница и овлашћења НБС)</w:t>
      </w:r>
      <w:r w:rsidR="004330A4" w:rsidRPr="004330A4">
        <w:rPr>
          <w:rFonts w:cs="Arial"/>
          <w:sz w:val="24"/>
          <w:szCs w:val="24"/>
          <w:lang w:val="sr-Cyrl-RS"/>
        </w:rPr>
        <w:t>.</w:t>
      </w:r>
    </w:p>
    <w:p w:rsidR="0030020D" w:rsidRPr="0030020D"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30020D" w:rsidRPr="0030020D" w:rsidRDefault="0030020D" w:rsidP="007D4121">
      <w:pPr>
        <w:rPr>
          <w:rFonts w:cs="Arial"/>
          <w:sz w:val="24"/>
          <w:szCs w:val="24"/>
        </w:rPr>
      </w:pPr>
    </w:p>
    <w:p w:rsidR="004D3A35" w:rsidRPr="004D3A35" w:rsidRDefault="004D3A35" w:rsidP="004D3A35">
      <w:pPr>
        <w:spacing w:before="0"/>
        <w:rPr>
          <w:rFonts w:cs="Arial"/>
          <w:b/>
          <w:sz w:val="24"/>
          <w:szCs w:val="24"/>
          <w:u w:val="single"/>
          <w:lang w:val="sr-Cyrl-CS"/>
        </w:rPr>
      </w:pPr>
      <w:r w:rsidRPr="004D3A35">
        <w:rPr>
          <w:rFonts w:cs="Arial"/>
          <w:b/>
          <w:sz w:val="24"/>
          <w:szCs w:val="24"/>
          <w:u w:val="single"/>
          <w:lang w:val="sr-Cyrl-CS"/>
        </w:rPr>
        <w:t>У тренутку испоруке добара:</w:t>
      </w:r>
    </w:p>
    <w:p w:rsidR="004D3A35" w:rsidRPr="004D3A35" w:rsidRDefault="004D3A35" w:rsidP="004D3A35">
      <w:pPr>
        <w:spacing w:before="0"/>
        <w:rPr>
          <w:rFonts w:cs="Arial"/>
          <w:b/>
          <w:sz w:val="24"/>
          <w:szCs w:val="24"/>
          <w:u w:val="single"/>
          <w:lang w:val="sr-Cyrl-CS"/>
        </w:rPr>
      </w:pPr>
    </w:p>
    <w:p w:rsidR="004D3A35" w:rsidRPr="004D3A35" w:rsidRDefault="004D3A35" w:rsidP="004D3A35">
      <w:pPr>
        <w:spacing w:before="0" w:after="120"/>
        <w:rPr>
          <w:rFonts w:cs="Arial"/>
          <w:color w:val="7030A0"/>
          <w:sz w:val="24"/>
          <w:szCs w:val="24"/>
          <w:lang w:val="sr-Cyrl-CS"/>
        </w:rPr>
      </w:pPr>
      <w:r w:rsidRPr="004D3A35">
        <w:rPr>
          <w:rFonts w:cs="Arial"/>
          <w:b/>
          <w:sz w:val="24"/>
          <w:szCs w:val="24"/>
          <w:lang w:val="sr-Cyrl-CS"/>
        </w:rPr>
        <w:t>Меница као гаранција за отклањање недостатака у гарантном року</w:t>
      </w:r>
      <w:r w:rsidRPr="004D3A35">
        <w:rPr>
          <w:rFonts w:cs="Arial"/>
          <w:sz w:val="24"/>
          <w:szCs w:val="24"/>
          <w:lang w:val="sr-Cyrl-CS"/>
        </w:rPr>
        <w:t xml:space="preserve"> </w:t>
      </w:r>
    </w:p>
    <w:p w:rsidR="004D3A35" w:rsidRPr="004D3A35" w:rsidRDefault="00BC6EDB" w:rsidP="004D3A35">
      <w:pPr>
        <w:spacing w:before="0"/>
        <w:rPr>
          <w:rFonts w:cs="Arial"/>
          <w:sz w:val="24"/>
          <w:szCs w:val="24"/>
          <w:lang w:val="sr-Latn-CS"/>
        </w:rPr>
      </w:pPr>
      <w:r>
        <w:rPr>
          <w:rFonts w:cs="Arial"/>
          <w:sz w:val="24"/>
          <w:szCs w:val="24"/>
          <w:lang w:val="sr-Cyrl-CS"/>
        </w:rPr>
        <w:t xml:space="preserve"> Продавац</w:t>
      </w:r>
      <w:r w:rsidR="004D3A35" w:rsidRPr="004D3A35">
        <w:rPr>
          <w:rFonts w:cs="Arial"/>
          <w:sz w:val="24"/>
          <w:szCs w:val="24"/>
          <w:lang w:val="sr-Latn-CS"/>
        </w:rPr>
        <w:t xml:space="preserve"> се обавезује да као средство финансијског обезбеђења преда </w:t>
      </w:r>
      <w:r>
        <w:rPr>
          <w:rFonts w:cs="Arial"/>
          <w:sz w:val="24"/>
          <w:szCs w:val="24"/>
          <w:lang w:val="sr-Cyrl-CS"/>
        </w:rPr>
        <w:t>Купцу</w:t>
      </w:r>
      <w:r w:rsidR="004D3A35" w:rsidRPr="004D3A35">
        <w:rPr>
          <w:rFonts w:cs="Arial"/>
          <w:sz w:val="24"/>
          <w:szCs w:val="24"/>
          <w:lang w:val="sr-Latn-CS"/>
        </w:rPr>
        <w:t>:</w:t>
      </w:r>
    </w:p>
    <w:p w:rsidR="004D3A35" w:rsidRPr="004D3A35" w:rsidRDefault="0030020D" w:rsidP="004D3A35">
      <w:pPr>
        <w:spacing w:before="0"/>
        <w:rPr>
          <w:rFonts w:cs="Arial"/>
          <w:sz w:val="24"/>
          <w:szCs w:val="24"/>
          <w:lang w:val="sr-Latn-CS"/>
        </w:rPr>
      </w:pPr>
      <w:r>
        <w:rPr>
          <w:rFonts w:cs="Arial"/>
          <w:sz w:val="24"/>
          <w:szCs w:val="24"/>
          <w:lang w:val="sr-Latn-CS"/>
        </w:rPr>
        <w:t xml:space="preserve">- </w:t>
      </w:r>
      <w:r>
        <w:rPr>
          <w:rFonts w:cs="Arial"/>
          <w:sz w:val="24"/>
          <w:szCs w:val="24"/>
          <w:lang w:val="sr-Cyrl-RS"/>
        </w:rPr>
        <w:t>Б</w:t>
      </w:r>
      <w:r w:rsidR="004D3A35" w:rsidRPr="004D3A35">
        <w:rPr>
          <w:rFonts w:cs="Arial"/>
          <w:sz w:val="24"/>
          <w:szCs w:val="24"/>
          <w:lang w:val="sr-Latn-CS"/>
        </w:rPr>
        <w:t>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D3A35" w:rsidRPr="004D3A35" w:rsidRDefault="0030020D" w:rsidP="004D3A35">
      <w:pPr>
        <w:spacing w:before="0"/>
        <w:rPr>
          <w:rFonts w:cs="Arial"/>
          <w:sz w:val="24"/>
          <w:szCs w:val="24"/>
          <w:lang w:val="sr-Latn-CS"/>
        </w:rPr>
      </w:pPr>
      <w:r>
        <w:rPr>
          <w:rFonts w:cs="Arial"/>
          <w:sz w:val="24"/>
          <w:szCs w:val="24"/>
          <w:lang w:val="sr-Latn-CS"/>
        </w:rPr>
        <w:t xml:space="preserve">- </w:t>
      </w:r>
      <w:r>
        <w:rPr>
          <w:rFonts w:cs="Arial"/>
          <w:sz w:val="24"/>
          <w:szCs w:val="24"/>
          <w:lang w:val="sr-Cyrl-RS"/>
        </w:rPr>
        <w:t>М</w:t>
      </w:r>
      <w:r w:rsidR="004D3A35" w:rsidRPr="004D3A35">
        <w:rPr>
          <w:rFonts w:cs="Arial"/>
          <w:sz w:val="24"/>
          <w:szCs w:val="24"/>
          <w:lang w:val="sr-Latn-CS"/>
        </w:rPr>
        <w:t xml:space="preserve">енично писмо – овлашћење којим </w:t>
      </w:r>
      <w:r w:rsidR="00BC6EDB">
        <w:rPr>
          <w:rFonts w:cs="Arial"/>
          <w:sz w:val="24"/>
          <w:szCs w:val="24"/>
          <w:lang w:val="sr-Cyrl-CS"/>
        </w:rPr>
        <w:t xml:space="preserve">Продавац </w:t>
      </w:r>
      <w:r w:rsidR="004D3A35" w:rsidRPr="004D3A35">
        <w:rPr>
          <w:rFonts w:cs="Arial"/>
          <w:sz w:val="24"/>
          <w:szCs w:val="24"/>
          <w:lang w:val="sr-Cyrl-CS"/>
        </w:rPr>
        <w:t xml:space="preserve"> добара</w:t>
      </w:r>
      <w:r w:rsidR="004D3A35" w:rsidRPr="004D3A35">
        <w:rPr>
          <w:rFonts w:cs="Arial"/>
          <w:sz w:val="24"/>
          <w:szCs w:val="24"/>
          <w:lang w:val="sr-Latn-CS"/>
        </w:rPr>
        <w:t xml:space="preserve"> овлашћује </w:t>
      </w:r>
      <w:r w:rsidR="00BC6EDB">
        <w:rPr>
          <w:rFonts w:cs="Arial"/>
          <w:sz w:val="24"/>
          <w:szCs w:val="24"/>
          <w:lang w:val="sr-Cyrl-CS"/>
        </w:rPr>
        <w:t>Купца</w:t>
      </w:r>
      <w:r w:rsidR="004D3A35" w:rsidRPr="004D3A35">
        <w:rPr>
          <w:rFonts w:cs="Arial"/>
          <w:sz w:val="24"/>
          <w:szCs w:val="24"/>
          <w:lang w:val="sr-Cyrl-CS"/>
        </w:rPr>
        <w:t xml:space="preserve"> </w:t>
      </w:r>
      <w:r w:rsidR="004D3A35" w:rsidRPr="004D3A35">
        <w:rPr>
          <w:rFonts w:cs="Arial"/>
          <w:sz w:val="24"/>
          <w:szCs w:val="24"/>
          <w:lang w:val="sr-Latn-CS"/>
        </w:rPr>
        <w:t xml:space="preserve">да може наплатити меницу на износ од 5% од </w:t>
      </w:r>
      <w:r w:rsidR="00D576AA">
        <w:rPr>
          <w:rFonts w:cs="Arial"/>
          <w:sz w:val="24"/>
          <w:szCs w:val="24"/>
          <w:lang w:val="sr-Cyrl-CS"/>
        </w:rPr>
        <w:t>вредности Уговора</w:t>
      </w:r>
      <w:r w:rsidR="001D1B1D">
        <w:rPr>
          <w:rFonts w:cs="Arial"/>
          <w:sz w:val="24"/>
          <w:szCs w:val="24"/>
          <w:lang w:val="sr-Latn-CS"/>
        </w:rPr>
        <w:t xml:space="preserve"> (без ПДВ-а) у року који је 30</w:t>
      </w:r>
      <w:r w:rsidR="00BC6EDB">
        <w:rPr>
          <w:rFonts w:cs="Arial"/>
          <w:sz w:val="24"/>
          <w:szCs w:val="24"/>
          <w:lang w:val="sr-Cyrl-RS"/>
        </w:rPr>
        <w:t xml:space="preserve"> </w:t>
      </w:r>
      <w:r w:rsidR="001D1B1D">
        <w:rPr>
          <w:rFonts w:cs="Arial"/>
          <w:sz w:val="24"/>
          <w:szCs w:val="24"/>
          <w:lang w:val="sr-Cyrl-RS"/>
        </w:rPr>
        <w:t>(тридесет</w:t>
      </w:r>
      <w:r w:rsidR="004D3A35" w:rsidRPr="004D3A35">
        <w:rPr>
          <w:rFonts w:cs="Arial"/>
          <w:sz w:val="24"/>
          <w:szCs w:val="24"/>
          <w:lang w:val="sr-Cyrl-RS"/>
        </w:rPr>
        <w:t>)</w:t>
      </w:r>
      <w:r w:rsidR="004D3A35" w:rsidRPr="004D3A35">
        <w:rPr>
          <w:rFonts w:cs="Arial"/>
          <w:sz w:val="24"/>
          <w:szCs w:val="24"/>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4D3A35" w:rsidRPr="004D3A35" w:rsidRDefault="004D3A35" w:rsidP="004D3A35">
      <w:pPr>
        <w:spacing w:before="0"/>
        <w:rPr>
          <w:rFonts w:ascii="Times New Roman" w:hAnsi="Times New Roman"/>
          <w:sz w:val="24"/>
          <w:szCs w:val="24"/>
          <w:lang w:val="sr-Cyrl-CS"/>
        </w:rPr>
      </w:pPr>
      <w:r w:rsidRPr="004D3A35">
        <w:rPr>
          <w:rFonts w:cs="Arial"/>
          <w:sz w:val="24"/>
          <w:szCs w:val="24"/>
          <w:lang w:val="sr-Latn-CS"/>
        </w:rPr>
        <w:t xml:space="preserve">- </w:t>
      </w:r>
      <w:r w:rsidR="0030020D">
        <w:rPr>
          <w:rFonts w:cs="Arial"/>
          <w:sz w:val="24"/>
          <w:szCs w:val="24"/>
          <w:lang w:val="sr-Cyrl-CS"/>
        </w:rPr>
        <w:t>К</w:t>
      </w:r>
      <w:r w:rsidRPr="004D3A35">
        <w:rPr>
          <w:rFonts w:cs="Arial"/>
          <w:sz w:val="24"/>
          <w:szCs w:val="24"/>
          <w:lang w:val="sr-Cyrl-CS"/>
        </w:rPr>
        <w:t>опију важећег картона депонованих потписа овлашћених лица за располаг</w:t>
      </w:r>
      <w:r w:rsidR="008E2208">
        <w:rPr>
          <w:rFonts w:cs="Arial"/>
          <w:sz w:val="24"/>
          <w:szCs w:val="24"/>
          <w:lang w:val="sr-Cyrl-CS"/>
        </w:rPr>
        <w:t>ање новчаним средствима Продавца</w:t>
      </w:r>
      <w:r w:rsidRPr="004D3A35">
        <w:rPr>
          <w:rFonts w:cs="Arial"/>
          <w:sz w:val="24"/>
          <w:szCs w:val="24"/>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D3A35" w:rsidRPr="004D3A35" w:rsidRDefault="0030020D" w:rsidP="004D3A35">
      <w:pPr>
        <w:spacing w:before="0"/>
        <w:rPr>
          <w:rFonts w:cs="Arial"/>
          <w:sz w:val="24"/>
          <w:szCs w:val="24"/>
          <w:lang w:val="sr-Cyrl-CS"/>
        </w:rPr>
      </w:pPr>
      <w:r>
        <w:rPr>
          <w:rFonts w:cs="Arial"/>
          <w:sz w:val="24"/>
          <w:szCs w:val="24"/>
          <w:lang w:val="sr-Cyrl-CS"/>
        </w:rPr>
        <w:t>- Ф</w:t>
      </w:r>
      <w:r w:rsidR="004D3A35" w:rsidRPr="004D3A35">
        <w:rPr>
          <w:rFonts w:cs="Arial"/>
          <w:sz w:val="24"/>
          <w:szCs w:val="24"/>
          <w:lang w:val="sr-Cyrl-CS"/>
        </w:rPr>
        <w:t>отокопију ОП обрасца</w:t>
      </w:r>
    </w:p>
    <w:p w:rsidR="004D3A35" w:rsidRPr="004D3A35" w:rsidRDefault="0030020D" w:rsidP="004D3A35">
      <w:pPr>
        <w:spacing w:before="0"/>
        <w:rPr>
          <w:rFonts w:cs="Arial"/>
          <w:sz w:val="24"/>
          <w:szCs w:val="24"/>
          <w:lang w:val="sr-Cyrl-CS"/>
        </w:rPr>
      </w:pPr>
      <w:r>
        <w:rPr>
          <w:rFonts w:cs="Arial"/>
          <w:sz w:val="24"/>
          <w:szCs w:val="24"/>
          <w:lang w:val="sr-Cyrl-CS"/>
        </w:rPr>
        <w:t>- Д</w:t>
      </w:r>
      <w:r w:rsidR="004D3A35" w:rsidRPr="004D3A35">
        <w:rPr>
          <w:rFonts w:cs="Arial"/>
          <w:sz w:val="24"/>
          <w:szCs w:val="24"/>
          <w:lang w:val="sr-Cyrl-CS"/>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4D3A35" w:rsidRPr="004D3A35" w:rsidRDefault="00BC6EDB" w:rsidP="004D3A35">
      <w:pPr>
        <w:spacing w:before="0"/>
        <w:rPr>
          <w:rFonts w:cs="Arial"/>
          <w:sz w:val="24"/>
          <w:szCs w:val="24"/>
          <w:lang w:val="sr-Latn-CS"/>
        </w:rPr>
      </w:pPr>
      <w:r>
        <w:rPr>
          <w:rFonts w:cs="Arial"/>
          <w:sz w:val="24"/>
          <w:szCs w:val="24"/>
          <w:lang w:val="sr-Cyrl-CS"/>
        </w:rPr>
        <w:t>Куп</w:t>
      </w:r>
      <w:r w:rsidR="004D3A35" w:rsidRPr="004D3A35">
        <w:rPr>
          <w:rFonts w:cs="Arial"/>
          <w:sz w:val="24"/>
          <w:szCs w:val="24"/>
          <w:lang w:val="sr-Cyrl-CS"/>
        </w:rPr>
        <w:t>ац је</w:t>
      </w:r>
      <w:r w:rsidR="004D3A35" w:rsidRPr="004D3A35">
        <w:rPr>
          <w:rFonts w:cs="Arial"/>
          <w:sz w:val="24"/>
          <w:szCs w:val="24"/>
          <w:lang w:val="sr-Latn-CS"/>
        </w:rPr>
        <w:t xml:space="preserve"> </w:t>
      </w:r>
      <w:r w:rsidR="004D3A35" w:rsidRPr="004D3A35">
        <w:rPr>
          <w:rFonts w:cs="Arial"/>
          <w:sz w:val="24"/>
          <w:szCs w:val="24"/>
          <w:lang w:val="sr-Cyrl-CS"/>
        </w:rPr>
        <w:t>овлашћен</w:t>
      </w:r>
      <w:r w:rsidR="004D3A35" w:rsidRPr="004D3A35">
        <w:rPr>
          <w:rFonts w:cs="Arial"/>
          <w:sz w:val="24"/>
          <w:szCs w:val="24"/>
          <w:lang w:val="sr-Latn-CS"/>
        </w:rPr>
        <w:t xml:space="preserve"> </w:t>
      </w:r>
      <w:r w:rsidR="004D3A35" w:rsidRPr="004D3A35">
        <w:rPr>
          <w:rFonts w:cs="Arial"/>
          <w:sz w:val="24"/>
          <w:szCs w:val="24"/>
          <w:lang w:val="sr-Cyrl-CS"/>
        </w:rPr>
        <w:t>да</w:t>
      </w:r>
      <w:r w:rsidR="004D3A35" w:rsidRPr="004D3A35">
        <w:rPr>
          <w:rFonts w:cs="Arial"/>
          <w:sz w:val="24"/>
          <w:szCs w:val="24"/>
          <w:lang w:val="sr-Latn-CS"/>
        </w:rPr>
        <w:t xml:space="preserve"> </w:t>
      </w:r>
      <w:r w:rsidR="004D3A35" w:rsidRPr="004D3A35">
        <w:rPr>
          <w:rFonts w:cs="Arial"/>
          <w:sz w:val="24"/>
          <w:szCs w:val="24"/>
          <w:lang w:val="sr-Cyrl-CS"/>
        </w:rPr>
        <w:t>наплати</w:t>
      </w:r>
      <w:r w:rsidR="004D3A35" w:rsidRPr="004D3A35">
        <w:rPr>
          <w:rFonts w:cs="Arial"/>
          <w:sz w:val="24"/>
          <w:szCs w:val="24"/>
          <w:lang w:val="sr-Latn-CS"/>
        </w:rPr>
        <w:t xml:space="preserve"> у целости бланко сопствену меницу за отклањање недостатака у гарантном року </w:t>
      </w:r>
      <w:r w:rsidR="004D3A35" w:rsidRPr="004D3A35">
        <w:rPr>
          <w:rFonts w:cs="Arial"/>
          <w:sz w:val="24"/>
          <w:szCs w:val="24"/>
          <w:lang w:val="sr-Cyrl-CS"/>
        </w:rPr>
        <w:t>у</w:t>
      </w:r>
      <w:r w:rsidR="004D3A35" w:rsidRPr="004D3A35">
        <w:rPr>
          <w:rFonts w:cs="Arial"/>
          <w:sz w:val="24"/>
          <w:szCs w:val="24"/>
          <w:lang w:val="sr-Latn-CS"/>
        </w:rPr>
        <w:t xml:space="preserve"> </w:t>
      </w:r>
      <w:r w:rsidR="004D3A35" w:rsidRPr="004D3A35">
        <w:rPr>
          <w:rFonts w:cs="Arial"/>
          <w:sz w:val="24"/>
          <w:szCs w:val="24"/>
          <w:lang w:val="sr-Cyrl-CS"/>
        </w:rPr>
        <w:t>случају</w:t>
      </w:r>
      <w:r w:rsidR="004D3A35" w:rsidRPr="004D3A35">
        <w:rPr>
          <w:rFonts w:cs="Arial"/>
          <w:sz w:val="24"/>
          <w:szCs w:val="24"/>
          <w:lang w:val="sr-Latn-CS"/>
        </w:rPr>
        <w:t xml:space="preserve"> </w:t>
      </w:r>
      <w:r w:rsidR="004D3A35" w:rsidRPr="004D3A35">
        <w:rPr>
          <w:rFonts w:cs="Arial"/>
          <w:sz w:val="24"/>
          <w:szCs w:val="24"/>
          <w:lang w:val="sr-Cyrl-CS"/>
        </w:rPr>
        <w:t>да</w:t>
      </w:r>
      <w:r w:rsidR="004D3A35" w:rsidRPr="004D3A35">
        <w:rPr>
          <w:rFonts w:cs="Arial"/>
          <w:sz w:val="24"/>
          <w:szCs w:val="24"/>
          <w:lang w:val="sr-Latn-CS"/>
        </w:rPr>
        <w:t xml:space="preserve"> </w:t>
      </w:r>
      <w:r>
        <w:rPr>
          <w:rFonts w:cs="Arial"/>
          <w:sz w:val="24"/>
          <w:szCs w:val="24"/>
          <w:lang w:val="sr-Cyrl-CS"/>
        </w:rPr>
        <w:t>Продавац</w:t>
      </w:r>
      <w:r w:rsidR="004D3A35" w:rsidRPr="004D3A35">
        <w:rPr>
          <w:rFonts w:cs="Arial"/>
          <w:sz w:val="24"/>
          <w:szCs w:val="24"/>
          <w:lang w:val="sr-Cyrl-CS"/>
        </w:rPr>
        <w:t xml:space="preserve"> не</w:t>
      </w:r>
      <w:r w:rsidR="004D3A35" w:rsidRPr="004D3A35">
        <w:rPr>
          <w:rFonts w:cs="Arial"/>
          <w:sz w:val="24"/>
          <w:szCs w:val="24"/>
          <w:lang w:val="sr-Latn-CS"/>
        </w:rPr>
        <w:t xml:space="preserve"> </w:t>
      </w:r>
      <w:r w:rsidR="004D3A35" w:rsidRPr="004D3A35">
        <w:rPr>
          <w:rFonts w:cs="Arial"/>
          <w:sz w:val="24"/>
          <w:szCs w:val="24"/>
          <w:lang w:val="sr-Cyrl-CS"/>
        </w:rPr>
        <w:t>испуни</w:t>
      </w:r>
      <w:r w:rsidR="004D3A35" w:rsidRPr="004D3A35">
        <w:rPr>
          <w:rFonts w:cs="Arial"/>
          <w:sz w:val="24"/>
          <w:szCs w:val="24"/>
          <w:lang w:val="sr-Latn-CS"/>
        </w:rPr>
        <w:t xml:space="preserve"> </w:t>
      </w:r>
      <w:r w:rsidR="004D3A35" w:rsidRPr="004D3A35">
        <w:rPr>
          <w:rFonts w:cs="Arial"/>
          <w:sz w:val="24"/>
          <w:szCs w:val="24"/>
          <w:lang w:val="sr-Cyrl-CS"/>
        </w:rPr>
        <w:t>своје</w:t>
      </w:r>
      <w:r w:rsidR="004D3A35" w:rsidRPr="004D3A35">
        <w:rPr>
          <w:rFonts w:cs="Arial"/>
          <w:sz w:val="24"/>
          <w:szCs w:val="24"/>
          <w:lang w:val="sr-Latn-CS"/>
        </w:rPr>
        <w:t xml:space="preserve"> </w:t>
      </w:r>
      <w:r w:rsidR="004D3A35" w:rsidRPr="004D3A35">
        <w:rPr>
          <w:rFonts w:cs="Arial"/>
          <w:sz w:val="24"/>
          <w:szCs w:val="24"/>
          <w:lang w:val="sr-Cyrl-CS"/>
        </w:rPr>
        <w:t>уговорне</w:t>
      </w:r>
      <w:r w:rsidR="004D3A35" w:rsidRPr="004D3A35">
        <w:rPr>
          <w:rFonts w:cs="Arial"/>
          <w:sz w:val="24"/>
          <w:szCs w:val="24"/>
          <w:lang w:val="sr-Latn-CS"/>
        </w:rPr>
        <w:t xml:space="preserve"> </w:t>
      </w:r>
      <w:r w:rsidR="004D3A35" w:rsidRPr="004D3A35">
        <w:rPr>
          <w:rFonts w:cs="Arial"/>
          <w:sz w:val="24"/>
          <w:szCs w:val="24"/>
          <w:lang w:val="sr-Cyrl-CS"/>
        </w:rPr>
        <w:t>обавезе</w:t>
      </w:r>
      <w:r w:rsidR="004D3A35" w:rsidRPr="004D3A35">
        <w:rPr>
          <w:rFonts w:cs="Arial"/>
          <w:sz w:val="24"/>
          <w:szCs w:val="24"/>
          <w:lang w:val="sr-Latn-CS"/>
        </w:rPr>
        <w:t xml:space="preserve"> </w:t>
      </w:r>
      <w:r w:rsidR="004D3A35" w:rsidRPr="004D3A35">
        <w:rPr>
          <w:rFonts w:cs="Arial"/>
          <w:sz w:val="24"/>
          <w:szCs w:val="24"/>
          <w:lang w:val="sr-Cyrl-CS"/>
        </w:rPr>
        <w:t>у</w:t>
      </w:r>
      <w:r w:rsidR="004D3A35" w:rsidRPr="004D3A35">
        <w:rPr>
          <w:rFonts w:cs="Arial"/>
          <w:sz w:val="24"/>
          <w:szCs w:val="24"/>
          <w:lang w:val="sr-Latn-CS"/>
        </w:rPr>
        <w:t xml:space="preserve"> </w:t>
      </w:r>
      <w:r w:rsidR="004D3A35" w:rsidRPr="004D3A35">
        <w:rPr>
          <w:rFonts w:cs="Arial"/>
          <w:sz w:val="24"/>
          <w:szCs w:val="24"/>
          <w:lang w:val="sr-Cyrl-CS"/>
        </w:rPr>
        <w:t>погледу</w:t>
      </w:r>
      <w:r w:rsidR="004D3A35" w:rsidRPr="004D3A35">
        <w:rPr>
          <w:rFonts w:cs="Arial"/>
          <w:sz w:val="24"/>
          <w:szCs w:val="24"/>
          <w:lang w:val="sr-Latn-CS"/>
        </w:rPr>
        <w:t xml:space="preserve"> гарантног рока.</w:t>
      </w:r>
    </w:p>
    <w:p w:rsidR="004D3A35" w:rsidRPr="004D3A35" w:rsidRDefault="004D3A35" w:rsidP="004D3A35">
      <w:pPr>
        <w:pStyle w:val="Uvlprpasutekstu"/>
        <w:ind w:firstLine="0"/>
        <w:rPr>
          <w:rFonts w:cs="Arial"/>
          <w:sz w:val="24"/>
          <w:szCs w:val="24"/>
          <w:lang w:val="sr-Cyrl-CS"/>
        </w:rPr>
      </w:pPr>
      <w:r w:rsidRPr="004D3A35">
        <w:rPr>
          <w:rFonts w:cs="Arial"/>
          <w:sz w:val="24"/>
          <w:szCs w:val="24"/>
        </w:rPr>
        <w:t xml:space="preserve">Бланко сопствена меница за отклањање недостатака у гарантном року, доставља се </w:t>
      </w:r>
      <w:r w:rsidRPr="004D3A35">
        <w:rPr>
          <w:rFonts w:cs="Arial"/>
          <w:sz w:val="24"/>
          <w:szCs w:val="24"/>
          <w:lang w:val="sr-Cyrl-RS"/>
        </w:rPr>
        <w:t>у тренутку испо</w:t>
      </w:r>
      <w:r w:rsidR="00D576AA">
        <w:rPr>
          <w:rFonts w:cs="Arial"/>
          <w:sz w:val="24"/>
          <w:szCs w:val="24"/>
          <w:lang w:val="sr-Cyrl-RS"/>
        </w:rPr>
        <w:t xml:space="preserve">руке добара </w:t>
      </w:r>
      <w:r w:rsidRPr="004D3A35">
        <w:rPr>
          <w:rFonts w:cs="Arial"/>
          <w:sz w:val="24"/>
          <w:szCs w:val="24"/>
        </w:rPr>
        <w:t xml:space="preserve">након потписаног </w:t>
      </w:r>
      <w:r w:rsidR="00BC6EDB">
        <w:rPr>
          <w:rFonts w:cs="Arial"/>
          <w:sz w:val="24"/>
          <w:szCs w:val="24"/>
          <w:lang w:val="sr-Cyrl-CS"/>
        </w:rPr>
        <w:t>Записника о квалитативном и квант</w:t>
      </w:r>
      <w:r w:rsidRPr="004D3A35">
        <w:rPr>
          <w:rFonts w:cs="Arial"/>
          <w:sz w:val="24"/>
          <w:szCs w:val="24"/>
          <w:lang w:val="sr-Cyrl-CS"/>
        </w:rPr>
        <w:t>итативном пријему добара - без примедби.</w:t>
      </w:r>
    </w:p>
    <w:p w:rsidR="004D3A35" w:rsidRPr="004D3A35" w:rsidRDefault="004D3A35" w:rsidP="004D3A35">
      <w:pPr>
        <w:spacing w:before="0"/>
        <w:rPr>
          <w:rFonts w:cs="Arial"/>
          <w:sz w:val="24"/>
          <w:szCs w:val="24"/>
          <w:lang w:val="sr-Latn-CS"/>
        </w:rPr>
      </w:pPr>
      <w:r w:rsidRPr="004D3A35">
        <w:rPr>
          <w:rFonts w:cs="Arial"/>
          <w:sz w:val="24"/>
          <w:szCs w:val="24"/>
          <w:lang w:val="sr-Latn-CS"/>
        </w:rPr>
        <w:t xml:space="preserve">Уколико се средство финансијског обезбеђења не достави у уговореном року, </w:t>
      </w:r>
      <w:r w:rsidR="00AC5E21">
        <w:rPr>
          <w:rFonts w:cs="Arial"/>
          <w:sz w:val="24"/>
          <w:szCs w:val="24"/>
          <w:lang w:val="sr-Cyrl-CS"/>
        </w:rPr>
        <w:t>Куп</w:t>
      </w:r>
      <w:r w:rsidRPr="004D3A35">
        <w:rPr>
          <w:rFonts w:cs="Arial"/>
          <w:sz w:val="24"/>
          <w:szCs w:val="24"/>
          <w:lang w:val="sr-Cyrl-CS"/>
        </w:rPr>
        <w:t>ац добара</w:t>
      </w:r>
      <w:r w:rsidRPr="004D3A35">
        <w:rPr>
          <w:rFonts w:cs="Arial"/>
          <w:sz w:val="24"/>
          <w:szCs w:val="24"/>
          <w:lang w:val="sr-Latn-CS"/>
        </w:rPr>
        <w:t xml:space="preserve"> има право  да наплати средство финанасијског обезбеђења за добро извршење посла.</w:t>
      </w:r>
    </w:p>
    <w:p w:rsidR="00350362" w:rsidRPr="00350362" w:rsidRDefault="00350362" w:rsidP="004D3A35">
      <w:pPr>
        <w:spacing w:before="0"/>
        <w:rPr>
          <w:rFonts w:cs="Arial"/>
          <w:sz w:val="24"/>
          <w:szCs w:val="24"/>
        </w:rPr>
      </w:pPr>
    </w:p>
    <w:p w:rsidR="00A64B70" w:rsidRPr="004D3A35" w:rsidRDefault="000D6A0F" w:rsidP="00170EEF">
      <w:pPr>
        <w:tabs>
          <w:tab w:val="left" w:pos="567"/>
          <w:tab w:val="left" w:pos="851"/>
        </w:tabs>
        <w:spacing w:before="0"/>
        <w:ind w:left="851"/>
        <w:outlineLvl w:val="2"/>
        <w:rPr>
          <w:rFonts w:eastAsia="TimesNewRomanPSMT" w:cs="Arial"/>
          <w:b/>
          <w:bCs/>
          <w:iCs/>
          <w:sz w:val="24"/>
          <w:szCs w:val="24"/>
        </w:rPr>
      </w:pPr>
      <w:r w:rsidRPr="004D3A35">
        <w:rPr>
          <w:rFonts w:eastAsia="TimesNewRomanPSMT" w:cs="Arial"/>
          <w:b/>
          <w:bCs/>
          <w:iCs/>
          <w:sz w:val="24"/>
          <w:szCs w:val="24"/>
          <w:lang w:val="sr-Cyrl-RS"/>
        </w:rPr>
        <w:t xml:space="preserve">       </w:t>
      </w:r>
      <w:r w:rsidR="00A64B70" w:rsidRPr="004D3A35">
        <w:rPr>
          <w:rFonts w:eastAsia="TimesNewRomanPSMT" w:cs="Arial"/>
          <w:b/>
          <w:bCs/>
          <w:iCs/>
          <w:sz w:val="24"/>
          <w:szCs w:val="24"/>
        </w:rPr>
        <w:t>Достављање средства финансијског обезбеђења</w:t>
      </w:r>
    </w:p>
    <w:p w:rsidR="00135708" w:rsidRPr="00135708" w:rsidRDefault="00135708" w:rsidP="00170EEF">
      <w:pPr>
        <w:suppressAutoHyphens/>
        <w:spacing w:before="0" w:line="100" w:lineRule="atLeast"/>
        <w:rPr>
          <w:rFonts w:cs="Arial"/>
          <w:b/>
          <w:bCs/>
          <w:sz w:val="24"/>
          <w:szCs w:val="24"/>
          <w:lang w:val="sr-Latn-CS"/>
        </w:rPr>
      </w:pPr>
      <w:r w:rsidRPr="00135708">
        <w:rPr>
          <w:sz w:val="24"/>
          <w:szCs w:val="24"/>
          <w:lang w:val="sr-Cyrl-RS"/>
        </w:rPr>
        <w:t xml:space="preserve">Средство финансијског обезбеђења за добро извршење посла гласи на: </w:t>
      </w:r>
      <w:r w:rsidRPr="00135708">
        <w:rPr>
          <w:rFonts w:cs="Arial"/>
          <w:b/>
          <w:bCs/>
          <w:sz w:val="24"/>
          <w:szCs w:val="24"/>
          <w:lang w:val="sr-Latn-CS"/>
        </w:rPr>
        <w:t>„</w:t>
      </w:r>
      <w:r w:rsidRPr="00135708">
        <w:rPr>
          <w:rFonts w:cs="Arial"/>
          <w:sz w:val="24"/>
          <w:szCs w:val="24"/>
        </w:rPr>
        <w:t>Јавно предузеће</w:t>
      </w:r>
      <w:r w:rsidRPr="00135708">
        <w:rPr>
          <w:rFonts w:cs="Arial"/>
          <w:sz w:val="24"/>
          <w:szCs w:val="24"/>
          <w:lang w:val="sr-Cyrl-RS"/>
        </w:rPr>
        <w:t xml:space="preserve"> </w:t>
      </w:r>
      <w:r w:rsidRPr="00135708">
        <w:rPr>
          <w:rFonts w:cs="Arial"/>
          <w:sz w:val="24"/>
          <w:szCs w:val="24"/>
        </w:rPr>
        <w:t>„Електропривреда Србије“ Београд</w:t>
      </w:r>
      <w:r w:rsidRPr="00135708">
        <w:rPr>
          <w:rFonts w:cs="Arial"/>
          <w:sz w:val="24"/>
          <w:szCs w:val="24"/>
          <w:lang w:val="sr-Cyrl-RS"/>
        </w:rPr>
        <w:t>, улица царице Милице бр. 2, 11000 Београд</w:t>
      </w:r>
      <w:r w:rsidRPr="00135708">
        <w:rPr>
          <w:rFonts w:cs="Arial"/>
          <w:sz w:val="24"/>
          <w:szCs w:val="24"/>
          <w:lang w:val="sr-Cyrl-BA"/>
        </w:rPr>
        <w:t>, ПИБ 103920327</w:t>
      </w:r>
      <w:r w:rsidRPr="00135708">
        <w:rPr>
          <w:rFonts w:cs="Arial"/>
          <w:b/>
          <w:bCs/>
          <w:sz w:val="24"/>
          <w:szCs w:val="24"/>
          <w:lang w:val="sr-Latn-CS"/>
        </w:rPr>
        <w:t xml:space="preserve"> </w:t>
      </w:r>
      <w:r w:rsidRPr="00135708">
        <w:rPr>
          <w:rFonts w:cs="Arial"/>
          <w:sz w:val="24"/>
          <w:szCs w:val="24"/>
          <w:lang w:val="sr-Latn-CS"/>
        </w:rPr>
        <w:t xml:space="preserve">и доставља се лично или поштом на адресу </w:t>
      </w:r>
      <w:r w:rsidRPr="00135708">
        <w:rPr>
          <w:rFonts w:cs="Arial"/>
          <w:sz w:val="24"/>
          <w:szCs w:val="24"/>
          <w:lang w:val="sr-Cyrl-RS"/>
        </w:rPr>
        <w:t>Купца</w:t>
      </w:r>
      <w:r w:rsidRPr="00135708">
        <w:rPr>
          <w:rFonts w:cs="Arial"/>
          <w:sz w:val="24"/>
          <w:szCs w:val="24"/>
          <w:lang w:val="sr-Latn-CS"/>
        </w:rPr>
        <w:t>:</w:t>
      </w:r>
    </w:p>
    <w:p w:rsidR="00135708" w:rsidRPr="00135708" w:rsidRDefault="00135708" w:rsidP="00170EEF">
      <w:pPr>
        <w:suppressAutoHyphens/>
        <w:spacing w:before="0" w:line="100" w:lineRule="atLeast"/>
        <w:rPr>
          <w:rFonts w:cs="Arial"/>
          <w:sz w:val="24"/>
          <w:szCs w:val="24"/>
          <w:lang w:val="sr-Cyrl-BA"/>
        </w:rPr>
      </w:pPr>
      <w:r w:rsidRPr="00135708">
        <w:rPr>
          <w:rFonts w:cs="Arial"/>
          <w:sz w:val="24"/>
          <w:szCs w:val="24"/>
          <w:lang w:val="ru-RU"/>
        </w:rPr>
        <w:lastRenderedPageBreak/>
        <w:t>„</w:t>
      </w:r>
      <w:r w:rsidRPr="00135708">
        <w:rPr>
          <w:sz w:val="24"/>
          <w:szCs w:val="24"/>
        </w:rPr>
        <w:t xml:space="preserve"> </w:t>
      </w:r>
      <w:r w:rsidRPr="00135708">
        <w:rPr>
          <w:rFonts w:cs="Arial"/>
          <w:sz w:val="24"/>
          <w:szCs w:val="24"/>
        </w:rPr>
        <w:t>Јавно предузеће</w:t>
      </w:r>
      <w:r w:rsidRPr="00135708">
        <w:rPr>
          <w:rFonts w:cs="Arial"/>
          <w:sz w:val="24"/>
          <w:szCs w:val="24"/>
          <w:lang w:val="sr-Cyrl-RS"/>
        </w:rPr>
        <w:t xml:space="preserve"> </w:t>
      </w:r>
      <w:r w:rsidRPr="00135708">
        <w:rPr>
          <w:rFonts w:cs="Arial"/>
          <w:sz w:val="24"/>
          <w:szCs w:val="24"/>
        </w:rPr>
        <w:t>„Електропривреда Србије“ Београд</w:t>
      </w:r>
      <w:r w:rsidRPr="00135708">
        <w:rPr>
          <w:rFonts w:cs="Arial"/>
          <w:sz w:val="24"/>
          <w:szCs w:val="24"/>
          <w:lang w:val="sr-Cyrl-RS"/>
        </w:rPr>
        <w:t>, Одељење за набавке ТЦ Ниш, Булевар др Зорана Ђинђића 46а, 18000 Ниш</w:t>
      </w:r>
      <w:r w:rsidRPr="00135708">
        <w:rPr>
          <w:rFonts w:cs="Arial"/>
          <w:sz w:val="24"/>
          <w:szCs w:val="24"/>
          <w:lang w:val="sr-Cyrl-BA"/>
        </w:rPr>
        <w:t xml:space="preserve">, </w:t>
      </w:r>
    </w:p>
    <w:p w:rsidR="0071713A" w:rsidRPr="0071713A" w:rsidRDefault="0071713A" w:rsidP="005F2D27">
      <w:pPr>
        <w:suppressAutoHyphens/>
        <w:spacing w:before="0" w:line="100" w:lineRule="atLeast"/>
        <w:jc w:val="center"/>
        <w:rPr>
          <w:rFonts w:cs="Arial"/>
          <w:sz w:val="24"/>
          <w:szCs w:val="24"/>
        </w:rPr>
      </w:pPr>
    </w:p>
    <w:p w:rsidR="00F24163" w:rsidRPr="003605F4" w:rsidRDefault="00F24163" w:rsidP="002F6394">
      <w:pPr>
        <w:tabs>
          <w:tab w:val="left" w:pos="284"/>
          <w:tab w:val="left" w:pos="567"/>
          <w:tab w:val="left" w:pos="709"/>
        </w:tabs>
        <w:ind w:left="284"/>
        <w:jc w:val="center"/>
        <w:rPr>
          <w:sz w:val="24"/>
          <w:szCs w:val="24"/>
          <w:lang w:val="sr-Cyrl-RS"/>
        </w:rPr>
      </w:pPr>
      <w:r w:rsidRPr="004D3A35">
        <w:rPr>
          <w:sz w:val="24"/>
          <w:szCs w:val="24"/>
          <w:lang w:val="sr-Cyrl-RS"/>
        </w:rPr>
        <w:t xml:space="preserve">са назнаком: </w:t>
      </w:r>
      <w:r w:rsidRPr="003605F4">
        <w:rPr>
          <w:b/>
          <w:sz w:val="24"/>
          <w:szCs w:val="24"/>
          <w:lang w:val="sr-Cyrl-RS"/>
        </w:rPr>
        <w:t>Средство финансијског обезбеђења за ЈН бр:</w:t>
      </w:r>
      <w:r w:rsidRPr="003605F4">
        <w:rPr>
          <w:rFonts w:cs="Arial"/>
          <w:sz w:val="24"/>
          <w:szCs w:val="24"/>
          <w:lang w:val="sr-Cyrl-RS"/>
        </w:rPr>
        <w:t xml:space="preserve"> </w:t>
      </w:r>
      <w:r w:rsidRPr="004D3A35">
        <w:rPr>
          <w:rFonts w:cs="Arial"/>
          <w:b/>
          <w:sz w:val="24"/>
          <w:szCs w:val="24"/>
          <w:lang w:val="sr-Cyrl-RS"/>
        </w:rPr>
        <w:t>ЈН</w:t>
      </w:r>
      <w:r w:rsidRPr="004D3A35">
        <w:rPr>
          <w:rFonts w:cs="Arial"/>
          <w:b/>
          <w:sz w:val="24"/>
          <w:szCs w:val="24"/>
        </w:rPr>
        <w:t>/</w:t>
      </w:r>
      <w:r w:rsidRPr="004D3A35">
        <w:rPr>
          <w:rFonts w:cs="Arial"/>
          <w:b/>
          <w:sz w:val="24"/>
          <w:szCs w:val="24"/>
          <w:lang w:val="sr-Cyrl-ME"/>
        </w:rPr>
        <w:t>8</w:t>
      </w:r>
      <w:r w:rsidR="008C467A" w:rsidRPr="004D3A35">
        <w:rPr>
          <w:rFonts w:cs="Arial"/>
          <w:b/>
          <w:sz w:val="24"/>
          <w:szCs w:val="24"/>
          <w:lang w:val="sr-Cyrl-RS"/>
        </w:rPr>
        <w:t>4</w:t>
      </w:r>
      <w:r w:rsidR="008C467A" w:rsidRPr="004D3A35">
        <w:rPr>
          <w:rFonts w:cs="Arial"/>
          <w:b/>
          <w:sz w:val="24"/>
          <w:szCs w:val="24"/>
        </w:rPr>
        <w:t>00/0</w:t>
      </w:r>
      <w:r w:rsidR="008C467A" w:rsidRPr="004D3A35">
        <w:rPr>
          <w:rFonts w:cs="Arial"/>
          <w:b/>
          <w:sz w:val="24"/>
          <w:szCs w:val="24"/>
          <w:lang w:val="sr-Cyrl-RS"/>
        </w:rPr>
        <w:t>130</w:t>
      </w:r>
      <w:r w:rsidR="008C467A" w:rsidRPr="004D3A35">
        <w:rPr>
          <w:rFonts w:cs="Arial"/>
          <w:b/>
          <w:sz w:val="24"/>
          <w:szCs w:val="24"/>
        </w:rPr>
        <w:t>/201</w:t>
      </w:r>
      <w:r w:rsidR="008C467A" w:rsidRPr="004D3A35">
        <w:rPr>
          <w:rFonts w:cs="Arial"/>
          <w:b/>
          <w:sz w:val="24"/>
          <w:szCs w:val="24"/>
          <w:lang w:val="sr-Cyrl-RS"/>
        </w:rPr>
        <w:t>7</w:t>
      </w:r>
    </w:p>
    <w:p w:rsidR="004D3A35" w:rsidRPr="003605F4" w:rsidRDefault="004D3A35" w:rsidP="00F24163">
      <w:pPr>
        <w:tabs>
          <w:tab w:val="left" w:pos="284"/>
          <w:tab w:val="left" w:pos="330"/>
          <w:tab w:val="left" w:pos="720"/>
        </w:tabs>
        <w:jc w:val="center"/>
        <w:rPr>
          <w:rFonts w:cs="Arial"/>
          <w:b/>
          <w:sz w:val="24"/>
          <w:szCs w:val="24"/>
          <w:lang w:val="sr-Cyrl-RS"/>
        </w:rPr>
      </w:pPr>
    </w:p>
    <w:p w:rsidR="004D3A35" w:rsidRPr="003605F4" w:rsidRDefault="004D3A35" w:rsidP="00170EEF">
      <w:pPr>
        <w:suppressAutoHyphens/>
        <w:spacing w:before="0" w:line="100" w:lineRule="atLeast"/>
        <w:rPr>
          <w:rFonts w:cs="Arial"/>
          <w:b/>
          <w:bCs/>
          <w:sz w:val="24"/>
          <w:szCs w:val="24"/>
          <w:lang w:val="sr-Latn-CS"/>
        </w:rPr>
      </w:pPr>
      <w:r w:rsidRPr="003605F4">
        <w:rPr>
          <w:rFonts w:cs="Arial"/>
          <w:sz w:val="24"/>
          <w:szCs w:val="24"/>
          <w:lang w:val="sr-Latn-CS"/>
        </w:rPr>
        <w:t>Средство финансијског обезбеђења за отклањање недостатака у гарантном року  гласи на</w:t>
      </w:r>
      <w:r w:rsidRPr="003605F4">
        <w:rPr>
          <w:rFonts w:cs="Arial"/>
          <w:b/>
          <w:bCs/>
          <w:sz w:val="24"/>
          <w:szCs w:val="24"/>
          <w:lang w:val="sr-Latn-CS"/>
        </w:rPr>
        <w:t xml:space="preserve"> </w:t>
      </w:r>
      <w:r w:rsidR="008E6960" w:rsidRPr="003605F4">
        <w:rPr>
          <w:rFonts w:cs="Arial"/>
          <w:b/>
          <w:bCs/>
          <w:sz w:val="24"/>
          <w:szCs w:val="24"/>
          <w:lang w:val="sr-Latn-CS"/>
        </w:rPr>
        <w:t>„</w:t>
      </w:r>
      <w:r w:rsidR="008E6960" w:rsidRPr="003605F4">
        <w:rPr>
          <w:rFonts w:cs="Arial"/>
          <w:sz w:val="24"/>
          <w:szCs w:val="24"/>
        </w:rPr>
        <w:t>Јавно предузеће</w:t>
      </w:r>
      <w:r w:rsidR="008E6960" w:rsidRPr="003605F4">
        <w:rPr>
          <w:rFonts w:cs="Arial"/>
          <w:sz w:val="24"/>
          <w:szCs w:val="24"/>
          <w:lang w:val="sr-Cyrl-RS"/>
        </w:rPr>
        <w:t xml:space="preserve"> </w:t>
      </w:r>
      <w:r w:rsidR="008E6960" w:rsidRPr="003605F4">
        <w:rPr>
          <w:rFonts w:cs="Arial"/>
          <w:sz w:val="24"/>
          <w:szCs w:val="24"/>
        </w:rPr>
        <w:t>„Електропривреда Србије“ Београд</w:t>
      </w:r>
      <w:r w:rsidR="008E6960" w:rsidRPr="003605F4">
        <w:rPr>
          <w:rFonts w:cs="Arial"/>
          <w:sz w:val="24"/>
          <w:szCs w:val="24"/>
          <w:lang w:val="sr-Cyrl-RS"/>
        </w:rPr>
        <w:t xml:space="preserve">, </w:t>
      </w:r>
      <w:r w:rsidR="001C4174">
        <w:rPr>
          <w:rFonts w:cs="Arial"/>
          <w:sz w:val="24"/>
          <w:szCs w:val="24"/>
          <w:lang w:val="sr-Cyrl-RS"/>
        </w:rPr>
        <w:t>улица царице Милице бр. 2, 11000 Београд</w:t>
      </w:r>
      <w:r w:rsidR="00570B4C">
        <w:rPr>
          <w:rFonts w:cs="Arial"/>
          <w:sz w:val="24"/>
          <w:szCs w:val="24"/>
          <w:lang w:val="sr-Cyrl-RS"/>
        </w:rPr>
        <w:t>,</w:t>
      </w:r>
      <w:r w:rsidR="00570B4C" w:rsidRPr="00570B4C">
        <w:rPr>
          <w:rFonts w:cs="Arial"/>
          <w:sz w:val="24"/>
          <w:szCs w:val="24"/>
          <w:lang w:val="sr-Cyrl-BA"/>
        </w:rPr>
        <w:t xml:space="preserve"> </w:t>
      </w:r>
      <w:r w:rsidR="00570B4C" w:rsidRPr="00135708">
        <w:rPr>
          <w:rFonts w:cs="Arial"/>
          <w:sz w:val="24"/>
          <w:szCs w:val="24"/>
          <w:lang w:val="sr-Cyrl-BA"/>
        </w:rPr>
        <w:t>ПИБ 103920327</w:t>
      </w:r>
      <w:r w:rsidR="008E6960" w:rsidRPr="003605F4">
        <w:rPr>
          <w:rFonts w:cs="Arial"/>
          <w:sz w:val="24"/>
          <w:szCs w:val="24"/>
          <w:lang w:val="sr-Cyrl-BA"/>
        </w:rPr>
        <w:t>,</w:t>
      </w:r>
      <w:r w:rsidRPr="003605F4">
        <w:rPr>
          <w:rFonts w:cs="Arial"/>
          <w:b/>
          <w:bCs/>
          <w:sz w:val="24"/>
          <w:szCs w:val="24"/>
          <w:lang w:val="sr-Latn-CS"/>
        </w:rPr>
        <w:t xml:space="preserve"> </w:t>
      </w:r>
      <w:r w:rsidRPr="003605F4">
        <w:rPr>
          <w:rFonts w:cs="Arial"/>
          <w:sz w:val="24"/>
          <w:szCs w:val="24"/>
          <w:lang w:val="sr-Latn-CS"/>
        </w:rPr>
        <w:t xml:space="preserve">и доставља се </w:t>
      </w:r>
      <w:r w:rsidRPr="00170EEF">
        <w:rPr>
          <w:rFonts w:cs="Arial"/>
          <w:sz w:val="24"/>
          <w:szCs w:val="24"/>
          <w:lang w:val="sr-Latn-CS"/>
        </w:rPr>
        <w:t xml:space="preserve">лично приликом примопредаје предмета </w:t>
      </w:r>
      <w:r w:rsidRPr="00170EEF">
        <w:rPr>
          <w:rFonts w:cs="Arial"/>
          <w:sz w:val="24"/>
          <w:szCs w:val="24"/>
          <w:lang w:val="sr-Cyrl-CS"/>
        </w:rPr>
        <w:t xml:space="preserve">Уговора </w:t>
      </w:r>
      <w:r w:rsidRPr="00170EEF">
        <w:rPr>
          <w:rFonts w:cs="Arial"/>
          <w:sz w:val="24"/>
          <w:szCs w:val="24"/>
          <w:lang w:val="sr-Latn-CS"/>
        </w:rPr>
        <w:t xml:space="preserve"> или поштом на адресу </w:t>
      </w:r>
      <w:r w:rsidRPr="00170EEF">
        <w:rPr>
          <w:rFonts w:cs="Arial"/>
          <w:sz w:val="24"/>
          <w:szCs w:val="24"/>
          <w:lang w:val="sr-Cyrl-RS"/>
        </w:rPr>
        <w:t>Купца</w:t>
      </w:r>
      <w:r w:rsidRPr="003605F4">
        <w:rPr>
          <w:rFonts w:cs="Arial"/>
          <w:sz w:val="24"/>
          <w:szCs w:val="24"/>
          <w:lang w:val="sr-Latn-CS"/>
        </w:rPr>
        <w:t>:</w:t>
      </w:r>
    </w:p>
    <w:p w:rsidR="00135708" w:rsidRPr="00135708" w:rsidRDefault="00135708" w:rsidP="00170EEF">
      <w:pPr>
        <w:suppressAutoHyphens/>
        <w:spacing w:before="0" w:line="100" w:lineRule="atLeast"/>
        <w:rPr>
          <w:rFonts w:cs="Arial"/>
          <w:sz w:val="24"/>
          <w:szCs w:val="24"/>
          <w:lang w:val="sr-Cyrl-BA"/>
        </w:rPr>
      </w:pPr>
      <w:r w:rsidRPr="00135708">
        <w:rPr>
          <w:rFonts w:cs="Arial"/>
          <w:sz w:val="24"/>
          <w:szCs w:val="24"/>
          <w:lang w:val="ru-RU"/>
        </w:rPr>
        <w:t>„</w:t>
      </w:r>
      <w:r w:rsidRPr="00135708">
        <w:rPr>
          <w:sz w:val="24"/>
          <w:szCs w:val="24"/>
        </w:rPr>
        <w:t xml:space="preserve"> </w:t>
      </w:r>
      <w:r w:rsidRPr="00135708">
        <w:rPr>
          <w:rFonts w:cs="Arial"/>
          <w:sz w:val="24"/>
          <w:szCs w:val="24"/>
        </w:rPr>
        <w:t>Јавно предузеће</w:t>
      </w:r>
      <w:r w:rsidRPr="00135708">
        <w:rPr>
          <w:rFonts w:cs="Arial"/>
          <w:sz w:val="24"/>
          <w:szCs w:val="24"/>
          <w:lang w:val="sr-Cyrl-RS"/>
        </w:rPr>
        <w:t xml:space="preserve"> </w:t>
      </w:r>
      <w:r w:rsidRPr="00135708">
        <w:rPr>
          <w:rFonts w:cs="Arial"/>
          <w:sz w:val="24"/>
          <w:szCs w:val="24"/>
        </w:rPr>
        <w:t>„Електропривреда Србије“ Београд</w:t>
      </w:r>
      <w:r w:rsidR="00170EEF">
        <w:rPr>
          <w:rFonts w:cs="Arial"/>
          <w:sz w:val="24"/>
          <w:szCs w:val="24"/>
          <w:lang w:val="sr-Cyrl-RS"/>
        </w:rPr>
        <w:t xml:space="preserve">, </w:t>
      </w:r>
      <w:r w:rsidRPr="00135708">
        <w:rPr>
          <w:rFonts w:cs="Arial"/>
          <w:sz w:val="24"/>
          <w:szCs w:val="24"/>
          <w:lang w:val="sr-Cyrl-RS"/>
        </w:rPr>
        <w:t>Т</w:t>
      </w:r>
      <w:r w:rsidR="00170EEF">
        <w:rPr>
          <w:rFonts w:cs="Arial"/>
          <w:sz w:val="24"/>
          <w:szCs w:val="24"/>
          <w:lang w:val="sr-Cyrl-RS"/>
        </w:rPr>
        <w:t xml:space="preserve">ехничком </w:t>
      </w:r>
      <w:r w:rsidRPr="00135708">
        <w:rPr>
          <w:rFonts w:cs="Arial"/>
          <w:sz w:val="24"/>
          <w:szCs w:val="24"/>
          <w:lang w:val="sr-Cyrl-RS"/>
        </w:rPr>
        <w:t>Ц</w:t>
      </w:r>
      <w:r w:rsidR="00170EEF">
        <w:rPr>
          <w:rFonts w:cs="Arial"/>
          <w:sz w:val="24"/>
          <w:szCs w:val="24"/>
          <w:lang w:val="sr-Cyrl-RS"/>
        </w:rPr>
        <w:t>ентру</w:t>
      </w:r>
      <w:r w:rsidRPr="00135708">
        <w:rPr>
          <w:rFonts w:cs="Arial"/>
          <w:sz w:val="24"/>
          <w:szCs w:val="24"/>
          <w:lang w:val="sr-Cyrl-RS"/>
        </w:rPr>
        <w:t xml:space="preserve"> Ниш, Булевар др Зорана Ђинђића 46а, 18000 Ниш</w:t>
      </w:r>
      <w:r w:rsidRPr="00135708">
        <w:rPr>
          <w:rFonts w:cs="Arial"/>
          <w:sz w:val="24"/>
          <w:szCs w:val="24"/>
          <w:lang w:val="sr-Cyrl-BA"/>
        </w:rPr>
        <w:t xml:space="preserve">, </w:t>
      </w:r>
    </w:p>
    <w:p w:rsidR="004D3A35" w:rsidRPr="0071713A" w:rsidRDefault="004D3A35" w:rsidP="00170EEF">
      <w:pPr>
        <w:suppressAutoHyphens/>
        <w:spacing w:before="0" w:line="100" w:lineRule="atLeast"/>
        <w:rPr>
          <w:rFonts w:cs="Arial"/>
          <w:sz w:val="24"/>
          <w:szCs w:val="24"/>
        </w:rPr>
      </w:pPr>
    </w:p>
    <w:p w:rsidR="004D3A35" w:rsidRPr="004D3A35" w:rsidRDefault="00F04ECF" w:rsidP="004D3A35">
      <w:pPr>
        <w:spacing w:line="100" w:lineRule="atLeast"/>
        <w:jc w:val="center"/>
        <w:rPr>
          <w:rFonts w:cs="Arial"/>
          <w:b/>
          <w:bCs/>
          <w:sz w:val="24"/>
          <w:szCs w:val="24"/>
          <w:lang w:val="sr-Cyrl-CS"/>
        </w:rPr>
      </w:pPr>
      <w:r>
        <w:rPr>
          <w:rFonts w:cs="Arial"/>
          <w:iCs/>
          <w:sz w:val="24"/>
          <w:szCs w:val="24"/>
          <w:lang w:val="sr-Latn-CS"/>
        </w:rPr>
        <w:t xml:space="preserve">    </w:t>
      </w:r>
      <w:r w:rsidR="004D3A35" w:rsidRPr="00BA76A6">
        <w:rPr>
          <w:rFonts w:cs="Arial"/>
          <w:iCs/>
          <w:sz w:val="24"/>
          <w:szCs w:val="24"/>
          <w:lang w:val="sr-Latn-CS"/>
        </w:rPr>
        <w:t>са назнаком</w:t>
      </w:r>
      <w:r w:rsidR="004D3A35" w:rsidRPr="004D3A35">
        <w:rPr>
          <w:rFonts w:cs="Arial"/>
          <w:i/>
          <w:iCs/>
          <w:sz w:val="24"/>
          <w:szCs w:val="24"/>
          <w:lang w:val="sr-Latn-CS"/>
        </w:rPr>
        <w:t>:</w:t>
      </w:r>
      <w:r w:rsidR="004D3A35" w:rsidRPr="004D3A35">
        <w:rPr>
          <w:rFonts w:cs="Arial"/>
          <w:b/>
          <w:bCs/>
          <w:sz w:val="24"/>
          <w:szCs w:val="24"/>
          <w:lang w:val="sr-Latn-CS"/>
        </w:rPr>
        <w:t xml:space="preserve"> Средство ф</w:t>
      </w:r>
      <w:r w:rsidR="0090776D">
        <w:rPr>
          <w:rFonts w:cs="Arial"/>
          <w:b/>
          <w:bCs/>
          <w:sz w:val="24"/>
          <w:szCs w:val="24"/>
          <w:lang w:val="sr-Latn-CS"/>
        </w:rPr>
        <w:t>инансијског обезбеђења за ЈН бр</w:t>
      </w:r>
      <w:r w:rsidR="0090776D">
        <w:rPr>
          <w:rFonts w:cs="Arial"/>
          <w:b/>
          <w:bCs/>
          <w:sz w:val="24"/>
          <w:szCs w:val="24"/>
        </w:rPr>
        <w:t>:</w:t>
      </w:r>
      <w:r w:rsidR="0090776D">
        <w:rPr>
          <w:rFonts w:cs="Arial"/>
          <w:b/>
          <w:bCs/>
          <w:sz w:val="24"/>
          <w:szCs w:val="24"/>
          <w:lang w:val="sr-Cyrl-RS"/>
        </w:rPr>
        <w:t xml:space="preserve">                      </w:t>
      </w:r>
      <w:r w:rsidR="004D3A35" w:rsidRPr="004D3A35">
        <w:rPr>
          <w:rFonts w:cs="Arial"/>
          <w:b/>
          <w:bCs/>
          <w:sz w:val="24"/>
          <w:szCs w:val="24"/>
          <w:lang w:val="sr-Latn-CS"/>
        </w:rPr>
        <w:t xml:space="preserve"> </w:t>
      </w:r>
      <w:r w:rsidR="006004F4">
        <w:rPr>
          <w:rFonts w:cs="Arial"/>
          <w:b/>
          <w:bCs/>
          <w:sz w:val="24"/>
          <w:szCs w:val="24"/>
          <w:lang w:val="sr-Cyrl-RS"/>
        </w:rPr>
        <w:t xml:space="preserve">                                                                                                                                                                                                                                                                                                                                                                                                                                                                                                                                                                                                                                                                                      </w:t>
      </w:r>
      <w:r w:rsidR="0090776D">
        <w:rPr>
          <w:rFonts w:cs="Arial"/>
          <w:b/>
          <w:bCs/>
          <w:sz w:val="24"/>
          <w:szCs w:val="24"/>
          <w:lang w:val="sr-Cyrl-RS"/>
        </w:rPr>
        <w:t xml:space="preserve">                          ЈН/</w:t>
      </w:r>
      <w:r w:rsidR="004D3A35" w:rsidRPr="004D3A35">
        <w:rPr>
          <w:rFonts w:cs="Arial"/>
          <w:b/>
          <w:sz w:val="24"/>
          <w:szCs w:val="24"/>
          <w:lang w:val="sr-Cyrl-RS"/>
        </w:rPr>
        <w:t>8400/0130/2017</w:t>
      </w:r>
    </w:p>
    <w:p w:rsidR="004D3A35" w:rsidRPr="004D3A35" w:rsidRDefault="004D3A35" w:rsidP="004D3A35">
      <w:pPr>
        <w:spacing w:before="0"/>
        <w:rPr>
          <w:rFonts w:cs="Arial"/>
          <w:sz w:val="24"/>
          <w:szCs w:val="24"/>
          <w:lang w:val="sr-Cyrl-CS"/>
        </w:rPr>
      </w:pPr>
    </w:p>
    <w:p w:rsidR="00F066DE" w:rsidRPr="008C467A" w:rsidRDefault="00F066DE" w:rsidP="003B73C6">
      <w:pPr>
        <w:rPr>
          <w:rFonts w:cs="Arial"/>
          <w:color w:val="FF0000"/>
          <w:sz w:val="24"/>
          <w:szCs w:val="24"/>
        </w:rPr>
      </w:pPr>
    </w:p>
    <w:p w:rsidR="0085348E" w:rsidRPr="00751E28" w:rsidRDefault="0085348E" w:rsidP="00C6140D">
      <w:pPr>
        <w:pStyle w:val="KDPodnaslov2"/>
        <w:numPr>
          <w:ilvl w:val="1"/>
          <w:numId w:val="25"/>
        </w:numPr>
        <w:spacing w:before="0"/>
        <w:jc w:val="both"/>
        <w:rPr>
          <w:rFonts w:cs="Arial"/>
          <w:sz w:val="24"/>
          <w:szCs w:val="24"/>
        </w:rPr>
      </w:pPr>
      <w:r w:rsidRPr="00751E28">
        <w:rPr>
          <w:rFonts w:cs="Arial"/>
          <w:sz w:val="24"/>
          <w:szCs w:val="24"/>
        </w:rPr>
        <w:t>Начин означавања поверљивих података у понуди</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C30BCF" w:rsidRPr="00EC5BB4" w:rsidRDefault="00C30BCF" w:rsidP="00A64B70">
      <w:pPr>
        <w:autoSpaceDE w:val="0"/>
        <w:autoSpaceDN w:val="0"/>
        <w:adjustRightInd w:val="0"/>
        <w:spacing w:before="0"/>
        <w:rPr>
          <w:rFonts w:eastAsia="TimesNewRomanPSMT" w:cs="Arial"/>
          <w:bCs/>
          <w:color w:val="00B0F0"/>
          <w:sz w:val="24"/>
          <w:szCs w:val="24"/>
        </w:rPr>
      </w:pPr>
    </w:p>
    <w:p w:rsidR="0085348E" w:rsidRPr="008F774C" w:rsidRDefault="0085348E" w:rsidP="00C6140D">
      <w:pPr>
        <w:pStyle w:val="KDPodnaslov2"/>
        <w:numPr>
          <w:ilvl w:val="1"/>
          <w:numId w:val="25"/>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C6140D">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CD76DD">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w:t>
      </w:r>
      <w:r w:rsidR="00CD76DD">
        <w:rPr>
          <w:rFonts w:cs="Arial"/>
          <w:sz w:val="24"/>
          <w:szCs w:val="24"/>
          <w:lang w:val="ru-RU" w:eastAsia="sr-Latn-CS"/>
        </w:rPr>
        <w:t>на животну средину, односно која</w:t>
      </w:r>
      <w:r w:rsidRPr="008F774C">
        <w:rPr>
          <w:rFonts w:cs="Arial"/>
          <w:sz w:val="24"/>
          <w:szCs w:val="24"/>
          <w:lang w:val="ru-RU" w:eastAsia="sr-Latn-CS"/>
        </w:rPr>
        <w:t xml:space="preserve">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E760CA" w:rsidRPr="00EC5BB4" w:rsidRDefault="00E760CA" w:rsidP="00E760CA">
      <w:pPr>
        <w:widowControl w:val="0"/>
        <w:spacing w:before="0"/>
        <w:rPr>
          <w:rFonts w:cs="Arial"/>
          <w:sz w:val="24"/>
          <w:szCs w:val="24"/>
        </w:rPr>
      </w:pPr>
      <w:bookmarkStart w:id="239" w:name="_Toc441651603"/>
      <w:bookmarkStart w:id="240"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7F5E19">
        <w:rPr>
          <w:rFonts w:cs="Arial"/>
          <w:sz w:val="24"/>
          <w:szCs w:val="24"/>
          <w:lang w:val="sr-Latn-RS"/>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57902">
        <w:rPr>
          <w:rFonts w:cs="Arial"/>
          <w:sz w:val="24"/>
          <w:szCs w:val="24"/>
          <w:lang w:val="sr-Latn-RS"/>
        </w:rPr>
        <w:t>8</w:t>
      </w:r>
      <w:r w:rsidR="000212AF">
        <w:rPr>
          <w:rFonts w:cs="Arial"/>
          <w:sz w:val="24"/>
          <w:szCs w:val="24"/>
          <w:lang w:val="sr-Cyrl-RS"/>
        </w:rPr>
        <w:t>4</w:t>
      </w:r>
      <w:r w:rsidRPr="004005A0">
        <w:rPr>
          <w:rFonts w:cs="Arial"/>
          <w:sz w:val="24"/>
          <w:szCs w:val="24"/>
        </w:rPr>
        <w:t>00/0</w:t>
      </w:r>
      <w:r w:rsidR="000212AF">
        <w:rPr>
          <w:rFonts w:cs="Arial"/>
          <w:sz w:val="24"/>
          <w:szCs w:val="24"/>
          <w:lang w:val="sr-Cyrl-RS"/>
        </w:rPr>
        <w:t>130</w:t>
      </w:r>
      <w:r w:rsidRPr="004005A0">
        <w:rPr>
          <w:rFonts w:cs="Arial"/>
          <w:sz w:val="24"/>
          <w:szCs w:val="24"/>
        </w:rPr>
        <w:t>/201</w:t>
      </w:r>
      <w:r w:rsidR="000212AF">
        <w:rPr>
          <w:rFonts w:cs="Arial"/>
          <w:sz w:val="24"/>
          <w:szCs w:val="24"/>
          <w:lang w:val="sr-Cyrl-RS"/>
        </w:rPr>
        <w:t>7</w:t>
      </w:r>
      <w:r>
        <w:rPr>
          <w:rFonts w:cs="Arial"/>
          <w:sz w:val="24"/>
          <w:szCs w:val="24"/>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hyperlink r:id="rId173" w:history="1">
        <w:r w:rsidR="005F2D27" w:rsidRPr="00602747">
          <w:rPr>
            <w:rStyle w:val="Hiperveza"/>
            <w:rFonts w:cs="Arial"/>
            <w:sz w:val="24"/>
            <w:szCs w:val="24"/>
          </w:rPr>
          <w:t>sonja.jankovic</w:t>
        </w:r>
        <w:r w:rsidR="005F2D27" w:rsidRPr="00602747">
          <w:rPr>
            <w:rStyle w:val="Hiperveza"/>
            <w:rFonts w:cs="Arial"/>
            <w:sz w:val="24"/>
            <w:szCs w:val="24"/>
            <w:lang w:val="ru-RU"/>
          </w:rPr>
          <w:t>@</w:t>
        </w:r>
        <w:r w:rsidR="005F2D27" w:rsidRPr="00602747">
          <w:rPr>
            <w:rStyle w:val="Hiperveza"/>
            <w:rFonts w:cs="Arial"/>
            <w:sz w:val="24"/>
            <w:szCs w:val="24"/>
            <w:lang w:val="sr-Latn-RS"/>
          </w:rPr>
          <w:t>eps</w:t>
        </w:r>
        <w:r w:rsidR="005F2D27" w:rsidRPr="00602747">
          <w:rPr>
            <w:rStyle w:val="Hiperveza"/>
            <w:rFonts w:cs="Arial"/>
            <w:sz w:val="24"/>
            <w:szCs w:val="24"/>
          </w:rPr>
          <w:t>.rs</w:t>
        </w:r>
      </w:hyperlink>
      <w:r w:rsidR="000212AF">
        <w:rPr>
          <w:rFonts w:cs="Arial"/>
          <w:sz w:val="24"/>
          <w:szCs w:val="24"/>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w:t>
      </w:r>
      <w:r w:rsidR="003B450B">
        <w:rPr>
          <w:rFonts w:cs="Arial"/>
          <w:sz w:val="24"/>
          <w:szCs w:val="24"/>
          <w:lang w:val="sr-Cyrl-RS"/>
        </w:rPr>
        <w:t>0</w:t>
      </w:r>
      <w:r>
        <w:rPr>
          <w:rFonts w:cs="Arial"/>
          <w:sz w:val="24"/>
          <w:szCs w:val="24"/>
        </w:rPr>
        <w:t>0</w:t>
      </w:r>
      <w:r w:rsidRPr="00313B2D">
        <w:rPr>
          <w:rFonts w:cs="Arial"/>
          <w:sz w:val="24"/>
          <w:szCs w:val="24"/>
          <w:lang w:val="ru-RU"/>
        </w:rPr>
        <w:t xml:space="preserve"> до 1</w:t>
      </w:r>
      <w:r>
        <w:rPr>
          <w:rFonts w:cs="Arial"/>
          <w:sz w:val="24"/>
          <w:szCs w:val="24"/>
        </w:rPr>
        <w:t>5:</w:t>
      </w:r>
      <w:r w:rsidR="003B450B">
        <w:rPr>
          <w:rFonts w:cs="Arial"/>
          <w:sz w:val="24"/>
          <w:szCs w:val="24"/>
          <w:lang w:val="sr-Cyrl-RS"/>
        </w:rPr>
        <w:t>0</w:t>
      </w:r>
      <w:r>
        <w:rPr>
          <w:rFonts w:cs="Arial"/>
          <w:sz w:val="24"/>
          <w:szCs w:val="24"/>
        </w:rPr>
        <w:t>0</w:t>
      </w:r>
      <w:r w:rsidR="006F5F62">
        <w:rPr>
          <w:rFonts w:cs="Arial"/>
          <w:sz w:val="24"/>
          <w:szCs w:val="24"/>
          <w:lang w:val="sr-Cyrl-RS"/>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4" w:history="1">
        <w:r w:rsidRPr="00EC5BB4">
          <w:rPr>
            <w:rStyle w:val="Hiperveza"/>
            <w:rFonts w:cs="Arial"/>
            <w:sz w:val="24"/>
            <w:szCs w:val="24"/>
          </w:rPr>
          <w:t>www.</w:t>
        </w:r>
        <w:r w:rsidRPr="00EC5BB4">
          <w:rPr>
            <w:rStyle w:val="Hiperveza"/>
            <w:rFonts w:cs="Arial"/>
            <w:sz w:val="24"/>
            <w:szCs w:val="24"/>
            <w:lang w:val="sr-Cyrl-CS"/>
          </w:rPr>
          <w:t>к</w:t>
        </w:r>
        <w:r w:rsidRPr="00EC5BB4">
          <w:rPr>
            <w:rStyle w:val="Hiperveza"/>
            <w:rFonts w:cs="Arial"/>
            <w:sz w:val="24"/>
            <w:szCs w:val="24"/>
          </w:rPr>
          <w:t>jn.gov.rs</w:t>
        </w:r>
      </w:hyperlink>
      <w:r w:rsidRPr="00EC5BB4">
        <w:rPr>
          <w:rFonts w:cs="Arial"/>
          <w:sz w:val="24"/>
          <w:szCs w:val="24"/>
          <w:lang w:val="ru-RU"/>
        </w:rPr>
        <w:t>).</w:t>
      </w:r>
    </w:p>
    <w:p w:rsidR="00E760CA" w:rsidRPr="00EC5BB4" w:rsidRDefault="00E760CA" w:rsidP="00E760CA">
      <w:pPr>
        <w:pStyle w:val="KDParagraf"/>
        <w:spacing w:before="0"/>
        <w:rPr>
          <w:rFonts w:cs="Arial"/>
          <w:sz w:val="24"/>
          <w:szCs w:val="24"/>
          <w:lang w:val="ru-RU"/>
        </w:rPr>
      </w:pPr>
    </w:p>
    <w:p w:rsidR="008D2B23" w:rsidRPr="00EC5BB4" w:rsidRDefault="008D2B23" w:rsidP="00C6140D">
      <w:pPr>
        <w:pStyle w:val="KDPodnaslov2"/>
        <w:numPr>
          <w:ilvl w:val="1"/>
          <w:numId w:val="25"/>
        </w:numPr>
        <w:spacing w:before="0"/>
        <w:jc w:val="both"/>
        <w:rPr>
          <w:rFonts w:cs="Arial"/>
          <w:sz w:val="24"/>
          <w:szCs w:val="24"/>
        </w:rPr>
      </w:pPr>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C6140D">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C6140D">
      <w:pPr>
        <w:pStyle w:val="KDPodnaslov2"/>
        <w:numPr>
          <w:ilvl w:val="1"/>
          <w:numId w:val="25"/>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Pasussalistom"/>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C6140D">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7F5E19">
        <w:rPr>
          <w:rFonts w:eastAsia="TimesNewRomanPSMT" w:cs="Arial"/>
          <w:sz w:val="24"/>
          <w:szCs w:val="24"/>
        </w:rPr>
        <w:t xml:space="preserve">додели </w:t>
      </w:r>
      <w:r w:rsidRPr="007F5E19">
        <w:rPr>
          <w:rFonts w:eastAsia="TimesNewRomanPSMT"/>
          <w:sz w:val="24"/>
          <w:szCs w:val="24"/>
        </w:rPr>
        <w:t>уговора</w:t>
      </w:r>
      <w:r w:rsidRPr="007F5E19">
        <w:rPr>
          <w:rFonts w:eastAsia="TimesNewRomanPSMT" w:cs="Arial"/>
          <w:sz w:val="24"/>
          <w:szCs w:val="24"/>
        </w:rPr>
        <w:t xml:space="preserve"> донети</w:t>
      </w:r>
      <w:r w:rsidRPr="00C14152">
        <w:rPr>
          <w:rFonts w:eastAsia="TimesNewRomanPSMT" w:cs="Arial"/>
          <w:sz w:val="24"/>
          <w:szCs w:val="24"/>
        </w:rPr>
        <w:t xml:space="preserve"> у року од максималн</w:t>
      </w:r>
      <w:r w:rsidR="0066389D">
        <w:rPr>
          <w:rFonts w:eastAsia="TimesNewRomanPSMT" w:cs="Arial"/>
          <w:sz w:val="24"/>
          <w:szCs w:val="24"/>
        </w:rPr>
        <w:t>о 25 (</w:t>
      </w:r>
      <w:r w:rsidR="00AC6683">
        <w:rPr>
          <w:rFonts w:eastAsia="TimesNewRomanPSMT" w:cs="Arial"/>
          <w:sz w:val="24"/>
          <w:szCs w:val="24"/>
          <w:lang w:val="sr-Cyrl-RS"/>
        </w:rPr>
        <w:t>словима:</w:t>
      </w:r>
      <w:r w:rsidR="00CD6BD8">
        <w:rPr>
          <w:rFonts w:eastAsia="TimesNewRomanPSMT" w:cs="Arial"/>
          <w:sz w:val="24"/>
          <w:szCs w:val="24"/>
          <w:lang w:val="sr-Cyrl-RS"/>
        </w:rPr>
        <w:t xml:space="preserve"> </w:t>
      </w:r>
      <w:r w:rsidR="0066389D">
        <w:rPr>
          <w:rFonts w:eastAsia="TimesNewRomanPSMT" w:cs="Arial"/>
          <w:sz w:val="24"/>
          <w:szCs w:val="24"/>
        </w:rPr>
        <w:t>двадестпет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252E6">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C6140D">
      <w:pPr>
        <w:pStyle w:val="KDPodnaslov2"/>
        <w:numPr>
          <w:ilvl w:val="1"/>
          <w:numId w:val="25"/>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C4C31">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9C61D5" w:rsidRDefault="008D2B23" w:rsidP="00C6140D">
      <w:pPr>
        <w:pStyle w:val="KDPodnaslov2"/>
        <w:numPr>
          <w:ilvl w:val="1"/>
          <w:numId w:val="25"/>
        </w:numPr>
        <w:spacing w:before="0"/>
        <w:jc w:val="both"/>
        <w:rPr>
          <w:rFonts w:cs="Arial"/>
          <w:sz w:val="24"/>
          <w:szCs w:val="24"/>
        </w:rPr>
      </w:pPr>
      <w:bookmarkStart w:id="247" w:name="_Toc441651609"/>
      <w:bookmarkStart w:id="248" w:name="_Toc442559920"/>
      <w:r w:rsidRPr="009C61D5">
        <w:rPr>
          <w:rFonts w:cs="Arial"/>
          <w:sz w:val="24"/>
          <w:szCs w:val="24"/>
          <w:lang w:val="ru-RU"/>
        </w:rPr>
        <w:t>З</w:t>
      </w:r>
      <w:r w:rsidRPr="009C61D5">
        <w:rPr>
          <w:rFonts w:cs="Arial"/>
          <w:sz w:val="24"/>
          <w:szCs w:val="24"/>
        </w:rPr>
        <w:t>аштита права понуђача</w:t>
      </w:r>
      <w:bookmarkEnd w:id="247"/>
      <w:bookmarkEnd w:id="248"/>
    </w:p>
    <w:p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Рокови и начин подношења захтева за заштиту права:</w:t>
      </w:r>
    </w:p>
    <w:p w:rsidR="000252E6" w:rsidRPr="0031435B" w:rsidRDefault="000252E6" w:rsidP="000252E6">
      <w:pPr>
        <w:rPr>
          <w:sz w:val="24"/>
          <w:szCs w:val="24"/>
        </w:rPr>
      </w:pPr>
      <w:r w:rsidRPr="0031435B">
        <w:rPr>
          <w:sz w:val="24"/>
          <w:szCs w:val="24"/>
        </w:rPr>
        <w:lastRenderedPageBreak/>
        <w:t>Захтев за заштиту права подноси се лично или путем поште на адресу: ЈП „Електропривреда Србије“ Београд,</w:t>
      </w:r>
      <w:r w:rsidR="00715F01">
        <w:rPr>
          <w:sz w:val="24"/>
          <w:szCs w:val="24"/>
          <w:lang w:val="sr-Cyrl-RS"/>
        </w:rPr>
        <w:t xml:space="preserve"> </w:t>
      </w:r>
      <w:r w:rsidR="00D053C5" w:rsidRPr="00D053C5">
        <w:rPr>
          <w:rFonts w:eastAsia="TimesNewRomanPSMT" w:cs="Arial"/>
          <w:bCs/>
          <w:sz w:val="24"/>
          <w:szCs w:val="24"/>
          <w:lang w:val="sr-Cyrl-RS"/>
        </w:rPr>
        <w:t>Одељење за набавке</w:t>
      </w:r>
      <w:r w:rsidR="00140EDB">
        <w:rPr>
          <w:rFonts w:eastAsia="TimesNewRomanPSMT" w:cs="Arial"/>
          <w:bCs/>
          <w:sz w:val="24"/>
          <w:szCs w:val="24"/>
          <w:lang w:val="sr-Cyrl-RS"/>
        </w:rPr>
        <w:t xml:space="preserve"> Техничког Центра</w:t>
      </w:r>
      <w:r w:rsidR="00D053C5" w:rsidRPr="00D053C5">
        <w:rPr>
          <w:rFonts w:eastAsia="TimesNewRomanPSMT" w:cs="Arial"/>
          <w:bCs/>
          <w:sz w:val="24"/>
          <w:szCs w:val="24"/>
          <w:lang w:val="sr-Cyrl-RS"/>
        </w:rPr>
        <w:t xml:space="preserve"> Ниш</w:t>
      </w:r>
      <w:r w:rsidR="00D053C5">
        <w:rPr>
          <w:rFonts w:eastAsia="TimesNewRomanPSMT" w:cs="Arial"/>
          <w:bCs/>
          <w:sz w:val="24"/>
          <w:szCs w:val="24"/>
          <w:lang w:val="sr-Cyrl-RS"/>
        </w:rPr>
        <w:t>,</w:t>
      </w:r>
      <w:r>
        <w:rPr>
          <w:sz w:val="24"/>
          <w:szCs w:val="24"/>
        </w:rPr>
        <w:t xml:space="preserve"> </w:t>
      </w:r>
      <w:r w:rsidR="00302939">
        <w:rPr>
          <w:sz w:val="24"/>
          <w:szCs w:val="24"/>
          <w:lang w:val="sr-Cyrl-RS"/>
        </w:rPr>
        <w:t>Булевар др Зорана Ђинђића 46а</w:t>
      </w:r>
      <w:r w:rsidR="00A00D92">
        <w:rPr>
          <w:sz w:val="24"/>
          <w:szCs w:val="24"/>
          <w:lang w:val="sr-Cyrl-RS"/>
        </w:rPr>
        <w:t>, 18000 Ниш</w:t>
      </w:r>
      <w:r>
        <w:rPr>
          <w:sz w:val="24"/>
          <w:szCs w:val="24"/>
        </w:rPr>
        <w:t xml:space="preserve">, </w:t>
      </w:r>
      <w:r w:rsidRPr="0031435B">
        <w:rPr>
          <w:sz w:val="24"/>
          <w:szCs w:val="24"/>
        </w:rPr>
        <w:t xml:space="preserve">са назнаком Захтев за заштиту права за </w:t>
      </w:r>
      <w:r>
        <w:rPr>
          <w:sz w:val="24"/>
          <w:szCs w:val="24"/>
        </w:rPr>
        <w:t xml:space="preserve">јавну набавку </w:t>
      </w:r>
      <w:r w:rsidR="00A00D92">
        <w:rPr>
          <w:rFonts w:cs="Arial"/>
          <w:sz w:val="24"/>
          <w:szCs w:val="24"/>
          <w:lang w:val="sr-Cyrl-RS"/>
        </w:rPr>
        <w:t>добара</w:t>
      </w:r>
      <w:r w:rsidR="000B2104">
        <w:rPr>
          <w:rFonts w:cs="Arial"/>
          <w:sz w:val="24"/>
          <w:szCs w:val="24"/>
        </w:rPr>
        <w:t>:</w:t>
      </w:r>
      <w:r w:rsidR="008F4BA5" w:rsidRPr="00485E36">
        <w:rPr>
          <w:rFonts w:cs="Arial"/>
          <w:sz w:val="24"/>
          <w:szCs w:val="24"/>
        </w:rPr>
        <w:t xml:space="preserve"> </w:t>
      </w:r>
      <w:r w:rsidR="008F4BA5" w:rsidRPr="000B2104">
        <w:rPr>
          <w:sz w:val="24"/>
          <w:szCs w:val="24"/>
          <w:lang w:eastAsia="ar-SA"/>
        </w:rPr>
        <w:t>„</w:t>
      </w:r>
      <w:r w:rsidR="00A00D92">
        <w:rPr>
          <w:sz w:val="24"/>
          <w:szCs w:val="24"/>
          <w:lang w:val="sr-Cyrl-RS" w:eastAsia="ar-SA"/>
        </w:rPr>
        <w:t>Клима уређаји за сервер сале</w:t>
      </w:r>
      <w:r w:rsidR="008F4BA5" w:rsidRPr="000B2104">
        <w:rPr>
          <w:sz w:val="24"/>
          <w:szCs w:val="24"/>
          <w:lang w:eastAsia="ar-SA"/>
        </w:rPr>
        <w:t>“</w:t>
      </w:r>
      <w:r w:rsidR="008F4BA5" w:rsidRPr="00EC5BB4">
        <w:rPr>
          <w:rFonts w:cs="Arial"/>
          <w:sz w:val="24"/>
          <w:szCs w:val="24"/>
          <w:lang w:val="ru-RU"/>
        </w:rPr>
        <w:t xml:space="preserve">- Јавна набавка број </w:t>
      </w:r>
      <w:r w:rsidR="008F4BA5">
        <w:rPr>
          <w:rFonts w:cs="Arial"/>
          <w:b/>
          <w:sz w:val="24"/>
          <w:szCs w:val="24"/>
        </w:rPr>
        <w:t>ЈН/</w:t>
      </w:r>
      <w:r w:rsidR="000B2104">
        <w:rPr>
          <w:rFonts w:cs="Arial"/>
          <w:b/>
          <w:sz w:val="24"/>
          <w:szCs w:val="24"/>
          <w:lang w:val="sr-Cyrl-RS"/>
        </w:rPr>
        <w:t>8</w:t>
      </w:r>
      <w:r w:rsidR="00A00D92">
        <w:rPr>
          <w:rFonts w:cs="Arial"/>
          <w:b/>
          <w:sz w:val="24"/>
          <w:szCs w:val="24"/>
          <w:lang w:val="sr-Cyrl-RS"/>
        </w:rPr>
        <w:t>4</w:t>
      </w:r>
      <w:r w:rsidR="008F4BA5">
        <w:rPr>
          <w:rFonts w:cs="Arial"/>
          <w:b/>
          <w:sz w:val="24"/>
          <w:szCs w:val="24"/>
        </w:rPr>
        <w:t>00/0</w:t>
      </w:r>
      <w:r w:rsidR="00A00D92">
        <w:rPr>
          <w:rFonts w:cs="Arial"/>
          <w:b/>
          <w:sz w:val="24"/>
          <w:szCs w:val="24"/>
          <w:lang w:val="sr-Cyrl-RS"/>
        </w:rPr>
        <w:t>130</w:t>
      </w:r>
      <w:r w:rsidR="008F4BA5">
        <w:rPr>
          <w:rFonts w:cs="Arial"/>
          <w:b/>
          <w:sz w:val="24"/>
          <w:szCs w:val="24"/>
        </w:rPr>
        <w:t>/201</w:t>
      </w:r>
      <w:r w:rsidR="00A00D92">
        <w:rPr>
          <w:rFonts w:cs="Arial"/>
          <w:b/>
          <w:sz w:val="24"/>
          <w:szCs w:val="24"/>
          <w:lang w:val="sr-Cyrl-RS"/>
        </w:rPr>
        <w:t>7</w:t>
      </w:r>
      <w:r w:rsidRPr="004005A0">
        <w:rPr>
          <w:rFonts w:cs="Arial"/>
          <w:sz w:val="24"/>
          <w:szCs w:val="24"/>
        </w:rPr>
        <w:t>,</w:t>
      </w:r>
      <w:r w:rsidR="000B2104">
        <w:rPr>
          <w:rFonts w:cs="Arial"/>
          <w:sz w:val="24"/>
          <w:szCs w:val="24"/>
          <w:lang w:val="sr-Cyrl-RS"/>
        </w:rPr>
        <w:t xml:space="preserve"> </w:t>
      </w:r>
      <w:r w:rsidRPr="0031435B">
        <w:rPr>
          <w:sz w:val="24"/>
          <w:szCs w:val="24"/>
        </w:rPr>
        <w:t>а копија се истовремено доставља Републичкој комисији.</w:t>
      </w:r>
    </w:p>
    <w:p w:rsidR="000252E6" w:rsidRDefault="000252E6" w:rsidP="000252E6">
      <w:pPr>
        <w:rPr>
          <w:sz w:val="24"/>
          <w:szCs w:val="24"/>
        </w:rPr>
      </w:pPr>
      <w:r w:rsidRPr="0031435B">
        <w:rPr>
          <w:sz w:val="24"/>
          <w:szCs w:val="24"/>
        </w:rPr>
        <w:t>Захтев за заштиту права се може доставити и путем електронске поште на e-mail:</w:t>
      </w:r>
      <w:r w:rsidR="00C30BCF">
        <w:rPr>
          <w:sz w:val="24"/>
          <w:szCs w:val="24"/>
          <w:lang w:val="sr-Cyrl-RS"/>
        </w:rPr>
        <w:t xml:space="preserve"> </w:t>
      </w:r>
      <w:hyperlink r:id="rId175" w:history="1">
        <w:r w:rsidR="0024414B" w:rsidRPr="00602747">
          <w:rPr>
            <w:rStyle w:val="Hiperveza"/>
            <w:sz w:val="24"/>
            <w:szCs w:val="24"/>
            <w:lang w:val="sr-Latn-RS"/>
          </w:rPr>
          <w:t>sonja.jankovic</w:t>
        </w:r>
        <w:r w:rsidR="0024414B" w:rsidRPr="00602747">
          <w:rPr>
            <w:rStyle w:val="Hiperveza"/>
            <w:sz w:val="24"/>
            <w:szCs w:val="24"/>
            <w:lang w:val="ru-RU"/>
          </w:rPr>
          <w:t>@</w:t>
        </w:r>
        <w:r w:rsidR="0024414B" w:rsidRPr="00602747">
          <w:rPr>
            <w:rStyle w:val="Hiperveza"/>
            <w:sz w:val="24"/>
            <w:szCs w:val="24"/>
            <w:lang w:val="sr-Latn-RS"/>
          </w:rPr>
          <w:t>eps</w:t>
        </w:r>
        <w:r w:rsidR="0024414B" w:rsidRPr="00602747">
          <w:rPr>
            <w:rStyle w:val="Hiperveza"/>
            <w:sz w:val="24"/>
            <w:szCs w:val="24"/>
          </w:rPr>
          <w:t>.rs</w:t>
        </w:r>
      </w:hyperlink>
      <w:r w:rsidR="000B2104">
        <w:rPr>
          <w:sz w:val="24"/>
          <w:szCs w:val="24"/>
          <w:u w:val="single"/>
        </w:rPr>
        <w:t>.</w:t>
      </w:r>
    </w:p>
    <w:p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CC4AC4">
        <w:rPr>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31435B" w:rsidRDefault="000252E6" w:rsidP="000252E6">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A19E7">
        <w:rPr>
          <w:sz w:val="24"/>
          <w:szCs w:val="24"/>
        </w:rPr>
        <w:t>10 (словима: десет</w:t>
      </w:r>
      <w:r w:rsidRPr="00CC4AC4">
        <w:rPr>
          <w:sz w:val="24"/>
          <w:szCs w:val="24"/>
        </w:rPr>
        <w:t>)</w:t>
      </w:r>
      <w:r w:rsidRPr="0031435B">
        <w:rPr>
          <w:sz w:val="24"/>
          <w:szCs w:val="24"/>
        </w:rPr>
        <w:t xml:space="preserve"> дана од дана објављивања одлуке на Порталу јавних набавки. </w:t>
      </w:r>
    </w:p>
    <w:p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Захтев за заштиту права садржи:</w:t>
      </w:r>
    </w:p>
    <w:p w:rsidR="000252E6" w:rsidRPr="0031435B" w:rsidRDefault="000252E6" w:rsidP="000252E6">
      <w:pPr>
        <w:rPr>
          <w:sz w:val="24"/>
          <w:szCs w:val="24"/>
        </w:rPr>
      </w:pPr>
      <w:r w:rsidRPr="0031435B">
        <w:rPr>
          <w:sz w:val="24"/>
          <w:szCs w:val="24"/>
        </w:rPr>
        <w:t>1) назив и адресу подносиоца захтева и лице за контакт</w:t>
      </w:r>
    </w:p>
    <w:p w:rsidR="000252E6" w:rsidRPr="0031435B" w:rsidRDefault="000252E6" w:rsidP="000252E6">
      <w:pPr>
        <w:rPr>
          <w:sz w:val="24"/>
          <w:szCs w:val="24"/>
        </w:rPr>
      </w:pPr>
      <w:r w:rsidRPr="0031435B">
        <w:rPr>
          <w:sz w:val="24"/>
          <w:szCs w:val="24"/>
        </w:rPr>
        <w:t>2) назив и адресу наручиоца</w:t>
      </w:r>
    </w:p>
    <w:p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rsidR="000252E6" w:rsidRPr="0031435B" w:rsidRDefault="000252E6" w:rsidP="000252E6">
      <w:pPr>
        <w:rPr>
          <w:sz w:val="24"/>
          <w:szCs w:val="24"/>
        </w:rPr>
      </w:pPr>
      <w:r w:rsidRPr="0031435B">
        <w:rPr>
          <w:sz w:val="24"/>
          <w:szCs w:val="24"/>
        </w:rPr>
        <w:t>5) чињенице и доказе којима се повреде доказују</w:t>
      </w:r>
    </w:p>
    <w:p w:rsidR="000252E6" w:rsidRPr="003A19E7" w:rsidRDefault="000252E6" w:rsidP="000252E6">
      <w:pPr>
        <w:rPr>
          <w:sz w:val="24"/>
          <w:szCs w:val="24"/>
        </w:rPr>
      </w:pPr>
      <w:r w:rsidRPr="0031435B">
        <w:rPr>
          <w:sz w:val="24"/>
          <w:szCs w:val="24"/>
        </w:rPr>
        <w:lastRenderedPageBreak/>
        <w:t>6) потврду</w:t>
      </w:r>
      <w:r>
        <w:rPr>
          <w:sz w:val="24"/>
          <w:szCs w:val="24"/>
        </w:rPr>
        <w:t xml:space="preserve"> о уплати таксе из члана 156. Закона</w:t>
      </w:r>
    </w:p>
    <w:p w:rsidR="000252E6" w:rsidRPr="0031435B" w:rsidRDefault="000252E6" w:rsidP="000252E6">
      <w:pPr>
        <w:rPr>
          <w:sz w:val="24"/>
          <w:szCs w:val="24"/>
        </w:rPr>
      </w:pPr>
      <w:r w:rsidRPr="0031435B">
        <w:rPr>
          <w:sz w:val="24"/>
          <w:szCs w:val="24"/>
        </w:rPr>
        <w:t>7) потпис подносиоца.</w:t>
      </w:r>
    </w:p>
    <w:p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31435B" w:rsidRDefault="000252E6" w:rsidP="000252E6">
      <w:pPr>
        <w:rPr>
          <w:sz w:val="24"/>
          <w:szCs w:val="24"/>
        </w:rPr>
      </w:pPr>
      <w:r w:rsidRPr="0031435B">
        <w:rPr>
          <w:sz w:val="24"/>
          <w:szCs w:val="24"/>
        </w:rPr>
        <w:t>Износ таксе из члана 156. став 1. тач. 1)- 3) З</w:t>
      </w:r>
      <w:r>
        <w:rPr>
          <w:sz w:val="24"/>
          <w:szCs w:val="24"/>
        </w:rPr>
        <w:t>акона</w:t>
      </w:r>
      <w:r w:rsidRPr="0031435B">
        <w:rPr>
          <w:sz w:val="24"/>
          <w:szCs w:val="24"/>
        </w:rPr>
        <w:t>:</w:t>
      </w:r>
    </w:p>
    <w:p w:rsidR="000252E6" w:rsidRPr="00156E5A" w:rsidRDefault="000252E6" w:rsidP="000252E6">
      <w:pPr>
        <w:rPr>
          <w:sz w:val="24"/>
          <w:szCs w:val="24"/>
        </w:rPr>
      </w:pPr>
      <w:r w:rsidRPr="00156E5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156E5A">
        <w:rPr>
          <w:rFonts w:cs="Arial"/>
          <w:sz w:val="24"/>
          <w:szCs w:val="24"/>
          <w:lang w:val="sr-Cyrl-RS"/>
        </w:rPr>
        <w:t>8</w:t>
      </w:r>
      <w:r w:rsidR="00785F18" w:rsidRPr="00156E5A">
        <w:rPr>
          <w:rFonts w:cs="Arial"/>
          <w:sz w:val="24"/>
          <w:szCs w:val="24"/>
        </w:rPr>
        <w:t>4</w:t>
      </w:r>
      <w:r w:rsidR="003B73C6">
        <w:rPr>
          <w:rFonts w:cs="Arial"/>
          <w:sz w:val="24"/>
          <w:szCs w:val="24"/>
        </w:rPr>
        <w:t>00</w:t>
      </w:r>
      <w:r w:rsidR="00D87D27" w:rsidRPr="00156E5A">
        <w:rPr>
          <w:rFonts w:cs="Arial"/>
          <w:sz w:val="24"/>
          <w:szCs w:val="24"/>
        </w:rPr>
        <w:t>0</w:t>
      </w:r>
      <w:r w:rsidR="003B73C6">
        <w:rPr>
          <w:rFonts w:cs="Arial"/>
          <w:sz w:val="24"/>
          <w:szCs w:val="24"/>
        </w:rPr>
        <w:t>130</w:t>
      </w:r>
      <w:r w:rsidR="00785F18" w:rsidRPr="00156E5A">
        <w:rPr>
          <w:rFonts w:cs="Arial"/>
          <w:sz w:val="24"/>
          <w:szCs w:val="24"/>
        </w:rPr>
        <w:t>2017</w:t>
      </w:r>
      <w:r w:rsidRPr="00156E5A">
        <w:rPr>
          <w:sz w:val="24"/>
          <w:szCs w:val="24"/>
        </w:rPr>
        <w:t xml:space="preserve">, сврха: ЗЗП, ЈП ЕПС, </w:t>
      </w:r>
      <w:r w:rsidR="00D87D27" w:rsidRPr="00156E5A">
        <w:rPr>
          <w:rFonts w:cs="Arial"/>
          <w:sz w:val="24"/>
          <w:szCs w:val="24"/>
        </w:rPr>
        <w:t>ЈН/</w:t>
      </w:r>
      <w:r w:rsidR="00D87D27" w:rsidRPr="00156E5A">
        <w:rPr>
          <w:rFonts w:cs="Arial"/>
          <w:sz w:val="24"/>
          <w:szCs w:val="24"/>
          <w:lang w:val="sr-Cyrl-RS"/>
        </w:rPr>
        <w:t>8</w:t>
      </w:r>
      <w:r w:rsidR="00785F18" w:rsidRPr="00156E5A">
        <w:rPr>
          <w:rFonts w:cs="Arial"/>
          <w:sz w:val="24"/>
          <w:szCs w:val="24"/>
        </w:rPr>
        <w:t>4</w:t>
      </w:r>
      <w:r w:rsidR="00D87D27" w:rsidRPr="00156E5A">
        <w:rPr>
          <w:rFonts w:cs="Arial"/>
          <w:sz w:val="24"/>
          <w:szCs w:val="24"/>
        </w:rPr>
        <w:t>00/0</w:t>
      </w:r>
      <w:r w:rsidR="00785F18" w:rsidRPr="00156E5A">
        <w:rPr>
          <w:rFonts w:cs="Arial"/>
          <w:sz w:val="24"/>
          <w:szCs w:val="24"/>
        </w:rPr>
        <w:t>130/2017</w:t>
      </w:r>
      <w:r w:rsidRPr="00156E5A">
        <w:rPr>
          <w:sz w:val="24"/>
          <w:szCs w:val="24"/>
        </w:rPr>
        <w:t xml:space="preserve">, прималац уплате: буџет Републике Србије) уплати таксу од: </w:t>
      </w:r>
    </w:p>
    <w:p w:rsidR="000252E6" w:rsidRPr="0049179D" w:rsidRDefault="000252E6" w:rsidP="000252E6">
      <w:pPr>
        <w:rPr>
          <w:sz w:val="24"/>
          <w:szCs w:val="24"/>
        </w:rPr>
      </w:pPr>
      <w:r w:rsidRPr="004917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49179D" w:rsidRDefault="000252E6" w:rsidP="000252E6">
      <w:pPr>
        <w:rPr>
          <w:sz w:val="24"/>
          <w:szCs w:val="24"/>
        </w:rPr>
      </w:pPr>
      <w:r>
        <w:rPr>
          <w:sz w:val="24"/>
          <w:szCs w:val="24"/>
        </w:rPr>
        <w:t>2</w:t>
      </w:r>
      <w:r w:rsidRPr="0049179D">
        <w:rPr>
          <w:sz w:val="24"/>
          <w:szCs w:val="24"/>
        </w:rPr>
        <w:t xml:space="preserve">) 120.000,00 динара ако се захтев за заштиту права подноси након отварања понуда и ако процењена вредност није већа од 120.000.000,00 динара </w:t>
      </w:r>
    </w:p>
    <w:p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rsidR="000252E6" w:rsidRPr="0031435B" w:rsidRDefault="000252E6" w:rsidP="000252E6">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0252E6" w:rsidRPr="003A19E7" w:rsidRDefault="000252E6" w:rsidP="000252E6">
      <w:pPr>
        <w:rPr>
          <w:b/>
          <w:sz w:val="24"/>
          <w:szCs w:val="24"/>
        </w:rPr>
      </w:pPr>
      <w:r w:rsidRPr="0031435B">
        <w:rPr>
          <w:b/>
          <w:sz w:val="24"/>
          <w:szCs w:val="24"/>
        </w:rPr>
        <w:t>Детаљно упутство о потврди из члана 151. став 1. тачка 6) З</w:t>
      </w:r>
      <w:r>
        <w:rPr>
          <w:b/>
          <w:sz w:val="24"/>
          <w:szCs w:val="24"/>
        </w:rPr>
        <w:t>акона</w:t>
      </w:r>
    </w:p>
    <w:p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 xml:space="preserve">Чланом 151. Закона </w:t>
      </w:r>
      <w:r w:rsidR="006A01FC">
        <w:rPr>
          <w:sz w:val="24"/>
          <w:szCs w:val="24"/>
          <w:lang w:val="sr-Cyrl-RS"/>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lastRenderedPageBreak/>
        <w:t>Као доказ о уплати таксе, у смисл</w:t>
      </w:r>
      <w:r>
        <w:rPr>
          <w:sz w:val="24"/>
          <w:szCs w:val="24"/>
        </w:rPr>
        <w:t>у члана 151. став 1. тачка 6) Закона</w:t>
      </w:r>
      <w:r w:rsidRPr="0031435B">
        <w:rPr>
          <w:sz w:val="24"/>
          <w:szCs w:val="24"/>
        </w:rPr>
        <w:t>, прихватиће се:</w:t>
      </w:r>
    </w:p>
    <w:p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rsidR="000252E6" w:rsidRPr="0031435B" w:rsidRDefault="000252E6" w:rsidP="000252E6">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rsidR="000252E6" w:rsidRPr="0031435B" w:rsidRDefault="000252E6" w:rsidP="000252E6">
      <w:pPr>
        <w:rPr>
          <w:sz w:val="24"/>
          <w:szCs w:val="24"/>
        </w:rPr>
      </w:pPr>
      <w:r w:rsidRPr="0031435B">
        <w:rPr>
          <w:sz w:val="24"/>
          <w:szCs w:val="24"/>
        </w:rPr>
        <w:t>(4) број рачуна: 840-30678845-06;</w:t>
      </w:r>
    </w:p>
    <w:p w:rsidR="000252E6" w:rsidRPr="0031435B" w:rsidRDefault="000252E6" w:rsidP="000252E6">
      <w:pPr>
        <w:rPr>
          <w:sz w:val="24"/>
          <w:szCs w:val="24"/>
        </w:rPr>
      </w:pPr>
      <w:r w:rsidRPr="0031435B">
        <w:rPr>
          <w:sz w:val="24"/>
          <w:szCs w:val="24"/>
        </w:rPr>
        <w:t>(5) шифру плаћања: 153 или 253;</w:t>
      </w:r>
    </w:p>
    <w:p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(8) корисник: буџет Републике Србије;</w:t>
      </w:r>
    </w:p>
    <w:p w:rsidR="000252E6" w:rsidRPr="0031435B" w:rsidRDefault="000252E6" w:rsidP="000252E6">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0252E6" w:rsidRPr="0031435B" w:rsidRDefault="000252E6" w:rsidP="000252E6">
      <w:pPr>
        <w:rPr>
          <w:sz w:val="24"/>
          <w:szCs w:val="24"/>
        </w:rPr>
      </w:pPr>
      <w:r w:rsidRPr="0031435B">
        <w:rPr>
          <w:sz w:val="24"/>
          <w:szCs w:val="24"/>
        </w:rPr>
        <w:t>(10) потпис овлашћеног лица банке.</w:t>
      </w:r>
    </w:p>
    <w:p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Pr>
          <w:sz w:val="24"/>
          <w:szCs w:val="24"/>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31435B" w:rsidRDefault="000252E6" w:rsidP="000252E6">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31435B" w:rsidRDefault="000252E6" w:rsidP="000252E6">
      <w:pPr>
        <w:rPr>
          <w:sz w:val="24"/>
          <w:szCs w:val="24"/>
        </w:rPr>
      </w:pPr>
      <w:r w:rsidRPr="0031435B">
        <w:rPr>
          <w:sz w:val="24"/>
          <w:szCs w:val="24"/>
        </w:rPr>
        <w:t>УПЛАТА ИЗ ИНОСТРАНСТВА</w:t>
      </w:r>
    </w:p>
    <w:p w:rsidR="000252E6" w:rsidRPr="0031435B" w:rsidRDefault="000252E6" w:rsidP="000252E6">
      <w:pPr>
        <w:rPr>
          <w:sz w:val="24"/>
          <w:szCs w:val="24"/>
        </w:rPr>
      </w:pPr>
      <w:r w:rsidRPr="0031435B">
        <w:rPr>
          <w:sz w:val="24"/>
          <w:szCs w:val="24"/>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31435B" w:rsidRDefault="000252E6" w:rsidP="000252E6">
      <w:pPr>
        <w:rPr>
          <w:sz w:val="24"/>
          <w:szCs w:val="24"/>
        </w:rPr>
      </w:pPr>
      <w:r w:rsidRPr="0031435B">
        <w:rPr>
          <w:sz w:val="24"/>
          <w:szCs w:val="24"/>
        </w:rPr>
        <w:t>НАЗИВ И АДРЕСА БАНКЕ:</w:t>
      </w:r>
    </w:p>
    <w:p w:rsidR="000252E6" w:rsidRPr="0031435B" w:rsidRDefault="000252E6" w:rsidP="000252E6">
      <w:pPr>
        <w:rPr>
          <w:sz w:val="24"/>
          <w:szCs w:val="24"/>
        </w:rPr>
      </w:pPr>
      <w:r w:rsidRPr="0031435B">
        <w:rPr>
          <w:sz w:val="24"/>
          <w:szCs w:val="24"/>
        </w:rPr>
        <w:t>Народна банка Србије (НБС)</w:t>
      </w:r>
    </w:p>
    <w:p w:rsidR="000252E6" w:rsidRPr="0031435B" w:rsidRDefault="000252E6" w:rsidP="000252E6">
      <w:pPr>
        <w:rPr>
          <w:sz w:val="24"/>
          <w:szCs w:val="24"/>
        </w:rPr>
      </w:pPr>
      <w:r w:rsidRPr="0031435B">
        <w:rPr>
          <w:sz w:val="24"/>
          <w:szCs w:val="24"/>
        </w:rPr>
        <w:t>11000 Београд, ул. Немањина бр. 17</w:t>
      </w:r>
    </w:p>
    <w:p w:rsidR="000252E6" w:rsidRPr="0031435B" w:rsidRDefault="000252E6" w:rsidP="000252E6">
      <w:pPr>
        <w:rPr>
          <w:sz w:val="24"/>
          <w:szCs w:val="24"/>
        </w:rPr>
      </w:pPr>
      <w:r w:rsidRPr="0031435B">
        <w:rPr>
          <w:sz w:val="24"/>
          <w:szCs w:val="24"/>
        </w:rPr>
        <w:t>Србија</w:t>
      </w:r>
    </w:p>
    <w:p w:rsidR="000252E6" w:rsidRPr="0031435B" w:rsidRDefault="000252E6" w:rsidP="000252E6">
      <w:pPr>
        <w:rPr>
          <w:sz w:val="24"/>
          <w:szCs w:val="24"/>
        </w:rPr>
      </w:pPr>
      <w:r w:rsidRPr="0031435B">
        <w:rPr>
          <w:sz w:val="24"/>
          <w:szCs w:val="24"/>
        </w:rPr>
        <w:t>SWIFT CODE: NBSRRSBGXXX</w:t>
      </w:r>
    </w:p>
    <w:p w:rsidR="000252E6" w:rsidRPr="0031435B" w:rsidRDefault="000252E6" w:rsidP="000252E6">
      <w:pPr>
        <w:rPr>
          <w:sz w:val="24"/>
          <w:szCs w:val="24"/>
        </w:rPr>
      </w:pPr>
      <w:r w:rsidRPr="0031435B">
        <w:rPr>
          <w:sz w:val="24"/>
          <w:szCs w:val="24"/>
        </w:rPr>
        <w:t>НАЗИВ И АДРЕСА ИНСТИТУЦИЈЕ:</w:t>
      </w:r>
    </w:p>
    <w:p w:rsidR="000252E6" w:rsidRPr="0031435B" w:rsidRDefault="000252E6" w:rsidP="000252E6">
      <w:pPr>
        <w:rPr>
          <w:sz w:val="24"/>
          <w:szCs w:val="24"/>
        </w:rPr>
      </w:pPr>
      <w:r w:rsidRPr="0031435B">
        <w:rPr>
          <w:sz w:val="24"/>
          <w:szCs w:val="24"/>
        </w:rPr>
        <w:t>Министарство финансија</w:t>
      </w:r>
    </w:p>
    <w:p w:rsidR="000252E6" w:rsidRPr="0031435B" w:rsidRDefault="000252E6" w:rsidP="000252E6">
      <w:pPr>
        <w:rPr>
          <w:sz w:val="24"/>
          <w:szCs w:val="24"/>
        </w:rPr>
      </w:pPr>
      <w:r w:rsidRPr="0031435B">
        <w:rPr>
          <w:sz w:val="24"/>
          <w:szCs w:val="24"/>
        </w:rPr>
        <w:t>Управа за трезор</w:t>
      </w:r>
    </w:p>
    <w:p w:rsidR="000252E6" w:rsidRPr="0031435B" w:rsidRDefault="000252E6" w:rsidP="000252E6">
      <w:pPr>
        <w:rPr>
          <w:sz w:val="24"/>
          <w:szCs w:val="24"/>
        </w:rPr>
      </w:pPr>
      <w:r w:rsidRPr="0031435B">
        <w:rPr>
          <w:sz w:val="24"/>
          <w:szCs w:val="24"/>
        </w:rPr>
        <w:t>ул. Поп Лукина бр. 7-9</w:t>
      </w:r>
    </w:p>
    <w:p w:rsidR="000252E6" w:rsidRPr="0031435B" w:rsidRDefault="000252E6" w:rsidP="000252E6">
      <w:pPr>
        <w:rPr>
          <w:sz w:val="24"/>
          <w:szCs w:val="24"/>
        </w:rPr>
      </w:pPr>
      <w:r w:rsidRPr="0031435B">
        <w:rPr>
          <w:sz w:val="24"/>
          <w:szCs w:val="24"/>
        </w:rPr>
        <w:t>11000 Београд</w:t>
      </w:r>
    </w:p>
    <w:p w:rsidR="000252E6" w:rsidRPr="0031435B" w:rsidRDefault="000252E6" w:rsidP="000252E6">
      <w:pPr>
        <w:rPr>
          <w:sz w:val="24"/>
          <w:szCs w:val="24"/>
        </w:rPr>
      </w:pPr>
      <w:r w:rsidRPr="0031435B">
        <w:rPr>
          <w:sz w:val="24"/>
          <w:szCs w:val="24"/>
        </w:rPr>
        <w:t>IBAN: RS 35908500103019323073</w:t>
      </w:r>
    </w:p>
    <w:p w:rsidR="000252E6" w:rsidRPr="0031435B"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0252E6" w:rsidRPr="0031435B" w:rsidRDefault="000252E6" w:rsidP="000252E6">
      <w:pPr>
        <w:rPr>
          <w:sz w:val="24"/>
          <w:szCs w:val="24"/>
        </w:rPr>
      </w:pPr>
      <w:r w:rsidRPr="0031435B">
        <w:rPr>
          <w:sz w:val="24"/>
          <w:szCs w:val="24"/>
        </w:rPr>
        <w:t>– број у поступку јавне набавке на које се захтев за заштиту права односи и</w:t>
      </w:r>
    </w:p>
    <w:p w:rsidR="000252E6" w:rsidRPr="0031435B" w:rsidRDefault="000252E6" w:rsidP="000252E6">
      <w:pPr>
        <w:rPr>
          <w:sz w:val="24"/>
          <w:szCs w:val="24"/>
        </w:rPr>
      </w:pPr>
      <w:r w:rsidRPr="0031435B">
        <w:rPr>
          <w:sz w:val="24"/>
          <w:szCs w:val="24"/>
        </w:rPr>
        <w:t>назив наручиоца у поступку јавне набавке.</w:t>
      </w:r>
    </w:p>
    <w:p w:rsidR="000252E6" w:rsidRPr="0031435B" w:rsidRDefault="000252E6" w:rsidP="000252E6">
      <w:pPr>
        <w:rPr>
          <w:sz w:val="24"/>
          <w:szCs w:val="24"/>
        </w:rPr>
      </w:pPr>
      <w:r w:rsidRPr="0031435B">
        <w:rPr>
          <w:sz w:val="24"/>
          <w:szCs w:val="24"/>
        </w:rPr>
        <w:t>У прилогу су инструкције за уплате у валутама: EUR и USD.</w:t>
      </w:r>
    </w:p>
    <w:p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0252E6" w:rsidRPr="00EC5BB4" w:rsidTr="004D6CD1">
        <w:trPr>
          <w:trHeight w:val="30"/>
        </w:trPr>
        <w:tc>
          <w:tcPr>
            <w:tcW w:w="9576" w:type="dxa"/>
            <w:gridSpan w:val="2"/>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1113"/>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rsidTr="004D6CD1">
        <w:trPr>
          <w:trHeight w:val="1689"/>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p>
        </w:tc>
        <w:tc>
          <w:tcPr>
            <w:tcW w:w="4788" w:type="dxa"/>
            <w:shd w:val="clear" w:color="auto" w:fill="auto"/>
          </w:tcPr>
          <w:p w:rsidR="000252E6" w:rsidRPr="00EC5BB4" w:rsidRDefault="000252E6" w:rsidP="004D6CD1">
            <w:pPr>
              <w:pStyle w:val="KDParagraf"/>
              <w:spacing w:before="0"/>
              <w:rPr>
                <w:rFonts w:cs="Arial"/>
                <w:sz w:val="24"/>
                <w:szCs w:val="24"/>
                <w:lang w:bidi="en-US"/>
              </w:rPr>
            </w:pPr>
          </w:p>
        </w:tc>
      </w:tr>
    </w:tbl>
    <w:p w:rsidR="000252E6" w:rsidRPr="00EC5BB4" w:rsidRDefault="000252E6" w:rsidP="000252E6">
      <w:pPr>
        <w:pStyle w:val="KDParagraf"/>
        <w:spacing w:before="0"/>
        <w:rPr>
          <w:rFonts w:cs="Arial"/>
          <w:sz w:val="24"/>
          <w:szCs w:val="24"/>
          <w:lang w:bidi="en-US"/>
        </w:rPr>
      </w:pPr>
    </w:p>
    <w:p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590" w:type="dxa"/>
            <w:shd w:val="clear" w:color="auto" w:fill="auto"/>
          </w:tcPr>
          <w:p w:rsidR="000252E6" w:rsidRPr="00EC5BB4" w:rsidRDefault="000252E6" w:rsidP="004D6CD1">
            <w:pPr>
              <w:pStyle w:val="KDParagraf"/>
              <w:spacing w:before="0"/>
              <w:rPr>
                <w:rFonts w:cs="Arial"/>
                <w:sz w:val="24"/>
                <w:szCs w:val="24"/>
                <w:lang w:bidi="en-US"/>
              </w:rPr>
            </w:pP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rsidR="000252E6" w:rsidRPr="00D42813" w:rsidRDefault="000252E6" w:rsidP="000252E6">
      <w:pPr>
        <w:rPr>
          <w:color w:val="FF0000"/>
        </w:rPr>
      </w:pPr>
    </w:p>
    <w:p w:rsidR="00A25733" w:rsidRPr="00D42813" w:rsidRDefault="00A25733" w:rsidP="00A25733">
      <w:pPr>
        <w:keepNext/>
        <w:tabs>
          <w:tab w:val="left" w:pos="567"/>
        </w:tabs>
        <w:spacing w:before="0"/>
        <w:outlineLvl w:val="1"/>
        <w:rPr>
          <w:rFonts w:cs="Arial"/>
          <w:b/>
          <w:sz w:val="24"/>
          <w:szCs w:val="24"/>
        </w:rPr>
      </w:pPr>
      <w:bookmarkStart w:id="249" w:name="_Toc441651610"/>
      <w:bookmarkStart w:id="250" w:name="_Toc442559921"/>
      <w:r w:rsidRPr="00D42813">
        <w:rPr>
          <w:rFonts w:cs="Arial"/>
          <w:b/>
          <w:sz w:val="24"/>
          <w:szCs w:val="24"/>
          <w:lang w:val="sr-Cyrl-RS"/>
        </w:rPr>
        <w:t>6.2</w:t>
      </w:r>
      <w:r w:rsidR="00996BC5">
        <w:rPr>
          <w:rFonts w:cs="Arial"/>
          <w:b/>
          <w:sz w:val="24"/>
          <w:szCs w:val="24"/>
        </w:rPr>
        <w:t>9</w:t>
      </w:r>
      <w:r w:rsidRPr="00D42813">
        <w:rPr>
          <w:rFonts w:cs="Arial"/>
          <w:b/>
          <w:sz w:val="24"/>
          <w:szCs w:val="24"/>
          <w:lang w:val="sr-Cyrl-RS"/>
        </w:rPr>
        <w:t xml:space="preserve"> </w:t>
      </w:r>
      <w:r w:rsidRPr="00D42813">
        <w:rPr>
          <w:rFonts w:cs="Arial"/>
          <w:b/>
          <w:sz w:val="24"/>
          <w:szCs w:val="24"/>
        </w:rPr>
        <w:t>Закључивање и ступање на снагу уговора</w:t>
      </w:r>
      <w:bookmarkEnd w:id="249"/>
      <w:bookmarkEnd w:id="250"/>
    </w:p>
    <w:p w:rsidR="00A25733" w:rsidRPr="00A25733" w:rsidRDefault="00A25733" w:rsidP="00A25733">
      <w:pPr>
        <w:spacing w:before="0"/>
        <w:rPr>
          <w:rFonts w:cs="Arial"/>
          <w:sz w:val="24"/>
          <w:szCs w:val="24"/>
        </w:rPr>
      </w:pPr>
      <w:r w:rsidRPr="00A25733">
        <w:rPr>
          <w:rFonts w:cs="Arial"/>
          <w:sz w:val="24"/>
          <w:szCs w:val="24"/>
        </w:rPr>
        <w:t xml:space="preserve">Наручилац ће доставити уговор о јавној набавци понуђачу којем је додељен уговор у року од 8 </w:t>
      </w:r>
      <w:r w:rsidRPr="0032188E">
        <w:rPr>
          <w:rFonts w:cs="Arial"/>
          <w:sz w:val="24"/>
          <w:szCs w:val="24"/>
        </w:rPr>
        <w:t>(</w:t>
      </w:r>
      <w:r w:rsidR="0032188E" w:rsidRPr="0032188E">
        <w:rPr>
          <w:rFonts w:cs="Arial"/>
          <w:sz w:val="24"/>
          <w:szCs w:val="24"/>
          <w:lang w:val="sr-Cyrl-RS"/>
        </w:rPr>
        <w:t>словима:</w:t>
      </w:r>
      <w:r w:rsidRPr="0032188E">
        <w:rPr>
          <w:rFonts w:cs="Arial"/>
          <w:sz w:val="24"/>
          <w:szCs w:val="24"/>
        </w:rPr>
        <w:t>осам) дана</w:t>
      </w:r>
      <w:r w:rsidRPr="00A25733">
        <w:rPr>
          <w:rFonts w:cs="Arial"/>
          <w:sz w:val="24"/>
          <w:szCs w:val="24"/>
        </w:rPr>
        <w:t xml:space="preserve"> од протека рока за подношење захтева за заштиту права.</w:t>
      </w:r>
    </w:p>
    <w:p w:rsidR="00A25733" w:rsidRPr="00A25733" w:rsidRDefault="00A25733" w:rsidP="00A25733">
      <w:pPr>
        <w:spacing w:before="0"/>
        <w:rPr>
          <w:rFonts w:cs="Arial"/>
          <w:sz w:val="24"/>
          <w:szCs w:val="24"/>
        </w:rPr>
      </w:pPr>
      <w:r w:rsidRPr="00A25733">
        <w:rPr>
          <w:rFonts w:cs="Arial"/>
          <w:sz w:val="24"/>
          <w:szCs w:val="24"/>
        </w:rPr>
        <w:t xml:space="preserve">Понуђач којем буде додељен уговор, обавезан је да у року од највише </w:t>
      </w:r>
      <w:r w:rsidR="009E4334">
        <w:rPr>
          <w:rFonts w:cs="Arial"/>
          <w:sz w:val="24"/>
          <w:szCs w:val="24"/>
          <w:lang w:val="sr-Cyrl-RS"/>
        </w:rPr>
        <w:t>5</w:t>
      </w:r>
      <w:r w:rsidR="00624A47">
        <w:rPr>
          <w:rFonts w:cs="Arial"/>
          <w:sz w:val="24"/>
          <w:szCs w:val="24"/>
          <w:lang w:val="sr-Cyrl-RS"/>
        </w:rPr>
        <w:t xml:space="preserve"> </w:t>
      </w:r>
      <w:r w:rsidRPr="00A25733">
        <w:rPr>
          <w:rFonts w:cs="Arial"/>
          <w:sz w:val="24"/>
          <w:szCs w:val="24"/>
        </w:rPr>
        <w:t>(</w:t>
      </w:r>
      <w:r w:rsidR="00624A47">
        <w:rPr>
          <w:rFonts w:cs="Arial"/>
          <w:sz w:val="24"/>
          <w:szCs w:val="24"/>
          <w:lang w:val="sr-Cyrl-RS"/>
        </w:rPr>
        <w:t>словима:</w:t>
      </w:r>
      <w:r w:rsidR="009E4334">
        <w:rPr>
          <w:rFonts w:cs="Arial"/>
          <w:sz w:val="24"/>
          <w:szCs w:val="24"/>
          <w:lang w:val="sr-Cyrl-RS"/>
        </w:rPr>
        <w:t>п</w:t>
      </w:r>
      <w:r w:rsidRPr="00A25733">
        <w:rPr>
          <w:rFonts w:cs="Arial"/>
          <w:sz w:val="24"/>
          <w:szCs w:val="24"/>
        </w:rPr>
        <w:t>ет)  дана</w:t>
      </w:r>
      <w:r w:rsidR="00793B97">
        <w:rPr>
          <w:rFonts w:cs="Arial"/>
          <w:sz w:val="24"/>
          <w:szCs w:val="24"/>
          <w:lang w:val="sr-Cyrl-RS"/>
        </w:rPr>
        <w:t xml:space="preserve"> </w:t>
      </w:r>
      <w:r w:rsidRPr="00A25733">
        <w:rPr>
          <w:rFonts w:cs="Arial"/>
          <w:sz w:val="24"/>
          <w:szCs w:val="24"/>
        </w:rPr>
        <w:t>од да</w:t>
      </w:r>
      <w:r w:rsidR="00734B2B">
        <w:rPr>
          <w:rFonts w:cs="Arial"/>
          <w:sz w:val="24"/>
          <w:szCs w:val="24"/>
        </w:rPr>
        <w:t xml:space="preserve">на закључења уговора достави </w:t>
      </w:r>
      <w:r w:rsidRPr="00A25733">
        <w:rPr>
          <w:rFonts w:cs="Arial"/>
          <w:sz w:val="24"/>
          <w:szCs w:val="24"/>
        </w:rPr>
        <w:t>бланко соло меницу за добро извршење посла.</w:t>
      </w:r>
    </w:p>
    <w:p w:rsidR="00A25733" w:rsidRPr="00A25733" w:rsidRDefault="00A25733" w:rsidP="00A25733">
      <w:pPr>
        <w:spacing w:before="0"/>
        <w:rPr>
          <w:rFonts w:cs="Arial"/>
          <w:color w:val="00B0F0"/>
          <w:sz w:val="24"/>
          <w:szCs w:val="24"/>
        </w:rPr>
      </w:pPr>
    </w:p>
    <w:p w:rsidR="00A25733" w:rsidRPr="00A25733" w:rsidRDefault="00A25733" w:rsidP="00A25733">
      <w:pPr>
        <w:spacing w:before="0"/>
        <w:rPr>
          <w:rFonts w:cs="Arial"/>
          <w:sz w:val="24"/>
          <w:szCs w:val="24"/>
          <w:lang w:val="ru-RU"/>
        </w:rPr>
      </w:pPr>
      <w:r w:rsidRPr="00A2573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A25733" w:rsidRPr="003B73C6" w:rsidRDefault="00A25733" w:rsidP="00A25733">
      <w:pPr>
        <w:rPr>
          <w:rFonts w:cs="Arial"/>
          <w:sz w:val="24"/>
          <w:szCs w:val="24"/>
        </w:rPr>
      </w:pPr>
      <w:r w:rsidRPr="00A25733">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A25733">
        <w:rPr>
          <w:rFonts w:cs="Arial"/>
          <w:sz w:val="24"/>
          <w:szCs w:val="24"/>
        </w:rPr>
        <w:t>.</w:t>
      </w:r>
    </w:p>
    <w:p w:rsidR="00A25733" w:rsidRDefault="00635DA2" w:rsidP="00A25733">
      <w:pPr>
        <w:keepNext/>
        <w:tabs>
          <w:tab w:val="left" w:pos="567"/>
        </w:tabs>
        <w:spacing w:before="0"/>
        <w:outlineLvl w:val="1"/>
        <w:rPr>
          <w:rFonts w:cs="Arial"/>
          <w:b/>
          <w:sz w:val="24"/>
          <w:szCs w:val="24"/>
        </w:rPr>
      </w:pPr>
      <w:r>
        <w:rPr>
          <w:rFonts w:cs="Arial"/>
          <w:b/>
          <w:sz w:val="24"/>
          <w:szCs w:val="24"/>
          <w:lang w:val="sr-Cyrl-RS"/>
        </w:rPr>
        <w:t>6.</w:t>
      </w:r>
      <w:r w:rsidR="00996BC5">
        <w:rPr>
          <w:rFonts w:cs="Arial"/>
          <w:b/>
          <w:sz w:val="24"/>
          <w:szCs w:val="24"/>
        </w:rPr>
        <w:t>30</w:t>
      </w:r>
      <w:r w:rsidR="00A25733">
        <w:rPr>
          <w:rFonts w:cs="Arial"/>
          <w:b/>
          <w:sz w:val="24"/>
          <w:szCs w:val="24"/>
          <w:lang w:val="sr-Cyrl-RS"/>
        </w:rPr>
        <w:t xml:space="preserve"> </w:t>
      </w:r>
      <w:bookmarkStart w:id="251" w:name="_Toc441651611"/>
      <w:bookmarkStart w:id="252" w:name="_Toc442559922"/>
      <w:r w:rsidR="00A25733" w:rsidRPr="00A25733">
        <w:rPr>
          <w:rFonts w:cs="Arial"/>
          <w:b/>
          <w:sz w:val="24"/>
          <w:szCs w:val="24"/>
        </w:rPr>
        <w:t>Измене током трајања уговора</w:t>
      </w:r>
      <w:bookmarkEnd w:id="251"/>
      <w:bookmarkEnd w:id="252"/>
    </w:p>
    <w:p w:rsidR="00603D6A" w:rsidRPr="00A25733" w:rsidRDefault="00603D6A" w:rsidP="00A25733">
      <w:pPr>
        <w:keepNext/>
        <w:tabs>
          <w:tab w:val="left" w:pos="567"/>
        </w:tabs>
        <w:spacing w:before="0"/>
        <w:outlineLvl w:val="1"/>
        <w:rPr>
          <w:rFonts w:cs="Arial"/>
          <w:b/>
          <w:sz w:val="24"/>
          <w:szCs w:val="24"/>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A25733" w:rsidRPr="00A25733" w:rsidRDefault="00A25733" w:rsidP="00A25733">
      <w:pPr>
        <w:spacing w:before="0"/>
        <w:rPr>
          <w:rFonts w:cs="Arial"/>
          <w:sz w:val="24"/>
          <w:szCs w:val="24"/>
          <w:lang w:eastAsia="sr-Latn-CS"/>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25733" w:rsidRPr="00A25733" w:rsidRDefault="00A25733" w:rsidP="00A25733">
      <w:pPr>
        <w:spacing w:before="0"/>
        <w:rPr>
          <w:rFonts w:cs="Arial"/>
          <w:i/>
          <w:sz w:val="24"/>
          <w:szCs w:val="24"/>
          <w:lang w:eastAsia="sr-Latn-CS"/>
        </w:rPr>
      </w:pPr>
    </w:p>
    <w:p w:rsidR="00A25733" w:rsidRDefault="00A25733" w:rsidP="00A25733">
      <w:pPr>
        <w:spacing w:before="0"/>
        <w:rPr>
          <w:rFonts w:cs="Arial"/>
          <w:sz w:val="24"/>
          <w:szCs w:val="24"/>
          <w:lang w:eastAsia="sr-Latn-CS"/>
        </w:rPr>
      </w:pPr>
      <w:r w:rsidRPr="00A25733">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00FB08FA">
        <w:rPr>
          <w:rFonts w:cs="Arial"/>
          <w:sz w:val="24"/>
          <w:szCs w:val="24"/>
          <w:lang w:val="sr-Cyrl-RS" w:eastAsia="sr-Latn-CS"/>
        </w:rPr>
        <w:t xml:space="preserve"> </w:t>
      </w:r>
      <w:r w:rsidRPr="00A25733">
        <w:rPr>
          <w:rFonts w:cs="Arial"/>
          <w:sz w:val="24"/>
          <w:szCs w:val="24"/>
          <w:lang w:eastAsia="sr-Latn-CS"/>
        </w:rPr>
        <w:t xml:space="preserve">као </w:t>
      </w:r>
      <w:r w:rsidRPr="00A25733">
        <w:rPr>
          <w:rFonts w:cs="Arial"/>
          <w:sz w:val="24"/>
          <w:szCs w:val="24"/>
          <w:lang w:eastAsia="sr-Latn-CS"/>
        </w:rPr>
        <w:lastRenderedPageBreak/>
        <w:t>што су: виша сила, измена важећих законских прописа, мере државних органа и измењене околности на тржишту настале услед више силе.</w:t>
      </w:r>
    </w:p>
    <w:p w:rsidR="00603D6A" w:rsidRDefault="00603D6A" w:rsidP="00A25733">
      <w:pPr>
        <w:spacing w:before="0"/>
        <w:rPr>
          <w:rFonts w:cs="Arial"/>
          <w:sz w:val="24"/>
          <w:szCs w:val="24"/>
          <w:lang w:eastAsia="sr-Latn-CS"/>
        </w:rPr>
      </w:pPr>
    </w:p>
    <w:p w:rsidR="00D042BD" w:rsidRDefault="00603D6A" w:rsidP="00603D6A">
      <w:pPr>
        <w:spacing w:before="0"/>
        <w:rPr>
          <w:rFonts w:cs="Arial"/>
          <w:color w:val="00B0F0"/>
          <w:sz w:val="24"/>
          <w:szCs w:val="24"/>
          <w:lang w:val="sr-Cyrl-RS" w:eastAsia="sr-Latn-CS"/>
        </w:rPr>
      </w:pPr>
      <w:r>
        <w:rPr>
          <w:rFonts w:cs="Arial"/>
          <w:sz w:val="24"/>
          <w:szCs w:val="24"/>
          <w:lang w:val="sr-Cyrl-RS"/>
        </w:rPr>
        <w:t>С</w:t>
      </w:r>
      <w:r w:rsidRPr="00070A63">
        <w:rPr>
          <w:rFonts w:cs="Arial"/>
          <w:sz w:val="24"/>
          <w:szCs w:val="24"/>
        </w:rPr>
        <w:t xml:space="preserve">ваку измену Уговора до које дође у току трајања Уговора, </w:t>
      </w:r>
      <w:r>
        <w:rPr>
          <w:rFonts w:cs="Arial"/>
          <w:sz w:val="24"/>
          <w:szCs w:val="24"/>
          <w:lang w:val="sr-Cyrl-RS"/>
        </w:rPr>
        <w:t xml:space="preserve">уговорне </w:t>
      </w:r>
      <w:r w:rsidRPr="00070A63">
        <w:rPr>
          <w:rFonts w:cs="Arial"/>
          <w:sz w:val="24"/>
          <w:szCs w:val="24"/>
        </w:rPr>
        <w:t>стране ће дефинисати закључивањем Анекса Уговора</w:t>
      </w:r>
      <w:r w:rsidRPr="00070A63">
        <w:rPr>
          <w:sz w:val="24"/>
          <w:szCs w:val="24"/>
          <w:lang w:val="sr-Cyrl-RS"/>
        </w:rPr>
        <w:t>, сходно члану 115. Закона о јавним набавкама</w:t>
      </w:r>
    </w:p>
    <w:p w:rsidR="00D053C5" w:rsidRDefault="00D053C5" w:rsidP="008C3986">
      <w:pPr>
        <w:spacing w:before="0"/>
        <w:jc w:val="center"/>
        <w:rPr>
          <w:rFonts w:cs="Arial"/>
          <w:color w:val="00B0F0"/>
          <w:sz w:val="24"/>
          <w:szCs w:val="24"/>
          <w:lang w:val="sr-Cyrl-RS" w:eastAsia="sr-Latn-CS"/>
        </w:rPr>
      </w:pPr>
    </w:p>
    <w:p w:rsidR="00CA2400" w:rsidRPr="00ED2C32" w:rsidRDefault="00CA2400" w:rsidP="0022741C">
      <w:pPr>
        <w:spacing w:before="0"/>
        <w:rPr>
          <w:rFonts w:cs="Arial"/>
          <w:color w:val="00B0F0"/>
          <w:sz w:val="24"/>
          <w:szCs w:val="24"/>
          <w:lang w:eastAsia="sr-Latn-CS"/>
        </w:rPr>
      </w:pPr>
    </w:p>
    <w:p w:rsidR="00CA2400" w:rsidRDefault="00CA2400" w:rsidP="0022741C">
      <w:pPr>
        <w:spacing w:before="0"/>
        <w:rPr>
          <w:rFonts w:cs="Arial"/>
          <w:color w:val="00B0F0"/>
          <w:sz w:val="24"/>
          <w:szCs w:val="24"/>
          <w:lang w:eastAsia="sr-Latn-CS"/>
        </w:rPr>
      </w:pPr>
    </w:p>
    <w:p w:rsidR="00D13491" w:rsidRDefault="00ED2C32" w:rsidP="00ED2C32">
      <w:pPr>
        <w:pStyle w:val="KDPodnaslov1"/>
        <w:spacing w:before="0"/>
        <w:rPr>
          <w:rFonts w:cs="Arial"/>
          <w:b w:val="0"/>
          <w:color w:val="00B0F0"/>
          <w:sz w:val="24"/>
          <w:szCs w:val="24"/>
          <w:lang w:eastAsia="sr-Latn-CS"/>
        </w:rPr>
      </w:pPr>
      <w:r>
        <w:rPr>
          <w:rFonts w:cs="Arial"/>
          <w:b w:val="0"/>
          <w:color w:val="00B0F0"/>
          <w:sz w:val="24"/>
          <w:szCs w:val="24"/>
          <w:lang w:eastAsia="sr-Latn-CS"/>
        </w:rPr>
        <w:lastRenderedPageBreak/>
        <w:t xml:space="preserve">                                                          </w:t>
      </w:r>
    </w:p>
    <w:p w:rsidR="00D13491" w:rsidRDefault="00D13491"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val="sr-Cyrl-RS" w:eastAsia="sr-Latn-CS"/>
        </w:rPr>
      </w:pPr>
    </w:p>
    <w:p w:rsidR="00BA0933" w:rsidRDefault="00BA0933" w:rsidP="00ED2C32">
      <w:pPr>
        <w:pStyle w:val="KDPodnaslov1"/>
        <w:spacing w:before="0"/>
        <w:rPr>
          <w:rFonts w:cs="Arial"/>
          <w:b w:val="0"/>
          <w:color w:val="00B0F0"/>
          <w:sz w:val="24"/>
          <w:szCs w:val="24"/>
          <w:lang w:val="sr-Cyrl-RS" w:eastAsia="sr-Latn-CS"/>
        </w:rPr>
      </w:pPr>
    </w:p>
    <w:p w:rsidR="00BA0933" w:rsidRDefault="00BA0933" w:rsidP="00ED2C32">
      <w:pPr>
        <w:pStyle w:val="KDPodnaslov1"/>
        <w:spacing w:before="0"/>
        <w:rPr>
          <w:rFonts w:cs="Arial"/>
          <w:b w:val="0"/>
          <w:color w:val="00B0F0"/>
          <w:sz w:val="24"/>
          <w:szCs w:val="24"/>
          <w:lang w:val="sr-Cyrl-RS" w:eastAsia="sr-Latn-CS"/>
        </w:rPr>
      </w:pPr>
    </w:p>
    <w:p w:rsidR="00BA0933" w:rsidRDefault="00BA0933" w:rsidP="00ED2C32">
      <w:pPr>
        <w:pStyle w:val="KDPodnaslov1"/>
        <w:spacing w:before="0"/>
        <w:rPr>
          <w:rFonts w:cs="Arial"/>
          <w:b w:val="0"/>
          <w:color w:val="00B0F0"/>
          <w:sz w:val="24"/>
          <w:szCs w:val="24"/>
          <w:lang w:val="sr-Cyrl-RS" w:eastAsia="sr-Latn-CS"/>
        </w:rPr>
      </w:pPr>
    </w:p>
    <w:p w:rsidR="00BA0933" w:rsidRDefault="00BA0933" w:rsidP="00ED2C32">
      <w:pPr>
        <w:pStyle w:val="KDPodnaslov1"/>
        <w:spacing w:before="0"/>
        <w:rPr>
          <w:rFonts w:cs="Arial"/>
          <w:b w:val="0"/>
          <w:color w:val="00B0F0"/>
          <w:sz w:val="24"/>
          <w:szCs w:val="24"/>
          <w:lang w:val="sr-Cyrl-RS" w:eastAsia="sr-Latn-CS"/>
        </w:rPr>
      </w:pPr>
    </w:p>
    <w:p w:rsidR="00BA0933" w:rsidRDefault="00BA0933"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16D11" w:rsidP="00ED2C32">
      <w:pPr>
        <w:pStyle w:val="KDPodnaslov1"/>
        <w:spacing w:before="0"/>
        <w:rPr>
          <w:rFonts w:cs="Arial"/>
          <w:b w:val="0"/>
          <w:color w:val="00B0F0"/>
          <w:sz w:val="24"/>
          <w:szCs w:val="24"/>
          <w:lang w:val="sr-Cyrl-RS" w:eastAsia="sr-Latn-CS"/>
        </w:rPr>
      </w:pPr>
      <w:r>
        <w:rPr>
          <w:rFonts w:cs="Arial"/>
          <w:b w:val="0"/>
          <w:color w:val="00B0F0"/>
          <w:sz w:val="24"/>
          <w:szCs w:val="24"/>
          <w:lang w:eastAsia="sr-Latn-CS"/>
        </w:rPr>
        <w:t xml:space="preserve">                                                       </w:t>
      </w:r>
      <w:r>
        <w:rPr>
          <w:rFonts w:cs="Arial"/>
          <w:sz w:val="24"/>
          <w:szCs w:val="24"/>
          <w:lang w:val="sr-Cyrl-RS"/>
        </w:rPr>
        <w:t xml:space="preserve">7. </w:t>
      </w:r>
      <w:r w:rsidRPr="00752318">
        <w:rPr>
          <w:rFonts w:cs="Arial"/>
          <w:sz w:val="24"/>
          <w:szCs w:val="24"/>
        </w:rPr>
        <w:t>ОБРАСЦИ</w:t>
      </w: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D912D0" w:rsidRDefault="00D912D0" w:rsidP="00ED2C32">
      <w:pPr>
        <w:pStyle w:val="KDPodnaslov1"/>
        <w:spacing w:before="0"/>
        <w:rPr>
          <w:rFonts w:cs="Arial"/>
          <w:b w:val="0"/>
          <w:color w:val="00B0F0"/>
          <w:sz w:val="24"/>
          <w:szCs w:val="24"/>
          <w:lang w:val="sr-Cyrl-RS" w:eastAsia="sr-Latn-CS"/>
        </w:rPr>
      </w:pPr>
    </w:p>
    <w:p w:rsidR="00D912D0" w:rsidRDefault="00D912D0" w:rsidP="00ED2C32">
      <w:pPr>
        <w:pStyle w:val="KDPodnaslov1"/>
        <w:spacing w:before="0"/>
        <w:rPr>
          <w:rFonts w:cs="Arial"/>
          <w:b w:val="0"/>
          <w:color w:val="00B0F0"/>
          <w:sz w:val="24"/>
          <w:szCs w:val="24"/>
          <w:lang w:val="sr-Cyrl-RS" w:eastAsia="sr-Latn-CS"/>
        </w:rPr>
      </w:pPr>
    </w:p>
    <w:p w:rsidR="00D912D0" w:rsidRDefault="00D912D0" w:rsidP="00ED2C32">
      <w:pPr>
        <w:pStyle w:val="KDPodnaslov1"/>
        <w:spacing w:before="0"/>
        <w:rPr>
          <w:rFonts w:cs="Arial"/>
          <w:b w:val="0"/>
          <w:color w:val="00B0F0"/>
          <w:sz w:val="24"/>
          <w:szCs w:val="24"/>
          <w:lang w:val="sr-Cyrl-RS" w:eastAsia="sr-Latn-CS"/>
        </w:rPr>
      </w:pPr>
    </w:p>
    <w:p w:rsidR="00D912D0" w:rsidRDefault="00D912D0"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eastAsia="sr-Latn-CS"/>
        </w:rPr>
      </w:pPr>
    </w:p>
    <w:p w:rsidR="008C3986" w:rsidRPr="0022741C" w:rsidRDefault="00AA253A" w:rsidP="00ED2C32">
      <w:pPr>
        <w:pStyle w:val="KDPodnaslov1"/>
        <w:spacing w:before="0"/>
        <w:rPr>
          <w:rFonts w:cs="Arial"/>
          <w:sz w:val="24"/>
          <w:szCs w:val="24"/>
          <w:lang w:val="sr-Cyrl-RS"/>
        </w:rPr>
      </w:pPr>
      <w:r>
        <w:rPr>
          <w:rFonts w:cs="Arial"/>
          <w:b w:val="0"/>
          <w:color w:val="00B0F0"/>
          <w:sz w:val="24"/>
          <w:szCs w:val="24"/>
          <w:lang w:eastAsia="sr-Latn-CS"/>
        </w:rPr>
        <w:tab/>
      </w:r>
      <w:r>
        <w:rPr>
          <w:rFonts w:cs="Arial"/>
          <w:b w:val="0"/>
          <w:color w:val="00B0F0"/>
          <w:sz w:val="24"/>
          <w:szCs w:val="24"/>
          <w:lang w:eastAsia="sr-Latn-CS"/>
        </w:rPr>
        <w:tab/>
        <w:t xml:space="preserve">                                               </w:t>
      </w:r>
      <w:r w:rsidR="00ED2C32">
        <w:rPr>
          <w:rFonts w:cs="Arial"/>
          <w:b w:val="0"/>
          <w:color w:val="00B0F0"/>
          <w:sz w:val="24"/>
          <w:szCs w:val="24"/>
          <w:lang w:eastAsia="sr-Latn-CS"/>
        </w:rPr>
        <w:t xml:space="preserve"> </w:t>
      </w:r>
    </w:p>
    <w:p w:rsidR="009D39EB" w:rsidRDefault="009D39EB" w:rsidP="006E6F46">
      <w:pPr>
        <w:rPr>
          <w:lang w:eastAsia="sr-Latn-CS"/>
        </w:rPr>
      </w:pPr>
    </w:p>
    <w:p w:rsidR="00D13491" w:rsidRDefault="00D13491" w:rsidP="006E6F46">
      <w:pPr>
        <w:rPr>
          <w:lang w:eastAsia="sr-Latn-CS"/>
        </w:rPr>
      </w:pPr>
    </w:p>
    <w:p w:rsidR="00D13491" w:rsidRDefault="00D13491" w:rsidP="006E6F46">
      <w:pPr>
        <w:rPr>
          <w:lang w:eastAsia="sr-Latn-CS"/>
        </w:rPr>
      </w:pPr>
    </w:p>
    <w:p w:rsidR="00D13491" w:rsidRDefault="00D13491" w:rsidP="006E6F46">
      <w:pPr>
        <w:rPr>
          <w:lang w:eastAsia="sr-Latn-CS"/>
        </w:rPr>
      </w:pPr>
    </w:p>
    <w:p w:rsidR="00D13491" w:rsidRDefault="00D13491" w:rsidP="006E6F46">
      <w:pPr>
        <w:rPr>
          <w:lang w:eastAsia="sr-Latn-CS"/>
        </w:rPr>
      </w:pPr>
    </w:p>
    <w:p w:rsidR="00D13491" w:rsidRDefault="00D13491" w:rsidP="006E6F46">
      <w:pPr>
        <w:rPr>
          <w:lang w:eastAsia="sr-Latn-CS"/>
        </w:rPr>
      </w:pPr>
    </w:p>
    <w:p w:rsidR="0067059A" w:rsidRDefault="0067059A" w:rsidP="006E6F46">
      <w:pPr>
        <w:rPr>
          <w:lang w:eastAsia="sr-Latn-CS"/>
        </w:rPr>
      </w:pPr>
    </w:p>
    <w:p w:rsidR="00D13491" w:rsidRDefault="00D13491" w:rsidP="006E6F46">
      <w:pPr>
        <w:rPr>
          <w:lang w:eastAsia="sr-Latn-CS"/>
        </w:rPr>
      </w:pPr>
    </w:p>
    <w:p w:rsidR="003B04FE" w:rsidRDefault="003B04FE" w:rsidP="00343A18">
      <w:pPr>
        <w:pStyle w:val="KDObrazac"/>
        <w:spacing w:before="0"/>
        <w:rPr>
          <w:sz w:val="24"/>
          <w:szCs w:val="24"/>
        </w:rPr>
      </w:pPr>
      <w:bookmarkStart w:id="253" w:name="_Toc442559924"/>
    </w:p>
    <w:p w:rsidR="00343A18" w:rsidRPr="00EC5BB4" w:rsidRDefault="00343A18" w:rsidP="00343A18">
      <w:pPr>
        <w:pStyle w:val="KDObrazac"/>
        <w:spacing w:before="0"/>
        <w:rPr>
          <w:noProof/>
          <w:sz w:val="24"/>
          <w:szCs w:val="24"/>
        </w:rPr>
      </w:pPr>
      <w:r w:rsidRPr="00EC5BB4">
        <w:rPr>
          <w:sz w:val="24"/>
          <w:szCs w:val="24"/>
        </w:rPr>
        <w:t>ОБРАЗАЦ</w:t>
      </w:r>
      <w:r w:rsidR="0083021B">
        <w:rPr>
          <w:sz w:val="24"/>
          <w:szCs w:val="24"/>
          <w:lang w:val="sr-Cyrl-RS"/>
        </w:rPr>
        <w:t xml:space="preserve"> бр. </w:t>
      </w:r>
      <w:r w:rsidRPr="00EC5BB4">
        <w:rPr>
          <w:sz w:val="24"/>
          <w:szCs w:val="24"/>
        </w:rPr>
        <w:t xml:space="preserve"> </w:t>
      </w:r>
      <w:r w:rsidR="000252E6">
        <w:rPr>
          <w:sz w:val="24"/>
          <w:szCs w:val="24"/>
          <w:lang w:val="sr-Cyrl-RS"/>
        </w:rPr>
        <w:t>1</w:t>
      </w:r>
      <w:bookmarkEnd w:id="253"/>
    </w:p>
    <w:p w:rsidR="00343A18" w:rsidRPr="00EC5BB4" w:rsidRDefault="00343A18" w:rsidP="00343A18">
      <w:pPr>
        <w:spacing w:before="0"/>
        <w:jc w:val="center"/>
        <w:rPr>
          <w:rStyle w:val="Naslovknjige"/>
          <w:rFonts w:cs="Arial"/>
          <w:sz w:val="24"/>
          <w:szCs w:val="24"/>
        </w:rPr>
      </w:pPr>
      <w:r w:rsidRPr="00EC5BB4">
        <w:rPr>
          <w:rStyle w:val="Naslovknjige"/>
          <w:rFonts w:cs="Arial"/>
          <w:sz w:val="24"/>
          <w:szCs w:val="24"/>
        </w:rPr>
        <w:t>ОБРАЗАЦ ПОНУДЕ</w:t>
      </w:r>
    </w:p>
    <w:p w:rsidR="00343A18" w:rsidRPr="00EC5BB4" w:rsidRDefault="00343A18" w:rsidP="00343A18">
      <w:pPr>
        <w:spacing w:before="0"/>
        <w:rPr>
          <w:rStyle w:val="Naslovknjige"/>
          <w:rFonts w:cs="Arial"/>
          <w:sz w:val="24"/>
          <w:szCs w:val="24"/>
        </w:rPr>
      </w:pPr>
    </w:p>
    <w:p w:rsidR="00343A18"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6F5F62">
        <w:rPr>
          <w:rFonts w:eastAsia="TimesNewRomanPS-BoldMT" w:cs="Arial"/>
          <w:bCs/>
          <w:color w:val="000000"/>
          <w:sz w:val="24"/>
          <w:szCs w:val="24"/>
        </w:rPr>
        <w:t xml:space="preserve"> </w:t>
      </w:r>
      <w:r w:rsidR="000621D2">
        <w:rPr>
          <w:rFonts w:eastAsia="TimesNewRomanPS-BoldMT" w:cs="Arial"/>
          <w:bCs/>
          <w:color w:val="000000"/>
          <w:sz w:val="24"/>
          <w:szCs w:val="24"/>
          <w:lang w:val="sr-Cyrl-RS"/>
        </w:rPr>
        <w:t>добара</w:t>
      </w:r>
      <w:r w:rsidR="004C27E3">
        <w:rPr>
          <w:rFonts w:cs="Arial"/>
          <w:sz w:val="24"/>
          <w:szCs w:val="24"/>
          <w:lang w:val="sr-Cyrl-RS"/>
        </w:rPr>
        <w:t>:</w:t>
      </w:r>
      <w:r w:rsidR="00DD75F0" w:rsidRPr="00485E36">
        <w:rPr>
          <w:rFonts w:cs="Arial"/>
          <w:sz w:val="24"/>
          <w:szCs w:val="24"/>
        </w:rPr>
        <w:t xml:space="preserve"> </w:t>
      </w:r>
      <w:r w:rsidR="00DD75F0" w:rsidRPr="004C27E3">
        <w:rPr>
          <w:sz w:val="24"/>
          <w:szCs w:val="24"/>
          <w:lang w:eastAsia="ar-SA"/>
        </w:rPr>
        <w:t>„</w:t>
      </w:r>
      <w:r w:rsidR="000621D2">
        <w:rPr>
          <w:sz w:val="24"/>
          <w:szCs w:val="24"/>
          <w:lang w:val="sr-Cyrl-RS" w:eastAsia="ar-SA"/>
        </w:rPr>
        <w:t>Клима уређаји за сервер сале</w:t>
      </w:r>
      <w:r w:rsidR="00DD75F0" w:rsidRPr="004C27E3">
        <w:rPr>
          <w:sz w:val="24"/>
          <w:szCs w:val="24"/>
          <w:lang w:eastAsia="ar-SA"/>
        </w:rPr>
        <w:t>“</w:t>
      </w:r>
      <w:r w:rsidR="004C27E3">
        <w:rPr>
          <w:sz w:val="24"/>
          <w:szCs w:val="24"/>
          <w:lang w:val="sr-Cyrl-RS" w:eastAsia="ar-SA"/>
        </w:rPr>
        <w:t xml:space="preserve"> </w:t>
      </w:r>
      <w:r w:rsidR="00DD75F0" w:rsidRPr="00EC5BB4">
        <w:rPr>
          <w:rFonts w:cs="Arial"/>
          <w:sz w:val="24"/>
          <w:szCs w:val="24"/>
          <w:lang w:val="ru-RU"/>
        </w:rPr>
        <w:t xml:space="preserve">- Јавна набавка број </w:t>
      </w:r>
      <w:r w:rsidR="00DD75F0">
        <w:rPr>
          <w:rFonts w:cs="Arial"/>
          <w:b/>
          <w:sz w:val="24"/>
          <w:szCs w:val="24"/>
        </w:rPr>
        <w:t>ЈН/</w:t>
      </w:r>
      <w:r w:rsidR="004C27E3">
        <w:rPr>
          <w:rFonts w:cs="Arial"/>
          <w:b/>
          <w:sz w:val="24"/>
          <w:szCs w:val="24"/>
          <w:lang w:val="sr-Cyrl-RS"/>
        </w:rPr>
        <w:t>8</w:t>
      </w:r>
      <w:r w:rsidR="000621D2">
        <w:rPr>
          <w:rFonts w:cs="Arial"/>
          <w:b/>
          <w:sz w:val="24"/>
          <w:szCs w:val="24"/>
          <w:lang w:val="sr-Cyrl-RS"/>
        </w:rPr>
        <w:t>4</w:t>
      </w:r>
      <w:r w:rsidR="00DD75F0">
        <w:rPr>
          <w:rFonts w:cs="Arial"/>
          <w:b/>
          <w:sz w:val="24"/>
          <w:szCs w:val="24"/>
        </w:rPr>
        <w:t>00/0</w:t>
      </w:r>
      <w:r w:rsidR="000621D2">
        <w:rPr>
          <w:rFonts w:cs="Arial"/>
          <w:b/>
          <w:sz w:val="24"/>
          <w:szCs w:val="24"/>
          <w:lang w:val="sr-Cyrl-RS"/>
        </w:rPr>
        <w:t>130</w:t>
      </w:r>
      <w:r w:rsidR="00DD75F0">
        <w:rPr>
          <w:rFonts w:cs="Arial"/>
          <w:b/>
          <w:sz w:val="24"/>
          <w:szCs w:val="24"/>
        </w:rPr>
        <w:t>/201</w:t>
      </w:r>
      <w:r w:rsidR="000621D2">
        <w:rPr>
          <w:rFonts w:cs="Arial"/>
          <w:b/>
          <w:sz w:val="24"/>
          <w:szCs w:val="24"/>
          <w:lang w:val="sr-Cyrl-RS"/>
        </w:rPr>
        <w:t>7</w:t>
      </w:r>
      <w:r w:rsidR="00DD75F0" w:rsidRPr="00EC5BB4">
        <w:rPr>
          <w:rFonts w:cs="Arial"/>
          <w:sz w:val="24"/>
          <w:szCs w:val="24"/>
          <w:lang w:val="ru-RU"/>
        </w:rPr>
        <w:t xml:space="preserve"> </w:t>
      </w:r>
      <w:r w:rsidR="00DD75F0">
        <w:rPr>
          <w:rFonts w:eastAsia="TimesNewRomanPS-BoldMT" w:cs="Arial"/>
          <w:bCs/>
          <w:color w:val="000000" w:themeColor="text1"/>
          <w:sz w:val="24"/>
          <w:szCs w:val="24"/>
        </w:rPr>
        <w:t xml:space="preserve"> </w:t>
      </w:r>
    </w:p>
    <w:p w:rsidR="00ED2C32" w:rsidRPr="00922EDB" w:rsidRDefault="00ED2C32" w:rsidP="00343A18">
      <w:pPr>
        <w:spacing w:before="0"/>
        <w:rPr>
          <w:rFonts w:eastAsia="TimesNewRomanPS-BoldMT" w:cs="Arial"/>
          <w:bCs/>
          <w:color w:val="000000" w:themeColor="text1"/>
          <w:sz w:val="24"/>
          <w:szCs w:val="24"/>
        </w:rPr>
      </w:pPr>
    </w:p>
    <w:p w:rsidR="00343A18" w:rsidRPr="00EC5BB4" w:rsidRDefault="00343A18" w:rsidP="00343A18">
      <w:pPr>
        <w:spacing w:before="0"/>
        <w:rPr>
          <w:rFonts w:eastAsia="TimesNewRomanPS-BoldMT" w:cs="Arial"/>
          <w:bCs/>
          <w:color w:val="00B0F0"/>
          <w:sz w:val="24"/>
          <w:szCs w:val="24"/>
        </w:rPr>
      </w:pPr>
    </w:p>
    <w:p w:rsidR="00343A18"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ED2C32" w:rsidRPr="00EC5BB4" w:rsidRDefault="00ED2C32" w:rsidP="00343A18">
      <w:pPr>
        <w:spacing w:before="0"/>
        <w:rPr>
          <w:rFonts w:cs="Arial"/>
          <w:b/>
          <w:bCs/>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cs="Arial"/>
                <w:b/>
                <w:bCs/>
                <w:i/>
                <w:iCs/>
                <w:sz w:val="24"/>
                <w:szCs w:val="24"/>
              </w:rPr>
            </w:pPr>
          </w:p>
        </w:tc>
      </w:tr>
      <w:tr w:rsidR="00343A18"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A62AF9" w:rsidRDefault="00343A18" w:rsidP="00BC01DC">
            <w:pPr>
              <w:spacing w:before="0"/>
              <w:rPr>
                <w:rFonts w:cs="Arial"/>
                <w:i/>
                <w:iCs/>
                <w:sz w:val="24"/>
                <w:szCs w:val="24"/>
                <w:lang w:val="ru-RU"/>
              </w:rPr>
            </w:pPr>
            <w:r w:rsidRPr="00EC5BB4">
              <w:rPr>
                <w:rFonts w:cs="Arial"/>
                <w:i/>
                <w:iCs/>
                <w:sz w:val="24"/>
                <w:szCs w:val="24"/>
                <w:lang w:val="ru-RU"/>
              </w:rPr>
              <w:t xml:space="preserve">Електронска адреса понуђача </w:t>
            </w:r>
          </w:p>
          <w:p w:rsidR="00343A18" w:rsidRPr="00EC5BB4" w:rsidRDefault="00343A18" w:rsidP="00BC01DC">
            <w:pPr>
              <w:spacing w:before="0"/>
              <w:rPr>
                <w:rFonts w:cs="Arial"/>
                <w:b/>
                <w:bCs/>
                <w:i/>
                <w:iCs/>
                <w:sz w:val="24"/>
                <w:szCs w:val="24"/>
                <w:lang w:val="ru-RU"/>
              </w:rPr>
            </w:pPr>
            <w:r w:rsidRPr="00EC5BB4">
              <w:rPr>
                <w:rFonts w:cs="Arial"/>
                <w:i/>
                <w:iCs/>
                <w:sz w:val="24"/>
                <w:szCs w:val="24"/>
                <w:lang w:val="ru-RU"/>
              </w:rPr>
              <w:t>(</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D13491" w:rsidRDefault="00D13491" w:rsidP="00343A18">
      <w:pPr>
        <w:spacing w:before="0"/>
        <w:rPr>
          <w:rFonts w:cs="Arial"/>
          <w:sz w:val="24"/>
          <w:szCs w:val="24"/>
          <w:lang w:val="sr-Cyrl-RS"/>
        </w:rPr>
      </w:pPr>
    </w:p>
    <w:p w:rsidR="00BA0933" w:rsidRPr="00BA0933" w:rsidRDefault="00BA0933" w:rsidP="00343A18">
      <w:pPr>
        <w:spacing w:before="0"/>
        <w:rPr>
          <w:rFonts w:cs="Arial"/>
          <w:sz w:val="24"/>
          <w:szCs w:val="24"/>
          <w:lang w:val="sr-Cyrl-RS"/>
        </w:rPr>
      </w:pPr>
    </w:p>
    <w:p w:rsidR="00D13491" w:rsidRPr="00EC5BB4" w:rsidRDefault="00D13491"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1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2F3282" w:rsidRPr="00BA0933"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w:t>
      </w:r>
      <w:r w:rsidR="00387CEA">
        <w:rPr>
          <w:rFonts w:eastAsia="TimesNewRomanPSMT" w:cs="Arial"/>
          <w:b/>
          <w:bCs/>
          <w:i/>
          <w:sz w:val="24"/>
          <w:szCs w:val="24"/>
          <w:lang w:val="ru-RU"/>
        </w:rPr>
        <w:t xml:space="preserve"> О</w:t>
      </w:r>
      <w:r w:rsidRPr="00EC5BB4">
        <w:rPr>
          <w:rFonts w:eastAsia="TimesNewRomanPSMT" w:cs="Arial"/>
          <w:b/>
          <w:bCs/>
          <w:i/>
          <w:sz w:val="24"/>
          <w:szCs w:val="24"/>
          <w:lang w:val="ru-RU"/>
        </w:rPr>
        <w:t xml:space="preserve">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60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
          <w:iCs/>
          <w:sz w:val="24"/>
          <w:szCs w:val="24"/>
          <w:u w:val="single"/>
          <w:lang w:val="sr-Cyrl-RS"/>
        </w:rPr>
      </w:pPr>
    </w:p>
    <w:p w:rsidR="00BA0933" w:rsidRPr="00BA0933" w:rsidRDefault="00BA0933" w:rsidP="00343A18">
      <w:pPr>
        <w:spacing w:before="0"/>
        <w:rPr>
          <w:rFonts w:cs="Arial"/>
          <w:b/>
          <w:bCs/>
          <w:i/>
          <w:iCs/>
          <w:sz w:val="24"/>
          <w:szCs w:val="24"/>
          <w:u w:val="single"/>
          <w:lang w:val="sr-Cyrl-RS"/>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345B9" w:rsidRDefault="00C345B9" w:rsidP="00343A18">
      <w:pPr>
        <w:spacing w:before="0"/>
        <w:rPr>
          <w:rFonts w:cs="Arial"/>
          <w:i/>
          <w:iCs/>
          <w:sz w:val="24"/>
          <w:szCs w:val="24"/>
          <w:lang w:val="ru-RU"/>
        </w:rPr>
      </w:pPr>
    </w:p>
    <w:p w:rsidR="00BA0933" w:rsidRPr="00EC5BB4" w:rsidRDefault="00BA0933" w:rsidP="00343A18">
      <w:pPr>
        <w:spacing w:before="0"/>
        <w:rPr>
          <w:rFonts w:cs="Arial"/>
          <w:i/>
          <w:iCs/>
          <w:sz w:val="24"/>
          <w:szCs w:val="24"/>
          <w:lang w:val="ru-RU"/>
        </w:rPr>
      </w:pPr>
    </w:p>
    <w:p w:rsidR="00D912D0" w:rsidRDefault="00D912D0" w:rsidP="00BA2C2D">
      <w:pPr>
        <w:spacing w:before="0"/>
        <w:rPr>
          <w:rFonts w:eastAsia="TimesNewRomanPSMT" w:cs="Arial"/>
          <w:b/>
          <w:bCs/>
          <w:i/>
          <w:sz w:val="24"/>
          <w:szCs w:val="24"/>
          <w:lang w:val="sr-Cyrl-CS"/>
        </w:rPr>
      </w:pPr>
    </w:p>
    <w:p w:rsidR="000E75A0"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BA0933" w:rsidRDefault="00BA0933" w:rsidP="00BA2C2D">
      <w:pPr>
        <w:spacing w:before="0"/>
        <w:rPr>
          <w:rFonts w:eastAsia="TimesNewRomanPSMT" w:cs="Arial"/>
          <w:b/>
          <w:bCs/>
          <w:i/>
          <w:sz w:val="24"/>
          <w:szCs w:val="24"/>
          <w:lang w:val="sr-Cyrl-CS"/>
        </w:rPr>
      </w:pPr>
    </w:p>
    <w:p w:rsidR="00BA0933" w:rsidRDefault="00BA0933" w:rsidP="00BA2C2D">
      <w:pPr>
        <w:spacing w:before="0"/>
        <w:rPr>
          <w:rFonts w:eastAsia="TimesNewRomanPSMT" w:cs="Arial"/>
          <w:b/>
          <w:bCs/>
          <w:i/>
          <w:sz w:val="24"/>
          <w:szCs w:val="24"/>
          <w:lang w:val="sr-Cyrl-CS"/>
        </w:rPr>
      </w:pPr>
    </w:p>
    <w:p w:rsidR="00DA53DB" w:rsidRDefault="00DA53DB" w:rsidP="00BA2C2D">
      <w:pPr>
        <w:spacing w:before="0"/>
        <w:rPr>
          <w:rFonts w:eastAsia="TimesNewRomanPSMT" w:cs="Arial"/>
          <w:b/>
          <w:bCs/>
          <w:i/>
          <w:sz w:val="24"/>
          <w:szCs w:val="24"/>
          <w:lang w:val="sr-Cyrl-CS"/>
        </w:rPr>
      </w:pPr>
    </w:p>
    <w:p w:rsidR="00DA53DB" w:rsidRPr="00BA2C2D" w:rsidRDefault="00DA53DB" w:rsidP="00BA2C2D">
      <w:pPr>
        <w:spacing w:before="0"/>
        <w:rPr>
          <w:rFonts w:eastAsia="TimesNewRomanPSMT" w:cs="Arial"/>
          <w:b/>
          <w:bCs/>
          <w:i/>
          <w:sz w:val="24"/>
          <w:szCs w:val="24"/>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927"/>
      </w:tblGrid>
      <w:tr w:rsidR="00970CD1" w:rsidRPr="00EC5BB4" w:rsidTr="00617122">
        <w:trPr>
          <w:trHeight w:val="485"/>
        </w:trPr>
        <w:tc>
          <w:tcPr>
            <w:tcW w:w="9322" w:type="dxa"/>
            <w:gridSpan w:val="2"/>
            <w:shd w:val="clear" w:color="auto" w:fill="C6D9F1" w:themeFill="text2" w:themeFillTint="33"/>
            <w:vAlign w:val="center"/>
          </w:tcPr>
          <w:p w:rsidR="00970CD1" w:rsidRPr="004534B1" w:rsidRDefault="00970CD1" w:rsidP="00617122">
            <w:pPr>
              <w:spacing w:before="0"/>
              <w:jc w:val="center"/>
              <w:rPr>
                <w:rFonts w:cs="Arial"/>
                <w:b/>
                <w:bCs/>
                <w:i/>
                <w:iCs/>
                <w:sz w:val="18"/>
                <w:szCs w:val="18"/>
                <w:lang w:val="sr-Cyrl-CS"/>
              </w:rPr>
            </w:pPr>
            <w:r w:rsidRPr="00EC5BB4">
              <w:rPr>
                <w:rFonts w:cs="Arial"/>
                <w:b/>
                <w:bCs/>
                <w:i/>
                <w:iCs/>
                <w:sz w:val="24"/>
                <w:szCs w:val="24"/>
                <w:u w:val="single"/>
                <w:lang w:val="sr-Cyrl-CS"/>
              </w:rPr>
              <w:t>ЦЕНА</w:t>
            </w:r>
          </w:p>
        </w:tc>
      </w:tr>
      <w:tr w:rsidR="00970CD1" w:rsidRPr="00EC5BB4" w:rsidTr="00617122">
        <w:trPr>
          <w:trHeight w:val="440"/>
        </w:trPr>
        <w:tc>
          <w:tcPr>
            <w:tcW w:w="5395" w:type="dxa"/>
            <w:vAlign w:val="center"/>
          </w:tcPr>
          <w:p w:rsidR="00970CD1" w:rsidRDefault="00970CD1" w:rsidP="00617122">
            <w:pPr>
              <w:spacing w:before="0"/>
              <w:rPr>
                <w:rFonts w:cs="Arial"/>
                <w:b/>
                <w:sz w:val="24"/>
                <w:szCs w:val="24"/>
                <w:lang w:val="sr-Cyrl-RS"/>
              </w:rPr>
            </w:pPr>
          </w:p>
          <w:p w:rsidR="00970CD1" w:rsidRDefault="00D63024" w:rsidP="00617122">
            <w:pPr>
              <w:spacing w:before="0"/>
              <w:rPr>
                <w:rFonts w:cs="Arial"/>
                <w:b/>
                <w:sz w:val="24"/>
                <w:szCs w:val="24"/>
                <w:lang w:val="sr-Cyrl-RS"/>
              </w:rPr>
            </w:pPr>
            <w:r>
              <w:rPr>
                <w:rFonts w:cs="Arial"/>
                <w:b/>
                <w:sz w:val="24"/>
                <w:szCs w:val="24"/>
                <w:lang w:val="sr-Cyrl-RS"/>
              </w:rPr>
              <w:t>Укупна цена без</w:t>
            </w:r>
            <w:r w:rsidR="00970CD1">
              <w:rPr>
                <w:rFonts w:cs="Arial"/>
                <w:b/>
                <w:sz w:val="24"/>
                <w:szCs w:val="24"/>
                <w:lang w:val="sr-Cyrl-RS"/>
              </w:rPr>
              <w:t xml:space="preserve"> ПДВ</w:t>
            </w:r>
          </w:p>
          <w:p w:rsidR="00970CD1" w:rsidRPr="00541BA2" w:rsidRDefault="00970CD1" w:rsidP="00617122">
            <w:pPr>
              <w:spacing w:before="0"/>
              <w:rPr>
                <w:rFonts w:cs="Arial"/>
                <w:b/>
                <w:sz w:val="24"/>
                <w:szCs w:val="24"/>
                <w:lang w:val="sr-Cyrl-RS"/>
              </w:rPr>
            </w:pPr>
          </w:p>
        </w:tc>
        <w:tc>
          <w:tcPr>
            <w:tcW w:w="3927" w:type="dxa"/>
          </w:tcPr>
          <w:p w:rsidR="00970CD1" w:rsidRPr="00EC5BB4" w:rsidRDefault="00970CD1" w:rsidP="00617122">
            <w:pPr>
              <w:spacing w:before="0"/>
              <w:jc w:val="center"/>
              <w:rPr>
                <w:rFonts w:cs="Arial"/>
                <w:b/>
                <w:bCs/>
                <w:i/>
                <w:iCs/>
                <w:sz w:val="24"/>
                <w:szCs w:val="24"/>
                <w:lang w:val="sr-Cyrl-CS"/>
              </w:rPr>
            </w:pPr>
          </w:p>
          <w:p w:rsidR="00970CD1" w:rsidRPr="00541BA2" w:rsidRDefault="00970CD1" w:rsidP="00617122">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r w:rsidR="00970CD1" w:rsidRPr="00EC5BB4" w:rsidTr="00617122">
        <w:trPr>
          <w:trHeight w:val="440"/>
        </w:trPr>
        <w:tc>
          <w:tcPr>
            <w:tcW w:w="5395" w:type="dxa"/>
            <w:vAlign w:val="center"/>
          </w:tcPr>
          <w:p w:rsidR="00970CD1" w:rsidRDefault="00970CD1" w:rsidP="00617122">
            <w:pPr>
              <w:spacing w:before="0"/>
              <w:rPr>
                <w:rFonts w:cs="Arial"/>
                <w:b/>
                <w:i/>
                <w:sz w:val="24"/>
                <w:szCs w:val="24"/>
                <w:lang w:val="sr-Cyrl-RS"/>
              </w:rPr>
            </w:pPr>
          </w:p>
          <w:p w:rsidR="00970CD1" w:rsidRDefault="00D63024" w:rsidP="00617122">
            <w:pPr>
              <w:spacing w:before="0"/>
              <w:rPr>
                <w:rFonts w:cs="Arial"/>
                <w:b/>
                <w:i/>
                <w:sz w:val="24"/>
                <w:szCs w:val="24"/>
                <w:lang w:val="sr-Cyrl-RS"/>
              </w:rPr>
            </w:pPr>
            <w:r>
              <w:rPr>
                <w:rFonts w:cs="Arial"/>
                <w:b/>
                <w:i/>
                <w:sz w:val="24"/>
                <w:szCs w:val="24"/>
                <w:lang w:val="sr-Cyrl-RS"/>
              </w:rPr>
              <w:t>Укупна цена са</w:t>
            </w:r>
            <w:r w:rsidR="00970CD1">
              <w:rPr>
                <w:rFonts w:cs="Arial"/>
                <w:b/>
                <w:i/>
                <w:sz w:val="24"/>
                <w:szCs w:val="24"/>
                <w:lang w:val="sr-Cyrl-RS"/>
              </w:rPr>
              <w:t xml:space="preserve"> ПДВ</w:t>
            </w:r>
          </w:p>
          <w:p w:rsidR="00970CD1" w:rsidRPr="00AD6A93" w:rsidRDefault="00970CD1" w:rsidP="00617122">
            <w:pPr>
              <w:spacing w:before="0"/>
              <w:rPr>
                <w:rFonts w:cs="Arial"/>
                <w:b/>
                <w:i/>
                <w:sz w:val="24"/>
                <w:szCs w:val="24"/>
                <w:lang w:val="sr-Cyrl-RS"/>
              </w:rPr>
            </w:pPr>
          </w:p>
        </w:tc>
        <w:tc>
          <w:tcPr>
            <w:tcW w:w="3927" w:type="dxa"/>
          </w:tcPr>
          <w:p w:rsidR="00970CD1" w:rsidRDefault="00970CD1" w:rsidP="00617122">
            <w:pPr>
              <w:spacing w:before="0"/>
              <w:jc w:val="center"/>
              <w:rPr>
                <w:rFonts w:cs="Arial"/>
                <w:b/>
                <w:bCs/>
                <w:i/>
                <w:iCs/>
                <w:sz w:val="24"/>
                <w:szCs w:val="24"/>
                <w:lang w:val="sr-Cyrl-CS"/>
              </w:rPr>
            </w:pPr>
          </w:p>
          <w:p w:rsidR="00970CD1" w:rsidRPr="00541BA2" w:rsidRDefault="00970CD1" w:rsidP="00617122">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bl>
    <w:p w:rsidR="000E75A0" w:rsidRPr="00EC5BB4" w:rsidRDefault="000E75A0" w:rsidP="000E75A0">
      <w:pPr>
        <w:spacing w:before="0"/>
        <w:jc w:val="center"/>
        <w:rPr>
          <w:rFonts w:cs="Arial"/>
          <w:b/>
          <w:bCs/>
          <w:i/>
          <w:iCs/>
          <w:sz w:val="24"/>
          <w:szCs w:val="24"/>
          <w:u w:val="single"/>
          <w:lang w:val="sr-Cyrl-CS"/>
        </w:rPr>
      </w:pPr>
    </w:p>
    <w:p w:rsidR="00CA2400" w:rsidRDefault="00CA2400" w:rsidP="000E75A0">
      <w:pPr>
        <w:spacing w:before="0"/>
        <w:jc w:val="center"/>
        <w:rPr>
          <w:rFonts w:cs="Arial"/>
          <w:b/>
          <w:bCs/>
          <w:i/>
          <w:iCs/>
          <w:sz w:val="24"/>
          <w:szCs w:val="24"/>
          <w:u w:val="single"/>
          <w:lang w:val="sr-Cyrl-RS"/>
        </w:rPr>
      </w:pPr>
    </w:p>
    <w:p w:rsidR="00BA0933" w:rsidRDefault="00BA0933" w:rsidP="000E75A0">
      <w:pPr>
        <w:spacing w:before="0"/>
        <w:jc w:val="center"/>
        <w:rPr>
          <w:rFonts w:cs="Arial"/>
          <w:b/>
          <w:bCs/>
          <w:i/>
          <w:iCs/>
          <w:sz w:val="24"/>
          <w:szCs w:val="24"/>
          <w:u w:val="single"/>
          <w:lang w:val="sr-Cyrl-RS"/>
        </w:rPr>
      </w:pPr>
    </w:p>
    <w:p w:rsidR="00BA0933" w:rsidRPr="00BA0933" w:rsidRDefault="00BA0933" w:rsidP="000E75A0">
      <w:pPr>
        <w:spacing w:before="0"/>
        <w:jc w:val="center"/>
        <w:rPr>
          <w:rFonts w:cs="Arial"/>
          <w:b/>
          <w:bCs/>
          <w:i/>
          <w:iCs/>
          <w:sz w:val="24"/>
          <w:szCs w:val="24"/>
          <w:u w:val="single"/>
          <w:lang w:val="sr-Cyrl-RS"/>
        </w:rPr>
      </w:pPr>
    </w:p>
    <w:p w:rsidR="00EC53D2" w:rsidRPr="000E03E3" w:rsidRDefault="00EC53D2" w:rsidP="00EC53D2">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970CD1" w:rsidRPr="000E03E3" w:rsidTr="00617122">
        <w:trPr>
          <w:trHeight w:val="647"/>
        </w:trPr>
        <w:tc>
          <w:tcPr>
            <w:tcW w:w="9245" w:type="dxa"/>
            <w:gridSpan w:val="2"/>
            <w:shd w:val="clear" w:color="auto" w:fill="C6D9F1"/>
            <w:vAlign w:val="center"/>
          </w:tcPr>
          <w:p w:rsidR="00970CD1" w:rsidRDefault="00970CD1" w:rsidP="00970CD1">
            <w:pPr>
              <w:spacing w:before="0"/>
              <w:jc w:val="center"/>
              <w:rPr>
                <w:rFonts w:cs="Arial"/>
                <w:b/>
                <w:bCs/>
                <w:i/>
                <w:iCs/>
                <w:sz w:val="24"/>
                <w:szCs w:val="24"/>
                <w:u w:val="single"/>
                <w:lang w:val="sr-Cyrl-CS"/>
              </w:rPr>
            </w:pPr>
          </w:p>
          <w:p w:rsidR="00970CD1" w:rsidRPr="000E03E3" w:rsidRDefault="00970CD1" w:rsidP="00970CD1">
            <w:pPr>
              <w:spacing w:before="0"/>
              <w:jc w:val="center"/>
              <w:rPr>
                <w:rFonts w:cs="Arial"/>
                <w:b/>
                <w:bCs/>
                <w:i/>
                <w:iCs/>
                <w:u w:val="single"/>
                <w:lang w:val="sr-Cyrl-CS"/>
              </w:rPr>
            </w:pPr>
            <w:r w:rsidRPr="000E03E3">
              <w:rPr>
                <w:rFonts w:cs="Arial"/>
                <w:b/>
                <w:bCs/>
                <w:i/>
                <w:iCs/>
                <w:u w:val="single"/>
                <w:lang w:val="sr-Cyrl-CS"/>
              </w:rPr>
              <w:t>КОМЕРЦИЈАЛНИ УСЛОВИ</w:t>
            </w:r>
          </w:p>
          <w:p w:rsidR="00970CD1" w:rsidRPr="000E03E3" w:rsidRDefault="00970CD1" w:rsidP="00862060">
            <w:pPr>
              <w:spacing w:before="0"/>
              <w:jc w:val="center"/>
              <w:rPr>
                <w:rFonts w:cs="Arial"/>
                <w:b/>
                <w:bCs/>
                <w:i/>
                <w:iCs/>
                <w:lang w:val="sr-Cyrl-CS"/>
              </w:rPr>
            </w:pPr>
          </w:p>
        </w:tc>
      </w:tr>
      <w:tr w:rsidR="00EC53D2" w:rsidRPr="000E03E3" w:rsidTr="00862060">
        <w:trPr>
          <w:trHeight w:val="3690"/>
        </w:trPr>
        <w:tc>
          <w:tcPr>
            <w:tcW w:w="5300" w:type="dxa"/>
            <w:vAlign w:val="center"/>
          </w:tcPr>
          <w:p w:rsidR="00EC53D2" w:rsidRPr="000E03E3" w:rsidRDefault="00EC53D2" w:rsidP="00862060">
            <w:pPr>
              <w:spacing w:before="0"/>
              <w:rPr>
                <w:rFonts w:cs="Arial"/>
                <w:b/>
                <w:bCs/>
                <w:i/>
                <w:iCs/>
                <w:lang w:val="sr-Cyrl-CS"/>
              </w:rPr>
            </w:pPr>
          </w:p>
          <w:p w:rsidR="00EC53D2" w:rsidRPr="000E03E3" w:rsidRDefault="00EC53D2" w:rsidP="00862060">
            <w:pPr>
              <w:spacing w:before="0"/>
              <w:jc w:val="center"/>
              <w:rPr>
                <w:rFonts w:cs="Arial"/>
                <w:bCs/>
                <w:color w:val="000000"/>
                <w:lang w:val="sr-Cyrl-RS"/>
              </w:rPr>
            </w:pPr>
            <w:r w:rsidRPr="000E03E3">
              <w:rPr>
                <w:rFonts w:cs="Arial"/>
                <w:b/>
                <w:bCs/>
                <w:i/>
                <w:iCs/>
                <w:lang w:val="sr-Cyrl-CS"/>
              </w:rPr>
              <w:t>НАЧИН ПЛАЋАЊА:</w:t>
            </w:r>
          </w:p>
          <w:p w:rsidR="00EC53D2" w:rsidRPr="000E03E3" w:rsidRDefault="00EC53D2" w:rsidP="00970CD1">
            <w:pPr>
              <w:rPr>
                <w:rFonts w:cs="Arial"/>
                <w:highlight w:val="red"/>
                <w:lang w:val="sr-Cyrl-CS"/>
              </w:rPr>
            </w:pPr>
          </w:p>
        </w:tc>
        <w:tc>
          <w:tcPr>
            <w:tcW w:w="3945" w:type="dxa"/>
            <w:vAlign w:val="center"/>
          </w:tcPr>
          <w:p w:rsidR="00EC53D2" w:rsidRPr="000E03E3" w:rsidRDefault="00EC53D2" w:rsidP="00862060">
            <w:pPr>
              <w:spacing w:before="0"/>
              <w:rPr>
                <w:rFonts w:cs="Arial"/>
                <w:highlight w:val="red"/>
                <w:lang w:val="sr-Cyrl-CS"/>
              </w:rPr>
            </w:pPr>
            <w:r w:rsidRPr="00531B30">
              <w:rPr>
                <w:rFonts w:cs="Arial"/>
                <w:bCs/>
                <w:color w:val="000000"/>
                <w:lang w:val="sr-Cyrl-RS"/>
              </w:rPr>
              <w:t>Плаћање</w:t>
            </w:r>
            <w:r w:rsidRPr="00531B30">
              <w:rPr>
                <w:rFonts w:ascii="Times New Roman" w:hAnsi="Times New Roman"/>
                <w:color w:val="000000"/>
              </w:rPr>
              <w:t xml:space="preserve"> </w:t>
            </w:r>
            <w:r w:rsidRPr="00531B30">
              <w:t>испоручених добара</w:t>
            </w:r>
            <w:r>
              <w:rPr>
                <w:rFonts w:cs="Arial"/>
                <w:bCs/>
                <w:color w:val="000000"/>
                <w:lang w:val="sr-Cyrl-RS"/>
              </w:rPr>
              <w:t xml:space="preserve"> </w:t>
            </w:r>
            <w:r w:rsidRPr="00531B30">
              <w:rPr>
                <w:rFonts w:cs="Arial"/>
                <w:color w:val="000000"/>
                <w:lang w:val="sr-Cyrl-RS"/>
              </w:rPr>
              <w:t xml:space="preserve">Купац </w:t>
            </w:r>
            <w:r w:rsidRPr="00531B30">
              <w:rPr>
                <w:rFonts w:cs="Arial"/>
                <w:bCs/>
                <w:color w:val="000000"/>
                <w:lang w:val="sr-Cyrl-RS"/>
              </w:rPr>
              <w:t xml:space="preserve">ће извршити на текући рачун </w:t>
            </w:r>
            <w:r w:rsidRPr="00531B30">
              <w:t>Продавца</w:t>
            </w:r>
            <w:r w:rsidR="0067059A">
              <w:rPr>
                <w:rFonts w:cs="Arial"/>
                <w:bCs/>
                <w:color w:val="000000"/>
                <w:lang w:val="sr-Cyrl-RS"/>
              </w:rPr>
              <w:t>, у року од 45 дана</w:t>
            </w:r>
            <w:r w:rsidRPr="00531B30">
              <w:rPr>
                <w:rFonts w:ascii="Times New Roman" w:hAnsi="Times New Roman"/>
                <w:color w:val="000000"/>
              </w:rPr>
              <w:t xml:space="preserve"> </w:t>
            </w:r>
            <w:r w:rsidRPr="00531B30">
              <w:rPr>
                <w:rFonts w:cs="Arial"/>
                <w:bCs/>
                <w:color w:val="000000"/>
                <w:lang w:val="sr-Cyrl-RS"/>
              </w:rPr>
              <w:t xml:space="preserve">од дана пријема исправног рачуна, а након потписивања </w:t>
            </w:r>
            <w:r w:rsidR="0001654F">
              <w:rPr>
                <w:lang w:val="sr-Cyrl-RS"/>
              </w:rPr>
              <w:t>Записника  о квалитативном и квантита</w:t>
            </w:r>
            <w:r w:rsidRPr="00531B30">
              <w:rPr>
                <w:lang w:val="sr-Cyrl-RS"/>
              </w:rPr>
              <w:t>тивном пријему добара</w:t>
            </w:r>
            <w:r>
              <w:rPr>
                <w:lang w:val="sr-Cyrl-RS"/>
              </w:rPr>
              <w:t>,</w:t>
            </w:r>
            <w:r w:rsidRPr="000E03E3">
              <w:rPr>
                <w:rFonts w:cs="Arial"/>
              </w:rPr>
              <w:t xml:space="preserve"> </w:t>
            </w:r>
            <w:r w:rsidRPr="00531B30">
              <w:rPr>
                <w:rFonts w:cs="Arial"/>
                <w:bCs/>
                <w:color w:val="000000"/>
                <w:lang w:val="sr-Cyrl-RS"/>
              </w:rPr>
              <w:t xml:space="preserve">од стране овлашћених представника </w:t>
            </w:r>
            <w:r w:rsidRPr="00531B30">
              <w:rPr>
                <w:rFonts w:cs="Arial"/>
              </w:rPr>
              <w:t>Купца и Продавца</w:t>
            </w:r>
            <w:r w:rsidRPr="00531B30">
              <w:rPr>
                <w:rFonts w:cs="Arial"/>
                <w:bCs/>
                <w:color w:val="000000"/>
                <w:lang w:val="sr-Cyrl-RS"/>
              </w:rPr>
              <w:t xml:space="preserve"> - без примедби</w:t>
            </w:r>
            <w:r w:rsidRPr="000E03E3">
              <w:rPr>
                <w:rFonts w:cs="Arial"/>
                <w:bCs/>
                <w:color w:val="000000"/>
                <w:lang w:val="sr-Cyrl-RS"/>
              </w:rPr>
              <w:t>.</w:t>
            </w:r>
          </w:p>
        </w:tc>
      </w:tr>
      <w:tr w:rsidR="00EC53D2" w:rsidRPr="000E03E3" w:rsidTr="00862060">
        <w:tc>
          <w:tcPr>
            <w:tcW w:w="5300" w:type="dxa"/>
            <w:vAlign w:val="center"/>
          </w:tcPr>
          <w:p w:rsidR="00EC53D2" w:rsidRPr="000E03E3" w:rsidRDefault="00EC53D2" w:rsidP="00862060">
            <w:pPr>
              <w:spacing w:before="0"/>
              <w:jc w:val="center"/>
              <w:rPr>
                <w:rFonts w:cs="Arial"/>
                <w:b/>
                <w:bCs/>
                <w:i/>
                <w:iCs/>
                <w:lang w:val="sr-Cyrl-CS"/>
              </w:rPr>
            </w:pPr>
            <w:r w:rsidRPr="000E03E3">
              <w:rPr>
                <w:rFonts w:cs="Arial"/>
                <w:b/>
                <w:bCs/>
                <w:i/>
                <w:iCs/>
                <w:lang w:val="sr-Cyrl-CS"/>
              </w:rPr>
              <w:t>РОК ИСПОРУКЕ:</w:t>
            </w:r>
          </w:p>
          <w:p w:rsidR="00EC53D2" w:rsidRPr="000E03E3" w:rsidRDefault="00EC53D2" w:rsidP="00862060">
            <w:pPr>
              <w:spacing w:after="120"/>
              <w:ind w:left="142"/>
              <w:rPr>
                <w:rFonts w:cs="Arial"/>
                <w:lang w:val="sr-Cyrl-CS"/>
              </w:rPr>
            </w:pPr>
            <w:r w:rsidRPr="000E03E3">
              <w:rPr>
                <w:rFonts w:cs="Arial"/>
                <w:lang w:val="sr-Cyrl-CS"/>
              </w:rPr>
              <w:t>.</w:t>
            </w:r>
          </w:p>
          <w:p w:rsidR="00EC53D2" w:rsidRPr="000E03E3" w:rsidRDefault="00EC53D2" w:rsidP="00862060">
            <w:pPr>
              <w:spacing w:after="120"/>
              <w:ind w:left="142"/>
              <w:rPr>
                <w:rFonts w:cs="Arial"/>
                <w:bCs/>
                <w:i/>
                <w:iCs/>
                <w:lang w:val="sr-Latn-CS"/>
              </w:rPr>
            </w:pPr>
          </w:p>
        </w:tc>
        <w:tc>
          <w:tcPr>
            <w:tcW w:w="3945" w:type="dxa"/>
            <w:vAlign w:val="center"/>
          </w:tcPr>
          <w:p w:rsidR="00EC53D2" w:rsidRPr="000E03E3" w:rsidRDefault="00EC53D2" w:rsidP="00862060">
            <w:pPr>
              <w:spacing w:after="120"/>
              <w:ind w:left="142"/>
              <w:rPr>
                <w:rFonts w:cs="Arial"/>
                <w:lang w:val="sr-Cyrl-RS"/>
              </w:rPr>
            </w:pPr>
          </w:p>
          <w:p w:rsidR="00EC53D2" w:rsidRPr="000E03E3" w:rsidRDefault="00EC53D2" w:rsidP="00862060">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w:t>
            </w:r>
            <w:r w:rsidR="000839DA">
              <w:rPr>
                <w:rFonts w:cs="Arial"/>
                <w:lang w:val="sr-Cyrl-CS"/>
              </w:rPr>
              <w:t xml:space="preserve">и </w:t>
            </w:r>
            <w:r w:rsidR="000839DA" w:rsidRPr="00CA2400">
              <w:rPr>
                <w:rFonts w:cs="Arial"/>
                <w:lang w:val="sr-Cyrl-CS"/>
              </w:rPr>
              <w:t>монтажу</w:t>
            </w:r>
            <w:r w:rsidR="000839DA" w:rsidRPr="000839DA">
              <w:rPr>
                <w:rFonts w:cs="Arial"/>
                <w:color w:val="FF0000"/>
                <w:lang w:val="sr-Cyrl-CS"/>
              </w:rPr>
              <w:t xml:space="preserve"> </w:t>
            </w:r>
            <w:r w:rsidRPr="000E03E3">
              <w:rPr>
                <w:rFonts w:cs="Arial"/>
                <w:lang w:val="sr-Cyrl-CS"/>
              </w:rPr>
              <w:t xml:space="preserve">добара  </w:t>
            </w:r>
            <w:r w:rsidRPr="000E03E3">
              <w:rPr>
                <w:rFonts w:cs="Arial"/>
                <w:lang w:val="sr-Cyrl-RS"/>
              </w:rPr>
              <w:t>је</w:t>
            </w:r>
            <w:r>
              <w:rPr>
                <w:rFonts w:cs="Arial"/>
                <w:lang w:val="sr-Cyrl-RS"/>
              </w:rPr>
              <w:t xml:space="preserve"> </w:t>
            </w:r>
            <w:r w:rsidRPr="000E03E3">
              <w:rPr>
                <w:rFonts w:cs="Arial"/>
                <w:lang w:val="sr-Cyrl-RS"/>
              </w:rPr>
              <w:t>____</w:t>
            </w:r>
            <w:r w:rsidR="00970CD1">
              <w:rPr>
                <w:rFonts w:cs="Arial"/>
                <w:lang w:val="sr-Cyrl-RS"/>
              </w:rPr>
              <w:t xml:space="preserve"> (максимално 15 дана)</w:t>
            </w:r>
            <w:r w:rsidRPr="000E03E3">
              <w:rPr>
                <w:rFonts w:cs="Arial"/>
                <w:lang w:val="sr-Cyrl-RS"/>
              </w:rPr>
              <w:t xml:space="preserve"> дан</w:t>
            </w:r>
            <w:r w:rsidRPr="000E03E3">
              <w:rPr>
                <w:rFonts w:cs="Arial"/>
                <w:lang w:val="sr-Cyrl-CS"/>
              </w:rPr>
              <w:t>а</w:t>
            </w:r>
            <w:r w:rsidRPr="000E03E3">
              <w:rPr>
                <w:rFonts w:cs="Arial"/>
                <w:lang w:val="sr-Cyrl-RS"/>
              </w:rPr>
              <w:t xml:space="preserve"> </w:t>
            </w:r>
            <w:r>
              <w:rPr>
                <w:rFonts w:cs="Arial"/>
                <w:lang w:val="sr-Cyrl-CS"/>
              </w:rPr>
              <w:t>од дана закључења уговора</w:t>
            </w:r>
            <w:r w:rsidRPr="000E03E3">
              <w:rPr>
                <w:rFonts w:cs="Arial"/>
                <w:lang w:val="sr-Cyrl-CS"/>
              </w:rPr>
              <w:t>.</w:t>
            </w:r>
          </w:p>
          <w:p w:rsidR="00EC53D2" w:rsidRPr="000E03E3" w:rsidRDefault="00EC53D2" w:rsidP="00862060">
            <w:pPr>
              <w:spacing w:after="120"/>
              <w:rPr>
                <w:rFonts w:cs="Arial"/>
                <w:lang w:val="sr-Cyrl-CS"/>
              </w:rPr>
            </w:pPr>
          </w:p>
          <w:p w:rsidR="00EC53D2" w:rsidRPr="000E03E3" w:rsidRDefault="00EC53D2" w:rsidP="00862060">
            <w:pPr>
              <w:spacing w:before="0"/>
              <w:rPr>
                <w:rFonts w:cs="Arial"/>
                <w:bCs/>
                <w:i/>
                <w:iCs/>
                <w:lang w:val="sr-Cyrl-CS"/>
              </w:rPr>
            </w:pPr>
          </w:p>
        </w:tc>
      </w:tr>
      <w:tr w:rsidR="00EC53D2" w:rsidRPr="000E03E3" w:rsidTr="00862060">
        <w:trPr>
          <w:trHeight w:val="818"/>
        </w:trPr>
        <w:tc>
          <w:tcPr>
            <w:tcW w:w="5300" w:type="dxa"/>
            <w:vAlign w:val="center"/>
          </w:tcPr>
          <w:p w:rsidR="00EC53D2" w:rsidRPr="000E03E3" w:rsidRDefault="00EC53D2" w:rsidP="00862060">
            <w:pPr>
              <w:spacing w:before="0"/>
              <w:jc w:val="center"/>
              <w:rPr>
                <w:rFonts w:cs="Arial"/>
                <w:b/>
                <w:color w:val="FF0000"/>
                <w:lang w:val="sr-Cyrl-CS"/>
              </w:rPr>
            </w:pPr>
          </w:p>
          <w:p w:rsidR="00EC53D2" w:rsidRPr="00740289" w:rsidRDefault="00EC53D2" w:rsidP="00862060">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557D81" w:rsidRPr="009C61D5" w:rsidRDefault="00557D81" w:rsidP="00557D81">
            <w:pPr>
              <w:pStyle w:val="Pasussalistom"/>
              <w:numPr>
                <w:ilvl w:val="0"/>
                <w:numId w:val="48"/>
              </w:numPr>
              <w:overflowPunct w:val="0"/>
              <w:spacing w:before="0" w:line="218" w:lineRule="auto"/>
              <w:ind w:right="20"/>
              <w:jc w:val="left"/>
              <w:rPr>
                <w:rFonts w:ascii="Arial" w:hAnsi="Arial" w:cs="Arial"/>
                <w:b/>
                <w:bCs/>
                <w:i/>
                <w:iCs/>
                <w:lang w:val="sr-Cyrl-CS"/>
              </w:rPr>
            </w:pPr>
            <w:r w:rsidRPr="009C61D5">
              <w:rPr>
                <w:rFonts w:ascii="Arial" w:hAnsi="Arial" w:cs="Arial"/>
                <w:bCs/>
                <w:iCs/>
                <w:lang w:val="sr-Cyrl-CS"/>
              </w:rPr>
              <w:t xml:space="preserve">сервер сала у одсеку за техничке услуге Лесковац и  </w:t>
            </w:r>
          </w:p>
          <w:p w:rsidR="00EC53D2" w:rsidRPr="00557D81" w:rsidRDefault="00557D81" w:rsidP="00557D81">
            <w:pPr>
              <w:pStyle w:val="Pasussalistom"/>
              <w:numPr>
                <w:ilvl w:val="0"/>
                <w:numId w:val="48"/>
              </w:numPr>
              <w:overflowPunct w:val="0"/>
              <w:spacing w:before="0" w:line="218" w:lineRule="auto"/>
              <w:ind w:right="20"/>
              <w:jc w:val="left"/>
              <w:rPr>
                <w:rFonts w:cs="Arial"/>
                <w:b/>
                <w:bCs/>
                <w:i/>
                <w:iCs/>
                <w:lang w:val="sr-Cyrl-CS"/>
              </w:rPr>
            </w:pPr>
            <w:r w:rsidRPr="009C61D5">
              <w:rPr>
                <w:rFonts w:ascii="Arial" w:hAnsi="Arial" w:cs="Arial"/>
                <w:bCs/>
                <w:iCs/>
                <w:lang w:val="sr-Cyrl-CS"/>
              </w:rPr>
              <w:t xml:space="preserve">сервер сала у одсеку за техничке услуге Врање                                                                         </w:t>
            </w:r>
          </w:p>
        </w:tc>
        <w:tc>
          <w:tcPr>
            <w:tcW w:w="3945" w:type="dxa"/>
          </w:tcPr>
          <w:p w:rsidR="00EC53D2" w:rsidRPr="000E03E3" w:rsidRDefault="00EC53D2" w:rsidP="00862060">
            <w:pPr>
              <w:spacing w:before="0"/>
              <w:rPr>
                <w:rFonts w:cs="Arial"/>
                <w:bCs/>
                <w:i/>
                <w:iCs/>
                <w:lang w:val="sr-Cyrl-CS"/>
              </w:rPr>
            </w:pPr>
          </w:p>
          <w:p w:rsidR="00EC53D2" w:rsidRPr="000E03E3" w:rsidRDefault="00EC53D2" w:rsidP="00862060">
            <w:pPr>
              <w:spacing w:before="0"/>
              <w:rPr>
                <w:rFonts w:cs="Arial"/>
                <w:bCs/>
                <w:i/>
                <w:iCs/>
                <w:lang w:val="sr-Cyrl-CS"/>
              </w:rPr>
            </w:pPr>
          </w:p>
          <w:p w:rsidR="00EC53D2" w:rsidRPr="000E03E3" w:rsidRDefault="00EC53D2" w:rsidP="00862060">
            <w:pPr>
              <w:spacing w:before="0"/>
              <w:rPr>
                <w:rFonts w:cs="Arial"/>
                <w:bCs/>
                <w:i/>
                <w:iCs/>
                <w:lang w:val="sr-Cyrl-CS"/>
              </w:rPr>
            </w:pPr>
          </w:p>
          <w:p w:rsidR="00EC53D2" w:rsidRPr="000E03E3" w:rsidRDefault="00EC53D2" w:rsidP="00862060">
            <w:pPr>
              <w:spacing w:before="0"/>
              <w:rPr>
                <w:rFonts w:cs="Arial"/>
                <w:bCs/>
                <w:i/>
                <w:iCs/>
                <w:lang w:val="sr-Cyrl-CS"/>
              </w:rPr>
            </w:pPr>
            <w:r w:rsidRPr="000E03E3">
              <w:rPr>
                <w:rFonts w:cs="Arial"/>
                <w:bCs/>
                <w:i/>
                <w:iCs/>
                <w:lang w:val="sr-Cyrl-CS"/>
              </w:rPr>
              <w:t>Сагласан за захтевом наручиоца</w:t>
            </w:r>
          </w:p>
          <w:p w:rsidR="00EC53D2" w:rsidRPr="000E03E3" w:rsidRDefault="00EC53D2" w:rsidP="00862060">
            <w:pPr>
              <w:rPr>
                <w:rFonts w:cs="Arial"/>
                <w:color w:val="FF0000"/>
                <w:lang w:val="sr-Cyrl-CS"/>
              </w:rPr>
            </w:pPr>
            <w:r w:rsidRPr="000E03E3">
              <w:rPr>
                <w:rFonts w:cs="Arial"/>
                <w:bCs/>
                <w:i/>
                <w:iCs/>
                <w:lang w:val="sr-Cyrl-CS"/>
              </w:rPr>
              <w:t xml:space="preserve">                             ДА</w:t>
            </w:r>
          </w:p>
        </w:tc>
      </w:tr>
      <w:tr w:rsidR="00EC53D2" w:rsidRPr="000E03E3" w:rsidTr="00862060">
        <w:trPr>
          <w:trHeight w:val="818"/>
        </w:trPr>
        <w:tc>
          <w:tcPr>
            <w:tcW w:w="5300" w:type="dxa"/>
            <w:vAlign w:val="center"/>
          </w:tcPr>
          <w:p w:rsidR="00EC53D2" w:rsidRPr="00006026" w:rsidRDefault="00EC53D2" w:rsidP="00862060">
            <w:pPr>
              <w:spacing w:before="0"/>
              <w:jc w:val="center"/>
              <w:rPr>
                <w:rFonts w:cs="Arial"/>
                <w:b/>
                <w:bCs/>
                <w:i/>
                <w:iCs/>
                <w:lang w:val="sr-Cyrl-CS"/>
              </w:rPr>
            </w:pPr>
            <w:r w:rsidRPr="000E03E3">
              <w:rPr>
                <w:rFonts w:cs="Arial"/>
                <w:b/>
                <w:bCs/>
                <w:i/>
                <w:iCs/>
                <w:lang w:val="sr-Cyrl-CS"/>
              </w:rPr>
              <w:lastRenderedPageBreak/>
              <w:t>ГАРАНТНИ РОК:</w:t>
            </w:r>
          </w:p>
          <w:p w:rsidR="00EC53D2" w:rsidRPr="000E03E3" w:rsidRDefault="00EC53D2" w:rsidP="00862060">
            <w:pPr>
              <w:spacing w:after="160" w:line="259" w:lineRule="auto"/>
              <w:rPr>
                <w:rFonts w:eastAsia="Calibri" w:cs="Arial"/>
                <w:lang w:val="ru-RU"/>
              </w:rPr>
            </w:pPr>
            <w:r w:rsidRPr="000E03E3">
              <w:rPr>
                <w:rFonts w:cs="Arial"/>
                <w:lang w:val="sr-Cyrl-CS"/>
              </w:rPr>
              <w:t>.</w:t>
            </w:r>
          </w:p>
          <w:p w:rsidR="00EC53D2" w:rsidRPr="000E03E3" w:rsidRDefault="00EC53D2" w:rsidP="00862060">
            <w:pPr>
              <w:spacing w:before="0"/>
              <w:ind w:left="120" w:hanging="120"/>
              <w:jc w:val="left"/>
              <w:rPr>
                <w:rFonts w:cs="Arial"/>
                <w:b/>
                <w:bCs/>
                <w:i/>
                <w:iCs/>
                <w:lang w:val="sr-Cyrl-CS"/>
              </w:rPr>
            </w:pPr>
          </w:p>
        </w:tc>
        <w:tc>
          <w:tcPr>
            <w:tcW w:w="3945" w:type="dxa"/>
          </w:tcPr>
          <w:p w:rsidR="00EC53D2" w:rsidRPr="000E03E3" w:rsidRDefault="00EC53D2" w:rsidP="00862060">
            <w:pPr>
              <w:spacing w:after="160" w:line="259" w:lineRule="auto"/>
              <w:ind w:left="175"/>
              <w:rPr>
                <w:rFonts w:cs="Arial"/>
                <w:lang w:val="sr-Cyrl-CS"/>
              </w:rPr>
            </w:pPr>
          </w:p>
          <w:p w:rsidR="00EC53D2" w:rsidRPr="000E03E3" w:rsidRDefault="00970CD1" w:rsidP="00862060">
            <w:pPr>
              <w:spacing w:after="160" w:line="259" w:lineRule="auto"/>
              <w:ind w:left="175"/>
              <w:rPr>
                <w:rFonts w:eastAsia="Calibri" w:cs="Arial"/>
                <w:lang w:val="ru-RU"/>
              </w:rPr>
            </w:pPr>
            <w:r>
              <w:rPr>
                <w:rFonts w:eastAsia="Calibri" w:cs="Arial"/>
                <w:lang w:val="bs-Cyrl-BA"/>
              </w:rPr>
              <w:t>Гарантни рок је</w:t>
            </w:r>
            <w:r w:rsidR="00EC53D2" w:rsidRPr="000E03E3">
              <w:rPr>
                <w:rFonts w:eastAsia="Calibri" w:cs="Arial"/>
                <w:lang w:val="bs-Cyrl-BA"/>
              </w:rPr>
              <w:t>_____</w:t>
            </w:r>
            <w:r w:rsidR="00EC53D2" w:rsidRPr="000E03E3">
              <w:rPr>
                <w:rFonts w:eastAsia="Calibri" w:cs="Arial"/>
                <w:lang w:val="ru-RU"/>
              </w:rPr>
              <w:t>месец</w:t>
            </w:r>
            <w:r w:rsidR="00557D81">
              <w:rPr>
                <w:rFonts w:eastAsia="Calibri" w:cs="Arial"/>
                <w:lang w:val="ru-RU"/>
              </w:rPr>
              <w:t>а</w:t>
            </w:r>
            <w:r>
              <w:rPr>
                <w:rFonts w:eastAsia="Calibri" w:cs="Arial"/>
                <w:lang w:val="ru-RU"/>
              </w:rPr>
              <w:t xml:space="preserve"> (минимум 24 месеца)</w:t>
            </w:r>
            <w:r w:rsidR="00EC53D2" w:rsidRPr="000E03E3">
              <w:rPr>
                <w:rFonts w:eastAsia="Calibri" w:cs="Arial"/>
                <w:lang w:val="ru-RU"/>
              </w:rPr>
              <w:t xml:space="preserve"> од дана потписивања </w:t>
            </w:r>
            <w:r w:rsidR="00785CFD">
              <w:rPr>
                <w:lang w:val="sr-Cyrl-RS"/>
              </w:rPr>
              <w:t>Записника  о квалитативном и кванти</w:t>
            </w:r>
            <w:r w:rsidR="00EC53D2" w:rsidRPr="00531B30">
              <w:rPr>
                <w:lang w:val="sr-Cyrl-RS"/>
              </w:rPr>
              <w:t>тативном пријему добара</w:t>
            </w:r>
            <w:r w:rsidR="00EC53D2">
              <w:rPr>
                <w:lang w:val="sr-Cyrl-RS"/>
              </w:rPr>
              <w:t>,</w:t>
            </w:r>
            <w:r w:rsidR="00EC53D2" w:rsidRPr="000E03E3">
              <w:rPr>
                <w:rFonts w:cs="Arial"/>
                <w:lang w:val="sr-Cyrl-CS"/>
              </w:rPr>
              <w:t xml:space="preserve"> без примедби</w:t>
            </w:r>
          </w:p>
          <w:p w:rsidR="00EC53D2" w:rsidRPr="000E03E3" w:rsidRDefault="00EC53D2" w:rsidP="00862060">
            <w:pPr>
              <w:rPr>
                <w:rFonts w:cs="Arial"/>
                <w:color w:val="FF0000"/>
                <w:lang w:val="sr-Cyrl-CS"/>
              </w:rPr>
            </w:pPr>
          </w:p>
        </w:tc>
      </w:tr>
      <w:tr w:rsidR="00EC53D2" w:rsidRPr="000E03E3" w:rsidTr="00862060">
        <w:trPr>
          <w:trHeight w:val="800"/>
        </w:trPr>
        <w:tc>
          <w:tcPr>
            <w:tcW w:w="5300" w:type="dxa"/>
            <w:vAlign w:val="center"/>
          </w:tcPr>
          <w:p w:rsidR="00EC53D2" w:rsidRPr="000E03E3" w:rsidRDefault="00EC53D2" w:rsidP="00862060">
            <w:pPr>
              <w:spacing w:before="0"/>
              <w:jc w:val="center"/>
              <w:rPr>
                <w:rFonts w:cs="Arial"/>
                <w:b/>
                <w:bCs/>
                <w:i/>
                <w:iCs/>
                <w:lang w:val="sr-Cyrl-CS"/>
              </w:rPr>
            </w:pPr>
            <w:r w:rsidRPr="000E03E3">
              <w:rPr>
                <w:rFonts w:cs="Arial"/>
                <w:b/>
                <w:bCs/>
                <w:i/>
                <w:iCs/>
                <w:lang w:val="sr-Cyrl-CS"/>
              </w:rPr>
              <w:t>РОК ВАЖЕЊА ПОНУДЕ:</w:t>
            </w:r>
          </w:p>
          <w:p w:rsidR="00EC53D2" w:rsidRPr="004741DD" w:rsidRDefault="00EC53D2" w:rsidP="00862060">
            <w:pPr>
              <w:spacing w:before="0"/>
              <w:jc w:val="left"/>
              <w:rPr>
                <w:rFonts w:cs="Arial"/>
                <w:bCs/>
                <w:iCs/>
                <w:lang w:val="sr-Cyrl-CS"/>
              </w:rPr>
            </w:pPr>
            <w:r>
              <w:rPr>
                <w:rFonts w:cs="Arial"/>
                <w:bCs/>
                <w:iCs/>
                <w:lang w:val="sr-Cyrl-CS"/>
              </w:rPr>
              <w:t>Н</w:t>
            </w:r>
            <w:r w:rsidRPr="004741DD">
              <w:rPr>
                <w:rFonts w:cs="Arial"/>
                <w:bCs/>
                <w:iCs/>
                <w:lang w:val="sr-Cyrl-CS"/>
              </w:rPr>
              <w:t>е може бити кра</w:t>
            </w:r>
            <w:r w:rsidRPr="00697E4F">
              <w:rPr>
                <w:rFonts w:cs="Arial"/>
                <w:bCs/>
                <w:iCs/>
                <w:lang w:val="sr-Cyrl-CS"/>
              </w:rPr>
              <w:t xml:space="preserve">ћи од </w:t>
            </w:r>
            <w:r w:rsidR="00557D81">
              <w:rPr>
                <w:rFonts w:cs="Arial"/>
                <w:bCs/>
                <w:iCs/>
                <w:lang w:val="sr-Cyrl-RS"/>
              </w:rPr>
              <w:t>120</w:t>
            </w:r>
            <w:r w:rsidR="00557D81">
              <w:rPr>
                <w:rFonts w:cs="Arial"/>
                <w:bCs/>
                <w:iCs/>
              </w:rPr>
              <w:t xml:space="preserve"> (</w:t>
            </w:r>
            <w:r w:rsidR="00557D81">
              <w:rPr>
                <w:rFonts w:cs="Arial"/>
                <w:bCs/>
                <w:iCs/>
                <w:lang w:val="sr-Cyrl-RS"/>
              </w:rPr>
              <w:t>стодвадесет</w:t>
            </w:r>
            <w:r w:rsidRPr="00697E4F">
              <w:rPr>
                <w:rFonts w:cs="Arial"/>
                <w:bCs/>
                <w:iCs/>
              </w:rPr>
              <w:t>)</w:t>
            </w:r>
            <w:r w:rsidRPr="00697E4F">
              <w:rPr>
                <w:rFonts w:cs="Arial"/>
                <w:bCs/>
                <w:iCs/>
                <w:lang w:val="sr-Cyrl-CS"/>
              </w:rPr>
              <w:t xml:space="preserve"> </w:t>
            </w:r>
            <w:r w:rsidRPr="004741DD">
              <w:rPr>
                <w:rFonts w:cs="Arial"/>
                <w:bCs/>
                <w:iCs/>
                <w:lang w:val="sr-Cyrl-CS"/>
              </w:rPr>
              <w:t>дана од дана отварања понуда</w:t>
            </w:r>
          </w:p>
        </w:tc>
        <w:tc>
          <w:tcPr>
            <w:tcW w:w="3945" w:type="dxa"/>
            <w:vAlign w:val="center"/>
          </w:tcPr>
          <w:p w:rsidR="00EC53D2" w:rsidRPr="000E03E3" w:rsidRDefault="00EC53D2" w:rsidP="00862060">
            <w:pPr>
              <w:spacing w:before="0"/>
              <w:jc w:val="center"/>
              <w:rPr>
                <w:rFonts w:cs="Arial"/>
                <w:b/>
                <w:bCs/>
                <w:i/>
                <w:iCs/>
                <w:lang w:val="sr-Cyrl-CS"/>
              </w:rPr>
            </w:pPr>
          </w:p>
          <w:p w:rsidR="00EC53D2" w:rsidRPr="000E03E3" w:rsidRDefault="00EC53D2" w:rsidP="00862060">
            <w:pPr>
              <w:spacing w:before="0"/>
              <w:jc w:val="center"/>
              <w:rPr>
                <w:rFonts w:cs="Arial"/>
                <w:b/>
                <w:bCs/>
                <w:i/>
                <w:iCs/>
                <w:lang w:val="sr-Cyrl-CS"/>
              </w:rPr>
            </w:pPr>
            <w:r w:rsidRPr="00C9070B">
              <w:rPr>
                <w:rFonts w:cs="Arial"/>
                <w:bCs/>
                <w:iCs/>
                <w:lang w:val="sr-Cyrl-CS"/>
              </w:rPr>
              <w:t>_____ дана од дана отварања понуда</w:t>
            </w:r>
          </w:p>
        </w:tc>
      </w:tr>
      <w:tr w:rsidR="00EC53D2" w:rsidRPr="000E03E3" w:rsidTr="00862060">
        <w:tc>
          <w:tcPr>
            <w:tcW w:w="9245" w:type="dxa"/>
            <w:gridSpan w:val="2"/>
          </w:tcPr>
          <w:p w:rsidR="00EC53D2" w:rsidRPr="000E03E3" w:rsidRDefault="00EC53D2" w:rsidP="00862060">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Pr>
                <w:rFonts w:cs="Arial"/>
                <w:bCs/>
                <w:iCs/>
                <w:lang w:val="sr-Cyrl-CS"/>
              </w:rPr>
              <w:t>споруке</w:t>
            </w:r>
            <w:r w:rsidRPr="000E03E3">
              <w:rPr>
                <w:rFonts w:cs="Arial"/>
                <w:bCs/>
                <w:iCs/>
                <w:lang w:val="sr-Cyrl-CS"/>
              </w:rPr>
              <w:t>, гарантни рок, место и</w:t>
            </w:r>
            <w:r>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EC53D2" w:rsidRPr="000E03E3" w:rsidRDefault="00EC53D2" w:rsidP="00EC53D2">
      <w:pPr>
        <w:spacing w:before="0"/>
        <w:rPr>
          <w:rFonts w:cs="Arial"/>
          <w:b/>
          <w:bCs/>
          <w:i/>
          <w:iCs/>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lang w:val="sr-Cyrl-RS"/>
        </w:rPr>
      </w:pPr>
    </w:p>
    <w:p w:rsidR="00970CD1" w:rsidRDefault="00970CD1" w:rsidP="000E75A0">
      <w:pPr>
        <w:spacing w:before="0"/>
        <w:rPr>
          <w:rFonts w:cs="Arial"/>
          <w:b/>
          <w:bCs/>
          <w:i/>
          <w:iCs/>
          <w:sz w:val="24"/>
          <w:szCs w:val="24"/>
          <w:u w:val="single"/>
          <w:lang w:val="sr-Cyrl-RS"/>
        </w:rPr>
      </w:pPr>
    </w:p>
    <w:p w:rsidR="00970CD1" w:rsidRPr="00970CD1" w:rsidRDefault="00970CD1" w:rsidP="000E75A0">
      <w:pPr>
        <w:spacing w:before="0"/>
        <w:rPr>
          <w:rFonts w:cs="Arial"/>
          <w:b/>
          <w:bCs/>
          <w:i/>
          <w:iCs/>
          <w:sz w:val="24"/>
          <w:szCs w:val="24"/>
          <w:u w:val="single"/>
          <w:lang w:val="sr-Cyrl-RS"/>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8060DE"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8060DE">
        <w:rPr>
          <w:rFonts w:eastAsia="TimesNewRomanPS-BoldMT" w:cs="Arial"/>
          <w:bCs/>
          <w:i/>
          <w:iCs/>
          <w:sz w:val="20"/>
          <w:szCs w:val="20"/>
        </w:rPr>
        <w:t>).</w:t>
      </w:r>
    </w:p>
    <w:p w:rsidR="00D73EE8" w:rsidRPr="00D73EE8" w:rsidRDefault="00D73EE8" w:rsidP="00557D81">
      <w:pPr>
        <w:spacing w:before="0"/>
        <w:rPr>
          <w:rFonts w:cs="Arial"/>
          <w:b/>
          <w:sz w:val="24"/>
          <w:szCs w:val="24"/>
          <w:lang w:val="sr-Cyrl-RS"/>
        </w:rPr>
        <w:sectPr w:rsidR="00D73EE8" w:rsidRPr="00D73EE8"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D20B27" w:rsidRDefault="00D20B27" w:rsidP="00D20B27">
      <w:pPr>
        <w:spacing w:before="0"/>
        <w:jc w:val="right"/>
        <w:outlineLvl w:val="1"/>
        <w:rPr>
          <w:rFonts w:cs="Arial"/>
          <w:b/>
          <w:sz w:val="24"/>
          <w:szCs w:val="24"/>
          <w:lang w:val="sr-Cyrl-RS"/>
        </w:rPr>
      </w:pPr>
      <w:bookmarkStart w:id="254" w:name="_Toc442559926"/>
      <w:r>
        <w:rPr>
          <w:rFonts w:cs="Arial"/>
          <w:b/>
          <w:sz w:val="24"/>
          <w:szCs w:val="24"/>
        </w:rPr>
        <w:lastRenderedPageBreak/>
        <w:t xml:space="preserve">ОБРАЗАЦ </w:t>
      </w:r>
      <w:r>
        <w:rPr>
          <w:rFonts w:cs="Arial"/>
          <w:b/>
          <w:sz w:val="24"/>
          <w:szCs w:val="24"/>
          <w:lang w:val="sr-Cyrl-RS"/>
        </w:rPr>
        <w:t>бр. 2.</w:t>
      </w:r>
    </w:p>
    <w:p w:rsidR="00D20B27" w:rsidRDefault="00D20B27" w:rsidP="00D20B27">
      <w:pPr>
        <w:spacing w:before="0"/>
        <w:jc w:val="right"/>
        <w:outlineLvl w:val="1"/>
        <w:rPr>
          <w:rFonts w:cs="Arial"/>
          <w:b/>
          <w:sz w:val="24"/>
          <w:szCs w:val="24"/>
          <w:lang w:val="sr-Cyrl-RS"/>
        </w:rPr>
      </w:pPr>
    </w:p>
    <w:p w:rsidR="00D20B27" w:rsidRDefault="00D20B27" w:rsidP="00D20B27">
      <w:pPr>
        <w:spacing w:before="0"/>
        <w:jc w:val="right"/>
        <w:outlineLvl w:val="1"/>
        <w:rPr>
          <w:rFonts w:cs="Arial"/>
          <w:b/>
          <w:sz w:val="24"/>
          <w:szCs w:val="24"/>
          <w:lang w:val="sr-Cyrl-RS"/>
        </w:rPr>
      </w:pPr>
      <w:r>
        <w:rPr>
          <w:rFonts w:cs="Arial"/>
          <w:b/>
          <w:sz w:val="24"/>
          <w:szCs w:val="24"/>
          <w:lang w:val="sr-Cyrl-RS"/>
        </w:rPr>
        <w:t>ОБРАЗАЦ СТРУКТУРЕ ПОНУЂЕНЕ ЦЕНЕ И УПУТСТВО ЗА ПОПУЊАВАЊЕ</w:t>
      </w:r>
    </w:p>
    <w:p w:rsidR="00D20B27" w:rsidRDefault="00D20B27" w:rsidP="00D20B27">
      <w:pPr>
        <w:spacing w:before="0"/>
        <w:rPr>
          <w:rFonts w:cs="Arial"/>
          <w:sz w:val="24"/>
          <w:szCs w:val="24"/>
          <w:lang w:val="sr-Cyrl-CS"/>
        </w:rPr>
      </w:pPr>
    </w:p>
    <w:tbl>
      <w:tblPr>
        <w:tblW w:w="11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501"/>
        <w:gridCol w:w="1149"/>
        <w:gridCol w:w="1127"/>
        <w:gridCol w:w="1235"/>
        <w:gridCol w:w="1342"/>
        <w:gridCol w:w="1105"/>
        <w:gridCol w:w="1137"/>
      </w:tblGrid>
      <w:tr w:rsidR="00CA2400" w:rsidTr="00862060">
        <w:trPr>
          <w:trHeight w:val="521"/>
          <w:jc w:val="center"/>
        </w:trPr>
        <w:tc>
          <w:tcPr>
            <w:tcW w:w="690" w:type="dxa"/>
            <w:tcBorders>
              <w:top w:val="single" w:sz="4" w:space="0" w:color="auto"/>
              <w:left w:val="single" w:sz="4" w:space="0" w:color="auto"/>
              <w:bottom w:val="nil"/>
              <w:right w:val="single" w:sz="4" w:space="0" w:color="auto"/>
            </w:tcBorders>
          </w:tcPr>
          <w:p w:rsidR="00D20B27" w:rsidRDefault="00D20B27" w:rsidP="00862060">
            <w:pPr>
              <w:rPr>
                <w:rFonts w:cs="Arial"/>
                <w:b/>
                <w:szCs w:val="20"/>
                <w:lang w:val="sr-Cyrl-CS" w:eastAsia="sr-Cyrl-CS"/>
              </w:rPr>
            </w:pPr>
          </w:p>
          <w:p w:rsidR="00D20B27" w:rsidRDefault="00D20B27" w:rsidP="00862060">
            <w:pPr>
              <w:rPr>
                <w:rFonts w:cs="Arial"/>
                <w:b/>
                <w:szCs w:val="20"/>
                <w:lang w:val="sr-Cyrl-CS" w:eastAsia="sr-Cyrl-CS"/>
              </w:rPr>
            </w:pPr>
            <w:r>
              <w:rPr>
                <w:rFonts w:cs="Arial"/>
                <w:b/>
                <w:szCs w:val="20"/>
                <w:lang w:val="sr-Cyrl-CS" w:eastAsia="sr-Cyrl-CS"/>
              </w:rPr>
              <w:t>Ред</w:t>
            </w:r>
          </w:p>
          <w:p w:rsidR="00D20B27" w:rsidRDefault="00D20B27" w:rsidP="00862060">
            <w:pPr>
              <w:rPr>
                <w:rFonts w:cs="Arial"/>
                <w:szCs w:val="20"/>
                <w:lang w:val="sr-Cyrl-CS" w:eastAsia="sr-Cyrl-CS"/>
              </w:rPr>
            </w:pPr>
            <w:r>
              <w:rPr>
                <w:rFonts w:cs="Arial"/>
                <w:b/>
                <w:szCs w:val="20"/>
                <w:lang w:val="sr-Cyrl-CS" w:eastAsia="sr-Cyrl-CS"/>
              </w:rPr>
              <w:t>број</w:t>
            </w:r>
          </w:p>
        </w:tc>
        <w:tc>
          <w:tcPr>
            <w:tcW w:w="3504" w:type="dxa"/>
            <w:tcBorders>
              <w:top w:val="single" w:sz="4" w:space="0" w:color="auto"/>
              <w:left w:val="single" w:sz="4" w:space="0" w:color="auto"/>
              <w:bottom w:val="single" w:sz="4" w:space="0" w:color="auto"/>
              <w:right w:val="single" w:sz="4" w:space="0" w:color="auto"/>
            </w:tcBorders>
          </w:tcPr>
          <w:p w:rsidR="00D20B27" w:rsidRDefault="00D20B27" w:rsidP="00862060">
            <w:pPr>
              <w:jc w:val="center"/>
              <w:rPr>
                <w:rFonts w:cs="Arial"/>
                <w:b/>
                <w:szCs w:val="20"/>
                <w:lang w:val="sr-Cyrl-CS" w:eastAsia="sr-Cyrl-CS"/>
              </w:rPr>
            </w:pPr>
          </w:p>
          <w:p w:rsidR="00D20B27" w:rsidRDefault="00D20B27" w:rsidP="00862060">
            <w:pPr>
              <w:jc w:val="center"/>
              <w:rPr>
                <w:rFonts w:cs="Arial"/>
                <w:b/>
                <w:szCs w:val="20"/>
                <w:lang w:val="sr-Cyrl-CS" w:eastAsia="sr-Cyrl-CS"/>
              </w:rPr>
            </w:pPr>
            <w:r>
              <w:rPr>
                <w:rFonts w:cs="Arial"/>
                <w:b/>
                <w:szCs w:val="20"/>
                <w:lang w:val="sr-Cyrl-CS" w:eastAsia="sr-Cyrl-CS"/>
              </w:rPr>
              <w:t xml:space="preserve">Назив </w:t>
            </w:r>
            <w:r w:rsidR="00A70504">
              <w:rPr>
                <w:rFonts w:cs="Arial"/>
                <w:b/>
                <w:szCs w:val="20"/>
                <w:lang w:val="sr-Cyrl-CS" w:eastAsia="sr-Cyrl-CS"/>
              </w:rPr>
              <w:t>добра</w:t>
            </w:r>
          </w:p>
        </w:tc>
        <w:tc>
          <w:tcPr>
            <w:tcW w:w="1158" w:type="dxa"/>
            <w:tcBorders>
              <w:top w:val="single" w:sz="4" w:space="0" w:color="auto"/>
              <w:left w:val="single" w:sz="4" w:space="0" w:color="auto"/>
              <w:bottom w:val="single" w:sz="4" w:space="0" w:color="auto"/>
              <w:right w:val="single" w:sz="4" w:space="0" w:color="auto"/>
            </w:tcBorders>
          </w:tcPr>
          <w:p w:rsidR="00D20B27" w:rsidRDefault="00D20B27" w:rsidP="00862060">
            <w:pPr>
              <w:jc w:val="center"/>
              <w:rPr>
                <w:rFonts w:cs="Arial"/>
                <w:b/>
                <w:szCs w:val="20"/>
                <w:lang w:val="sr-Cyrl-CS" w:eastAsia="sr-Cyrl-CS"/>
              </w:rPr>
            </w:pPr>
          </w:p>
          <w:p w:rsidR="00D20B27" w:rsidRDefault="00D20B27" w:rsidP="00862060">
            <w:pPr>
              <w:jc w:val="center"/>
              <w:rPr>
                <w:rFonts w:cs="Arial"/>
                <w:lang w:val="sr-Cyrl-CS" w:eastAsia="sr-Cyrl-CS"/>
              </w:rPr>
            </w:pPr>
            <w:r>
              <w:rPr>
                <w:rFonts w:cs="Arial"/>
                <w:lang w:val="sr-Cyrl-CS" w:eastAsia="sr-Cyrl-CS"/>
              </w:rPr>
              <w:t>Јед</w:t>
            </w:r>
            <w:r>
              <w:rPr>
                <w:rFonts w:cs="Arial"/>
                <w:lang w:eastAsia="sr-Cyrl-CS"/>
              </w:rPr>
              <w:t>.</w:t>
            </w:r>
            <w:r>
              <w:rPr>
                <w:rFonts w:cs="Arial"/>
                <w:lang w:val="sr-Cyrl-CS" w:eastAsia="sr-Cyrl-CS"/>
              </w:rPr>
              <w:t xml:space="preserve"> мере</w:t>
            </w:r>
          </w:p>
        </w:tc>
        <w:tc>
          <w:tcPr>
            <w:tcW w:w="1081" w:type="dxa"/>
            <w:tcBorders>
              <w:top w:val="single" w:sz="4" w:space="0" w:color="auto"/>
              <w:left w:val="single" w:sz="4" w:space="0" w:color="auto"/>
              <w:bottom w:val="single" w:sz="4" w:space="0" w:color="auto"/>
              <w:right w:val="single" w:sz="4" w:space="0" w:color="auto"/>
            </w:tcBorders>
          </w:tcPr>
          <w:p w:rsidR="00D20B27" w:rsidRPr="00CA2400" w:rsidRDefault="00D20B27" w:rsidP="00862060">
            <w:pPr>
              <w:jc w:val="center"/>
              <w:rPr>
                <w:rFonts w:cs="Arial"/>
                <w:b/>
                <w:szCs w:val="20"/>
                <w:lang w:eastAsia="sr-Cyrl-CS"/>
              </w:rPr>
            </w:pPr>
          </w:p>
          <w:p w:rsidR="00D20B27" w:rsidRPr="00CA2400" w:rsidRDefault="00CA2400" w:rsidP="00862060">
            <w:pPr>
              <w:jc w:val="center"/>
              <w:rPr>
                <w:rFonts w:cs="Arial"/>
                <w:sz w:val="20"/>
                <w:szCs w:val="20"/>
              </w:rPr>
            </w:pPr>
            <w:r w:rsidRPr="00CA2400">
              <w:rPr>
                <w:rFonts w:cs="Arial"/>
                <w:sz w:val="20"/>
                <w:szCs w:val="20"/>
              </w:rPr>
              <w:t>K</w:t>
            </w:r>
            <w:r w:rsidR="00D20B27" w:rsidRPr="00CA2400">
              <w:rPr>
                <w:rFonts w:cs="Arial"/>
                <w:sz w:val="20"/>
                <w:szCs w:val="20"/>
              </w:rPr>
              <w:t>оличина</w:t>
            </w:r>
          </w:p>
          <w:p w:rsidR="00D20B27" w:rsidRPr="00CA2400" w:rsidRDefault="00D20B27" w:rsidP="00862060">
            <w:pPr>
              <w:jc w:val="center"/>
              <w:rPr>
                <w:rFonts w:cs="Arial"/>
                <w:b/>
                <w:szCs w:val="20"/>
                <w:lang w:eastAsia="sr-Cyrl-CS"/>
              </w:rPr>
            </w:pPr>
          </w:p>
        </w:tc>
        <w:tc>
          <w:tcPr>
            <w:tcW w:w="1242" w:type="dxa"/>
            <w:tcBorders>
              <w:top w:val="single" w:sz="4" w:space="0" w:color="auto"/>
              <w:left w:val="single" w:sz="4" w:space="0" w:color="auto"/>
              <w:bottom w:val="single" w:sz="4" w:space="0" w:color="auto"/>
              <w:right w:val="single" w:sz="4" w:space="0" w:color="auto"/>
            </w:tcBorders>
            <w:vAlign w:val="center"/>
          </w:tcPr>
          <w:p w:rsidR="00D20B27" w:rsidRDefault="00D20B27" w:rsidP="00862060">
            <w:pPr>
              <w:jc w:val="center"/>
              <w:rPr>
                <w:rFonts w:cs="Arial"/>
                <w:sz w:val="20"/>
                <w:szCs w:val="20"/>
              </w:rPr>
            </w:pPr>
          </w:p>
          <w:p w:rsidR="00D20B27" w:rsidRDefault="00D20B27" w:rsidP="00862060">
            <w:pPr>
              <w:jc w:val="center"/>
              <w:rPr>
                <w:rFonts w:cs="Arial"/>
                <w:sz w:val="20"/>
                <w:szCs w:val="20"/>
              </w:rPr>
            </w:pPr>
            <w:r>
              <w:rPr>
                <w:rFonts w:cs="Arial"/>
                <w:sz w:val="20"/>
                <w:szCs w:val="20"/>
                <w:lang w:val="sr-Cyrl-CS"/>
              </w:rPr>
              <w:t>Једини</w:t>
            </w:r>
            <w:r>
              <w:rPr>
                <w:rFonts w:cs="Arial"/>
                <w:sz w:val="20"/>
                <w:szCs w:val="20"/>
              </w:rPr>
              <w:t>ч.</w:t>
            </w:r>
            <w:r>
              <w:rPr>
                <w:rFonts w:cs="Arial"/>
                <w:sz w:val="20"/>
                <w:szCs w:val="20"/>
                <w:lang w:val="sr-Cyrl-CS"/>
              </w:rPr>
              <w:t xml:space="preserve"> цена</w:t>
            </w:r>
            <w:r>
              <w:rPr>
                <w:sz w:val="20"/>
                <w:szCs w:val="20"/>
                <w:lang w:val="sr-Cyrl-CS"/>
              </w:rPr>
              <w:t xml:space="preserve"> </w:t>
            </w:r>
            <w:r>
              <w:rPr>
                <w:rFonts w:cs="Arial"/>
                <w:sz w:val="20"/>
                <w:szCs w:val="20"/>
                <w:lang w:val="sr-Cyrl-CS"/>
              </w:rPr>
              <w:t>без ПДВ-а</w:t>
            </w:r>
          </w:p>
          <w:p w:rsidR="00D20B27" w:rsidRDefault="00D20B27" w:rsidP="00862060">
            <w:pPr>
              <w:jc w:val="center"/>
              <w:rPr>
                <w:rFonts w:cs="Arial"/>
                <w:sz w:val="20"/>
                <w:szCs w:val="20"/>
              </w:rPr>
            </w:pPr>
          </w:p>
        </w:tc>
        <w:tc>
          <w:tcPr>
            <w:tcW w:w="1352" w:type="dxa"/>
            <w:tcBorders>
              <w:top w:val="single" w:sz="4" w:space="0" w:color="auto"/>
              <w:left w:val="single" w:sz="4" w:space="0" w:color="auto"/>
              <w:bottom w:val="single" w:sz="4" w:space="0" w:color="auto"/>
              <w:right w:val="single" w:sz="4" w:space="0" w:color="auto"/>
            </w:tcBorders>
            <w:vAlign w:val="center"/>
          </w:tcPr>
          <w:p w:rsidR="00D20B27" w:rsidRDefault="00D20B27" w:rsidP="00862060">
            <w:pPr>
              <w:jc w:val="center"/>
              <w:rPr>
                <w:rFonts w:cs="Arial"/>
                <w:sz w:val="20"/>
                <w:szCs w:val="20"/>
                <w:lang w:val="sr-Cyrl-CS"/>
              </w:rPr>
            </w:pPr>
          </w:p>
          <w:p w:rsidR="00D20B27" w:rsidRDefault="00D20B27" w:rsidP="00862060">
            <w:pPr>
              <w:jc w:val="center"/>
              <w:rPr>
                <w:rFonts w:cs="Arial"/>
                <w:sz w:val="20"/>
                <w:szCs w:val="20"/>
                <w:lang w:val="sr-Cyrl-CS"/>
              </w:rPr>
            </w:pPr>
            <w:r>
              <w:rPr>
                <w:rFonts w:cs="Arial"/>
                <w:sz w:val="20"/>
                <w:szCs w:val="20"/>
                <w:lang w:val="sr-Cyrl-CS"/>
              </w:rPr>
              <w:t>Једи</w:t>
            </w:r>
            <w:r>
              <w:rPr>
                <w:rFonts w:cs="Arial"/>
                <w:sz w:val="20"/>
                <w:szCs w:val="20"/>
              </w:rPr>
              <w:t>нич.</w:t>
            </w:r>
            <w:r>
              <w:rPr>
                <w:rFonts w:cs="Arial"/>
                <w:sz w:val="20"/>
                <w:szCs w:val="20"/>
                <w:lang w:val="sr-Cyrl-CS"/>
              </w:rPr>
              <w:t xml:space="preserve"> цена са ПДВ-ом</w:t>
            </w:r>
          </w:p>
          <w:p w:rsidR="00D20B27" w:rsidRDefault="00D20B27" w:rsidP="00862060">
            <w:pPr>
              <w:jc w:val="center"/>
              <w:rPr>
                <w:rFonts w:cs="Arial"/>
                <w:sz w:val="20"/>
                <w:szCs w:val="20"/>
                <w:lang w:val="sr-Cyrl-CS"/>
              </w:rPr>
            </w:pPr>
          </w:p>
        </w:tc>
        <w:tc>
          <w:tcPr>
            <w:tcW w:w="1113" w:type="dxa"/>
            <w:tcBorders>
              <w:top w:val="single" w:sz="4" w:space="0" w:color="auto"/>
              <w:left w:val="single" w:sz="4" w:space="0" w:color="auto"/>
              <w:bottom w:val="single" w:sz="4" w:space="0" w:color="auto"/>
              <w:right w:val="single" w:sz="4" w:space="0" w:color="auto"/>
            </w:tcBorders>
          </w:tcPr>
          <w:p w:rsidR="00D20B27" w:rsidRDefault="00D20B27" w:rsidP="00862060">
            <w:pPr>
              <w:jc w:val="center"/>
              <w:rPr>
                <w:rFonts w:cs="Arial"/>
                <w:sz w:val="20"/>
                <w:szCs w:val="20"/>
              </w:rPr>
            </w:pPr>
          </w:p>
          <w:p w:rsidR="00D20B27" w:rsidRDefault="00D20B27" w:rsidP="00862060">
            <w:pPr>
              <w:jc w:val="center"/>
              <w:rPr>
                <w:rFonts w:cs="Arial"/>
                <w:sz w:val="20"/>
                <w:szCs w:val="20"/>
                <w:lang w:val="sr-Cyrl-CS"/>
              </w:rPr>
            </w:pPr>
            <w:r>
              <w:rPr>
                <w:rFonts w:cs="Arial"/>
                <w:sz w:val="20"/>
                <w:szCs w:val="20"/>
                <w:lang w:val="sr-Cyrl-CS"/>
              </w:rPr>
              <w:t>Укупна цена без ПДВ-а</w:t>
            </w:r>
          </w:p>
          <w:p w:rsidR="00D20B27" w:rsidRDefault="00D20B27" w:rsidP="00862060">
            <w:pPr>
              <w:jc w:val="center"/>
              <w:rPr>
                <w:rFonts w:cs="Arial"/>
                <w:sz w:val="20"/>
                <w:szCs w:val="20"/>
                <w:lang w:val="sr-Cyrl-CS"/>
              </w:rPr>
            </w:pPr>
          </w:p>
        </w:tc>
        <w:tc>
          <w:tcPr>
            <w:tcW w:w="1146" w:type="dxa"/>
            <w:tcBorders>
              <w:top w:val="single" w:sz="4" w:space="0" w:color="auto"/>
              <w:left w:val="single" w:sz="4" w:space="0" w:color="auto"/>
              <w:bottom w:val="single" w:sz="4" w:space="0" w:color="auto"/>
              <w:right w:val="single" w:sz="4" w:space="0" w:color="auto"/>
            </w:tcBorders>
          </w:tcPr>
          <w:p w:rsidR="00D20B27" w:rsidRDefault="00D20B27" w:rsidP="00862060">
            <w:pPr>
              <w:jc w:val="center"/>
              <w:rPr>
                <w:rFonts w:cs="Arial"/>
                <w:sz w:val="20"/>
                <w:szCs w:val="20"/>
              </w:rPr>
            </w:pPr>
          </w:p>
          <w:p w:rsidR="00D20B27" w:rsidRDefault="00D20B27" w:rsidP="00862060">
            <w:pPr>
              <w:jc w:val="center"/>
              <w:rPr>
                <w:rFonts w:cs="Arial"/>
                <w:sz w:val="20"/>
                <w:szCs w:val="20"/>
              </w:rPr>
            </w:pPr>
            <w:r>
              <w:rPr>
                <w:rFonts w:cs="Arial"/>
                <w:sz w:val="20"/>
                <w:szCs w:val="20"/>
                <w:lang w:val="sr-Cyrl-CS"/>
              </w:rPr>
              <w:t xml:space="preserve">Укупна цена </w:t>
            </w:r>
            <w:r>
              <w:rPr>
                <w:rFonts w:cs="Arial"/>
                <w:sz w:val="20"/>
                <w:szCs w:val="20"/>
              </w:rPr>
              <w:t xml:space="preserve">са </w:t>
            </w:r>
            <w:r>
              <w:rPr>
                <w:rFonts w:cs="Arial"/>
                <w:sz w:val="20"/>
                <w:szCs w:val="20"/>
                <w:lang w:val="sr-Cyrl-CS"/>
              </w:rPr>
              <w:t>ПДВ-</w:t>
            </w:r>
            <w:r>
              <w:rPr>
                <w:rFonts w:cs="Arial"/>
                <w:sz w:val="20"/>
                <w:szCs w:val="20"/>
              </w:rPr>
              <w:t>ом</w:t>
            </w:r>
          </w:p>
          <w:p w:rsidR="00D20B27" w:rsidRDefault="00D20B27" w:rsidP="00862060">
            <w:pPr>
              <w:jc w:val="center"/>
              <w:rPr>
                <w:rFonts w:cs="Arial"/>
                <w:sz w:val="20"/>
                <w:szCs w:val="20"/>
              </w:rPr>
            </w:pPr>
          </w:p>
        </w:tc>
      </w:tr>
      <w:tr w:rsidR="00CA2400" w:rsidTr="00862060">
        <w:trPr>
          <w:trHeight w:val="521"/>
          <w:jc w:val="center"/>
        </w:trPr>
        <w:tc>
          <w:tcPr>
            <w:tcW w:w="690" w:type="dxa"/>
            <w:tcBorders>
              <w:top w:val="single" w:sz="4" w:space="0" w:color="auto"/>
              <w:left w:val="single" w:sz="4" w:space="0" w:color="auto"/>
              <w:bottom w:val="nil"/>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1</w:t>
            </w:r>
          </w:p>
        </w:tc>
        <w:tc>
          <w:tcPr>
            <w:tcW w:w="3504"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2</w:t>
            </w:r>
          </w:p>
        </w:tc>
        <w:tc>
          <w:tcPr>
            <w:tcW w:w="1158"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3</w:t>
            </w:r>
          </w:p>
        </w:tc>
        <w:tc>
          <w:tcPr>
            <w:tcW w:w="1081"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4</w:t>
            </w:r>
          </w:p>
        </w:tc>
        <w:tc>
          <w:tcPr>
            <w:tcW w:w="1242"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5</w:t>
            </w:r>
          </w:p>
        </w:tc>
        <w:tc>
          <w:tcPr>
            <w:tcW w:w="1352"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6</w:t>
            </w:r>
          </w:p>
        </w:tc>
        <w:tc>
          <w:tcPr>
            <w:tcW w:w="1113"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eastAsia="sr-Cyrl-CS"/>
              </w:rPr>
            </w:pPr>
            <w:r>
              <w:rPr>
                <w:rFonts w:cs="Arial"/>
                <w:b/>
                <w:szCs w:val="20"/>
                <w:lang w:val="sr-Cyrl-CS" w:eastAsia="sr-Cyrl-CS"/>
              </w:rPr>
              <w:t>7</w:t>
            </w:r>
            <w:r>
              <w:rPr>
                <w:rFonts w:cs="Arial"/>
                <w:b/>
                <w:szCs w:val="20"/>
                <w:lang w:eastAsia="sr-Cyrl-CS"/>
              </w:rPr>
              <w:t>=4х5</w:t>
            </w:r>
          </w:p>
        </w:tc>
        <w:tc>
          <w:tcPr>
            <w:tcW w:w="1146"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eastAsia="sr-Cyrl-CS"/>
              </w:rPr>
            </w:pPr>
            <w:r>
              <w:rPr>
                <w:rFonts w:cs="Arial"/>
                <w:b/>
                <w:szCs w:val="20"/>
                <w:lang w:eastAsia="sr-Cyrl-CS"/>
              </w:rPr>
              <w:t>8=4х6</w:t>
            </w:r>
          </w:p>
        </w:tc>
      </w:tr>
      <w:tr w:rsidR="00CA2400" w:rsidTr="00862060">
        <w:trPr>
          <w:trHeight w:val="543"/>
          <w:jc w:val="center"/>
        </w:trPr>
        <w:tc>
          <w:tcPr>
            <w:tcW w:w="690" w:type="dxa"/>
            <w:tcBorders>
              <w:top w:val="single" w:sz="4" w:space="0" w:color="auto"/>
              <w:left w:val="single" w:sz="4" w:space="0" w:color="auto"/>
              <w:bottom w:val="single" w:sz="4" w:space="0" w:color="auto"/>
              <w:right w:val="single" w:sz="4" w:space="0" w:color="auto"/>
            </w:tcBorders>
            <w:hideMark/>
          </w:tcPr>
          <w:p w:rsidR="00D20B27" w:rsidRDefault="00D20B27" w:rsidP="00862060">
            <w:pPr>
              <w:spacing w:before="0"/>
              <w:contextualSpacing/>
              <w:jc w:val="center"/>
              <w:rPr>
                <w:rFonts w:cs="Arial"/>
                <w:szCs w:val="20"/>
                <w:lang w:val="sr-Cyrl-CS" w:eastAsia="sr-Cyrl-CS"/>
              </w:rPr>
            </w:pPr>
            <w:r>
              <w:rPr>
                <w:rFonts w:cs="Arial"/>
                <w:szCs w:val="20"/>
                <w:lang w:val="sr-Cyrl-CS" w:eastAsia="sr-Cyrl-CS"/>
              </w:rPr>
              <w:t xml:space="preserve"> 1.</w:t>
            </w:r>
          </w:p>
        </w:tc>
        <w:tc>
          <w:tcPr>
            <w:tcW w:w="3504" w:type="dxa"/>
            <w:tcBorders>
              <w:top w:val="single" w:sz="4" w:space="0" w:color="auto"/>
              <w:left w:val="single" w:sz="4" w:space="0" w:color="auto"/>
              <w:bottom w:val="single" w:sz="4" w:space="0" w:color="auto"/>
              <w:right w:val="single" w:sz="4" w:space="0" w:color="auto"/>
            </w:tcBorders>
            <w:vAlign w:val="center"/>
          </w:tcPr>
          <w:p w:rsidR="00D20B27" w:rsidRDefault="00A70504" w:rsidP="00A70504">
            <w:pPr>
              <w:spacing w:before="0"/>
              <w:jc w:val="left"/>
              <w:rPr>
                <w:rFonts w:cs="Arial"/>
                <w:bCs/>
                <w:lang w:eastAsia="sr-Latn-CS"/>
              </w:rPr>
            </w:pPr>
            <w:r w:rsidRPr="00A70504">
              <w:rPr>
                <w:rFonts w:cs="Arial"/>
                <w:bCs/>
                <w:lang w:val="sr-Cyrl-RS" w:eastAsia="sr-Latn-CS"/>
              </w:rPr>
              <w:t xml:space="preserve">Клима </w:t>
            </w:r>
            <w:r>
              <w:rPr>
                <w:rFonts w:cs="Arial"/>
                <w:bCs/>
                <w:lang w:val="sr-Cyrl-RS" w:eastAsia="sr-Latn-CS"/>
              </w:rPr>
              <w:t>уређај 24000</w:t>
            </w:r>
            <w:r>
              <w:rPr>
                <w:rFonts w:cs="Arial"/>
                <w:bCs/>
                <w:lang w:eastAsia="sr-Latn-CS"/>
              </w:rPr>
              <w:t xml:space="preserve"> BTU </w:t>
            </w:r>
            <w:r>
              <w:rPr>
                <w:rFonts w:cs="Arial"/>
                <w:bCs/>
                <w:lang w:val="sr-Cyrl-RS" w:eastAsia="sr-Latn-CS"/>
              </w:rPr>
              <w:t>са монтажом</w:t>
            </w:r>
          </w:p>
          <w:p w:rsidR="00CA2400" w:rsidRDefault="001D1B1D" w:rsidP="00A70504">
            <w:pPr>
              <w:spacing w:before="0"/>
              <w:jc w:val="left"/>
              <w:rPr>
                <w:rFonts w:cs="Arial"/>
                <w:bCs/>
                <w:lang w:eastAsia="sr-Latn-CS"/>
              </w:rPr>
            </w:pPr>
            <w:r>
              <w:rPr>
                <w:rFonts w:cs="Arial"/>
                <w:b/>
                <w:bCs/>
                <w:lang w:val="sr-Cyrl-RS" w:eastAsia="sr-Latn-CS"/>
              </w:rPr>
              <w:t>Назив произвођача и модел</w:t>
            </w:r>
            <w:r w:rsidR="00CA2400">
              <w:rPr>
                <w:rFonts w:cs="Arial"/>
                <w:bCs/>
                <w:lang w:eastAsia="sr-Latn-CS"/>
              </w:rPr>
              <w:t>:____________________</w:t>
            </w:r>
          </w:p>
          <w:p w:rsidR="00CA2400" w:rsidRPr="00CA2400" w:rsidRDefault="00CA2400" w:rsidP="00A70504">
            <w:pPr>
              <w:spacing w:before="0"/>
              <w:jc w:val="left"/>
              <w:rPr>
                <w:rFonts w:cs="Arial"/>
                <w:bCs/>
                <w:lang w:eastAsia="sr-Latn-CS"/>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D20B27" w:rsidRDefault="00D20B27" w:rsidP="00862060">
            <w:pPr>
              <w:jc w:val="center"/>
              <w:rPr>
                <w:rFonts w:cs="Arial"/>
                <w:b/>
                <w:szCs w:val="20"/>
                <w:lang w:val="sr-Cyrl-RS" w:eastAsia="sr-Cyrl-CS"/>
              </w:rPr>
            </w:pPr>
            <w:r>
              <w:rPr>
                <w:rFonts w:cs="Arial"/>
                <w:b/>
                <w:szCs w:val="20"/>
                <w:lang w:val="sr-Cyrl-RS" w:eastAsia="sr-Cyrl-CS"/>
              </w:rPr>
              <w:t>ком</w:t>
            </w:r>
            <w:r w:rsidR="00A70504">
              <w:rPr>
                <w:rFonts w:cs="Arial"/>
                <w:b/>
                <w:szCs w:val="20"/>
                <w:lang w:val="sr-Cyrl-RS" w:eastAsia="sr-Cyrl-CS"/>
              </w:rPr>
              <w:t>ад</w:t>
            </w:r>
          </w:p>
        </w:tc>
        <w:tc>
          <w:tcPr>
            <w:tcW w:w="1081" w:type="dxa"/>
            <w:tcBorders>
              <w:top w:val="single" w:sz="4" w:space="0" w:color="auto"/>
              <w:left w:val="single" w:sz="4" w:space="0" w:color="auto"/>
              <w:bottom w:val="single" w:sz="4" w:space="0" w:color="auto"/>
              <w:right w:val="single" w:sz="4" w:space="0" w:color="auto"/>
            </w:tcBorders>
            <w:vAlign w:val="center"/>
            <w:hideMark/>
          </w:tcPr>
          <w:p w:rsidR="00D20B27" w:rsidRDefault="00A70504" w:rsidP="00862060">
            <w:pPr>
              <w:jc w:val="center"/>
              <w:rPr>
                <w:rFonts w:cs="Arial"/>
                <w:b/>
                <w:szCs w:val="20"/>
                <w:lang w:val="sr-Cyrl-CS" w:eastAsia="sr-Cyrl-CS"/>
              </w:rPr>
            </w:pPr>
            <w:r>
              <w:rPr>
                <w:rFonts w:cs="Arial"/>
                <w:b/>
                <w:szCs w:val="20"/>
                <w:lang w:val="sr-Cyrl-CS" w:eastAsia="sr-Cyrl-CS"/>
              </w:rPr>
              <w:t>2</w:t>
            </w:r>
          </w:p>
        </w:tc>
        <w:tc>
          <w:tcPr>
            <w:tcW w:w="1242" w:type="dxa"/>
            <w:tcBorders>
              <w:top w:val="single" w:sz="4" w:space="0" w:color="auto"/>
              <w:left w:val="single" w:sz="4" w:space="0" w:color="auto"/>
              <w:bottom w:val="single" w:sz="4" w:space="0" w:color="auto"/>
              <w:right w:val="single" w:sz="4" w:space="0" w:color="auto"/>
            </w:tcBorders>
          </w:tcPr>
          <w:p w:rsidR="00D20B27" w:rsidRDefault="00D20B27" w:rsidP="00862060">
            <w:pPr>
              <w:rPr>
                <w:rFonts w:cs="Arial"/>
                <w:szCs w:val="20"/>
                <w:lang w:eastAsia="sr-Cyrl-CS"/>
              </w:rPr>
            </w:pPr>
          </w:p>
        </w:tc>
        <w:tc>
          <w:tcPr>
            <w:tcW w:w="1352" w:type="dxa"/>
            <w:tcBorders>
              <w:top w:val="single" w:sz="4" w:space="0" w:color="auto"/>
              <w:left w:val="single" w:sz="4" w:space="0" w:color="auto"/>
              <w:bottom w:val="single" w:sz="4" w:space="0" w:color="auto"/>
              <w:right w:val="single" w:sz="4" w:space="0" w:color="auto"/>
            </w:tcBorders>
          </w:tcPr>
          <w:p w:rsidR="00D20B27" w:rsidRDefault="00D20B27" w:rsidP="00862060">
            <w:pPr>
              <w:rPr>
                <w:rFonts w:cs="Arial"/>
                <w:szCs w:val="20"/>
                <w:lang w:val="sr-Cyrl-CS" w:eastAsia="sr-Cyrl-CS"/>
              </w:rPr>
            </w:pPr>
          </w:p>
        </w:tc>
        <w:tc>
          <w:tcPr>
            <w:tcW w:w="1113" w:type="dxa"/>
            <w:tcBorders>
              <w:top w:val="single" w:sz="4" w:space="0" w:color="auto"/>
              <w:left w:val="single" w:sz="4" w:space="0" w:color="auto"/>
              <w:bottom w:val="single" w:sz="4" w:space="0" w:color="auto"/>
              <w:right w:val="single" w:sz="4" w:space="0" w:color="auto"/>
            </w:tcBorders>
          </w:tcPr>
          <w:p w:rsidR="00D20B27" w:rsidRDefault="00D20B27" w:rsidP="00862060">
            <w:pPr>
              <w:rPr>
                <w:rFonts w:cs="Arial"/>
                <w:szCs w:val="20"/>
                <w:lang w:val="sr-Cyrl-CS" w:eastAsia="sr-Cyrl-CS"/>
              </w:rPr>
            </w:pPr>
          </w:p>
        </w:tc>
        <w:tc>
          <w:tcPr>
            <w:tcW w:w="1146" w:type="dxa"/>
            <w:tcBorders>
              <w:top w:val="single" w:sz="4" w:space="0" w:color="auto"/>
              <w:left w:val="single" w:sz="4" w:space="0" w:color="auto"/>
              <w:bottom w:val="single" w:sz="4" w:space="0" w:color="auto"/>
              <w:right w:val="single" w:sz="4" w:space="0" w:color="auto"/>
            </w:tcBorders>
          </w:tcPr>
          <w:p w:rsidR="00D20B27" w:rsidRDefault="00D20B27" w:rsidP="00862060">
            <w:pPr>
              <w:rPr>
                <w:rFonts w:cs="Arial"/>
                <w:szCs w:val="20"/>
                <w:lang w:val="sr-Cyrl-CS" w:eastAsia="sr-Cyrl-CS"/>
              </w:rPr>
            </w:pPr>
          </w:p>
        </w:tc>
      </w:tr>
      <w:tr w:rsidR="00D20B27" w:rsidTr="00862060">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D20B27" w:rsidRDefault="00D20B27" w:rsidP="00862060">
            <w:pPr>
              <w:jc w:val="center"/>
              <w:rPr>
                <w:rFonts w:cs="Arial"/>
                <w:b/>
              </w:rPr>
            </w:pPr>
            <w:r>
              <w:rPr>
                <w:rFonts w:cs="Arial"/>
                <w:b/>
                <w:lang w:val="sr-Cyrl-CS"/>
              </w:rPr>
              <w:t>I</w:t>
            </w:r>
            <w:r>
              <w:rPr>
                <w:rFonts w:cs="Arial"/>
                <w:b/>
              </w:rPr>
              <w:t>.</w:t>
            </w:r>
          </w:p>
        </w:tc>
        <w:tc>
          <w:tcPr>
            <w:tcW w:w="4662" w:type="dxa"/>
            <w:gridSpan w:val="2"/>
            <w:tcBorders>
              <w:top w:val="single" w:sz="4" w:space="0" w:color="auto"/>
              <w:left w:val="single" w:sz="4" w:space="0" w:color="auto"/>
              <w:bottom w:val="single" w:sz="4" w:space="0" w:color="auto"/>
              <w:right w:val="single" w:sz="4" w:space="0" w:color="auto"/>
            </w:tcBorders>
            <w:hideMark/>
          </w:tcPr>
          <w:p w:rsidR="00D20B27" w:rsidRDefault="00D20B27" w:rsidP="00862060">
            <w:pPr>
              <w:rPr>
                <w:rFonts w:cs="Arial"/>
                <w:b/>
                <w:lang w:val="sr-Cyrl-CS"/>
              </w:rPr>
            </w:pPr>
            <w:r>
              <w:rPr>
                <w:rFonts w:cs="Arial"/>
                <w:b/>
                <w:lang w:val="sr-Cyrl-CS"/>
              </w:rPr>
              <w:t>УКУПНО ПОНУЂЕНА ЦЕНА без ПДВ-а (</w:t>
            </w:r>
            <w:r>
              <w:rPr>
                <w:rFonts w:cs="Arial"/>
                <w:b/>
              </w:rPr>
              <w:t>У</w:t>
            </w:r>
            <w:r>
              <w:rPr>
                <w:rFonts w:cs="Arial"/>
                <w:b/>
                <w:lang w:val="sr-Cyrl-CS"/>
              </w:rPr>
              <w:t>купн</w:t>
            </w:r>
            <w:r>
              <w:rPr>
                <w:rFonts w:cs="Arial"/>
                <w:b/>
              </w:rPr>
              <w:t>а</w:t>
            </w:r>
            <w:r>
              <w:rPr>
                <w:rFonts w:cs="Arial"/>
                <w:b/>
                <w:lang w:val="sr-Cyrl-CS"/>
              </w:rPr>
              <w:t xml:space="preserve"> цена из колоне </w:t>
            </w:r>
            <w:r>
              <w:rPr>
                <w:rFonts w:cs="Arial"/>
                <w:b/>
              </w:rPr>
              <w:t>7</w:t>
            </w:r>
            <w:r>
              <w:rPr>
                <w:rFonts w:cs="Arial"/>
                <w:b/>
                <w:lang w:val="sr-Cyrl-CS"/>
              </w:rPr>
              <w:t xml:space="preserve"> )</w:t>
            </w:r>
          </w:p>
        </w:tc>
        <w:tc>
          <w:tcPr>
            <w:tcW w:w="5934" w:type="dxa"/>
            <w:gridSpan w:val="5"/>
            <w:tcBorders>
              <w:top w:val="single" w:sz="4" w:space="0" w:color="auto"/>
              <w:left w:val="single" w:sz="4" w:space="0" w:color="auto"/>
              <w:bottom w:val="single" w:sz="4" w:space="0" w:color="auto"/>
              <w:right w:val="single" w:sz="4" w:space="0" w:color="auto"/>
            </w:tcBorders>
          </w:tcPr>
          <w:p w:rsidR="00D20B27" w:rsidRDefault="00D20B27" w:rsidP="00862060">
            <w:pPr>
              <w:rPr>
                <w:rFonts w:cs="Arial"/>
                <w:color w:val="FF0000"/>
                <w:szCs w:val="20"/>
                <w:lang w:val="sr-Cyrl-CS" w:eastAsia="sr-Cyrl-CS"/>
              </w:rPr>
            </w:pPr>
          </w:p>
        </w:tc>
      </w:tr>
      <w:tr w:rsidR="00D20B27" w:rsidTr="00862060">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D20B27" w:rsidRDefault="00D20B27" w:rsidP="00862060">
            <w:pPr>
              <w:jc w:val="center"/>
              <w:rPr>
                <w:rFonts w:cs="Arial"/>
                <w:b/>
              </w:rPr>
            </w:pPr>
            <w:r>
              <w:rPr>
                <w:rFonts w:cs="Arial"/>
                <w:b/>
                <w:lang w:val="sr-Latn-CS"/>
              </w:rPr>
              <w:t>II</w:t>
            </w:r>
            <w:r>
              <w:rPr>
                <w:rFonts w:cs="Arial"/>
                <w:b/>
              </w:rPr>
              <w:t>.</w:t>
            </w:r>
          </w:p>
        </w:tc>
        <w:tc>
          <w:tcPr>
            <w:tcW w:w="4662" w:type="dxa"/>
            <w:gridSpan w:val="2"/>
            <w:tcBorders>
              <w:top w:val="single" w:sz="4" w:space="0" w:color="auto"/>
              <w:left w:val="single" w:sz="4" w:space="0" w:color="auto"/>
              <w:bottom w:val="single" w:sz="4" w:space="0" w:color="auto"/>
              <w:right w:val="single" w:sz="4" w:space="0" w:color="auto"/>
            </w:tcBorders>
            <w:hideMark/>
          </w:tcPr>
          <w:p w:rsidR="00D20B27" w:rsidRDefault="00D20B27" w:rsidP="00862060">
            <w:pPr>
              <w:rPr>
                <w:rFonts w:cs="Arial"/>
                <w:b/>
                <w:lang w:val="sr-Cyrl-CS"/>
              </w:rPr>
            </w:pPr>
            <w:r>
              <w:rPr>
                <w:rFonts w:cs="Arial"/>
                <w:b/>
                <w:lang w:val="sr-Cyrl-CS"/>
              </w:rPr>
              <w:t xml:space="preserve">УКУПАН ИЗНОС ПДВ-а (стопа ПДВ-а 20%) (ред бр. </w:t>
            </w:r>
            <w:r>
              <w:rPr>
                <w:rFonts w:cs="Arial"/>
                <w:b/>
                <w:lang w:val="sr-Latn-CS"/>
              </w:rPr>
              <w:t>I</w:t>
            </w:r>
            <w:r>
              <w:rPr>
                <w:rFonts w:cs="Arial"/>
                <w:b/>
                <w:lang w:val="sr-Cyrl-CS"/>
              </w:rPr>
              <w:t xml:space="preserve"> х 20%)</w:t>
            </w:r>
          </w:p>
        </w:tc>
        <w:tc>
          <w:tcPr>
            <w:tcW w:w="5934" w:type="dxa"/>
            <w:gridSpan w:val="5"/>
            <w:tcBorders>
              <w:top w:val="single" w:sz="4" w:space="0" w:color="auto"/>
              <w:left w:val="single" w:sz="4" w:space="0" w:color="auto"/>
              <w:bottom w:val="single" w:sz="4" w:space="0" w:color="auto"/>
              <w:right w:val="single" w:sz="4" w:space="0" w:color="auto"/>
            </w:tcBorders>
          </w:tcPr>
          <w:p w:rsidR="00D20B27" w:rsidRDefault="00D20B27" w:rsidP="00862060">
            <w:pPr>
              <w:rPr>
                <w:rFonts w:cs="Arial"/>
                <w:color w:val="FF0000"/>
                <w:szCs w:val="20"/>
                <w:lang w:val="sr-Cyrl-CS" w:eastAsia="sr-Cyrl-CS"/>
              </w:rPr>
            </w:pPr>
          </w:p>
        </w:tc>
      </w:tr>
      <w:tr w:rsidR="00D20B27" w:rsidTr="00862060">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D20B27" w:rsidRDefault="00D20B27" w:rsidP="00862060">
            <w:pPr>
              <w:jc w:val="center"/>
              <w:rPr>
                <w:rFonts w:cs="Arial"/>
                <w:b/>
              </w:rPr>
            </w:pPr>
            <w:r>
              <w:rPr>
                <w:rFonts w:cs="Arial"/>
                <w:b/>
                <w:lang w:val="sr-Latn-CS"/>
              </w:rPr>
              <w:t>III</w:t>
            </w:r>
            <w:r>
              <w:rPr>
                <w:rFonts w:cs="Arial"/>
                <w:b/>
              </w:rPr>
              <w:t>.</w:t>
            </w:r>
          </w:p>
        </w:tc>
        <w:tc>
          <w:tcPr>
            <w:tcW w:w="4662" w:type="dxa"/>
            <w:gridSpan w:val="2"/>
            <w:tcBorders>
              <w:top w:val="single" w:sz="4" w:space="0" w:color="auto"/>
              <w:left w:val="single" w:sz="4" w:space="0" w:color="auto"/>
              <w:bottom w:val="single" w:sz="4" w:space="0" w:color="auto"/>
              <w:right w:val="single" w:sz="4" w:space="0" w:color="auto"/>
            </w:tcBorders>
            <w:hideMark/>
          </w:tcPr>
          <w:p w:rsidR="00D20B27" w:rsidRDefault="00D20B27" w:rsidP="00862060">
            <w:pPr>
              <w:rPr>
                <w:rFonts w:cs="Arial"/>
                <w:b/>
                <w:lang w:val="sr-Cyrl-CS"/>
              </w:rPr>
            </w:pPr>
            <w:r>
              <w:rPr>
                <w:rFonts w:cs="Arial"/>
                <w:b/>
                <w:lang w:val="sr-Cyrl-CS"/>
              </w:rPr>
              <w:t>УКУПНО ПОНУЂЕНА ЦЕНА са ПДВ-ом (ред. бр.</w:t>
            </w:r>
            <w:r>
              <w:rPr>
                <w:rFonts w:cs="Arial"/>
                <w:lang w:val="sr-Cyrl-CS"/>
              </w:rPr>
              <w:t xml:space="preserve"> </w:t>
            </w:r>
            <w:r>
              <w:rPr>
                <w:rFonts w:cs="Arial"/>
                <w:b/>
                <w:lang w:val="sr-Latn-CS"/>
              </w:rPr>
              <w:t xml:space="preserve">I </w:t>
            </w:r>
            <w:r>
              <w:rPr>
                <w:rFonts w:cs="Arial"/>
                <w:b/>
                <w:lang w:val="sr-Cyrl-CS"/>
              </w:rPr>
              <w:t>+ред.бр.</w:t>
            </w:r>
            <w:r>
              <w:rPr>
                <w:rFonts w:cs="Arial"/>
                <w:lang w:val="sr-Cyrl-CS"/>
              </w:rPr>
              <w:t xml:space="preserve"> </w:t>
            </w:r>
            <w:r>
              <w:rPr>
                <w:rFonts w:cs="Arial"/>
                <w:b/>
                <w:lang w:val="sr-Latn-CS"/>
              </w:rPr>
              <w:t>II</w:t>
            </w:r>
            <w:r>
              <w:rPr>
                <w:rFonts w:cs="Arial"/>
                <w:b/>
                <w:lang w:val="sr-Cyrl-CS"/>
              </w:rPr>
              <w:t>)</w:t>
            </w:r>
          </w:p>
        </w:tc>
        <w:tc>
          <w:tcPr>
            <w:tcW w:w="5934" w:type="dxa"/>
            <w:gridSpan w:val="5"/>
            <w:tcBorders>
              <w:top w:val="single" w:sz="4" w:space="0" w:color="auto"/>
              <w:left w:val="single" w:sz="4" w:space="0" w:color="auto"/>
              <w:bottom w:val="single" w:sz="4" w:space="0" w:color="auto"/>
              <w:right w:val="single" w:sz="4" w:space="0" w:color="auto"/>
            </w:tcBorders>
          </w:tcPr>
          <w:p w:rsidR="00D20B27" w:rsidRDefault="00D20B27" w:rsidP="00862060">
            <w:pPr>
              <w:rPr>
                <w:rFonts w:cs="Arial"/>
                <w:color w:val="FF0000"/>
                <w:szCs w:val="20"/>
                <w:lang w:val="sr-Cyrl-CS" w:eastAsia="sr-Cyrl-CS"/>
              </w:rPr>
            </w:pPr>
          </w:p>
        </w:tc>
      </w:tr>
    </w:tbl>
    <w:p w:rsidR="00D20B27" w:rsidRDefault="00D20B27" w:rsidP="00D20B27">
      <w:pPr>
        <w:spacing w:before="0"/>
        <w:rPr>
          <w:rFonts w:cs="Arial"/>
          <w:color w:val="FF0000"/>
          <w:sz w:val="24"/>
          <w:szCs w:val="24"/>
          <w:lang w:val="sr-Latn-CS"/>
        </w:rPr>
      </w:pPr>
    </w:p>
    <w:p w:rsidR="00D20B27" w:rsidRDefault="00D20B27" w:rsidP="00D20B27">
      <w:pPr>
        <w:widowControl w:val="0"/>
        <w:spacing w:before="0"/>
        <w:rPr>
          <w:rFonts w:eastAsia="Arial Unicode MS" w:cs="Arial"/>
          <w:color w:val="FF0000"/>
          <w:sz w:val="24"/>
          <w:szCs w:val="24"/>
          <w:lang w:val="sr-Cyrl-CS"/>
        </w:rPr>
      </w:pPr>
    </w:p>
    <w:p w:rsidR="00D20B27" w:rsidRDefault="00D20B27" w:rsidP="00D20B27">
      <w:pPr>
        <w:widowControl w:val="0"/>
        <w:spacing w:before="0"/>
        <w:rPr>
          <w:rFonts w:eastAsia="Arial Unicode MS" w:cs="Arial"/>
          <w:sz w:val="24"/>
          <w:szCs w:val="24"/>
          <w:lang w:val="sr-Latn-CS"/>
        </w:rPr>
      </w:pPr>
    </w:p>
    <w:tbl>
      <w:tblPr>
        <w:tblW w:w="10035" w:type="dxa"/>
        <w:jc w:val="center"/>
        <w:tblLayout w:type="fixed"/>
        <w:tblLook w:val="04A0" w:firstRow="1" w:lastRow="0" w:firstColumn="1" w:lastColumn="0" w:noHBand="0" w:noVBand="1"/>
      </w:tblPr>
      <w:tblGrid>
        <w:gridCol w:w="3883"/>
        <w:gridCol w:w="2128"/>
        <w:gridCol w:w="4024"/>
      </w:tblGrid>
      <w:tr w:rsidR="00D20B27" w:rsidTr="00862060">
        <w:trPr>
          <w:jc w:val="center"/>
        </w:trPr>
        <w:tc>
          <w:tcPr>
            <w:tcW w:w="3882" w:type="dxa"/>
            <w:hideMark/>
          </w:tcPr>
          <w:p w:rsidR="00D20B27" w:rsidRDefault="00D20B27" w:rsidP="00862060">
            <w:pPr>
              <w:spacing w:before="0"/>
              <w:jc w:val="center"/>
              <w:rPr>
                <w:rFonts w:cs="Arial"/>
                <w:sz w:val="24"/>
                <w:szCs w:val="24"/>
              </w:rPr>
            </w:pPr>
            <w:r>
              <w:rPr>
                <w:rFonts w:cs="Arial"/>
                <w:sz w:val="24"/>
                <w:szCs w:val="24"/>
              </w:rPr>
              <w:t>Датум:</w:t>
            </w:r>
          </w:p>
        </w:tc>
        <w:tc>
          <w:tcPr>
            <w:tcW w:w="2127" w:type="dxa"/>
          </w:tcPr>
          <w:p w:rsidR="00D20B27" w:rsidRDefault="00D20B27" w:rsidP="00862060">
            <w:pPr>
              <w:spacing w:before="0"/>
              <w:jc w:val="center"/>
              <w:rPr>
                <w:rFonts w:cs="Arial"/>
                <w:sz w:val="24"/>
                <w:szCs w:val="24"/>
                <w:lang w:val="ru-RU"/>
              </w:rPr>
            </w:pPr>
          </w:p>
        </w:tc>
        <w:tc>
          <w:tcPr>
            <w:tcW w:w="4022" w:type="dxa"/>
            <w:hideMark/>
          </w:tcPr>
          <w:p w:rsidR="00D20B27" w:rsidRDefault="00D20B27" w:rsidP="00862060">
            <w:pPr>
              <w:spacing w:before="0"/>
              <w:jc w:val="center"/>
              <w:rPr>
                <w:rFonts w:cs="Arial"/>
                <w:sz w:val="24"/>
                <w:szCs w:val="24"/>
                <w:lang w:val="sr-Cyrl-CS"/>
              </w:rPr>
            </w:pPr>
            <w:r>
              <w:rPr>
                <w:rFonts w:cs="Arial"/>
                <w:sz w:val="24"/>
                <w:szCs w:val="24"/>
                <w:lang w:val="sr-Cyrl-CS"/>
              </w:rPr>
              <w:t>П</w:t>
            </w:r>
            <w:r>
              <w:rPr>
                <w:rFonts w:cs="Arial"/>
                <w:sz w:val="24"/>
                <w:szCs w:val="24"/>
              </w:rPr>
              <w:t>онуђач</w:t>
            </w:r>
          </w:p>
        </w:tc>
      </w:tr>
      <w:tr w:rsidR="00D20B27" w:rsidTr="00862060">
        <w:trPr>
          <w:jc w:val="center"/>
        </w:trPr>
        <w:tc>
          <w:tcPr>
            <w:tcW w:w="3882" w:type="dxa"/>
          </w:tcPr>
          <w:p w:rsidR="00D20B27" w:rsidRDefault="00D20B27" w:rsidP="00862060">
            <w:pPr>
              <w:spacing w:before="0"/>
              <w:jc w:val="center"/>
              <w:rPr>
                <w:rFonts w:cs="Arial"/>
                <w:sz w:val="24"/>
                <w:szCs w:val="24"/>
              </w:rPr>
            </w:pPr>
          </w:p>
        </w:tc>
        <w:tc>
          <w:tcPr>
            <w:tcW w:w="2127" w:type="dxa"/>
            <w:hideMark/>
          </w:tcPr>
          <w:p w:rsidR="00D20B27" w:rsidRDefault="00D20B27" w:rsidP="00862060">
            <w:pPr>
              <w:spacing w:before="0"/>
              <w:jc w:val="center"/>
              <w:rPr>
                <w:rFonts w:cs="Arial"/>
                <w:sz w:val="24"/>
                <w:szCs w:val="24"/>
              </w:rPr>
            </w:pPr>
            <w:r>
              <w:rPr>
                <w:rFonts w:cs="Arial"/>
                <w:sz w:val="24"/>
                <w:szCs w:val="24"/>
              </w:rPr>
              <w:t>М.П.</w:t>
            </w:r>
          </w:p>
        </w:tc>
        <w:tc>
          <w:tcPr>
            <w:tcW w:w="4022" w:type="dxa"/>
          </w:tcPr>
          <w:p w:rsidR="00D20B27" w:rsidRDefault="00D20B27" w:rsidP="00862060">
            <w:pPr>
              <w:spacing w:before="0"/>
              <w:jc w:val="center"/>
              <w:rPr>
                <w:rFonts w:cs="Arial"/>
                <w:sz w:val="24"/>
                <w:szCs w:val="24"/>
                <w:lang w:val="ru-RU"/>
              </w:rPr>
            </w:pPr>
          </w:p>
        </w:tc>
      </w:tr>
      <w:tr w:rsidR="00D20B27" w:rsidTr="00862060">
        <w:trPr>
          <w:jc w:val="center"/>
        </w:trPr>
        <w:tc>
          <w:tcPr>
            <w:tcW w:w="3882" w:type="dxa"/>
            <w:tcBorders>
              <w:top w:val="nil"/>
              <w:left w:val="nil"/>
              <w:bottom w:val="single" w:sz="4" w:space="0" w:color="auto"/>
              <w:right w:val="nil"/>
            </w:tcBorders>
          </w:tcPr>
          <w:p w:rsidR="00D20B27" w:rsidRDefault="00D20B27" w:rsidP="00862060">
            <w:pPr>
              <w:spacing w:before="0"/>
              <w:jc w:val="center"/>
              <w:rPr>
                <w:rFonts w:cs="Arial"/>
                <w:sz w:val="24"/>
                <w:szCs w:val="24"/>
              </w:rPr>
            </w:pPr>
          </w:p>
        </w:tc>
        <w:tc>
          <w:tcPr>
            <w:tcW w:w="2127" w:type="dxa"/>
          </w:tcPr>
          <w:p w:rsidR="00D20B27" w:rsidRDefault="00D20B27" w:rsidP="00862060">
            <w:pPr>
              <w:spacing w:before="0"/>
              <w:jc w:val="center"/>
              <w:rPr>
                <w:rFonts w:cs="Arial"/>
                <w:sz w:val="24"/>
                <w:szCs w:val="24"/>
                <w:lang w:val="ru-RU"/>
              </w:rPr>
            </w:pPr>
          </w:p>
        </w:tc>
        <w:tc>
          <w:tcPr>
            <w:tcW w:w="4022" w:type="dxa"/>
            <w:tcBorders>
              <w:top w:val="nil"/>
              <w:left w:val="nil"/>
              <w:bottom w:val="single" w:sz="4" w:space="0" w:color="auto"/>
              <w:right w:val="nil"/>
            </w:tcBorders>
          </w:tcPr>
          <w:p w:rsidR="00D20B27" w:rsidRDefault="00D20B27" w:rsidP="00862060">
            <w:pPr>
              <w:spacing w:before="0"/>
              <w:jc w:val="center"/>
              <w:rPr>
                <w:rFonts w:cs="Arial"/>
                <w:sz w:val="24"/>
                <w:szCs w:val="24"/>
                <w:lang w:val="ru-RU"/>
              </w:rPr>
            </w:pPr>
          </w:p>
        </w:tc>
      </w:tr>
      <w:tr w:rsidR="00D20B27" w:rsidTr="00862060">
        <w:trPr>
          <w:trHeight w:val="389"/>
          <w:jc w:val="center"/>
        </w:trPr>
        <w:tc>
          <w:tcPr>
            <w:tcW w:w="3882" w:type="dxa"/>
            <w:tcBorders>
              <w:top w:val="single" w:sz="4" w:space="0" w:color="auto"/>
              <w:left w:val="nil"/>
              <w:bottom w:val="nil"/>
              <w:right w:val="nil"/>
            </w:tcBorders>
          </w:tcPr>
          <w:p w:rsidR="00D20B27" w:rsidRDefault="00D20B27" w:rsidP="00862060">
            <w:pPr>
              <w:spacing w:before="0"/>
              <w:jc w:val="center"/>
              <w:rPr>
                <w:rFonts w:cs="Arial"/>
                <w:sz w:val="24"/>
                <w:szCs w:val="24"/>
              </w:rPr>
            </w:pPr>
          </w:p>
        </w:tc>
        <w:tc>
          <w:tcPr>
            <w:tcW w:w="2127" w:type="dxa"/>
          </w:tcPr>
          <w:p w:rsidR="00D20B27" w:rsidRDefault="00D20B27" w:rsidP="00862060">
            <w:pPr>
              <w:spacing w:before="0"/>
              <w:jc w:val="center"/>
              <w:rPr>
                <w:rFonts w:cs="Arial"/>
                <w:sz w:val="24"/>
                <w:szCs w:val="24"/>
                <w:lang w:val="ru-RU"/>
              </w:rPr>
            </w:pPr>
          </w:p>
        </w:tc>
        <w:tc>
          <w:tcPr>
            <w:tcW w:w="4022" w:type="dxa"/>
            <w:tcBorders>
              <w:top w:val="single" w:sz="4" w:space="0" w:color="auto"/>
              <w:left w:val="nil"/>
              <w:bottom w:val="nil"/>
              <w:right w:val="nil"/>
            </w:tcBorders>
          </w:tcPr>
          <w:p w:rsidR="00D20B27" w:rsidRDefault="00D20B27" w:rsidP="00862060">
            <w:pPr>
              <w:spacing w:before="0"/>
              <w:jc w:val="center"/>
              <w:rPr>
                <w:rFonts w:cs="Arial"/>
                <w:sz w:val="24"/>
                <w:szCs w:val="24"/>
                <w:lang w:val="ru-RU"/>
              </w:rPr>
            </w:pPr>
          </w:p>
        </w:tc>
      </w:tr>
    </w:tbl>
    <w:p w:rsidR="00D20B27" w:rsidRDefault="00D20B27" w:rsidP="00D20B27">
      <w:pPr>
        <w:spacing w:before="0"/>
        <w:rPr>
          <w:rFonts w:cs="Arial"/>
          <w:b/>
          <w:sz w:val="24"/>
          <w:szCs w:val="24"/>
          <w:lang w:val="sr-Latn-CS"/>
        </w:rPr>
      </w:pPr>
    </w:p>
    <w:p w:rsidR="00D20B27" w:rsidRDefault="00D20B27" w:rsidP="00D20B27">
      <w:pPr>
        <w:spacing w:before="0"/>
        <w:rPr>
          <w:rFonts w:cs="Arial"/>
          <w:b/>
          <w:i/>
          <w:sz w:val="20"/>
          <w:szCs w:val="20"/>
          <w:lang w:val="sr-Cyrl-CS"/>
        </w:rPr>
      </w:pPr>
      <w:r>
        <w:rPr>
          <w:rFonts w:cs="Arial"/>
          <w:b/>
          <w:i/>
          <w:sz w:val="20"/>
          <w:szCs w:val="20"/>
          <w:lang w:val="sr-Cyrl-CS"/>
        </w:rPr>
        <w:t>Напомена:</w:t>
      </w:r>
    </w:p>
    <w:p w:rsidR="00D20B27" w:rsidRDefault="00D20B27" w:rsidP="00D20B27">
      <w:pPr>
        <w:pStyle w:val="KDKomentar"/>
        <w:spacing w:before="0"/>
        <w:rPr>
          <w:rFonts w:cs="Arial"/>
          <w:color w:val="auto"/>
        </w:rPr>
      </w:pPr>
      <w:r>
        <w:rPr>
          <w:rFonts w:cs="Arial"/>
          <w:color w:val="auto"/>
        </w:rPr>
        <w:t xml:space="preserve">-Уколико </w:t>
      </w:r>
      <w:r>
        <w:rPr>
          <w:rFonts w:cs="Arial"/>
          <w:color w:val="auto"/>
          <w:lang w:val="sr-Cyrl-CS" w:eastAsia="x-none"/>
        </w:rPr>
        <w:t>група понуђача подноси заједничку понуду овај образац потписује и оверава Носилац посла</w:t>
      </w:r>
      <w:r>
        <w:rPr>
          <w:rFonts w:cs="Arial"/>
          <w:color w:val="auto"/>
        </w:rPr>
        <w:t>.</w:t>
      </w:r>
    </w:p>
    <w:p w:rsidR="00D20B27" w:rsidRDefault="00D20B27" w:rsidP="00D20B27">
      <w:pPr>
        <w:pStyle w:val="KDKomentar"/>
        <w:spacing w:before="0"/>
        <w:rPr>
          <w:rFonts w:cs="Arial"/>
          <w:color w:val="auto"/>
          <w:lang w:val="sr-Latn-CS" w:eastAsia="x-none"/>
        </w:rPr>
      </w:pPr>
      <w:r>
        <w:rPr>
          <w:rFonts w:cs="Arial"/>
          <w:color w:val="auto"/>
          <w:lang w:val="sr-Cyrl-CS" w:eastAsia="x-none"/>
        </w:rPr>
        <w:t xml:space="preserve">- </w:t>
      </w:r>
      <w:r>
        <w:rPr>
          <w:rFonts w:cs="Arial"/>
          <w:color w:val="auto"/>
        </w:rPr>
        <w:t xml:space="preserve">Уколико понуђач подноси понуду са подизвођачем овај образац потписује и оверава печатом понуђач. </w:t>
      </w:r>
    </w:p>
    <w:p w:rsidR="00D20B27" w:rsidRPr="00A70504" w:rsidRDefault="00D20B27" w:rsidP="00D20B27">
      <w:pPr>
        <w:spacing w:before="0"/>
        <w:rPr>
          <w:rFonts w:cs="Arial"/>
          <w:b/>
          <w:color w:val="FF0000"/>
          <w:sz w:val="24"/>
          <w:szCs w:val="24"/>
          <w:lang w:val="sr-Cyrl-RS"/>
        </w:rPr>
      </w:pPr>
    </w:p>
    <w:p w:rsidR="00D20B27" w:rsidRDefault="00D20B27" w:rsidP="00D20B27">
      <w:pPr>
        <w:spacing w:before="0"/>
        <w:rPr>
          <w:rFonts w:cs="Arial"/>
          <w:b/>
          <w:sz w:val="24"/>
          <w:szCs w:val="24"/>
          <w:lang w:val="sr-Cyrl-RS"/>
        </w:rPr>
      </w:pPr>
    </w:p>
    <w:p w:rsidR="00D20B27" w:rsidRDefault="00D20B27" w:rsidP="00D20B27">
      <w:pPr>
        <w:spacing w:before="0"/>
        <w:rPr>
          <w:rFonts w:cs="Arial"/>
          <w:b/>
          <w:sz w:val="24"/>
          <w:szCs w:val="24"/>
          <w:lang w:val="ru-RU"/>
        </w:rPr>
      </w:pPr>
      <w:r>
        <w:rPr>
          <w:rFonts w:cs="Arial"/>
          <w:b/>
          <w:sz w:val="24"/>
          <w:szCs w:val="24"/>
          <w:lang w:val="sr-Latn-CS"/>
        </w:rPr>
        <w:t>Упутство</w:t>
      </w:r>
      <w:r>
        <w:rPr>
          <w:rFonts w:cs="Arial"/>
          <w:b/>
          <w:sz w:val="24"/>
          <w:szCs w:val="24"/>
          <w:lang w:val="sr-Cyrl-RS"/>
        </w:rPr>
        <w:t xml:space="preserve"> </w:t>
      </w:r>
      <w:r>
        <w:rPr>
          <w:rFonts w:cs="Arial"/>
          <w:b/>
          <w:sz w:val="24"/>
          <w:szCs w:val="24"/>
          <w:lang w:val="sr-Latn-CS"/>
        </w:rPr>
        <w:t>за попуњавањ</w:t>
      </w:r>
      <w:r>
        <w:rPr>
          <w:rFonts w:cs="Arial"/>
          <w:b/>
          <w:sz w:val="24"/>
          <w:szCs w:val="24"/>
          <w:lang w:val="ru-RU"/>
        </w:rPr>
        <w:t xml:space="preserve">е Обрасца структуре цене </w:t>
      </w:r>
    </w:p>
    <w:p w:rsidR="00D20B27" w:rsidRDefault="00D20B27" w:rsidP="00D20B27">
      <w:pPr>
        <w:spacing w:before="0"/>
        <w:rPr>
          <w:rFonts w:cs="Arial"/>
          <w:b/>
          <w:sz w:val="24"/>
          <w:szCs w:val="24"/>
          <w:lang w:val="ru-RU"/>
        </w:rPr>
      </w:pPr>
    </w:p>
    <w:p w:rsidR="00D20B27" w:rsidRDefault="00D20B27" w:rsidP="00D20B27">
      <w:pPr>
        <w:pStyle w:val="Pasussalistom"/>
        <w:tabs>
          <w:tab w:val="left" w:pos="90"/>
        </w:tabs>
        <w:spacing w:before="0" w:after="0" w:line="240" w:lineRule="auto"/>
        <w:ind w:left="0"/>
        <w:rPr>
          <w:rFonts w:ascii="Arial" w:hAnsi="Arial" w:cs="Arial"/>
          <w:bCs/>
          <w:iCs/>
          <w:sz w:val="24"/>
          <w:szCs w:val="24"/>
          <w:lang w:val="sr-Latn-RS"/>
        </w:rPr>
      </w:pPr>
      <w:r>
        <w:rPr>
          <w:rFonts w:ascii="Arial" w:hAnsi="Arial" w:cs="Arial"/>
          <w:bCs/>
          <w:iCs/>
          <w:sz w:val="24"/>
          <w:szCs w:val="24"/>
          <w:lang w:val="sr-Latn-RS"/>
        </w:rPr>
        <w:t>Понуђач треба да попун</w:t>
      </w:r>
      <w:r>
        <w:rPr>
          <w:rFonts w:ascii="Arial" w:hAnsi="Arial" w:cs="Arial"/>
          <w:bCs/>
          <w:iCs/>
          <w:sz w:val="24"/>
          <w:szCs w:val="24"/>
          <w:lang w:val="sr-Cyrl-CS"/>
        </w:rPr>
        <w:t>и</w:t>
      </w:r>
      <w:r>
        <w:rPr>
          <w:rFonts w:ascii="Arial" w:hAnsi="Arial" w:cs="Arial"/>
          <w:bCs/>
          <w:iCs/>
          <w:sz w:val="24"/>
          <w:szCs w:val="24"/>
          <w:lang w:val="sr-Latn-RS"/>
        </w:rPr>
        <w:t xml:space="preserve"> образац структуре цене </w:t>
      </w:r>
      <w:r>
        <w:rPr>
          <w:rFonts w:ascii="Arial" w:hAnsi="Arial" w:cs="Arial"/>
          <w:bCs/>
          <w:iCs/>
          <w:sz w:val="24"/>
          <w:szCs w:val="24"/>
          <w:lang w:val="sr-Cyrl-CS"/>
        </w:rPr>
        <w:t>на следећи начин</w:t>
      </w:r>
      <w:r>
        <w:rPr>
          <w:rFonts w:ascii="Arial" w:hAnsi="Arial" w:cs="Arial"/>
          <w:bCs/>
          <w:iCs/>
          <w:sz w:val="24"/>
          <w:szCs w:val="24"/>
          <w:lang w:val="sr-Latn-RS"/>
        </w:rPr>
        <w:t>:</w:t>
      </w:r>
    </w:p>
    <w:p w:rsidR="00D20B27" w:rsidRDefault="00D20B27" w:rsidP="00D20B27">
      <w:pPr>
        <w:pStyle w:val="Pasussalistom"/>
        <w:tabs>
          <w:tab w:val="left" w:pos="90"/>
        </w:tabs>
        <w:spacing w:before="0" w:after="0" w:line="240" w:lineRule="auto"/>
        <w:ind w:left="0"/>
        <w:rPr>
          <w:rFonts w:ascii="Arial" w:hAnsi="Arial" w:cs="Arial"/>
          <w:bCs/>
          <w:iCs/>
          <w:sz w:val="24"/>
          <w:szCs w:val="24"/>
          <w:lang w:val="sr-Latn-RS"/>
        </w:rPr>
      </w:pPr>
    </w:p>
    <w:p w:rsidR="00D20B27" w:rsidRDefault="00D20B27" w:rsidP="00D20B27">
      <w:pPr>
        <w:pStyle w:val="Pasussalistom"/>
        <w:tabs>
          <w:tab w:val="left" w:pos="90"/>
        </w:tabs>
        <w:suppressAutoHyphens/>
        <w:spacing w:before="0" w:after="0" w:line="240" w:lineRule="auto"/>
        <w:ind w:left="0"/>
        <w:rPr>
          <w:rFonts w:ascii="Arial" w:hAnsi="Arial" w:cs="Arial"/>
          <w:bCs/>
          <w:iCs/>
          <w:sz w:val="24"/>
          <w:szCs w:val="24"/>
          <w:lang w:val="sr-Latn-RS"/>
        </w:rPr>
      </w:pPr>
      <w:r>
        <w:rPr>
          <w:rFonts w:ascii="Arial" w:hAnsi="Arial" w:cs="Arial"/>
          <w:bCs/>
          <w:iCs/>
          <w:sz w:val="24"/>
          <w:szCs w:val="24"/>
          <w:lang w:val="sr-Cyrl-CS"/>
        </w:rPr>
        <w:t xml:space="preserve">у колону 5. </w:t>
      </w:r>
      <w:r>
        <w:rPr>
          <w:rFonts w:ascii="Arial" w:hAnsi="Arial" w:cs="Arial"/>
          <w:bCs/>
          <w:iCs/>
          <w:sz w:val="24"/>
          <w:szCs w:val="24"/>
          <w:lang w:val="sr-Latn-RS"/>
        </w:rPr>
        <w:t>уписати колико износи јединична</w:t>
      </w:r>
      <w:r w:rsidR="00A70504">
        <w:rPr>
          <w:rFonts w:ascii="Arial" w:hAnsi="Arial" w:cs="Arial"/>
          <w:bCs/>
          <w:iCs/>
          <w:sz w:val="24"/>
          <w:szCs w:val="24"/>
          <w:lang w:val="sr-Latn-RS"/>
        </w:rPr>
        <w:t xml:space="preserve"> цена без ПДВ за и</w:t>
      </w:r>
      <w:r w:rsidR="00A70504">
        <w:rPr>
          <w:rFonts w:ascii="Arial" w:hAnsi="Arial" w:cs="Arial"/>
          <w:bCs/>
          <w:iCs/>
          <w:sz w:val="24"/>
          <w:szCs w:val="24"/>
          <w:lang w:val="sr-Cyrl-RS"/>
        </w:rPr>
        <w:t>споручена добра</w:t>
      </w:r>
      <w:r>
        <w:rPr>
          <w:rFonts w:ascii="Arial" w:hAnsi="Arial" w:cs="Arial"/>
          <w:bCs/>
          <w:iCs/>
          <w:sz w:val="24"/>
          <w:szCs w:val="24"/>
          <w:lang w:val="sr-Latn-RS"/>
        </w:rPr>
        <w:t>;</w:t>
      </w:r>
    </w:p>
    <w:p w:rsidR="00D20B27" w:rsidRDefault="00D20B27" w:rsidP="00D20B27">
      <w:pPr>
        <w:pStyle w:val="Pasussalistom"/>
        <w:tabs>
          <w:tab w:val="left" w:pos="90"/>
        </w:tabs>
        <w:suppressAutoHyphens/>
        <w:spacing w:before="0" w:after="0" w:line="240" w:lineRule="auto"/>
        <w:ind w:left="0"/>
        <w:rPr>
          <w:rFonts w:ascii="Arial" w:hAnsi="Arial" w:cs="Arial"/>
          <w:bCs/>
          <w:iCs/>
          <w:sz w:val="24"/>
          <w:szCs w:val="24"/>
          <w:lang w:val="sr-Latn-RS"/>
        </w:rPr>
      </w:pPr>
      <w:r>
        <w:rPr>
          <w:rFonts w:ascii="Arial" w:hAnsi="Arial" w:cs="Arial"/>
          <w:bCs/>
          <w:iCs/>
          <w:sz w:val="24"/>
          <w:szCs w:val="24"/>
          <w:lang w:val="sr-Latn-RS"/>
        </w:rPr>
        <w:t xml:space="preserve">у колону </w:t>
      </w:r>
      <w:r>
        <w:rPr>
          <w:rFonts w:ascii="Arial" w:hAnsi="Arial" w:cs="Arial"/>
          <w:bCs/>
          <w:iCs/>
          <w:sz w:val="24"/>
          <w:szCs w:val="24"/>
          <w:lang w:val="sr-Cyrl-CS"/>
        </w:rPr>
        <w:t>6</w:t>
      </w:r>
      <w:r>
        <w:rPr>
          <w:rFonts w:ascii="Arial" w:hAnsi="Arial" w:cs="Arial"/>
          <w:bCs/>
          <w:iCs/>
          <w:sz w:val="24"/>
          <w:szCs w:val="24"/>
          <w:lang w:val="sr-Latn-RS"/>
        </w:rPr>
        <w:t>. уписати колико износи</w:t>
      </w:r>
      <w:r w:rsidR="00A70504">
        <w:rPr>
          <w:rFonts w:ascii="Arial" w:hAnsi="Arial" w:cs="Arial"/>
          <w:bCs/>
          <w:iCs/>
          <w:sz w:val="24"/>
          <w:szCs w:val="24"/>
          <w:lang w:val="sr-Latn-RS"/>
        </w:rPr>
        <w:t xml:space="preserve"> јединична цена са ПДВ за и</w:t>
      </w:r>
      <w:r w:rsidR="00A70504">
        <w:rPr>
          <w:rFonts w:ascii="Arial" w:hAnsi="Arial" w:cs="Arial"/>
          <w:bCs/>
          <w:iCs/>
          <w:sz w:val="24"/>
          <w:szCs w:val="24"/>
          <w:lang w:val="sr-Cyrl-RS"/>
        </w:rPr>
        <w:t>споручена добра</w:t>
      </w:r>
      <w:r>
        <w:rPr>
          <w:rFonts w:ascii="Arial" w:hAnsi="Arial" w:cs="Arial"/>
          <w:bCs/>
          <w:iCs/>
          <w:sz w:val="24"/>
          <w:szCs w:val="24"/>
          <w:lang w:val="sr-Latn-RS"/>
        </w:rPr>
        <w:t>;</w:t>
      </w:r>
    </w:p>
    <w:p w:rsidR="00D20B27" w:rsidRDefault="00D20B27" w:rsidP="00D20B27">
      <w:pPr>
        <w:pStyle w:val="Pasussalistom"/>
        <w:tabs>
          <w:tab w:val="left" w:pos="90"/>
        </w:tabs>
        <w:suppressAutoHyphens/>
        <w:spacing w:before="0" w:after="0" w:line="240" w:lineRule="auto"/>
        <w:ind w:left="0"/>
        <w:rPr>
          <w:rFonts w:ascii="Arial" w:hAnsi="Arial" w:cs="Arial"/>
          <w:bCs/>
          <w:iCs/>
          <w:sz w:val="24"/>
          <w:szCs w:val="24"/>
          <w:lang w:val="sr-Latn-RS"/>
        </w:rPr>
      </w:pPr>
      <w:r>
        <w:rPr>
          <w:rFonts w:ascii="Arial" w:hAnsi="Arial" w:cs="Arial"/>
          <w:bCs/>
          <w:iCs/>
          <w:sz w:val="24"/>
          <w:szCs w:val="24"/>
          <w:lang w:val="sr-Latn-RS"/>
        </w:rPr>
        <w:t xml:space="preserve">у колону </w:t>
      </w:r>
      <w:r>
        <w:rPr>
          <w:rFonts w:ascii="Arial" w:hAnsi="Arial" w:cs="Arial"/>
          <w:bCs/>
          <w:iCs/>
          <w:sz w:val="24"/>
          <w:szCs w:val="24"/>
          <w:lang w:val="sr-Cyrl-CS"/>
        </w:rPr>
        <w:t>7</w:t>
      </w:r>
      <w:r>
        <w:rPr>
          <w:rFonts w:ascii="Arial" w:hAnsi="Arial" w:cs="Arial"/>
          <w:bCs/>
          <w:iCs/>
          <w:sz w:val="24"/>
          <w:szCs w:val="24"/>
          <w:lang w:val="sr-Latn-RS"/>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szCs w:val="24"/>
          <w:lang w:val="sr-Cyrl-CS"/>
        </w:rPr>
        <w:t>5</w:t>
      </w:r>
      <w:r>
        <w:rPr>
          <w:rFonts w:ascii="Arial" w:hAnsi="Arial" w:cs="Arial"/>
          <w:bCs/>
          <w:iCs/>
          <w:sz w:val="24"/>
          <w:szCs w:val="24"/>
          <w:lang w:val="sr-Latn-RS"/>
        </w:rPr>
        <w:t xml:space="preserve">.) са траженим обимом-количином (која је наведена у колони </w:t>
      </w:r>
      <w:r>
        <w:rPr>
          <w:rFonts w:ascii="Arial" w:hAnsi="Arial" w:cs="Arial"/>
          <w:bCs/>
          <w:iCs/>
          <w:sz w:val="24"/>
          <w:szCs w:val="24"/>
          <w:lang w:val="sr-Cyrl-CS"/>
        </w:rPr>
        <w:t>4</w:t>
      </w:r>
      <w:r>
        <w:rPr>
          <w:rFonts w:ascii="Arial" w:hAnsi="Arial" w:cs="Arial"/>
          <w:bCs/>
          <w:iCs/>
          <w:sz w:val="24"/>
          <w:szCs w:val="24"/>
          <w:lang w:val="sr-Latn-RS"/>
        </w:rPr>
        <w:t xml:space="preserve">.); </w:t>
      </w:r>
    </w:p>
    <w:p w:rsidR="00D20B27" w:rsidRDefault="00D20B27" w:rsidP="00D20B27">
      <w:pPr>
        <w:pStyle w:val="Pasussalistom"/>
        <w:tabs>
          <w:tab w:val="left" w:pos="90"/>
        </w:tabs>
        <w:suppressAutoHyphens/>
        <w:spacing w:before="0" w:after="0" w:line="240" w:lineRule="auto"/>
        <w:ind w:left="0"/>
        <w:rPr>
          <w:rFonts w:ascii="Arial" w:hAnsi="Arial" w:cs="Arial"/>
          <w:bCs/>
          <w:iCs/>
          <w:sz w:val="24"/>
          <w:szCs w:val="24"/>
          <w:lang w:val="sr-Latn-RS"/>
        </w:rPr>
      </w:pPr>
      <w:r>
        <w:rPr>
          <w:rFonts w:ascii="Arial" w:hAnsi="Arial" w:cs="Arial"/>
          <w:bCs/>
          <w:iCs/>
          <w:sz w:val="24"/>
          <w:szCs w:val="24"/>
          <w:lang w:val="sr-Cyrl-CS"/>
        </w:rPr>
        <w:lastRenderedPageBreak/>
        <w:t>у колону 8</w:t>
      </w:r>
      <w:r>
        <w:rPr>
          <w:rFonts w:ascii="Arial" w:hAnsi="Arial" w:cs="Arial"/>
          <w:bCs/>
          <w:iCs/>
          <w:sz w:val="24"/>
          <w:szCs w:val="24"/>
          <w:lang w:val="sr-Latn-RS"/>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szCs w:val="24"/>
          <w:lang w:val="sr-Cyrl-CS"/>
        </w:rPr>
        <w:t>6</w:t>
      </w:r>
      <w:r>
        <w:rPr>
          <w:rFonts w:ascii="Arial" w:hAnsi="Arial" w:cs="Arial"/>
          <w:bCs/>
          <w:iCs/>
          <w:sz w:val="24"/>
          <w:szCs w:val="24"/>
          <w:lang w:val="sr-Latn-RS"/>
        </w:rPr>
        <w:t xml:space="preserve">.) са траженим обимом- количином (која је наведена у колони </w:t>
      </w:r>
      <w:r>
        <w:rPr>
          <w:rFonts w:ascii="Arial" w:hAnsi="Arial" w:cs="Arial"/>
          <w:bCs/>
          <w:iCs/>
          <w:sz w:val="24"/>
          <w:szCs w:val="24"/>
          <w:lang w:val="sr-Cyrl-CS"/>
        </w:rPr>
        <w:t>4</w:t>
      </w:r>
      <w:r>
        <w:rPr>
          <w:rFonts w:ascii="Arial" w:hAnsi="Arial" w:cs="Arial"/>
          <w:bCs/>
          <w:iCs/>
          <w:sz w:val="24"/>
          <w:szCs w:val="24"/>
          <w:lang w:val="sr-Latn-RS"/>
        </w:rPr>
        <w:t>.).</w:t>
      </w:r>
    </w:p>
    <w:p w:rsidR="00D20B27" w:rsidRDefault="00D20B27" w:rsidP="00D20B27">
      <w:pPr>
        <w:pStyle w:val="Pasussalistom"/>
        <w:tabs>
          <w:tab w:val="left" w:pos="90"/>
        </w:tabs>
        <w:suppressAutoHyphens/>
        <w:spacing w:before="0" w:after="0" w:line="240" w:lineRule="auto"/>
        <w:ind w:left="0"/>
        <w:rPr>
          <w:rFonts w:ascii="Arial" w:hAnsi="Arial" w:cs="Arial"/>
          <w:color w:val="00B0F0"/>
          <w:sz w:val="24"/>
          <w:szCs w:val="24"/>
          <w:lang w:val="sr-Latn-RS"/>
        </w:rPr>
      </w:pPr>
    </w:p>
    <w:p w:rsidR="00D20B27" w:rsidRDefault="00D20B27" w:rsidP="00D20B27">
      <w:pPr>
        <w:numPr>
          <w:ilvl w:val="0"/>
          <w:numId w:val="22"/>
        </w:numPr>
        <w:tabs>
          <w:tab w:val="left" w:pos="992"/>
        </w:tabs>
        <w:spacing w:before="0"/>
        <w:rPr>
          <w:rFonts w:cs="Arial"/>
          <w:sz w:val="24"/>
          <w:szCs w:val="24"/>
          <w:lang w:val="sr-Cyrl-BA"/>
        </w:rPr>
      </w:pPr>
      <w:r>
        <w:rPr>
          <w:rFonts w:cs="Arial"/>
          <w:sz w:val="24"/>
          <w:szCs w:val="24"/>
          <w:lang w:val="sr-Cyrl-BA"/>
        </w:rPr>
        <w:t xml:space="preserve">у ред бр. </w:t>
      </w:r>
      <w:r>
        <w:rPr>
          <w:rFonts w:cs="Arial"/>
          <w:sz w:val="24"/>
          <w:szCs w:val="24"/>
        </w:rPr>
        <w:t>I</w:t>
      </w:r>
      <w:r>
        <w:rPr>
          <w:rFonts w:cs="Arial"/>
          <w:sz w:val="24"/>
          <w:szCs w:val="24"/>
          <w:lang w:val="sr-Cyrl-BA"/>
        </w:rPr>
        <w:t xml:space="preserve"> – уписује се укупно понуђена цена </w:t>
      </w:r>
      <w:r w:rsidR="00A35CF1">
        <w:rPr>
          <w:rFonts w:cs="Arial"/>
          <w:sz w:val="24"/>
          <w:szCs w:val="24"/>
          <w:lang w:val="sr-Cyrl-BA"/>
        </w:rPr>
        <w:t xml:space="preserve">за све позиције  без ПДВ </w:t>
      </w:r>
      <w:r w:rsidR="00A35CF1">
        <w:rPr>
          <w:rFonts w:cs="Arial"/>
          <w:sz w:val="24"/>
          <w:szCs w:val="24"/>
          <w:lang w:val="sr-Cyrl-BA"/>
        </w:rPr>
        <w:tab/>
        <w:t>(колона</w:t>
      </w:r>
      <w:r>
        <w:rPr>
          <w:rFonts w:cs="Arial"/>
          <w:sz w:val="24"/>
          <w:szCs w:val="24"/>
          <w:lang w:val="sr-Cyrl-BA"/>
        </w:rPr>
        <w:t xml:space="preserve"> бр. 7)</w:t>
      </w:r>
    </w:p>
    <w:p w:rsidR="00D20B27" w:rsidRDefault="00D20B27" w:rsidP="00D20B27">
      <w:pPr>
        <w:numPr>
          <w:ilvl w:val="0"/>
          <w:numId w:val="22"/>
        </w:numPr>
        <w:tabs>
          <w:tab w:val="left" w:pos="992"/>
        </w:tabs>
        <w:spacing w:before="0"/>
        <w:rPr>
          <w:rFonts w:cs="Arial"/>
          <w:sz w:val="24"/>
          <w:szCs w:val="24"/>
          <w:lang w:val="sr-Cyrl-BA"/>
        </w:rPr>
      </w:pPr>
      <w:r>
        <w:rPr>
          <w:rFonts w:cs="Arial"/>
          <w:sz w:val="24"/>
          <w:szCs w:val="24"/>
          <w:lang w:val="sr-Cyrl-BA"/>
        </w:rPr>
        <w:t xml:space="preserve">у ред бр. </w:t>
      </w:r>
      <w:r>
        <w:rPr>
          <w:rFonts w:cs="Arial"/>
          <w:sz w:val="24"/>
          <w:szCs w:val="24"/>
        </w:rPr>
        <w:t>II</w:t>
      </w:r>
      <w:r>
        <w:rPr>
          <w:rFonts w:cs="Arial"/>
          <w:sz w:val="24"/>
          <w:szCs w:val="24"/>
          <w:lang w:val="sr-Cyrl-BA"/>
        </w:rPr>
        <w:t xml:space="preserve"> – уписује се укупан износ ПДВ </w:t>
      </w:r>
    </w:p>
    <w:p w:rsidR="00D20B27" w:rsidRDefault="00D20B27" w:rsidP="00D20B27">
      <w:pPr>
        <w:numPr>
          <w:ilvl w:val="0"/>
          <w:numId w:val="22"/>
        </w:numPr>
        <w:tabs>
          <w:tab w:val="left" w:pos="992"/>
        </w:tabs>
        <w:spacing w:before="0"/>
        <w:rPr>
          <w:rFonts w:cs="Arial"/>
          <w:sz w:val="24"/>
          <w:szCs w:val="24"/>
        </w:rPr>
      </w:pPr>
      <w:r>
        <w:rPr>
          <w:rFonts w:cs="Arial"/>
          <w:sz w:val="24"/>
          <w:szCs w:val="24"/>
          <w:lang w:val="sr-Cyrl-BA"/>
        </w:rPr>
        <w:t xml:space="preserve">у ред бр. </w:t>
      </w:r>
      <w:r>
        <w:rPr>
          <w:rFonts w:cs="Arial"/>
          <w:sz w:val="24"/>
          <w:szCs w:val="24"/>
        </w:rPr>
        <w:t>III</w:t>
      </w:r>
      <w:r>
        <w:rPr>
          <w:rFonts w:cs="Arial"/>
          <w:sz w:val="24"/>
          <w:szCs w:val="24"/>
          <w:lang w:val="sr-Cyrl-BA"/>
        </w:rPr>
        <w:t xml:space="preserve"> – уписује се укупно понуђена цена са ПДВ (ред бр. </w:t>
      </w:r>
      <w:r>
        <w:rPr>
          <w:rFonts w:cs="Arial"/>
          <w:sz w:val="24"/>
          <w:szCs w:val="24"/>
        </w:rPr>
        <w:t>I + ред.</w:t>
      </w:r>
    </w:p>
    <w:p w:rsidR="00D20B27" w:rsidRDefault="00D20B27" w:rsidP="00D20B27">
      <w:pPr>
        <w:numPr>
          <w:ilvl w:val="0"/>
          <w:numId w:val="22"/>
        </w:numPr>
        <w:tabs>
          <w:tab w:val="left" w:pos="992"/>
        </w:tabs>
        <w:spacing w:before="0"/>
        <w:rPr>
          <w:rFonts w:cs="Arial"/>
          <w:sz w:val="24"/>
          <w:szCs w:val="24"/>
        </w:rPr>
      </w:pPr>
      <w:r>
        <w:rPr>
          <w:rFonts w:cs="Arial"/>
          <w:sz w:val="24"/>
          <w:szCs w:val="24"/>
        </w:rPr>
        <w:t>бр. II)</w:t>
      </w:r>
    </w:p>
    <w:p w:rsidR="00D20B27" w:rsidRDefault="00D20B27" w:rsidP="00D20B27">
      <w:pPr>
        <w:numPr>
          <w:ilvl w:val="0"/>
          <w:numId w:val="49"/>
        </w:numPr>
        <w:tabs>
          <w:tab w:val="left" w:pos="992"/>
        </w:tabs>
        <w:spacing w:before="0"/>
        <w:rPr>
          <w:rFonts w:cs="Arial"/>
          <w:sz w:val="24"/>
          <w:szCs w:val="24"/>
        </w:rPr>
      </w:pPr>
      <w:r>
        <w:rPr>
          <w:rFonts w:cs="Arial"/>
          <w:sz w:val="24"/>
          <w:szCs w:val="24"/>
        </w:rPr>
        <w:t xml:space="preserve">на место предвиђено за место и датум уписује се место и датум   </w:t>
      </w:r>
      <w:r>
        <w:rPr>
          <w:rFonts w:cs="Arial"/>
          <w:sz w:val="24"/>
          <w:szCs w:val="24"/>
        </w:rPr>
        <w:tab/>
        <w:t>попуњавања обрасца структуре цене.</w:t>
      </w:r>
    </w:p>
    <w:p w:rsidR="00D20B27" w:rsidRPr="00A70504" w:rsidRDefault="00D20B27" w:rsidP="00A70504">
      <w:pPr>
        <w:numPr>
          <w:ilvl w:val="0"/>
          <w:numId w:val="49"/>
        </w:numPr>
        <w:tabs>
          <w:tab w:val="left" w:pos="992"/>
        </w:tabs>
        <w:spacing w:before="0"/>
        <w:rPr>
          <w:rFonts w:cs="Arial"/>
          <w:sz w:val="24"/>
          <w:szCs w:val="24"/>
        </w:rPr>
      </w:pPr>
      <w:r>
        <w:rPr>
          <w:rFonts w:cs="Arial"/>
          <w:sz w:val="24"/>
          <w:szCs w:val="24"/>
        </w:rPr>
        <w:t xml:space="preserve">на  место предвиђено за печат и потпис понуђач печатом оверава и </w:t>
      </w:r>
      <w:r>
        <w:rPr>
          <w:rFonts w:cs="Arial"/>
          <w:sz w:val="24"/>
          <w:szCs w:val="24"/>
        </w:rPr>
        <w:tab/>
        <w:t>потписује образац структуре цене</w:t>
      </w:r>
    </w:p>
    <w:p w:rsidR="00D20B27" w:rsidRDefault="00D20B27" w:rsidP="00D20B27">
      <w:pPr>
        <w:pStyle w:val="KDObrazac"/>
        <w:spacing w:before="0"/>
        <w:rPr>
          <w:lang w:val="sr-Cyrl-RS"/>
        </w:rPr>
      </w:pPr>
    </w:p>
    <w:p w:rsidR="00D20B27" w:rsidRDefault="00D20B27" w:rsidP="00D20B27">
      <w:pPr>
        <w:pStyle w:val="KDObrazac"/>
        <w:spacing w:before="0"/>
        <w:rPr>
          <w:lang w:val="sr-Cyrl-RS"/>
        </w:rPr>
      </w:pPr>
    </w:p>
    <w:p w:rsidR="00D20B27" w:rsidRDefault="00D20B27"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E0A4A" w:rsidRDefault="00AE0A4A" w:rsidP="00B12E51">
      <w:pPr>
        <w:spacing w:before="0"/>
        <w:jc w:val="right"/>
        <w:rPr>
          <w:b/>
          <w:sz w:val="24"/>
          <w:szCs w:val="24"/>
          <w:lang w:val="sr-Cyrl-RS"/>
        </w:rPr>
      </w:pPr>
    </w:p>
    <w:p w:rsidR="00343A18" w:rsidRPr="00B12E51" w:rsidRDefault="00343A18" w:rsidP="00B12E51">
      <w:pPr>
        <w:spacing w:before="0"/>
        <w:jc w:val="right"/>
        <w:rPr>
          <w:b/>
          <w:sz w:val="24"/>
          <w:szCs w:val="24"/>
        </w:rPr>
      </w:pPr>
      <w:r w:rsidRPr="00B12E51">
        <w:rPr>
          <w:b/>
          <w:sz w:val="24"/>
          <w:szCs w:val="24"/>
        </w:rPr>
        <w:t xml:space="preserve">ОБРАЗАЦ </w:t>
      </w:r>
      <w:r w:rsidR="0083021B">
        <w:rPr>
          <w:b/>
          <w:sz w:val="24"/>
          <w:szCs w:val="24"/>
          <w:lang w:val="sr-Cyrl-RS"/>
        </w:rPr>
        <w:t xml:space="preserve">бр. </w:t>
      </w:r>
      <w:r w:rsidR="000059F4" w:rsidRPr="00B12E51">
        <w:rPr>
          <w:b/>
          <w:sz w:val="24"/>
          <w:szCs w:val="24"/>
          <w:lang w:val="sr-Cyrl-RS"/>
        </w:rPr>
        <w:t>3</w:t>
      </w:r>
      <w:bookmarkEnd w:id="254"/>
    </w:p>
    <w:p w:rsidR="007E7BB8" w:rsidRDefault="007E7BB8" w:rsidP="00343A18">
      <w:pPr>
        <w:spacing w:before="0"/>
        <w:rPr>
          <w:rFonts w:cs="Arial"/>
          <w:sz w:val="24"/>
          <w:szCs w:val="24"/>
          <w:lang w:val="sr-Cyrl-RS"/>
        </w:rPr>
      </w:pPr>
    </w:p>
    <w:p w:rsidR="00EB7521" w:rsidRPr="00EB7521" w:rsidRDefault="00EB7521" w:rsidP="00343A18">
      <w:pPr>
        <w:spacing w:before="0"/>
        <w:rPr>
          <w:rFonts w:cs="Arial"/>
          <w:sz w:val="24"/>
          <w:szCs w:val="24"/>
          <w:lang w:val="sr-Cyrl-RS"/>
        </w:rPr>
      </w:pPr>
    </w:p>
    <w:p w:rsidR="00EB7521" w:rsidRPr="00EB7521" w:rsidRDefault="00EB7521" w:rsidP="00EB7521">
      <w:pPr>
        <w:rPr>
          <w:rFonts w:cs="Arial"/>
          <w:sz w:val="24"/>
          <w:szCs w:val="24"/>
          <w:lang w:val="sr-Cyrl-RS"/>
        </w:rPr>
      </w:pPr>
      <w:r w:rsidRPr="00EB7521">
        <w:rPr>
          <w:rFonts w:cs="Arial"/>
          <w:sz w:val="24"/>
          <w:szCs w:val="24"/>
        </w:rPr>
        <w:t xml:space="preserve">На основу члана 26. Закона о јавним набавкама ( „Службени гласник РС“, бр. 124/2012, 14/15 и 68/15), члана </w:t>
      </w:r>
      <w:r w:rsidRPr="00EB7521">
        <w:rPr>
          <w:rFonts w:cs="Arial"/>
          <w:sz w:val="24"/>
          <w:szCs w:val="24"/>
          <w:lang w:val="sr-Cyrl-ME"/>
        </w:rPr>
        <w:t>2</w:t>
      </w:r>
      <w:r w:rsidRPr="00EB7521">
        <w:rPr>
          <w:rFonts w:cs="Arial"/>
          <w:sz w:val="24"/>
          <w:szCs w:val="24"/>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Default="00EB7521" w:rsidP="00EB7521">
      <w:pPr>
        <w:rPr>
          <w:rFonts w:cs="Arial"/>
          <w:sz w:val="24"/>
          <w:szCs w:val="24"/>
          <w:lang w:val="sr-Cyrl-RS"/>
        </w:rPr>
      </w:pPr>
    </w:p>
    <w:p w:rsidR="002813E1" w:rsidRPr="00EB7521" w:rsidRDefault="002813E1" w:rsidP="00EB7521">
      <w:pPr>
        <w:rPr>
          <w:rFonts w:cs="Arial"/>
          <w:sz w:val="24"/>
          <w:szCs w:val="24"/>
          <w:lang w:val="sr-Cyrl-RS"/>
        </w:rPr>
      </w:pPr>
    </w:p>
    <w:p w:rsidR="00EB7521" w:rsidRDefault="00EB7521" w:rsidP="00EB7521">
      <w:pPr>
        <w:jc w:val="center"/>
        <w:rPr>
          <w:rFonts w:cs="Arial"/>
          <w:sz w:val="24"/>
          <w:szCs w:val="24"/>
          <w:lang w:val="sr-Cyrl-RS"/>
        </w:rPr>
      </w:pPr>
      <w:r w:rsidRPr="00EB7521">
        <w:rPr>
          <w:rFonts w:cs="Arial"/>
          <w:sz w:val="24"/>
          <w:szCs w:val="24"/>
        </w:rPr>
        <w:t>ИЗЈАВУ О НЕЗАВИСНОЈ ПОНУДИ</w:t>
      </w:r>
    </w:p>
    <w:p w:rsidR="002813E1" w:rsidRPr="002813E1" w:rsidRDefault="002813E1" w:rsidP="00EB7521">
      <w:pPr>
        <w:jc w:val="center"/>
        <w:rPr>
          <w:rFonts w:cs="Arial"/>
          <w:sz w:val="24"/>
          <w:szCs w:val="24"/>
          <w:lang w:val="sr-Cyrl-RS"/>
        </w:rPr>
      </w:pPr>
    </w:p>
    <w:p w:rsidR="00EB7521" w:rsidRPr="00EB7521" w:rsidRDefault="00EB7521" w:rsidP="00EB7521">
      <w:pPr>
        <w:jc w:val="center"/>
        <w:rPr>
          <w:rFonts w:cs="Arial"/>
          <w:sz w:val="24"/>
          <w:szCs w:val="24"/>
          <w:lang w:val="sr-Cyrl-RS"/>
        </w:rPr>
      </w:pPr>
    </w:p>
    <w:p w:rsidR="00EB7521" w:rsidRPr="00EB7521" w:rsidRDefault="00EB7521" w:rsidP="00EB7521">
      <w:pPr>
        <w:rPr>
          <w:rFonts w:cs="Arial"/>
          <w:sz w:val="24"/>
          <w:szCs w:val="24"/>
        </w:rPr>
      </w:pPr>
      <w:r w:rsidRPr="00EB7521">
        <w:rPr>
          <w:rFonts w:cs="Arial"/>
          <w:sz w:val="24"/>
          <w:szCs w:val="24"/>
        </w:rPr>
        <w:t>Под пуном материјалном и кривичном одговорношћу потврђује</w:t>
      </w:r>
      <w:r w:rsidRPr="00EB7521">
        <w:rPr>
          <w:rFonts w:cs="Arial"/>
          <w:sz w:val="24"/>
          <w:szCs w:val="24"/>
          <w:lang w:val="sr-Cyrl-RS"/>
        </w:rPr>
        <w:t>мо</w:t>
      </w:r>
      <w:r w:rsidRPr="00EB7521">
        <w:rPr>
          <w:rFonts w:cs="Arial"/>
          <w:sz w:val="24"/>
          <w:szCs w:val="24"/>
        </w:rPr>
        <w:t xml:space="preserve"> да смо Понуду број:</w:t>
      </w:r>
      <w:r w:rsidRPr="00EB7521">
        <w:rPr>
          <w:rFonts w:cs="Arial"/>
          <w:sz w:val="24"/>
          <w:szCs w:val="24"/>
          <w:lang w:val="sr-Cyrl-RS"/>
        </w:rPr>
        <w:t xml:space="preserve"> </w:t>
      </w:r>
      <w:r w:rsidRPr="00EB7521">
        <w:rPr>
          <w:rFonts w:cs="Arial"/>
          <w:sz w:val="24"/>
          <w:szCs w:val="24"/>
        </w:rPr>
        <w:t>___</w:t>
      </w:r>
      <w:r>
        <w:rPr>
          <w:rFonts w:cs="Arial"/>
          <w:sz w:val="24"/>
          <w:szCs w:val="24"/>
          <w:lang w:val="sr-Cyrl-RS"/>
        </w:rPr>
        <w:t>______</w:t>
      </w:r>
      <w:r w:rsidR="005D67A7">
        <w:rPr>
          <w:rFonts w:cs="Arial"/>
          <w:sz w:val="24"/>
          <w:szCs w:val="24"/>
        </w:rPr>
        <w:t xml:space="preserve">_____ за јавну набавку </w:t>
      </w:r>
      <w:r w:rsidR="005D67A7">
        <w:rPr>
          <w:rFonts w:cs="Arial"/>
          <w:sz w:val="24"/>
          <w:szCs w:val="24"/>
          <w:lang w:val="sr-Cyrl-RS"/>
        </w:rPr>
        <w:t>добара</w:t>
      </w:r>
      <w:r w:rsidRPr="00EB7521">
        <w:rPr>
          <w:rFonts w:cs="Arial"/>
          <w:sz w:val="24"/>
          <w:szCs w:val="24"/>
          <w:lang w:val="sr-Cyrl-RS"/>
        </w:rPr>
        <w:t>:</w:t>
      </w:r>
      <w:r w:rsidRPr="00EB7521">
        <w:rPr>
          <w:rFonts w:cs="Arial"/>
          <w:sz w:val="24"/>
          <w:szCs w:val="24"/>
        </w:rPr>
        <w:t xml:space="preserve"> </w:t>
      </w:r>
      <w:r w:rsidRPr="00EB7521">
        <w:rPr>
          <w:sz w:val="24"/>
          <w:szCs w:val="24"/>
          <w:lang w:eastAsia="ar-SA"/>
        </w:rPr>
        <w:t>„</w:t>
      </w:r>
      <w:r w:rsidR="005D67A7">
        <w:rPr>
          <w:sz w:val="24"/>
          <w:szCs w:val="24"/>
          <w:lang w:val="sr-Cyrl-RS" w:eastAsia="ar-SA"/>
        </w:rPr>
        <w:t>Клима уређаји за сервер сале</w:t>
      </w:r>
      <w:r w:rsidRPr="00EB7521">
        <w:rPr>
          <w:rFonts w:eastAsia="TimesNewRomanPS-BoldMT" w:cs="Arial"/>
          <w:bCs/>
          <w:color w:val="000000" w:themeColor="text1"/>
          <w:sz w:val="24"/>
          <w:szCs w:val="24"/>
          <w:lang w:val="sr-Cyrl-CS"/>
        </w:rPr>
        <w:t>“</w:t>
      </w:r>
      <w:r w:rsidR="00E74C69">
        <w:rPr>
          <w:rFonts w:eastAsia="TimesNewRomanPS-BoldMT" w:cs="Arial"/>
          <w:bCs/>
          <w:color w:val="000000" w:themeColor="text1"/>
          <w:sz w:val="24"/>
          <w:szCs w:val="24"/>
          <w:lang w:val="sr-Cyrl-CS"/>
        </w:rPr>
        <w:t>,</w:t>
      </w:r>
      <w:r w:rsidRPr="00EB7521">
        <w:rPr>
          <w:rFonts w:eastAsia="TimesNewRomanPS-BoldMT" w:cs="Arial"/>
          <w:bCs/>
          <w:color w:val="000000" w:themeColor="text1"/>
          <w:sz w:val="24"/>
          <w:szCs w:val="24"/>
          <w:lang w:val="sr-Cyrl-CS"/>
        </w:rPr>
        <w:t xml:space="preserve">  </w:t>
      </w:r>
      <w:r w:rsidRPr="00EB7521">
        <w:rPr>
          <w:rFonts w:cs="Arial"/>
          <w:sz w:val="24"/>
          <w:szCs w:val="24"/>
        </w:rPr>
        <w:t>у отвореном поступку</w:t>
      </w:r>
      <w:r w:rsidRPr="00EB7521">
        <w:rPr>
          <w:rFonts w:cs="Arial"/>
          <w:sz w:val="24"/>
          <w:szCs w:val="24"/>
          <w:lang w:val="sr-Cyrl-RS"/>
        </w:rPr>
        <w:t xml:space="preserve"> </w:t>
      </w:r>
      <w:r w:rsidR="005D67A7">
        <w:rPr>
          <w:rFonts w:cs="Arial"/>
          <w:sz w:val="24"/>
          <w:szCs w:val="24"/>
          <w:lang w:val="ru-RU"/>
        </w:rPr>
        <w:t>јавне набавке ЈН бр.8400/0130/2017</w:t>
      </w:r>
      <w:r>
        <w:rPr>
          <w:rFonts w:cs="Arial"/>
          <w:sz w:val="24"/>
          <w:szCs w:val="24"/>
          <w:lang w:val="ru-RU"/>
        </w:rPr>
        <w:t>,</w:t>
      </w:r>
      <w:r w:rsidRPr="00EB7521">
        <w:rPr>
          <w:rFonts w:cs="Arial"/>
          <w:sz w:val="24"/>
          <w:szCs w:val="24"/>
          <w:lang w:val="ru-RU"/>
        </w:rPr>
        <w:t xml:space="preserve"> </w:t>
      </w:r>
      <w:r w:rsidRPr="00EB7521">
        <w:rPr>
          <w:rFonts w:cs="Arial"/>
          <w:sz w:val="24"/>
          <w:szCs w:val="24"/>
        </w:rPr>
        <w:t xml:space="preserve"> Наручиоца </w:t>
      </w:r>
      <w:r w:rsidRPr="00EB7521">
        <w:rPr>
          <w:rFonts w:eastAsia="Arial Unicode MS" w:cs="Arial"/>
          <w:sz w:val="24"/>
          <w:szCs w:val="24"/>
        </w:rPr>
        <w:t>Јавно предузеће „Електропривреда Србије“ Београд</w:t>
      </w:r>
      <w:r w:rsidRPr="00EB7521">
        <w:rPr>
          <w:rFonts w:cs="Arial"/>
          <w:sz w:val="24"/>
          <w:szCs w:val="24"/>
        </w:rPr>
        <w:t>, поднели независно, без договора са другим понуђачима или заинтересованим лицима.</w:t>
      </w:r>
    </w:p>
    <w:p w:rsidR="00EB7521" w:rsidRPr="00EB7521" w:rsidRDefault="00EB7521" w:rsidP="00EB7521">
      <w:pPr>
        <w:rPr>
          <w:rFonts w:cs="Arial"/>
          <w:sz w:val="24"/>
          <w:szCs w:val="24"/>
        </w:rPr>
      </w:pPr>
    </w:p>
    <w:p w:rsidR="00EB7521" w:rsidRPr="00EB7521" w:rsidRDefault="00EB7521" w:rsidP="00EB7521">
      <w:pPr>
        <w:rPr>
          <w:rFonts w:cs="Arial"/>
          <w:sz w:val="24"/>
          <w:szCs w:val="24"/>
        </w:rPr>
      </w:pPr>
    </w:p>
    <w:p w:rsidR="00EB7521" w:rsidRPr="00EB7521"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EB7521" w:rsidTr="00006859">
        <w:tc>
          <w:tcPr>
            <w:tcW w:w="388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Датум:</w:t>
            </w:r>
          </w:p>
        </w:tc>
        <w:tc>
          <w:tcPr>
            <w:tcW w:w="2127" w:type="dxa"/>
          </w:tcPr>
          <w:p w:rsidR="00EB7521" w:rsidRPr="00EB7521" w:rsidRDefault="00EB7521" w:rsidP="00006859">
            <w:pPr>
              <w:rPr>
                <w:rFonts w:cs="Arial"/>
                <w:sz w:val="24"/>
                <w:szCs w:val="24"/>
              </w:rPr>
            </w:pPr>
          </w:p>
        </w:tc>
        <w:tc>
          <w:tcPr>
            <w:tcW w:w="402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Понуђач/члан групе</w:t>
            </w:r>
          </w:p>
        </w:tc>
      </w:tr>
      <w:tr w:rsidR="00EB7521" w:rsidRPr="00EB7521" w:rsidTr="00006859">
        <w:tc>
          <w:tcPr>
            <w:tcW w:w="3882" w:type="dxa"/>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r w:rsidRPr="00EB7521">
              <w:rPr>
                <w:rFonts w:cs="Arial"/>
                <w:sz w:val="24"/>
                <w:szCs w:val="24"/>
              </w:rPr>
              <w:t>М.П.</w:t>
            </w:r>
          </w:p>
        </w:tc>
        <w:tc>
          <w:tcPr>
            <w:tcW w:w="4022" w:type="dxa"/>
          </w:tcPr>
          <w:p w:rsidR="00EB7521" w:rsidRPr="00EB7521" w:rsidRDefault="00EB7521" w:rsidP="00006859">
            <w:pPr>
              <w:rPr>
                <w:rFonts w:cs="Arial"/>
                <w:sz w:val="24"/>
                <w:szCs w:val="24"/>
              </w:rPr>
            </w:pPr>
          </w:p>
        </w:tc>
      </w:tr>
      <w:tr w:rsidR="00EB7521" w:rsidRPr="00EB7521" w:rsidTr="00006859">
        <w:tc>
          <w:tcPr>
            <w:tcW w:w="3882" w:type="dxa"/>
            <w:tcBorders>
              <w:bottom w:val="single" w:sz="4" w:space="0" w:color="auto"/>
            </w:tcBorders>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bottom w:val="single" w:sz="4" w:space="0" w:color="auto"/>
            </w:tcBorders>
          </w:tcPr>
          <w:p w:rsidR="00EB7521" w:rsidRPr="00EB7521" w:rsidRDefault="00EB7521" w:rsidP="00006859">
            <w:pPr>
              <w:rPr>
                <w:rFonts w:cs="Arial"/>
                <w:sz w:val="24"/>
                <w:szCs w:val="24"/>
              </w:rPr>
            </w:pPr>
          </w:p>
        </w:tc>
      </w:tr>
      <w:tr w:rsidR="00EB7521" w:rsidRPr="00EB7521" w:rsidTr="00006859">
        <w:trPr>
          <w:trHeight w:val="389"/>
        </w:trPr>
        <w:tc>
          <w:tcPr>
            <w:tcW w:w="3882" w:type="dxa"/>
            <w:tcBorders>
              <w:top w:val="single" w:sz="4" w:space="0" w:color="auto"/>
            </w:tcBorders>
          </w:tcPr>
          <w:p w:rsidR="00EB7521" w:rsidRPr="00EB7521" w:rsidRDefault="00EB7521" w:rsidP="00006859">
            <w:pPr>
              <w:rPr>
                <w:rFonts w:cs="Arial"/>
                <w:sz w:val="24"/>
                <w:szCs w:val="24"/>
              </w:rPr>
            </w:pPr>
          </w:p>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top w:val="single" w:sz="4" w:space="0" w:color="auto"/>
            </w:tcBorders>
          </w:tcPr>
          <w:p w:rsidR="00EB7521" w:rsidRPr="00EB7521" w:rsidRDefault="00EB7521" w:rsidP="00006859">
            <w:pPr>
              <w:rPr>
                <w:rFonts w:cs="Arial"/>
                <w:sz w:val="24"/>
                <w:szCs w:val="24"/>
              </w:rPr>
            </w:pPr>
          </w:p>
        </w:tc>
      </w:tr>
    </w:tbl>
    <w:p w:rsidR="002813E1" w:rsidRDefault="002813E1" w:rsidP="00EB7521">
      <w:pPr>
        <w:rPr>
          <w:rFonts w:cs="Arial"/>
          <w:b/>
          <w:sz w:val="20"/>
          <w:szCs w:val="20"/>
          <w:lang w:val="sr-Cyrl-RS"/>
        </w:rPr>
      </w:pPr>
    </w:p>
    <w:p w:rsidR="00EB7521" w:rsidRPr="00325093" w:rsidRDefault="00EB7521" w:rsidP="00EB7521">
      <w:pPr>
        <w:rPr>
          <w:rFonts w:cs="Arial"/>
          <w:i/>
          <w:sz w:val="20"/>
          <w:szCs w:val="20"/>
        </w:rPr>
      </w:pPr>
      <w:r w:rsidRPr="00325093">
        <w:rPr>
          <w:rFonts w:cs="Arial"/>
          <w:b/>
          <w:sz w:val="20"/>
          <w:szCs w:val="20"/>
        </w:rPr>
        <w:t>Напомена</w:t>
      </w:r>
      <w:r w:rsidRPr="00EB7521">
        <w:rPr>
          <w:rFonts w:cs="Arial"/>
          <w:sz w:val="20"/>
          <w:szCs w:val="20"/>
        </w:rPr>
        <w:t>:</w:t>
      </w:r>
      <w:r w:rsidRPr="00EB7521">
        <w:rPr>
          <w:rFonts w:cs="Arial"/>
          <w:sz w:val="20"/>
          <w:szCs w:val="20"/>
          <w:lang w:val="sr-Cyrl-ME"/>
        </w:rPr>
        <w:t xml:space="preserve"> </w:t>
      </w:r>
      <w:r w:rsidR="00325093" w:rsidRPr="00325093">
        <w:rPr>
          <w:rFonts w:cs="Arial"/>
          <w:i/>
          <w:sz w:val="20"/>
          <w:szCs w:val="20"/>
          <w:lang w:val="sr-Cyrl-ME"/>
        </w:rPr>
        <w:t>У</w:t>
      </w:r>
      <w:r w:rsidRPr="00325093">
        <w:rPr>
          <w:rFonts w:cs="Arial"/>
          <w:i/>
          <w:sz w:val="20"/>
          <w:szCs w:val="20"/>
          <w:lang w:val="sr-Cyrl-RS"/>
        </w:rPr>
        <w:t xml:space="preserve"> </w:t>
      </w:r>
      <w:r w:rsidRPr="0032509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5093">
        <w:rPr>
          <w:rFonts w:cs="Arial"/>
          <w:i/>
          <w:sz w:val="20"/>
          <w:szCs w:val="20"/>
          <w:lang w:val="sr-Cyrl-RS"/>
        </w:rPr>
        <w:t xml:space="preserve"> </w:t>
      </w:r>
      <w:r w:rsidRPr="0032509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Pr>
          <w:rFonts w:cs="Arial"/>
          <w:i/>
          <w:sz w:val="20"/>
          <w:szCs w:val="20"/>
          <w:lang w:val="sr-Cyrl-RS"/>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rsidR="00EB7521" w:rsidRPr="00325093" w:rsidRDefault="00EB7521" w:rsidP="00EB7521">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B7521" w:rsidRPr="00325093" w:rsidRDefault="00EB7521" w:rsidP="00EB7521">
      <w:pPr>
        <w:rPr>
          <w:rFonts w:cs="Arial"/>
          <w:i/>
          <w:sz w:val="20"/>
          <w:szCs w:val="20"/>
          <w:lang w:val="sr-Cyrl-RS"/>
        </w:rPr>
      </w:pPr>
      <w:r w:rsidRPr="00325093">
        <w:rPr>
          <w:rFonts w:cs="Arial"/>
          <w:i/>
          <w:sz w:val="20"/>
          <w:szCs w:val="20"/>
        </w:rPr>
        <w:t>Приликом подношења понуде овај образац копирати у потребном броју примерака.</w:t>
      </w:r>
    </w:p>
    <w:p w:rsidR="00343A18" w:rsidRDefault="00343A18" w:rsidP="00343A18">
      <w:pPr>
        <w:rPr>
          <w:rFonts w:cs="Arial"/>
          <w:i/>
          <w:sz w:val="24"/>
          <w:szCs w:val="24"/>
          <w:lang w:val="sr-Cyrl-RS"/>
        </w:rPr>
      </w:pPr>
    </w:p>
    <w:p w:rsidR="00325093" w:rsidRPr="00325093" w:rsidRDefault="00325093" w:rsidP="00343A18">
      <w:pPr>
        <w:rPr>
          <w:rFonts w:cs="Arial"/>
          <w:i/>
          <w:sz w:val="24"/>
          <w:szCs w:val="24"/>
          <w:lang w:val="sr-Cyrl-RS"/>
        </w:rPr>
      </w:pPr>
    </w:p>
    <w:p w:rsidR="00343A18" w:rsidRDefault="00343A18" w:rsidP="00343A18">
      <w:pPr>
        <w:rPr>
          <w:rFonts w:cs="Arial"/>
          <w:i/>
          <w:sz w:val="24"/>
          <w:szCs w:val="24"/>
          <w:lang w:val="ru-RU"/>
        </w:rPr>
      </w:pPr>
    </w:p>
    <w:p w:rsidR="00343A18" w:rsidRDefault="00343A18" w:rsidP="00343A18">
      <w:pPr>
        <w:pStyle w:val="KDObrazac"/>
        <w:spacing w:before="0"/>
        <w:rPr>
          <w:sz w:val="24"/>
          <w:szCs w:val="24"/>
          <w:lang w:val="sr-Cyrl-RS"/>
        </w:rPr>
      </w:pPr>
      <w:bookmarkStart w:id="255" w:name="_Toc442559928"/>
      <w:r w:rsidRPr="00EC5BB4">
        <w:rPr>
          <w:sz w:val="24"/>
          <w:szCs w:val="24"/>
        </w:rPr>
        <w:t>ОБРАЗАЦ</w:t>
      </w:r>
      <w:r w:rsidR="0083021B">
        <w:rPr>
          <w:sz w:val="24"/>
          <w:szCs w:val="24"/>
          <w:lang w:val="sr-Cyrl-RS"/>
        </w:rPr>
        <w:t xml:space="preserve"> бр. </w:t>
      </w:r>
      <w:r w:rsidRPr="00EC5BB4">
        <w:rPr>
          <w:sz w:val="24"/>
          <w:szCs w:val="24"/>
        </w:rPr>
        <w:t xml:space="preserve"> </w:t>
      </w:r>
      <w:r w:rsidR="001A2F1F">
        <w:rPr>
          <w:sz w:val="24"/>
          <w:szCs w:val="24"/>
          <w:lang w:val="sr-Cyrl-RS"/>
        </w:rPr>
        <w:t>4</w:t>
      </w:r>
      <w:bookmarkEnd w:id="255"/>
    </w:p>
    <w:p w:rsidR="002813E1" w:rsidRPr="00EC5BB4" w:rsidRDefault="002813E1" w:rsidP="00343A18">
      <w:pPr>
        <w:pStyle w:val="KDObrazac"/>
        <w:spacing w:before="0"/>
        <w:rPr>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Default="00343A18" w:rsidP="00343A18">
      <w:pPr>
        <w:rPr>
          <w:rFonts w:cs="Arial"/>
          <w:sz w:val="24"/>
          <w:szCs w:val="24"/>
          <w:lang w:val="ru-RU"/>
        </w:rPr>
      </w:pPr>
    </w:p>
    <w:p w:rsidR="002813E1" w:rsidRPr="00EC5BB4" w:rsidRDefault="002813E1" w:rsidP="00343A18">
      <w:pPr>
        <w:rPr>
          <w:rFonts w:cs="Arial"/>
          <w:sz w:val="24"/>
          <w:szCs w:val="24"/>
          <w:lang w:val="ru-RU"/>
        </w:rPr>
      </w:pPr>
    </w:p>
    <w:p w:rsidR="00343A18" w:rsidRPr="006E62FB" w:rsidRDefault="00343A18" w:rsidP="00781B02">
      <w:pPr>
        <w:jc w:val="center"/>
        <w:rPr>
          <w:b/>
          <w:lang w:val="ru-RU"/>
        </w:rPr>
      </w:pPr>
      <w:bookmarkStart w:id="256" w:name="_Toc442559929"/>
      <w:r w:rsidRPr="006E62FB">
        <w:rPr>
          <w:b/>
          <w:lang w:val="ru-RU"/>
        </w:rPr>
        <w:t>И З Ј А В У</w:t>
      </w:r>
      <w:bookmarkEnd w:id="256"/>
    </w:p>
    <w:p w:rsidR="002813E1" w:rsidRPr="00781B02" w:rsidRDefault="002813E1" w:rsidP="00781B02">
      <w:pPr>
        <w:jc w:val="center"/>
        <w:rPr>
          <w:b/>
          <w:lang w:val="ru-RU"/>
        </w:rPr>
      </w:pPr>
    </w:p>
    <w:p w:rsidR="00343A18" w:rsidRPr="00781B02" w:rsidRDefault="00343A18" w:rsidP="00781B02"/>
    <w:p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002644D5">
        <w:rPr>
          <w:rFonts w:cs="Arial"/>
          <w:sz w:val="24"/>
          <w:szCs w:val="24"/>
          <w:lang w:val="ru-RU"/>
        </w:rPr>
        <w:t xml:space="preserve">за јавну набавку: </w:t>
      </w:r>
      <w:r w:rsidR="002644D5" w:rsidRPr="00EB0F2D">
        <w:rPr>
          <w:sz w:val="24"/>
          <w:szCs w:val="24"/>
          <w:lang w:eastAsia="ar-SA"/>
        </w:rPr>
        <w:t>„</w:t>
      </w:r>
      <w:r w:rsidR="00D32A5F">
        <w:rPr>
          <w:sz w:val="24"/>
          <w:szCs w:val="24"/>
          <w:lang w:val="sr-Cyrl-RS" w:eastAsia="ar-SA"/>
        </w:rPr>
        <w:t>Клима уређаји за сервер сале</w:t>
      </w:r>
      <w:r w:rsidR="002644D5" w:rsidRPr="00EB0F2D">
        <w:rPr>
          <w:rFonts w:eastAsia="TimesNewRomanPS-BoldMT" w:cs="Arial"/>
          <w:bCs/>
          <w:color w:val="000000" w:themeColor="text1"/>
          <w:sz w:val="24"/>
          <w:szCs w:val="24"/>
          <w:lang w:val="sr-Cyrl-CS"/>
        </w:rPr>
        <w:t>“</w:t>
      </w:r>
      <w:r w:rsidR="002644D5" w:rsidRPr="000059F4">
        <w:rPr>
          <w:rFonts w:eastAsia="TimesNewRomanPS-BoldMT" w:cs="Arial"/>
          <w:bCs/>
          <w:color w:val="000000" w:themeColor="text1"/>
          <w:sz w:val="24"/>
          <w:szCs w:val="24"/>
          <w:lang w:val="sr-Cyrl-CS"/>
        </w:rPr>
        <w:t xml:space="preserve"> </w:t>
      </w:r>
      <w:r w:rsidR="00B12E51">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00B12E51">
        <w:rPr>
          <w:rFonts w:cs="Arial"/>
          <w:sz w:val="24"/>
          <w:szCs w:val="24"/>
          <w:lang w:val="sr-Cyrl-RS"/>
        </w:rPr>
        <w:t xml:space="preserve"> </w:t>
      </w:r>
      <w:r w:rsidRPr="001A2F1F">
        <w:rPr>
          <w:rFonts w:cs="Arial"/>
          <w:sz w:val="24"/>
          <w:szCs w:val="24"/>
          <w:lang w:val="ru-RU"/>
        </w:rPr>
        <w:t>јавне набавке ЈН бр.</w:t>
      </w:r>
      <w:r w:rsidR="002644D5">
        <w:rPr>
          <w:rFonts w:cs="Arial"/>
          <w:sz w:val="24"/>
          <w:szCs w:val="24"/>
          <w:lang w:val="ru-RU"/>
        </w:rPr>
        <w:t>8</w:t>
      </w:r>
      <w:r w:rsidR="00D32A5F">
        <w:rPr>
          <w:rFonts w:cs="Arial"/>
          <w:sz w:val="24"/>
          <w:szCs w:val="24"/>
          <w:lang w:val="ru-RU"/>
        </w:rPr>
        <w:t>4</w:t>
      </w:r>
      <w:r w:rsidRPr="001A2F1F">
        <w:rPr>
          <w:rFonts w:cs="Arial"/>
          <w:sz w:val="24"/>
          <w:szCs w:val="24"/>
          <w:lang w:val="ru-RU"/>
        </w:rPr>
        <w:t>00/0</w:t>
      </w:r>
      <w:r w:rsidR="00D32A5F">
        <w:rPr>
          <w:rFonts w:cs="Arial"/>
          <w:sz w:val="24"/>
          <w:szCs w:val="24"/>
          <w:lang w:val="ru-RU"/>
        </w:rPr>
        <w:t>130/2017</w:t>
      </w:r>
      <w:r w:rsidRPr="001A2F1F">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rsidR="001A2F1F" w:rsidRPr="001A2F1F" w:rsidRDefault="001A2F1F" w:rsidP="001A2F1F">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Default="0042687E" w:rsidP="00781B02">
      <w:pPr>
        <w:rPr>
          <w:lang w:val="sr-Cyrl-RS"/>
        </w:rPr>
      </w:pPr>
    </w:p>
    <w:p w:rsidR="00BA0933" w:rsidRPr="00BA0933" w:rsidRDefault="00BA0933" w:rsidP="00781B02">
      <w:pPr>
        <w:rPr>
          <w:lang w:val="sr-Cyrl-RS"/>
        </w:rPr>
      </w:pPr>
    </w:p>
    <w:p w:rsidR="0042687E" w:rsidRPr="00781B02" w:rsidRDefault="0042687E" w:rsidP="00781B02"/>
    <w:p w:rsidR="00323529" w:rsidRPr="00D13491" w:rsidRDefault="00323529" w:rsidP="00781B02"/>
    <w:p w:rsidR="002813E1" w:rsidRPr="002813E1" w:rsidRDefault="002813E1" w:rsidP="00781B02">
      <w:pPr>
        <w:rPr>
          <w:lang w:val="sr-Cyrl-RS"/>
        </w:rPr>
      </w:pPr>
    </w:p>
    <w:p w:rsidR="001A2F1F" w:rsidRDefault="001A2F1F" w:rsidP="001A2F1F">
      <w:pPr>
        <w:pStyle w:val="KDObrazac"/>
        <w:rPr>
          <w:sz w:val="24"/>
          <w:szCs w:val="24"/>
          <w:lang w:val="sr-Cyrl-RS"/>
        </w:rPr>
      </w:pPr>
      <w:r w:rsidRPr="001A2F1F">
        <w:rPr>
          <w:sz w:val="24"/>
          <w:szCs w:val="24"/>
        </w:rPr>
        <w:lastRenderedPageBreak/>
        <w:t>ОБРАЗАЦ</w:t>
      </w:r>
      <w:r w:rsidR="0083021B">
        <w:rPr>
          <w:sz w:val="24"/>
          <w:szCs w:val="24"/>
          <w:lang w:val="sr-Cyrl-RS"/>
        </w:rPr>
        <w:t xml:space="preserve"> бр.</w:t>
      </w:r>
      <w:r w:rsidRPr="001A2F1F">
        <w:rPr>
          <w:sz w:val="24"/>
          <w:szCs w:val="24"/>
        </w:rPr>
        <w:t xml:space="preserve"> </w:t>
      </w:r>
      <w:r w:rsidR="00C22EBF">
        <w:rPr>
          <w:sz w:val="24"/>
          <w:szCs w:val="24"/>
          <w:lang w:val="sr-Cyrl-RS"/>
        </w:rPr>
        <w:t>5</w:t>
      </w:r>
    </w:p>
    <w:p w:rsidR="002813E1" w:rsidRPr="001A2F1F" w:rsidRDefault="002813E1" w:rsidP="001A2F1F">
      <w:pPr>
        <w:pStyle w:val="KDObrazac"/>
        <w:rPr>
          <w:sz w:val="24"/>
          <w:szCs w:val="24"/>
          <w:lang w:val="sr-Cyrl-RS"/>
        </w:rPr>
      </w:pPr>
    </w:p>
    <w:p w:rsidR="001A2F1F" w:rsidRDefault="001A2F1F" w:rsidP="007E7BB8">
      <w:pPr>
        <w:spacing w:before="0"/>
        <w:jc w:val="center"/>
        <w:rPr>
          <w:rFonts w:cs="Arial"/>
          <w:b/>
          <w:sz w:val="24"/>
          <w:szCs w:val="24"/>
        </w:rPr>
      </w:pPr>
    </w:p>
    <w:p w:rsidR="007E7BB8" w:rsidRDefault="007E7BB8" w:rsidP="007E7BB8">
      <w:pPr>
        <w:spacing w:before="0"/>
        <w:jc w:val="center"/>
        <w:rPr>
          <w:rFonts w:cs="Arial"/>
          <w:b/>
          <w:sz w:val="24"/>
          <w:szCs w:val="24"/>
          <w:lang w:val="sr-Cyrl-RS"/>
        </w:rPr>
      </w:pPr>
      <w:r w:rsidRPr="00EC5BB4">
        <w:rPr>
          <w:rFonts w:cs="Arial"/>
          <w:b/>
          <w:sz w:val="24"/>
          <w:szCs w:val="24"/>
        </w:rPr>
        <w:t>ОБРАЗАЦ ТРОШКОВА ПРИПРЕМЕ ПОНУДЕ</w:t>
      </w:r>
    </w:p>
    <w:p w:rsidR="00AA1520" w:rsidRPr="00AA1520" w:rsidRDefault="00AA1520" w:rsidP="007E7BB8">
      <w:pPr>
        <w:spacing w:before="0"/>
        <w:jc w:val="center"/>
        <w:rPr>
          <w:rFonts w:cs="Arial"/>
          <w:b/>
          <w:sz w:val="24"/>
          <w:szCs w:val="24"/>
          <w:lang w:val="sr-Cyrl-RS"/>
        </w:rPr>
      </w:pP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D32A5F">
        <w:rPr>
          <w:rFonts w:cs="Arial"/>
          <w:sz w:val="24"/>
          <w:szCs w:val="24"/>
          <w:lang w:val="sr-Cyrl-RS"/>
        </w:rPr>
        <w:t>добара</w:t>
      </w:r>
      <w:r w:rsidRPr="00EC5BB4">
        <w:rPr>
          <w:rFonts w:cs="Arial"/>
          <w:sz w:val="24"/>
          <w:szCs w:val="24"/>
        </w:rPr>
        <w:t>:</w:t>
      </w:r>
      <w:r w:rsidR="007A3A7E" w:rsidRPr="007A3A7E">
        <w:rPr>
          <w:rFonts w:cs="Arial"/>
          <w:sz w:val="24"/>
          <w:szCs w:val="24"/>
          <w:lang w:val="ru-RU"/>
        </w:rPr>
        <w:t xml:space="preserve"> </w:t>
      </w:r>
      <w:r w:rsidR="00661D8D" w:rsidRPr="00EB0F2D">
        <w:rPr>
          <w:sz w:val="24"/>
          <w:szCs w:val="24"/>
          <w:lang w:eastAsia="ar-SA"/>
        </w:rPr>
        <w:t>„</w:t>
      </w:r>
      <w:r w:rsidR="00D32A5F">
        <w:rPr>
          <w:sz w:val="24"/>
          <w:szCs w:val="24"/>
          <w:lang w:val="sr-Cyrl-RS" w:eastAsia="ar-SA"/>
        </w:rPr>
        <w:t>Клима уређаји за сервер сале</w:t>
      </w:r>
      <w:r w:rsidR="00661D8D" w:rsidRPr="00EB0F2D">
        <w:rPr>
          <w:rFonts w:eastAsia="TimesNewRomanPS-BoldMT" w:cs="Arial"/>
          <w:bCs/>
          <w:color w:val="000000" w:themeColor="text1"/>
          <w:sz w:val="24"/>
          <w:szCs w:val="24"/>
          <w:lang w:val="sr-Cyrl-CS"/>
        </w:rPr>
        <w:t>“</w:t>
      </w:r>
    </w:p>
    <w:p w:rsidR="007E7BB8" w:rsidRPr="00D32A5F" w:rsidRDefault="006825F2" w:rsidP="007E7BB8">
      <w:pPr>
        <w:spacing w:after="120"/>
        <w:jc w:val="center"/>
        <w:rPr>
          <w:rFonts w:cs="Arial"/>
          <w:sz w:val="24"/>
          <w:szCs w:val="24"/>
          <w:lang w:val="sr-Cyrl-RS"/>
        </w:rPr>
      </w:pPr>
      <w:r>
        <w:rPr>
          <w:rFonts w:cs="Arial"/>
          <w:sz w:val="24"/>
          <w:szCs w:val="24"/>
        </w:rPr>
        <w:t>ЈН</w:t>
      </w:r>
      <w:r w:rsidR="007A3A7E">
        <w:rPr>
          <w:rFonts w:cs="Arial"/>
          <w:sz w:val="24"/>
          <w:szCs w:val="24"/>
        </w:rPr>
        <w:t xml:space="preserve"> бр. </w:t>
      </w:r>
      <w:r w:rsidR="00661D8D">
        <w:rPr>
          <w:rFonts w:cs="Arial"/>
          <w:sz w:val="24"/>
          <w:szCs w:val="24"/>
          <w:lang w:val="sr-Cyrl-RS"/>
        </w:rPr>
        <w:t>8</w:t>
      </w:r>
      <w:r w:rsidR="00D32A5F">
        <w:rPr>
          <w:rFonts w:cs="Arial"/>
          <w:sz w:val="24"/>
          <w:szCs w:val="24"/>
          <w:lang w:val="sr-Cyrl-RS"/>
        </w:rPr>
        <w:t>4</w:t>
      </w:r>
      <w:r w:rsidR="007A3A7E">
        <w:rPr>
          <w:rFonts w:cs="Arial"/>
          <w:sz w:val="24"/>
          <w:szCs w:val="24"/>
        </w:rPr>
        <w:t>00/0</w:t>
      </w:r>
      <w:r w:rsidR="00D32A5F">
        <w:rPr>
          <w:rFonts w:cs="Arial"/>
          <w:sz w:val="24"/>
          <w:szCs w:val="24"/>
          <w:lang w:val="sr-Cyrl-RS"/>
        </w:rPr>
        <w:t>130</w:t>
      </w:r>
      <w:r w:rsidR="00D32A5F">
        <w:rPr>
          <w:rFonts w:cs="Arial"/>
          <w:sz w:val="24"/>
          <w:szCs w:val="24"/>
        </w:rPr>
        <w:t>/201</w:t>
      </w:r>
      <w:r w:rsidR="00D32A5F">
        <w:rPr>
          <w:rFonts w:cs="Arial"/>
          <w:sz w:val="24"/>
          <w:szCs w:val="24"/>
          <w:lang w:val="sr-Cyrl-RS"/>
        </w:rPr>
        <w:t>7.</w:t>
      </w:r>
    </w:p>
    <w:p w:rsidR="00AA1520" w:rsidRPr="00AA1520" w:rsidRDefault="00AA1520" w:rsidP="007E7BB8">
      <w:pPr>
        <w:spacing w:after="120"/>
        <w:jc w:val="center"/>
        <w:rPr>
          <w:rFonts w:cs="Arial"/>
          <w:sz w:val="24"/>
          <w:szCs w:val="24"/>
          <w:lang w:val="sr-Cyrl-RS"/>
        </w:rPr>
      </w:pP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EC5BB4" w:rsidTr="00734B2B">
        <w:trPr>
          <w:trHeight w:val="749"/>
          <w:tblCellSpacing w:w="20" w:type="dxa"/>
        </w:trPr>
        <w:tc>
          <w:tcPr>
            <w:tcW w:w="5323" w:type="dxa"/>
            <w:shd w:val="clear" w:color="auto" w:fill="auto"/>
            <w:vAlign w:val="center"/>
          </w:tcPr>
          <w:p w:rsidR="007E7BB8" w:rsidRPr="00EC5BB4" w:rsidRDefault="00DD6D1A" w:rsidP="00BA228F">
            <w:pPr>
              <w:jc w:val="center"/>
              <w:rPr>
                <w:rFonts w:cs="Arial"/>
                <w:color w:val="00B0F0"/>
                <w:sz w:val="24"/>
                <w:szCs w:val="24"/>
              </w:rPr>
            </w:pPr>
            <w:r>
              <w:rPr>
                <w:rFonts w:cs="Arial"/>
                <w:sz w:val="24"/>
                <w:szCs w:val="24"/>
                <w:lang w:val="sr-Cyrl-RS"/>
              </w:rPr>
              <w:t>Т</w:t>
            </w:r>
            <w:r w:rsidR="007E7BB8" w:rsidRPr="007A3A7E">
              <w:rPr>
                <w:rFonts w:cs="Arial"/>
                <w:sz w:val="24"/>
                <w:szCs w:val="24"/>
              </w:rPr>
              <w:t>рошкови прибављања средства обезбеђења</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__________ динара</w:t>
            </w:r>
          </w:p>
        </w:tc>
      </w:tr>
      <w:tr w:rsidR="007E7BB8" w:rsidRPr="00EC5BB4" w:rsidTr="00734B2B">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00DD6D1A">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Pr>
          <w:rFonts w:cs="Arial"/>
          <w:i/>
          <w:sz w:val="20"/>
          <w:szCs w:val="20"/>
          <w:lang w:val="ru-RU"/>
        </w:rPr>
        <w:t>,</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00DD6D1A">
        <w:rPr>
          <w:rFonts w:cs="Arial"/>
          <w:i/>
          <w:sz w:val="20"/>
          <w:szCs w:val="20"/>
          <w:lang w:val="sr-Cyrl-RS"/>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Pr>
          <w:rFonts w:cs="Arial"/>
          <w:i/>
          <w:sz w:val="20"/>
          <w:szCs w:val="20"/>
        </w:rPr>
        <w:t>,</w:t>
      </w:r>
      <w:r w:rsidRPr="0042687E">
        <w:rPr>
          <w:rFonts w:cs="Arial"/>
          <w:i/>
          <w:sz w:val="20"/>
          <w:szCs w:val="20"/>
          <w:lang w:val="ru-RU"/>
        </w:rPr>
        <w:t xml:space="preserve"> </w:t>
      </w:r>
    </w:p>
    <w:p w:rsidR="007E7BB8" w:rsidRPr="00552638" w:rsidRDefault="007E7BB8" w:rsidP="007E7BB8">
      <w:pPr>
        <w:spacing w:before="0"/>
        <w:rPr>
          <w:rFonts w:cs="Arial"/>
          <w:i/>
          <w:sz w:val="20"/>
          <w:szCs w:val="20"/>
        </w:rPr>
      </w:pPr>
      <w:r w:rsidRPr="0042687E">
        <w:rPr>
          <w:rFonts w:cs="Arial"/>
          <w:i/>
          <w:sz w:val="20"/>
          <w:szCs w:val="20"/>
          <w:lang w:val="ru-RU"/>
        </w:rPr>
        <w:t>-</w:t>
      </w:r>
      <w:r w:rsidR="00DD6D1A">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sidR="00DD6D1A">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sidR="00552638">
        <w:rPr>
          <w:rFonts w:cs="Arial"/>
          <w:i/>
          <w:sz w:val="20"/>
          <w:szCs w:val="20"/>
        </w:rPr>
        <w:t>,</w:t>
      </w:r>
    </w:p>
    <w:p w:rsidR="00755E74" w:rsidRPr="005846B6" w:rsidRDefault="007E7BB8" w:rsidP="005846B6">
      <w:pPr>
        <w:pStyle w:val="KDKomentar"/>
        <w:spacing w:before="0"/>
        <w:rPr>
          <w:rFonts w:eastAsia="TimesNewRomanPS-BoldMT" w:cs="Arial"/>
          <w:color w:val="auto"/>
          <w:lang w:val="sr-Cyrl-RS"/>
        </w:rPr>
      </w:pP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55E74" w:rsidRDefault="00755E74" w:rsidP="00755E74">
      <w:pPr>
        <w:pStyle w:val="KDPodnaslov1"/>
        <w:spacing w:before="0"/>
        <w:ind w:left="360"/>
        <w:jc w:val="center"/>
        <w:rPr>
          <w:rFonts w:cs="Arial"/>
          <w:sz w:val="24"/>
          <w:szCs w:val="24"/>
        </w:rPr>
      </w:pPr>
    </w:p>
    <w:p w:rsidR="00755E74" w:rsidRDefault="00755E74" w:rsidP="00A7057B">
      <w:pPr>
        <w:pStyle w:val="KDObrazac"/>
        <w:spacing w:before="0"/>
        <w:jc w:val="both"/>
        <w:rPr>
          <w:b w:val="0"/>
          <w:sz w:val="20"/>
          <w:szCs w:val="20"/>
          <w:lang w:val="sr-Latn-CS"/>
        </w:rPr>
      </w:pPr>
    </w:p>
    <w:p w:rsidR="00755E74" w:rsidRPr="00755E74" w:rsidRDefault="00755E74" w:rsidP="00A7057B">
      <w:pPr>
        <w:pStyle w:val="KDObrazac"/>
        <w:spacing w:before="0"/>
        <w:jc w:val="both"/>
        <w:rPr>
          <w:b w:val="0"/>
          <w:sz w:val="24"/>
          <w:szCs w:val="24"/>
        </w:rPr>
      </w:pPr>
    </w:p>
    <w:p w:rsidR="00AE01DF" w:rsidRDefault="00AE01DF" w:rsidP="00AE01DF">
      <w:pPr>
        <w:pStyle w:val="KDPodnaslov1"/>
        <w:spacing w:before="0"/>
        <w:ind w:left="360"/>
        <w:jc w:val="center"/>
        <w:rPr>
          <w:rFonts w:cs="Arial"/>
          <w:sz w:val="24"/>
          <w:szCs w:val="24"/>
        </w:rPr>
      </w:pPr>
      <w:bookmarkStart w:id="257" w:name="_Toc442559948"/>
      <w:r w:rsidRPr="00EC5BB4">
        <w:rPr>
          <w:rFonts w:cs="Arial"/>
          <w:sz w:val="24"/>
          <w:szCs w:val="24"/>
        </w:rPr>
        <w:lastRenderedPageBreak/>
        <w:t>МОДЕЛ УГОВОРА</w:t>
      </w:r>
      <w:bookmarkEnd w:id="257"/>
    </w:p>
    <w:p w:rsidR="00AE01DF" w:rsidRPr="007379BC" w:rsidRDefault="00AE01DF" w:rsidP="00AE01DF">
      <w:pPr>
        <w:pStyle w:val="KDParagraf"/>
        <w:spacing w:before="0"/>
        <w:rPr>
          <w:rFonts w:cs="Arial"/>
          <w:b/>
          <w:color w:val="FF0000"/>
          <w:sz w:val="24"/>
          <w:szCs w:val="24"/>
          <w:lang w:val="sr-Cyrl-RS"/>
        </w:rPr>
      </w:pPr>
    </w:p>
    <w:p w:rsidR="00AE01DF" w:rsidRPr="00EE793E" w:rsidRDefault="00AE01DF" w:rsidP="00AE01DF">
      <w:pPr>
        <w:pStyle w:val="KDParagraf"/>
        <w:spacing w:before="0"/>
        <w:rPr>
          <w:rFonts w:cs="Arial"/>
          <w:sz w:val="24"/>
          <w:szCs w:val="24"/>
        </w:rPr>
      </w:pPr>
    </w:p>
    <w:p w:rsidR="00EF0642" w:rsidRPr="00EF0642" w:rsidRDefault="00EF0642" w:rsidP="00EF0642">
      <w:pPr>
        <w:spacing w:before="0"/>
        <w:rPr>
          <w:rFonts w:cs="Arial"/>
          <w:color w:val="00B0F0"/>
          <w:sz w:val="24"/>
          <w:szCs w:val="24"/>
          <w:lang w:val="sr-Cyrl-CS"/>
        </w:rPr>
      </w:pPr>
      <w:r w:rsidRPr="00EF0642">
        <w:rPr>
          <w:i/>
          <w:sz w:val="24"/>
          <w:szCs w:val="24"/>
        </w:rPr>
        <w:t xml:space="preserve">У складу са датим Моделом </w:t>
      </w:r>
      <w:r w:rsidRPr="00EF0642">
        <w:rPr>
          <w:i/>
          <w:sz w:val="24"/>
          <w:szCs w:val="24"/>
          <w:lang w:val="sr-Cyrl-RS"/>
        </w:rPr>
        <w:t>уговора</w:t>
      </w:r>
      <w:r w:rsidRPr="00EF0642">
        <w:rPr>
          <w:i/>
          <w:sz w:val="24"/>
          <w:szCs w:val="24"/>
        </w:rPr>
        <w:t xml:space="preserve"> и елементима најповољније понуде биће закључен </w:t>
      </w:r>
      <w:r w:rsidRPr="00EF0642">
        <w:rPr>
          <w:i/>
          <w:sz w:val="24"/>
          <w:szCs w:val="24"/>
          <w:lang w:val="sr-Cyrl-RS"/>
        </w:rPr>
        <w:t>Уговор</w:t>
      </w:r>
      <w:r w:rsidRPr="00EF0642">
        <w:rPr>
          <w:i/>
          <w:sz w:val="24"/>
          <w:szCs w:val="24"/>
        </w:rPr>
        <w:t xml:space="preserve">. Понуђач дати Модел </w:t>
      </w:r>
      <w:r w:rsidRPr="00EF0642">
        <w:rPr>
          <w:i/>
          <w:sz w:val="24"/>
          <w:szCs w:val="24"/>
          <w:lang w:val="sr-Cyrl-RS"/>
        </w:rPr>
        <w:t>уговора</w:t>
      </w:r>
      <w:r w:rsidRPr="00EF0642">
        <w:rPr>
          <w:i/>
          <w:sz w:val="24"/>
          <w:szCs w:val="24"/>
        </w:rPr>
        <w:t xml:space="preserve"> потписује, оверава и доставља у понуди.</w:t>
      </w:r>
    </w:p>
    <w:p w:rsidR="00EF0642" w:rsidRPr="00EF0642" w:rsidRDefault="00EF0642" w:rsidP="00EF0642">
      <w:pPr>
        <w:pStyle w:val="KDParagraf"/>
        <w:spacing w:before="0"/>
        <w:jc w:val="center"/>
        <w:rPr>
          <w:rFonts w:cs="Arial"/>
          <w:sz w:val="24"/>
          <w:szCs w:val="24"/>
          <w:lang w:val="sr-Cyrl-CS"/>
        </w:rPr>
      </w:pPr>
    </w:p>
    <w:p w:rsidR="00EF0642" w:rsidRPr="00EF0642" w:rsidRDefault="00EF0642" w:rsidP="00EF0642">
      <w:pPr>
        <w:pStyle w:val="KDParagraf"/>
        <w:spacing w:before="0"/>
        <w:jc w:val="center"/>
        <w:rPr>
          <w:rFonts w:cs="Arial"/>
          <w:sz w:val="24"/>
          <w:szCs w:val="24"/>
          <w:lang w:val="sr-Latn-CS"/>
        </w:rPr>
      </w:pPr>
    </w:p>
    <w:p w:rsidR="00EF0642" w:rsidRPr="00EF0642" w:rsidRDefault="00EF0642" w:rsidP="00EF0642">
      <w:pPr>
        <w:pStyle w:val="KDParagraf"/>
        <w:spacing w:before="0"/>
        <w:rPr>
          <w:rFonts w:cs="Arial"/>
          <w:sz w:val="24"/>
          <w:szCs w:val="24"/>
          <w:lang w:val="sr-Cyrl-CS"/>
        </w:rPr>
      </w:pPr>
      <w:r w:rsidRPr="00EF0642">
        <w:rPr>
          <w:rFonts w:cs="Arial"/>
          <w:sz w:val="24"/>
          <w:szCs w:val="24"/>
          <w:lang w:val="sr-Cyrl-CS"/>
        </w:rPr>
        <w:t>УГОВОРНЕ СТРАНЕ:</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Pasussalistom"/>
        <w:spacing w:after="0" w:line="240" w:lineRule="auto"/>
        <w:ind w:left="0"/>
        <w:rPr>
          <w:rFonts w:ascii="Arial" w:hAnsi="Arial" w:cs="Arial"/>
          <w:sz w:val="24"/>
          <w:szCs w:val="24"/>
          <w:lang w:val="sr-Cyrl-CS"/>
        </w:rPr>
      </w:pPr>
      <w:r w:rsidRPr="00EF0642">
        <w:rPr>
          <w:rFonts w:ascii="Arial" w:hAnsi="Arial" w:cs="Arial"/>
          <w:sz w:val="24"/>
          <w:szCs w:val="24"/>
        </w:rPr>
        <w:t>1.</w:t>
      </w:r>
      <w:r w:rsidRPr="00EF0642">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в.д. директора Милорад Грчић, (у даљем тексту: Купац)</w:t>
      </w:r>
    </w:p>
    <w:p w:rsidR="00EF0642" w:rsidRPr="00EF0642" w:rsidRDefault="00EF0642" w:rsidP="00EF0642">
      <w:pPr>
        <w:pStyle w:val="Pasussalistom"/>
        <w:spacing w:after="0" w:line="240" w:lineRule="auto"/>
        <w:ind w:left="0"/>
        <w:rPr>
          <w:rFonts w:cs="Arial"/>
          <w:sz w:val="24"/>
          <w:szCs w:val="24"/>
          <w:lang w:val="sr-Cyrl-CS"/>
        </w:rPr>
      </w:pPr>
    </w:p>
    <w:p w:rsidR="00EF0642" w:rsidRPr="00EF0642" w:rsidRDefault="00EF0642" w:rsidP="00EF0642">
      <w:pPr>
        <w:pStyle w:val="KDParagraf"/>
        <w:spacing w:before="0"/>
        <w:rPr>
          <w:rFonts w:cs="Arial"/>
          <w:sz w:val="24"/>
          <w:szCs w:val="24"/>
          <w:lang w:val="sr-Latn-CS"/>
        </w:rPr>
      </w:pPr>
      <w:r w:rsidRPr="00EF0642">
        <w:rPr>
          <w:rFonts w:cs="Arial"/>
          <w:sz w:val="24"/>
          <w:szCs w:val="24"/>
          <w:lang w:val="sr-Latn-CS"/>
        </w:rPr>
        <w:t xml:space="preserve">     </w:t>
      </w:r>
      <w:r w:rsidRPr="00EF0642">
        <w:rPr>
          <w:rFonts w:cs="Arial"/>
          <w:sz w:val="24"/>
          <w:szCs w:val="24"/>
        </w:rPr>
        <w:t>и</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r w:rsidRPr="00EF0642">
        <w:rPr>
          <w:rFonts w:cs="Arial"/>
          <w:sz w:val="24"/>
          <w:szCs w:val="24"/>
          <w:lang w:val="sr-Latn-CS"/>
        </w:rPr>
        <w:t>2.</w:t>
      </w:r>
      <w:r w:rsidRPr="00EF0642">
        <w:rPr>
          <w:rFonts w:cs="Arial"/>
          <w:sz w:val="24"/>
          <w:szCs w:val="24"/>
          <w:lang w:val="sr-Latn-CS"/>
        </w:rPr>
        <w:tab/>
        <w:t xml:space="preserve">__________________________________________  </w:t>
      </w:r>
      <w:r w:rsidRPr="00EF0642">
        <w:rPr>
          <w:rFonts w:cs="Arial"/>
          <w:sz w:val="24"/>
          <w:szCs w:val="24"/>
        </w:rPr>
        <w:t>из</w:t>
      </w:r>
      <w:r w:rsidRPr="00EF0642">
        <w:rPr>
          <w:rFonts w:cs="Arial"/>
          <w:sz w:val="24"/>
          <w:szCs w:val="24"/>
          <w:lang w:val="sr-Latn-CS"/>
        </w:rPr>
        <w:tab/>
        <w:t xml:space="preserve">_____________, </w:t>
      </w:r>
      <w:r w:rsidRPr="00EF0642">
        <w:rPr>
          <w:rFonts w:cs="Arial"/>
          <w:sz w:val="24"/>
          <w:szCs w:val="24"/>
        </w:rPr>
        <w:t>улица</w:t>
      </w:r>
      <w:r w:rsidRPr="00EF0642">
        <w:rPr>
          <w:rFonts w:cs="Arial"/>
          <w:sz w:val="24"/>
          <w:szCs w:val="24"/>
          <w:lang w:val="sr-Latn-CS"/>
        </w:rPr>
        <w:t xml:space="preserve"> _____________________________________ </w:t>
      </w:r>
      <w:r w:rsidRPr="00EF0642">
        <w:rPr>
          <w:rFonts w:cs="Arial"/>
          <w:sz w:val="24"/>
          <w:szCs w:val="24"/>
        </w:rPr>
        <w:t>бр</w:t>
      </w:r>
      <w:r w:rsidRPr="00EF0642">
        <w:rPr>
          <w:rFonts w:cs="Arial"/>
          <w:sz w:val="24"/>
          <w:szCs w:val="24"/>
          <w:lang w:val="sr-Latn-CS"/>
        </w:rPr>
        <w:t xml:space="preserve">. ___, </w:t>
      </w:r>
      <w:r w:rsidRPr="00EF0642">
        <w:rPr>
          <w:rFonts w:cs="Arial"/>
          <w:sz w:val="24"/>
          <w:szCs w:val="24"/>
        </w:rPr>
        <w:t>ПИБ</w:t>
      </w:r>
      <w:r w:rsidRPr="00EF0642">
        <w:rPr>
          <w:rFonts w:cs="Arial"/>
          <w:sz w:val="24"/>
          <w:szCs w:val="24"/>
          <w:lang w:val="sr-Latn-CS"/>
        </w:rPr>
        <w:t xml:space="preserve">: _____________, </w:t>
      </w:r>
      <w:r w:rsidRPr="00EF0642">
        <w:rPr>
          <w:rFonts w:cs="Arial"/>
          <w:sz w:val="24"/>
          <w:szCs w:val="24"/>
        </w:rPr>
        <w:t>матични</w:t>
      </w:r>
      <w:r w:rsidRPr="00EF0642">
        <w:rPr>
          <w:rFonts w:cs="Arial"/>
          <w:sz w:val="24"/>
          <w:szCs w:val="24"/>
          <w:lang w:val="sr-Latn-CS"/>
        </w:rPr>
        <w:t xml:space="preserve"> </w:t>
      </w:r>
      <w:r w:rsidRPr="00EF0642">
        <w:rPr>
          <w:rFonts w:cs="Arial"/>
          <w:sz w:val="24"/>
          <w:szCs w:val="24"/>
        </w:rPr>
        <w:t>број</w:t>
      </w:r>
      <w:r w:rsidRPr="00EF0642">
        <w:rPr>
          <w:rFonts w:cs="Arial"/>
          <w:sz w:val="24"/>
          <w:szCs w:val="24"/>
          <w:lang w:val="sr-Latn-CS"/>
        </w:rPr>
        <w:t xml:space="preserve"> ____________, </w:t>
      </w:r>
      <w:r w:rsidRPr="00EF0642">
        <w:rPr>
          <w:rFonts w:cs="Arial"/>
          <w:sz w:val="24"/>
          <w:szCs w:val="24"/>
        </w:rPr>
        <w:t>кога</w:t>
      </w:r>
      <w:r w:rsidRPr="00EF0642">
        <w:rPr>
          <w:rFonts w:cs="Arial"/>
          <w:sz w:val="24"/>
          <w:szCs w:val="24"/>
          <w:lang w:val="sr-Latn-CS"/>
        </w:rPr>
        <w:t xml:space="preserve"> </w:t>
      </w:r>
      <w:r w:rsidRPr="00EF0642">
        <w:rPr>
          <w:rFonts w:cs="Arial"/>
          <w:sz w:val="24"/>
          <w:szCs w:val="24"/>
        </w:rPr>
        <w:t>заступа</w:t>
      </w:r>
      <w:r w:rsidRPr="00EF0642">
        <w:rPr>
          <w:rFonts w:cs="Arial"/>
          <w:sz w:val="24"/>
          <w:szCs w:val="24"/>
          <w:lang w:val="sr-Latn-CS"/>
        </w:rPr>
        <w:t xml:space="preserve"> _______________________, (</w:t>
      </w:r>
      <w:r w:rsidRPr="00EF0642">
        <w:rPr>
          <w:rFonts w:cs="Arial"/>
          <w:sz w:val="24"/>
          <w:szCs w:val="24"/>
        </w:rPr>
        <w:t>у</w:t>
      </w:r>
      <w:r w:rsidRPr="00EF0642">
        <w:rPr>
          <w:rFonts w:cs="Arial"/>
          <w:sz w:val="24"/>
          <w:szCs w:val="24"/>
          <w:lang w:val="sr-Latn-CS"/>
        </w:rPr>
        <w:t xml:space="preserve"> </w:t>
      </w:r>
      <w:r w:rsidRPr="00EF0642">
        <w:rPr>
          <w:rFonts w:cs="Arial"/>
          <w:sz w:val="24"/>
          <w:szCs w:val="24"/>
        </w:rPr>
        <w:t>даљем</w:t>
      </w:r>
      <w:r w:rsidRPr="00EF0642">
        <w:rPr>
          <w:rFonts w:cs="Arial"/>
          <w:sz w:val="24"/>
          <w:szCs w:val="24"/>
          <w:lang w:val="sr-Latn-CS"/>
        </w:rPr>
        <w:t xml:space="preserve"> </w:t>
      </w:r>
      <w:r w:rsidRPr="00EF0642">
        <w:rPr>
          <w:rFonts w:cs="Arial"/>
          <w:sz w:val="24"/>
          <w:szCs w:val="24"/>
        </w:rPr>
        <w:t>тексту</w:t>
      </w:r>
      <w:r w:rsidRPr="00EF0642">
        <w:rPr>
          <w:rFonts w:cs="Arial"/>
          <w:sz w:val="24"/>
          <w:szCs w:val="24"/>
          <w:lang w:val="sr-Latn-CS"/>
        </w:rPr>
        <w:t xml:space="preserve">: </w:t>
      </w:r>
      <w:r w:rsidRPr="00EF0642">
        <w:rPr>
          <w:rFonts w:cs="Arial"/>
          <w:sz w:val="24"/>
          <w:szCs w:val="24"/>
          <w:lang w:val="sr-Cyrl-CS"/>
        </w:rPr>
        <w:t>Продавац</w:t>
      </w:r>
      <w:r w:rsidRPr="00EF0642">
        <w:rPr>
          <w:rFonts w:cs="Arial"/>
          <w:sz w:val="24"/>
          <w:szCs w:val="24"/>
          <w:lang w:val="sr-Latn-CS"/>
        </w:rPr>
        <w:t>)</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r w:rsidRPr="00EF0642">
        <w:rPr>
          <w:rFonts w:cs="Arial"/>
          <w:sz w:val="24"/>
          <w:szCs w:val="24"/>
          <w:lang w:val="sr-Latn-CS"/>
        </w:rPr>
        <w:t>2</w:t>
      </w:r>
      <w:r w:rsidRPr="00EF0642">
        <w:rPr>
          <w:rFonts w:cs="Arial"/>
          <w:sz w:val="24"/>
          <w:szCs w:val="24"/>
        </w:rPr>
        <w:t>а</w:t>
      </w:r>
      <w:r w:rsidRPr="00EF0642">
        <w:rPr>
          <w:rFonts w:cs="Arial"/>
          <w:sz w:val="24"/>
          <w:szCs w:val="24"/>
          <w:lang w:val="sr-Latn-CS"/>
        </w:rPr>
        <w:t>)________________________________________</w:t>
      </w:r>
      <w:r w:rsidRPr="00EF0642">
        <w:rPr>
          <w:rFonts w:cs="Arial"/>
          <w:sz w:val="24"/>
          <w:szCs w:val="24"/>
        </w:rPr>
        <w:t>из</w:t>
      </w:r>
      <w:r w:rsidRPr="00EF0642">
        <w:rPr>
          <w:rFonts w:cs="Arial"/>
          <w:sz w:val="24"/>
          <w:szCs w:val="24"/>
          <w:lang w:val="sr-Latn-CS"/>
        </w:rPr>
        <w:tab/>
        <w:t xml:space="preserve">_____________, </w:t>
      </w:r>
      <w:r w:rsidRPr="00EF0642">
        <w:rPr>
          <w:rFonts w:cs="Arial"/>
          <w:sz w:val="24"/>
          <w:szCs w:val="24"/>
        </w:rPr>
        <w:t>улица</w:t>
      </w:r>
      <w:r w:rsidRPr="00EF0642">
        <w:rPr>
          <w:rFonts w:cs="Arial"/>
          <w:sz w:val="24"/>
          <w:szCs w:val="24"/>
          <w:lang w:val="sr-Latn-CS"/>
        </w:rPr>
        <w:t xml:space="preserve"> ___________________ </w:t>
      </w:r>
      <w:r w:rsidRPr="00EF0642">
        <w:rPr>
          <w:rFonts w:cs="Arial"/>
          <w:sz w:val="24"/>
          <w:szCs w:val="24"/>
        </w:rPr>
        <w:t>бр</w:t>
      </w:r>
      <w:r w:rsidRPr="00EF0642">
        <w:rPr>
          <w:rFonts w:cs="Arial"/>
          <w:sz w:val="24"/>
          <w:szCs w:val="24"/>
          <w:lang w:val="sr-Latn-CS"/>
        </w:rPr>
        <w:t xml:space="preserve">. ___, </w:t>
      </w:r>
      <w:r w:rsidRPr="00EF0642">
        <w:rPr>
          <w:rFonts w:cs="Arial"/>
          <w:sz w:val="24"/>
          <w:szCs w:val="24"/>
        </w:rPr>
        <w:t>ПИБ</w:t>
      </w:r>
      <w:r w:rsidRPr="00EF0642">
        <w:rPr>
          <w:rFonts w:cs="Arial"/>
          <w:sz w:val="24"/>
          <w:szCs w:val="24"/>
          <w:lang w:val="sr-Latn-CS"/>
        </w:rPr>
        <w:t xml:space="preserve">: _____________, </w:t>
      </w:r>
      <w:r w:rsidRPr="00EF0642">
        <w:rPr>
          <w:rFonts w:cs="Arial"/>
          <w:sz w:val="24"/>
          <w:szCs w:val="24"/>
        </w:rPr>
        <w:t>матични</w:t>
      </w:r>
      <w:r w:rsidRPr="00EF0642">
        <w:rPr>
          <w:rFonts w:cs="Arial"/>
          <w:sz w:val="24"/>
          <w:szCs w:val="24"/>
          <w:lang w:val="sr-Latn-CS"/>
        </w:rPr>
        <w:t xml:space="preserve"> </w:t>
      </w:r>
      <w:r w:rsidRPr="00EF0642">
        <w:rPr>
          <w:rFonts w:cs="Arial"/>
          <w:sz w:val="24"/>
          <w:szCs w:val="24"/>
        </w:rPr>
        <w:t>број</w:t>
      </w:r>
      <w:r w:rsidRPr="00EF0642">
        <w:rPr>
          <w:rFonts w:cs="Arial"/>
          <w:sz w:val="24"/>
          <w:szCs w:val="24"/>
          <w:lang w:val="sr-Latn-CS"/>
        </w:rPr>
        <w:t xml:space="preserve"> _____________, </w:t>
      </w:r>
      <w:r w:rsidRPr="00EF0642">
        <w:rPr>
          <w:rFonts w:cs="Arial"/>
          <w:sz w:val="24"/>
          <w:szCs w:val="24"/>
        </w:rPr>
        <w:t>кога</w:t>
      </w:r>
      <w:r w:rsidRPr="00EF0642">
        <w:rPr>
          <w:rFonts w:cs="Arial"/>
          <w:sz w:val="24"/>
          <w:szCs w:val="24"/>
          <w:lang w:val="sr-Latn-CS"/>
        </w:rPr>
        <w:t xml:space="preserve"> </w:t>
      </w:r>
      <w:r w:rsidRPr="00EF0642">
        <w:rPr>
          <w:rFonts w:cs="Arial"/>
          <w:sz w:val="24"/>
          <w:szCs w:val="24"/>
        </w:rPr>
        <w:t>заступа</w:t>
      </w:r>
      <w:r w:rsidRPr="00EF0642">
        <w:rPr>
          <w:rFonts w:cs="Arial"/>
          <w:sz w:val="24"/>
          <w:szCs w:val="24"/>
          <w:lang w:val="sr-Latn-CS"/>
        </w:rPr>
        <w:t xml:space="preserve"> __________________________, (</w:t>
      </w:r>
      <w:r w:rsidRPr="00EF0642">
        <w:rPr>
          <w:rFonts w:cs="Arial"/>
          <w:sz w:val="24"/>
          <w:szCs w:val="24"/>
        </w:rPr>
        <w:t>члан</w:t>
      </w:r>
      <w:r w:rsidRPr="00EF0642">
        <w:rPr>
          <w:rFonts w:cs="Arial"/>
          <w:sz w:val="24"/>
          <w:szCs w:val="24"/>
          <w:lang w:val="sr-Latn-CS"/>
        </w:rPr>
        <w:t xml:space="preserve"> </w:t>
      </w:r>
      <w:r w:rsidRPr="00EF0642">
        <w:rPr>
          <w:rFonts w:cs="Arial"/>
          <w:sz w:val="24"/>
          <w:szCs w:val="24"/>
        </w:rPr>
        <w:t>групе</w:t>
      </w:r>
      <w:r w:rsidRPr="00EF0642">
        <w:rPr>
          <w:rFonts w:cs="Arial"/>
          <w:sz w:val="24"/>
          <w:szCs w:val="24"/>
          <w:lang w:val="sr-Latn-CS"/>
        </w:rPr>
        <w:t xml:space="preserve"> </w:t>
      </w:r>
      <w:r w:rsidRPr="00EF0642">
        <w:rPr>
          <w:rFonts w:cs="Arial"/>
          <w:sz w:val="24"/>
          <w:szCs w:val="24"/>
        </w:rPr>
        <w:t>понуђача</w:t>
      </w:r>
      <w:r w:rsidRPr="00EF0642">
        <w:rPr>
          <w:rFonts w:cs="Arial"/>
          <w:sz w:val="24"/>
          <w:szCs w:val="24"/>
          <w:lang w:val="sr-Latn-CS"/>
        </w:rPr>
        <w:t xml:space="preserve"> </w:t>
      </w:r>
      <w:r w:rsidRPr="00EF0642">
        <w:rPr>
          <w:rFonts w:cs="Arial"/>
          <w:sz w:val="24"/>
          <w:szCs w:val="24"/>
        </w:rPr>
        <w:t>или</w:t>
      </w:r>
      <w:r w:rsidRPr="00EF0642">
        <w:rPr>
          <w:rFonts w:cs="Arial"/>
          <w:sz w:val="24"/>
          <w:szCs w:val="24"/>
          <w:lang w:val="sr-Latn-CS"/>
        </w:rPr>
        <w:t xml:space="preserve"> </w:t>
      </w:r>
      <w:r w:rsidRPr="00EF0642">
        <w:rPr>
          <w:rFonts w:cs="Arial"/>
          <w:sz w:val="24"/>
          <w:szCs w:val="24"/>
        </w:rPr>
        <w:t>подизвођач</w:t>
      </w:r>
      <w:r w:rsidRPr="00EF0642">
        <w:rPr>
          <w:rFonts w:cs="Arial"/>
          <w:sz w:val="24"/>
          <w:szCs w:val="24"/>
          <w:lang w:val="sr-Latn-CS"/>
        </w:rPr>
        <w:t>)</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r w:rsidRPr="00EF0642">
        <w:rPr>
          <w:rFonts w:cs="Arial"/>
          <w:sz w:val="24"/>
          <w:szCs w:val="24"/>
          <w:lang w:val="sr-Latn-CS"/>
        </w:rPr>
        <w:t>2</w:t>
      </w:r>
      <w:r w:rsidRPr="00EF0642">
        <w:rPr>
          <w:rFonts w:cs="Arial"/>
          <w:sz w:val="24"/>
          <w:szCs w:val="24"/>
        </w:rPr>
        <w:t>б</w:t>
      </w:r>
      <w:r w:rsidRPr="00EF0642">
        <w:rPr>
          <w:rFonts w:cs="Arial"/>
          <w:sz w:val="24"/>
          <w:szCs w:val="24"/>
          <w:lang w:val="sr-Latn-CS"/>
        </w:rPr>
        <w:t>)_______________________________________</w:t>
      </w:r>
      <w:r w:rsidRPr="00EF0642">
        <w:rPr>
          <w:rFonts w:cs="Arial"/>
          <w:sz w:val="24"/>
          <w:szCs w:val="24"/>
        </w:rPr>
        <w:t>из</w:t>
      </w:r>
      <w:r w:rsidRPr="00EF0642">
        <w:rPr>
          <w:rFonts w:cs="Arial"/>
          <w:sz w:val="24"/>
          <w:szCs w:val="24"/>
          <w:lang w:val="sr-Latn-CS"/>
        </w:rPr>
        <w:tab/>
        <w:t xml:space="preserve">_____________, </w:t>
      </w:r>
      <w:r w:rsidRPr="00EF0642">
        <w:rPr>
          <w:rFonts w:cs="Arial"/>
          <w:sz w:val="24"/>
          <w:szCs w:val="24"/>
        </w:rPr>
        <w:t>улица</w:t>
      </w:r>
      <w:r w:rsidRPr="00EF0642">
        <w:rPr>
          <w:rFonts w:cs="Arial"/>
          <w:sz w:val="24"/>
          <w:szCs w:val="24"/>
          <w:lang w:val="sr-Latn-CS"/>
        </w:rPr>
        <w:t xml:space="preserve"> ___________________ </w:t>
      </w:r>
      <w:r w:rsidRPr="00EF0642">
        <w:rPr>
          <w:rFonts w:cs="Arial"/>
          <w:sz w:val="24"/>
          <w:szCs w:val="24"/>
        </w:rPr>
        <w:t>бр</w:t>
      </w:r>
      <w:r w:rsidRPr="00EF0642">
        <w:rPr>
          <w:rFonts w:cs="Arial"/>
          <w:sz w:val="24"/>
          <w:szCs w:val="24"/>
          <w:lang w:val="sr-Latn-CS"/>
        </w:rPr>
        <w:t xml:space="preserve">. ___, </w:t>
      </w:r>
      <w:r w:rsidRPr="00EF0642">
        <w:rPr>
          <w:rFonts w:cs="Arial"/>
          <w:sz w:val="24"/>
          <w:szCs w:val="24"/>
        </w:rPr>
        <w:t>ПИБ</w:t>
      </w:r>
      <w:r w:rsidRPr="00EF0642">
        <w:rPr>
          <w:rFonts w:cs="Arial"/>
          <w:sz w:val="24"/>
          <w:szCs w:val="24"/>
          <w:lang w:val="sr-Latn-CS"/>
        </w:rPr>
        <w:t xml:space="preserve">: _____________, </w:t>
      </w:r>
      <w:r w:rsidRPr="00EF0642">
        <w:rPr>
          <w:rFonts w:cs="Arial"/>
          <w:sz w:val="24"/>
          <w:szCs w:val="24"/>
        </w:rPr>
        <w:t>матични</w:t>
      </w:r>
      <w:r w:rsidRPr="00EF0642">
        <w:rPr>
          <w:rFonts w:cs="Arial"/>
          <w:sz w:val="24"/>
          <w:szCs w:val="24"/>
          <w:lang w:val="sr-Latn-CS"/>
        </w:rPr>
        <w:t xml:space="preserve"> </w:t>
      </w:r>
      <w:r w:rsidRPr="00EF0642">
        <w:rPr>
          <w:rFonts w:cs="Arial"/>
          <w:sz w:val="24"/>
          <w:szCs w:val="24"/>
        </w:rPr>
        <w:t>број</w:t>
      </w:r>
      <w:r w:rsidRPr="00EF0642">
        <w:rPr>
          <w:rFonts w:cs="Arial"/>
          <w:sz w:val="24"/>
          <w:szCs w:val="24"/>
          <w:lang w:val="sr-Latn-CS"/>
        </w:rPr>
        <w:t xml:space="preserve"> _____________, </w:t>
      </w:r>
      <w:r w:rsidRPr="00EF0642">
        <w:rPr>
          <w:rFonts w:cs="Arial"/>
          <w:sz w:val="24"/>
          <w:szCs w:val="24"/>
        </w:rPr>
        <w:t>кога</w:t>
      </w:r>
      <w:r w:rsidRPr="00EF0642">
        <w:rPr>
          <w:rFonts w:cs="Arial"/>
          <w:sz w:val="24"/>
          <w:szCs w:val="24"/>
          <w:lang w:val="sr-Latn-CS"/>
        </w:rPr>
        <w:t xml:space="preserve"> </w:t>
      </w:r>
      <w:r w:rsidRPr="00EF0642">
        <w:rPr>
          <w:rFonts w:cs="Arial"/>
          <w:sz w:val="24"/>
          <w:szCs w:val="24"/>
        </w:rPr>
        <w:t>заступа</w:t>
      </w:r>
      <w:r w:rsidRPr="00EF0642">
        <w:rPr>
          <w:rFonts w:cs="Arial"/>
          <w:sz w:val="24"/>
          <w:szCs w:val="24"/>
          <w:lang w:val="sr-Latn-CS"/>
        </w:rPr>
        <w:t xml:space="preserve"> _______________________, (</w:t>
      </w:r>
      <w:r w:rsidRPr="00EF0642">
        <w:rPr>
          <w:rFonts w:cs="Arial"/>
          <w:sz w:val="24"/>
          <w:szCs w:val="24"/>
        </w:rPr>
        <w:t>члан</w:t>
      </w:r>
      <w:r w:rsidRPr="00EF0642">
        <w:rPr>
          <w:rFonts w:cs="Arial"/>
          <w:sz w:val="24"/>
          <w:szCs w:val="24"/>
          <w:lang w:val="sr-Latn-CS"/>
        </w:rPr>
        <w:t xml:space="preserve"> </w:t>
      </w:r>
      <w:r w:rsidRPr="00EF0642">
        <w:rPr>
          <w:rFonts w:cs="Arial"/>
          <w:sz w:val="24"/>
          <w:szCs w:val="24"/>
        </w:rPr>
        <w:t>групе</w:t>
      </w:r>
      <w:r w:rsidRPr="00EF0642">
        <w:rPr>
          <w:rFonts w:cs="Arial"/>
          <w:sz w:val="24"/>
          <w:szCs w:val="24"/>
          <w:lang w:val="sr-Latn-CS"/>
        </w:rPr>
        <w:t xml:space="preserve"> </w:t>
      </w:r>
      <w:r w:rsidRPr="00EF0642">
        <w:rPr>
          <w:rFonts w:cs="Arial"/>
          <w:sz w:val="24"/>
          <w:szCs w:val="24"/>
        </w:rPr>
        <w:t>понуђача</w:t>
      </w:r>
      <w:r w:rsidRPr="00EF0642">
        <w:rPr>
          <w:rFonts w:cs="Arial"/>
          <w:sz w:val="24"/>
          <w:szCs w:val="24"/>
          <w:lang w:val="sr-Latn-CS"/>
        </w:rPr>
        <w:t xml:space="preserve"> </w:t>
      </w:r>
      <w:r w:rsidRPr="00EF0642">
        <w:rPr>
          <w:rFonts w:cs="Arial"/>
          <w:sz w:val="24"/>
          <w:szCs w:val="24"/>
        </w:rPr>
        <w:t>или</w:t>
      </w:r>
      <w:r w:rsidRPr="00EF0642">
        <w:rPr>
          <w:rFonts w:cs="Arial"/>
          <w:sz w:val="24"/>
          <w:szCs w:val="24"/>
          <w:lang w:val="sr-Latn-CS"/>
        </w:rPr>
        <w:t xml:space="preserve"> </w:t>
      </w:r>
      <w:r w:rsidRPr="00EF0642">
        <w:rPr>
          <w:rFonts w:cs="Arial"/>
          <w:sz w:val="24"/>
          <w:szCs w:val="24"/>
        </w:rPr>
        <w:t>подизвођач</w:t>
      </w:r>
      <w:r w:rsidRPr="00EF0642">
        <w:rPr>
          <w:rFonts w:cs="Arial"/>
          <w:sz w:val="24"/>
          <w:szCs w:val="24"/>
          <w:lang w:val="sr-Latn-CS"/>
        </w:rPr>
        <w:t xml:space="preserve">) </w:t>
      </w:r>
    </w:p>
    <w:p w:rsidR="00EF0642" w:rsidRPr="00EF0642" w:rsidRDefault="00EF0642" w:rsidP="00EF0642">
      <w:pPr>
        <w:pStyle w:val="KDParagraf"/>
        <w:spacing w:before="0"/>
        <w:rPr>
          <w:rFonts w:cs="Arial"/>
          <w:sz w:val="24"/>
          <w:szCs w:val="24"/>
          <w:lang w:val="sr-Latn-CS"/>
        </w:rPr>
      </w:pPr>
      <w:r w:rsidRPr="00EF0642">
        <w:rPr>
          <w:rFonts w:cs="Arial"/>
          <w:sz w:val="24"/>
          <w:szCs w:val="24"/>
          <w:lang w:val="sr-Latn-CS"/>
        </w:rPr>
        <w:t xml:space="preserve">          (</w:t>
      </w:r>
      <w:r w:rsidRPr="00EF0642">
        <w:rPr>
          <w:rFonts w:cs="Arial"/>
          <w:sz w:val="24"/>
          <w:szCs w:val="24"/>
        </w:rPr>
        <w:t>попунити</w:t>
      </w:r>
      <w:r w:rsidRPr="00EF0642">
        <w:rPr>
          <w:rFonts w:cs="Arial"/>
          <w:sz w:val="24"/>
          <w:szCs w:val="24"/>
          <w:lang w:val="sr-Latn-CS"/>
        </w:rPr>
        <w:t xml:space="preserve"> </w:t>
      </w:r>
      <w:r w:rsidRPr="00EF0642">
        <w:rPr>
          <w:rFonts w:cs="Arial"/>
          <w:sz w:val="24"/>
          <w:szCs w:val="24"/>
        </w:rPr>
        <w:t>и</w:t>
      </w:r>
      <w:r w:rsidRPr="00EF0642">
        <w:rPr>
          <w:rFonts w:cs="Arial"/>
          <w:sz w:val="24"/>
          <w:szCs w:val="24"/>
          <w:lang w:val="sr-Latn-CS"/>
        </w:rPr>
        <w:t xml:space="preserve"> </w:t>
      </w:r>
      <w:r w:rsidRPr="00EF0642">
        <w:rPr>
          <w:rFonts w:cs="Arial"/>
          <w:sz w:val="24"/>
          <w:szCs w:val="24"/>
        </w:rPr>
        <w:t>заокружити</w:t>
      </w:r>
      <w:r w:rsidRPr="00EF0642">
        <w:rPr>
          <w:rFonts w:cs="Arial"/>
          <w:sz w:val="24"/>
          <w:szCs w:val="24"/>
          <w:lang w:val="sr-Latn-CS"/>
        </w:rPr>
        <w:t xml:space="preserve"> </w:t>
      </w:r>
      <w:r w:rsidRPr="00EF0642">
        <w:rPr>
          <w:rFonts w:cs="Arial"/>
          <w:sz w:val="24"/>
          <w:szCs w:val="24"/>
        </w:rPr>
        <w:t>у</w:t>
      </w:r>
      <w:r w:rsidRPr="00EF0642">
        <w:rPr>
          <w:rFonts w:cs="Arial"/>
          <w:sz w:val="24"/>
          <w:szCs w:val="24"/>
          <w:lang w:val="sr-Latn-CS"/>
        </w:rPr>
        <w:t xml:space="preserve"> </w:t>
      </w:r>
      <w:r w:rsidRPr="00EF0642">
        <w:rPr>
          <w:rFonts w:cs="Arial"/>
          <w:sz w:val="24"/>
          <w:szCs w:val="24"/>
        </w:rPr>
        <w:t>складу</w:t>
      </w:r>
      <w:r w:rsidRPr="00EF0642">
        <w:rPr>
          <w:rFonts w:cs="Arial"/>
          <w:sz w:val="24"/>
          <w:szCs w:val="24"/>
          <w:lang w:val="sr-Latn-CS"/>
        </w:rPr>
        <w:t xml:space="preserve"> </w:t>
      </w:r>
      <w:r w:rsidRPr="00EF0642">
        <w:rPr>
          <w:rFonts w:cs="Arial"/>
          <w:sz w:val="24"/>
          <w:szCs w:val="24"/>
        </w:rPr>
        <w:t>са</w:t>
      </w:r>
      <w:r w:rsidRPr="00EF0642">
        <w:rPr>
          <w:rFonts w:cs="Arial"/>
          <w:sz w:val="24"/>
          <w:szCs w:val="24"/>
          <w:lang w:val="sr-Latn-CS"/>
        </w:rPr>
        <w:t xml:space="preserve"> </w:t>
      </w:r>
      <w:r w:rsidRPr="00EF0642">
        <w:rPr>
          <w:rFonts w:cs="Arial"/>
          <w:sz w:val="24"/>
          <w:szCs w:val="24"/>
        </w:rPr>
        <w:t>понудом</w:t>
      </w:r>
      <w:r w:rsidRPr="00EF0642">
        <w:rPr>
          <w:rFonts w:cs="Arial"/>
          <w:sz w:val="24"/>
          <w:szCs w:val="24"/>
          <w:lang w:val="sr-Latn-CS"/>
        </w:rPr>
        <w:t>)</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rPr>
      </w:pPr>
      <w:r w:rsidRPr="00EF0642">
        <w:rPr>
          <w:rFonts w:cs="Arial"/>
          <w:sz w:val="24"/>
          <w:szCs w:val="24"/>
        </w:rPr>
        <w:t>(у даљем тексту заједно: Уговорне стране)</w:t>
      </w:r>
    </w:p>
    <w:p w:rsidR="00EF0642" w:rsidRPr="00EF0642" w:rsidRDefault="00EF0642" w:rsidP="00EF0642">
      <w:pPr>
        <w:pStyle w:val="KDParagraf"/>
        <w:spacing w:before="0"/>
        <w:rPr>
          <w:rFonts w:cs="Arial"/>
          <w:sz w:val="24"/>
          <w:szCs w:val="24"/>
        </w:rPr>
      </w:pPr>
    </w:p>
    <w:p w:rsidR="00EF0642" w:rsidRPr="00EF0642" w:rsidRDefault="00EF0642" w:rsidP="00EF0642">
      <w:pPr>
        <w:pStyle w:val="KDParagraf"/>
        <w:spacing w:before="0"/>
        <w:rPr>
          <w:rFonts w:cs="Arial"/>
          <w:sz w:val="24"/>
          <w:szCs w:val="24"/>
        </w:rPr>
      </w:pPr>
    </w:p>
    <w:p w:rsidR="00EF0642" w:rsidRPr="00EF0642" w:rsidRDefault="00EF0642" w:rsidP="00EF0642">
      <w:pPr>
        <w:pStyle w:val="KDParagraf"/>
        <w:spacing w:before="0"/>
        <w:rPr>
          <w:rFonts w:cs="Arial"/>
          <w:sz w:val="24"/>
          <w:szCs w:val="24"/>
          <w:lang w:val="sr-Cyrl-RS"/>
        </w:rPr>
      </w:pPr>
      <w:r w:rsidRPr="00EF0642">
        <w:rPr>
          <w:rFonts w:cs="Arial"/>
          <w:sz w:val="24"/>
          <w:szCs w:val="24"/>
        </w:rPr>
        <w:tab/>
        <w:t>закључиле су у Београду,</w:t>
      </w:r>
      <w:r w:rsidRPr="00EF0642">
        <w:rPr>
          <w:rFonts w:cs="Arial"/>
          <w:sz w:val="24"/>
          <w:szCs w:val="24"/>
          <w:lang w:val="sr-Cyrl-RS"/>
        </w:rPr>
        <w:t xml:space="preserve"> дана ___.___.______. године.</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p>
    <w:p w:rsidR="00EF0642" w:rsidRPr="00EF0642" w:rsidRDefault="00EF0642" w:rsidP="00EF0642">
      <w:pPr>
        <w:jc w:val="center"/>
        <w:rPr>
          <w:b/>
          <w:sz w:val="24"/>
          <w:szCs w:val="24"/>
          <w:lang w:val="sr-Cyrl-ME"/>
        </w:rPr>
      </w:pPr>
      <w:r w:rsidRPr="00EF0642">
        <w:rPr>
          <w:b/>
          <w:sz w:val="24"/>
          <w:szCs w:val="24"/>
          <w:lang w:val="sr-Cyrl-RS"/>
        </w:rPr>
        <w:t>УГОВОР</w:t>
      </w:r>
      <w:r w:rsidRPr="00EF0642">
        <w:rPr>
          <w:b/>
          <w:sz w:val="24"/>
          <w:szCs w:val="24"/>
        </w:rPr>
        <w:t xml:space="preserve"> </w:t>
      </w:r>
      <w:r w:rsidRPr="00EF0642">
        <w:rPr>
          <w:b/>
          <w:sz w:val="24"/>
          <w:szCs w:val="24"/>
          <w:lang w:val="sr-Cyrl-ME"/>
        </w:rPr>
        <w:t>О КУПОПРОДАЈИ</w:t>
      </w:r>
    </w:p>
    <w:p w:rsidR="00EF0642" w:rsidRPr="00EF0642" w:rsidRDefault="00EF0642" w:rsidP="00EF0642">
      <w:pPr>
        <w:jc w:val="center"/>
        <w:rPr>
          <w:b/>
          <w:sz w:val="24"/>
          <w:szCs w:val="24"/>
          <w:lang w:val="sr-Cyrl-ME"/>
        </w:rPr>
      </w:pPr>
      <w:r>
        <w:rPr>
          <w:b/>
          <w:sz w:val="24"/>
          <w:szCs w:val="24"/>
          <w:lang w:val="sr-Cyrl-ME"/>
        </w:rPr>
        <w:t>Клима уређаји за сервер сале</w:t>
      </w:r>
    </w:p>
    <w:p w:rsidR="00AE01DF" w:rsidRPr="00EF0642" w:rsidRDefault="00AE01DF" w:rsidP="00AE01DF">
      <w:pPr>
        <w:pStyle w:val="KDParagraf"/>
        <w:spacing w:before="0"/>
        <w:rPr>
          <w:rFonts w:cs="Arial"/>
          <w:sz w:val="24"/>
          <w:szCs w:val="24"/>
        </w:rPr>
      </w:pPr>
    </w:p>
    <w:p w:rsidR="00AE01DF" w:rsidRPr="00FF74CD" w:rsidRDefault="00AE01DF" w:rsidP="00AE01DF">
      <w:pPr>
        <w:pStyle w:val="KDParagraf"/>
        <w:spacing w:before="0"/>
        <w:rPr>
          <w:rFonts w:cs="Arial"/>
          <w:sz w:val="24"/>
          <w:szCs w:val="24"/>
        </w:rPr>
      </w:pPr>
      <w:r w:rsidRPr="00FF74CD">
        <w:rPr>
          <w:rFonts w:cs="Arial"/>
          <w:sz w:val="24"/>
          <w:szCs w:val="24"/>
        </w:rPr>
        <w:t>УВОДНЕ ОДРЕДБЕ</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 xml:space="preserve">Имајући у виду:  </w:t>
      </w:r>
    </w:p>
    <w:p w:rsidR="00AE01DF" w:rsidRPr="00EE793E" w:rsidRDefault="00AE01DF" w:rsidP="00AE01DF">
      <w:pPr>
        <w:pStyle w:val="KDParagraf"/>
        <w:spacing w:before="0"/>
        <w:rPr>
          <w:rFonts w:cs="Arial"/>
          <w:sz w:val="24"/>
          <w:szCs w:val="24"/>
        </w:rPr>
      </w:pPr>
      <w:r>
        <w:rPr>
          <w:rFonts w:cs="Arial"/>
          <w:sz w:val="24"/>
          <w:szCs w:val="24"/>
        </w:rPr>
        <w:t>•</w:t>
      </w:r>
      <w:r>
        <w:rPr>
          <w:rFonts w:cs="Arial"/>
          <w:sz w:val="24"/>
          <w:szCs w:val="24"/>
        </w:rPr>
        <w:tab/>
        <w:t xml:space="preserve">да је Наручилац </w:t>
      </w:r>
      <w:r w:rsidR="00637D0A">
        <w:rPr>
          <w:rFonts w:cs="Arial"/>
          <w:sz w:val="24"/>
          <w:szCs w:val="24"/>
        </w:rPr>
        <w:t>(у даљем тексту: К</w:t>
      </w:r>
      <w:r w:rsidR="00637D0A">
        <w:rPr>
          <w:rFonts w:cs="Arial"/>
          <w:sz w:val="24"/>
          <w:szCs w:val="24"/>
          <w:lang w:val="sr-Cyrl-RS"/>
        </w:rPr>
        <w:t>упац</w:t>
      </w:r>
      <w:r w:rsidRPr="00EE793E">
        <w:rPr>
          <w:rFonts w:cs="Arial"/>
          <w:sz w:val="24"/>
          <w:szCs w:val="24"/>
        </w:rPr>
        <w:t xml:space="preserve">) спровео, </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набавкама  („Службени гласник </w:t>
      </w:r>
      <w:r w:rsidRPr="00EE793E">
        <w:rPr>
          <w:rFonts w:cs="Arial"/>
          <w:sz w:val="24"/>
          <w:szCs w:val="24"/>
        </w:rPr>
        <w:lastRenderedPageBreak/>
        <w:t xml:space="preserve">РС“ број 124/2012, 14/2015 </w:t>
      </w:r>
      <w:r>
        <w:rPr>
          <w:rFonts w:cs="Arial"/>
          <w:sz w:val="24"/>
          <w:szCs w:val="24"/>
          <w:lang w:val="sr-Cyrl-RS"/>
        </w:rPr>
        <w:t xml:space="preserve">и </w:t>
      </w:r>
      <w:r w:rsidRPr="00EE793E">
        <w:rPr>
          <w:rFonts w:cs="Arial"/>
          <w:sz w:val="24"/>
          <w:szCs w:val="24"/>
        </w:rPr>
        <w:t>68/2015), (у даљем тексту</w:t>
      </w:r>
      <w:r w:rsidR="00637D0A">
        <w:rPr>
          <w:rFonts w:cs="Arial"/>
          <w:sz w:val="24"/>
          <w:szCs w:val="24"/>
        </w:rPr>
        <w:t xml:space="preserve">: Закон) за јавну набавку </w:t>
      </w:r>
      <w:r w:rsidR="00637D0A">
        <w:rPr>
          <w:rFonts w:cs="Arial"/>
          <w:sz w:val="24"/>
          <w:szCs w:val="24"/>
          <w:lang w:val="sr-Cyrl-RS"/>
        </w:rPr>
        <w:t>добара</w:t>
      </w:r>
      <w:r>
        <w:rPr>
          <w:rFonts w:cs="Arial"/>
          <w:sz w:val="24"/>
          <w:szCs w:val="24"/>
        </w:rPr>
        <w:t xml:space="preserve">: </w:t>
      </w:r>
      <w:r w:rsidRPr="00EB0F2D">
        <w:rPr>
          <w:sz w:val="24"/>
          <w:szCs w:val="24"/>
          <w:lang w:eastAsia="ar-SA"/>
        </w:rPr>
        <w:t>„</w:t>
      </w:r>
      <w:r w:rsidR="00637D0A">
        <w:rPr>
          <w:sz w:val="24"/>
          <w:szCs w:val="24"/>
          <w:lang w:val="sr-Cyrl-RS" w:eastAsia="ar-SA"/>
        </w:rPr>
        <w:t>Клима уређаји за сервер сале</w:t>
      </w:r>
      <w:r w:rsidRPr="00EB0F2D">
        <w:rPr>
          <w:rFonts w:eastAsia="TimesNewRomanPS-BoldMT" w:cs="Arial"/>
          <w:bCs/>
          <w:color w:val="000000" w:themeColor="text1"/>
          <w:sz w:val="24"/>
          <w:szCs w:val="24"/>
          <w:lang w:val="sr-Cyrl-CS"/>
        </w:rPr>
        <w:t>“</w:t>
      </w:r>
      <w:r w:rsidRPr="000059F4">
        <w:rPr>
          <w:rFonts w:eastAsia="TimesNewRomanPS-BoldMT" w:cs="Arial"/>
          <w:bCs/>
          <w:color w:val="000000" w:themeColor="text1"/>
          <w:sz w:val="24"/>
          <w:szCs w:val="24"/>
          <w:lang w:val="sr-Cyrl-CS"/>
        </w:rPr>
        <w:t xml:space="preserve"> </w:t>
      </w:r>
      <w:r>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Pr>
          <w:rFonts w:cs="Arial"/>
          <w:sz w:val="24"/>
          <w:szCs w:val="24"/>
          <w:lang w:val="sr-Cyrl-RS"/>
        </w:rPr>
        <w:t xml:space="preserve"> </w:t>
      </w:r>
      <w:r w:rsidRPr="001A2F1F">
        <w:rPr>
          <w:rFonts w:cs="Arial"/>
          <w:sz w:val="24"/>
          <w:szCs w:val="24"/>
          <w:lang w:val="ru-RU"/>
        </w:rPr>
        <w:t>јавне набавке ЈН бр.</w:t>
      </w:r>
      <w:r>
        <w:rPr>
          <w:rFonts w:cs="Arial"/>
          <w:sz w:val="24"/>
          <w:szCs w:val="24"/>
          <w:lang w:val="ru-RU"/>
        </w:rPr>
        <w:t>8</w:t>
      </w:r>
      <w:r w:rsidR="00637D0A">
        <w:rPr>
          <w:rFonts w:cs="Arial"/>
          <w:sz w:val="24"/>
          <w:szCs w:val="24"/>
          <w:lang w:val="ru-RU"/>
        </w:rPr>
        <w:t>4</w:t>
      </w:r>
      <w:r w:rsidRPr="001A2F1F">
        <w:rPr>
          <w:rFonts w:cs="Arial"/>
          <w:sz w:val="24"/>
          <w:szCs w:val="24"/>
          <w:lang w:val="ru-RU"/>
        </w:rPr>
        <w:t>00/0</w:t>
      </w:r>
      <w:r w:rsidR="00637D0A">
        <w:rPr>
          <w:rFonts w:cs="Arial"/>
          <w:sz w:val="24"/>
          <w:szCs w:val="24"/>
          <w:lang w:val="ru-RU"/>
        </w:rPr>
        <w:t>130/2017</w:t>
      </w:r>
      <w:r w:rsidR="00637D0A">
        <w:rPr>
          <w:rFonts w:cs="Arial"/>
          <w:sz w:val="24"/>
          <w:szCs w:val="24"/>
        </w:rPr>
        <w:t xml:space="preserve"> (у даљем тексту: </w:t>
      </w:r>
      <w:r w:rsidR="00637D0A">
        <w:rPr>
          <w:rFonts w:cs="Arial"/>
          <w:sz w:val="24"/>
          <w:szCs w:val="24"/>
          <w:lang w:val="sr-Cyrl-RS"/>
        </w:rPr>
        <w:t>Добра</w:t>
      </w:r>
      <w:r w:rsidRPr="00EE793E">
        <w:rPr>
          <w:rFonts w:cs="Arial"/>
          <w:sz w:val="24"/>
          <w:szCs w:val="24"/>
        </w:rPr>
        <w:t xml:space="preserve">), </w:t>
      </w:r>
    </w:p>
    <w:p w:rsidR="00AE01DF" w:rsidRPr="00EE793E" w:rsidRDefault="00AE01DF" w:rsidP="00AE01DF">
      <w:pPr>
        <w:pStyle w:val="KDParagraf"/>
        <w:spacing w:before="0"/>
        <w:ind w:left="426" w:hanging="426"/>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w:t>
      </w:r>
      <w:r>
        <w:rPr>
          <w:rFonts w:cs="Arial"/>
          <w:sz w:val="24"/>
          <w:szCs w:val="24"/>
          <w:lang w:val="sr-Cyrl-RS"/>
        </w:rPr>
        <w:t>,</w:t>
      </w:r>
      <w:r w:rsidR="00307418">
        <w:rPr>
          <w:rFonts w:cs="Arial"/>
          <w:sz w:val="24"/>
          <w:szCs w:val="24"/>
        </w:rPr>
        <w:t xml:space="preserve"> </w:t>
      </w:r>
      <w:r w:rsidR="0056133B" w:rsidRPr="0056133B">
        <w:rPr>
          <w:rFonts w:cs="Arial"/>
          <w:sz w:val="24"/>
          <w:szCs w:val="24"/>
        </w:rPr>
        <w:t>12</w:t>
      </w:r>
      <w:r w:rsidRPr="0056133B">
        <w:rPr>
          <w:rFonts w:cs="Arial"/>
          <w:sz w:val="24"/>
          <w:szCs w:val="24"/>
        </w:rPr>
        <w:t>.</w:t>
      </w:r>
      <w:r w:rsidR="0056133B" w:rsidRPr="0056133B">
        <w:rPr>
          <w:rFonts w:cs="Arial"/>
          <w:sz w:val="24"/>
          <w:szCs w:val="24"/>
        </w:rPr>
        <w:t>01</w:t>
      </w:r>
      <w:r w:rsidRPr="0056133B">
        <w:rPr>
          <w:rFonts w:cs="Arial"/>
          <w:sz w:val="24"/>
          <w:szCs w:val="24"/>
        </w:rPr>
        <w:t>.</w:t>
      </w:r>
      <w:r w:rsidR="00307418" w:rsidRPr="0056133B">
        <w:rPr>
          <w:rFonts w:cs="Arial"/>
          <w:sz w:val="24"/>
          <w:szCs w:val="24"/>
        </w:rPr>
        <w:t>201</w:t>
      </w:r>
      <w:r w:rsidR="0056133B" w:rsidRPr="0056133B">
        <w:rPr>
          <w:rFonts w:cs="Arial"/>
          <w:sz w:val="24"/>
          <w:szCs w:val="24"/>
        </w:rPr>
        <w:t>8</w:t>
      </w:r>
      <w:r w:rsidRPr="0056133B">
        <w:rPr>
          <w:rFonts w:cs="Arial"/>
          <w:sz w:val="24"/>
          <w:szCs w:val="24"/>
        </w:rPr>
        <w:t>.</w:t>
      </w:r>
      <w:r w:rsidRPr="00EE793E">
        <w:rPr>
          <w:rFonts w:cs="Arial"/>
          <w:sz w:val="24"/>
          <w:szCs w:val="24"/>
        </w:rPr>
        <w:t xml:space="preserve"> године, као и на инт</w:t>
      </w:r>
      <w:r w:rsidR="00637D0A">
        <w:rPr>
          <w:rFonts w:cs="Arial"/>
          <w:sz w:val="24"/>
          <w:szCs w:val="24"/>
        </w:rPr>
        <w:t>ернет страници  К</w:t>
      </w:r>
      <w:r w:rsidR="00637D0A">
        <w:rPr>
          <w:rFonts w:cs="Arial"/>
          <w:sz w:val="24"/>
          <w:szCs w:val="24"/>
          <w:lang w:val="sr-Cyrl-RS"/>
        </w:rPr>
        <w:t>упца</w:t>
      </w:r>
      <w:r w:rsidRPr="00EE793E">
        <w:rPr>
          <w:rFonts w:cs="Arial"/>
          <w:sz w:val="24"/>
          <w:szCs w:val="24"/>
        </w:rPr>
        <w:t>;</w:t>
      </w:r>
    </w:p>
    <w:p w:rsidR="00AE01DF" w:rsidRPr="00EE793E" w:rsidRDefault="00AE01DF" w:rsidP="00AE01DF">
      <w:pPr>
        <w:pStyle w:val="KDParagraf"/>
        <w:spacing w:before="0"/>
        <w:rPr>
          <w:rFonts w:cs="Arial"/>
          <w:sz w:val="24"/>
          <w:szCs w:val="24"/>
        </w:rPr>
      </w:pPr>
      <w:r w:rsidRPr="00EE793E">
        <w:rPr>
          <w:rFonts w:cs="Arial"/>
          <w:sz w:val="24"/>
          <w:szCs w:val="24"/>
        </w:rPr>
        <w:t>•</w:t>
      </w:r>
      <w:r w:rsidRPr="00EE793E">
        <w:rPr>
          <w:rFonts w:cs="Arial"/>
          <w:sz w:val="24"/>
          <w:szCs w:val="24"/>
        </w:rPr>
        <w:tab/>
        <w:t>да Понуда Понуђача (у даљем тексту: П</w:t>
      </w:r>
      <w:r w:rsidR="00637D0A">
        <w:rPr>
          <w:rFonts w:cs="Arial"/>
          <w:sz w:val="24"/>
          <w:szCs w:val="24"/>
          <w:lang w:val="sr-Cyrl-RS"/>
        </w:rPr>
        <w:t>родавац</w:t>
      </w:r>
      <w:r w:rsidRPr="00EE793E">
        <w:rPr>
          <w:rFonts w:cs="Arial"/>
          <w:sz w:val="24"/>
          <w:szCs w:val="24"/>
        </w:rPr>
        <w:t xml:space="preserve">)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Pr>
          <w:rFonts w:cs="Arial"/>
          <w:sz w:val="24"/>
          <w:szCs w:val="24"/>
          <w:lang w:val="ru-RU"/>
        </w:rPr>
        <w:t>8</w:t>
      </w:r>
      <w:r w:rsidR="00637D0A">
        <w:rPr>
          <w:rFonts w:cs="Arial"/>
          <w:sz w:val="24"/>
          <w:szCs w:val="24"/>
          <w:lang w:val="ru-RU"/>
        </w:rPr>
        <w:t>4</w:t>
      </w:r>
      <w:r w:rsidRPr="001A2F1F">
        <w:rPr>
          <w:rFonts w:cs="Arial"/>
          <w:sz w:val="24"/>
          <w:szCs w:val="24"/>
          <w:lang w:val="ru-RU"/>
        </w:rPr>
        <w:t>00/0</w:t>
      </w:r>
      <w:r w:rsidR="00637D0A">
        <w:rPr>
          <w:rFonts w:cs="Arial"/>
          <w:sz w:val="24"/>
          <w:szCs w:val="24"/>
          <w:lang w:val="ru-RU"/>
        </w:rPr>
        <w:t>130/2017</w:t>
      </w:r>
      <w:r w:rsidRPr="00EE793E">
        <w:rPr>
          <w:rFonts w:cs="Arial"/>
          <w:sz w:val="24"/>
          <w:szCs w:val="24"/>
        </w:rPr>
        <w:t xml:space="preserve">, која </w:t>
      </w:r>
      <w:r w:rsidR="00637D0A">
        <w:rPr>
          <w:rFonts w:cs="Arial"/>
          <w:sz w:val="24"/>
          <w:szCs w:val="24"/>
        </w:rPr>
        <w:t>је заведена код К</w:t>
      </w:r>
      <w:r w:rsidR="00637D0A">
        <w:rPr>
          <w:rFonts w:cs="Arial"/>
          <w:sz w:val="24"/>
          <w:szCs w:val="24"/>
          <w:lang w:val="sr-Cyrl-RS"/>
        </w:rPr>
        <w:t>упца</w:t>
      </w:r>
      <w:r w:rsidRPr="00EE793E">
        <w:rPr>
          <w:rFonts w:cs="Arial"/>
          <w:sz w:val="24"/>
          <w:szCs w:val="24"/>
        </w:rPr>
        <w:t xml:space="preserve"> под ЈП ЕПС  бројем ___</w:t>
      </w:r>
      <w:r>
        <w:rPr>
          <w:rFonts w:cs="Arial"/>
          <w:sz w:val="24"/>
          <w:szCs w:val="24"/>
        </w:rPr>
        <w:t>___</w:t>
      </w:r>
      <w:r w:rsidRPr="00EE793E">
        <w:rPr>
          <w:rFonts w:cs="Arial"/>
          <w:sz w:val="24"/>
          <w:szCs w:val="24"/>
        </w:rPr>
        <w:t>__</w:t>
      </w:r>
      <w:r>
        <w:rPr>
          <w:rFonts w:cs="Arial"/>
          <w:sz w:val="24"/>
          <w:szCs w:val="24"/>
        </w:rPr>
        <w:t xml:space="preserve"> од ____.____.</w:t>
      </w:r>
      <w:r>
        <w:rPr>
          <w:rFonts w:cs="Arial"/>
          <w:sz w:val="24"/>
          <w:szCs w:val="24"/>
          <w:lang w:val="sr-Cyrl-RS"/>
        </w:rPr>
        <w:t>_____</w:t>
      </w:r>
      <w:r w:rsidRPr="00EE793E">
        <w:rPr>
          <w:rFonts w:cs="Arial"/>
          <w:sz w:val="24"/>
          <w:szCs w:val="24"/>
        </w:rPr>
        <w:t>. године у потпуности о</w:t>
      </w:r>
      <w:r w:rsidR="00637D0A">
        <w:rPr>
          <w:rFonts w:cs="Arial"/>
          <w:sz w:val="24"/>
          <w:szCs w:val="24"/>
        </w:rPr>
        <w:t>дговара захтеву К</w:t>
      </w:r>
      <w:r w:rsidR="00637D0A">
        <w:rPr>
          <w:rFonts w:cs="Arial"/>
          <w:sz w:val="24"/>
          <w:szCs w:val="24"/>
          <w:lang w:val="sr-Cyrl-RS"/>
        </w:rPr>
        <w:t>упца</w:t>
      </w:r>
      <w:r w:rsidRPr="00EE793E">
        <w:rPr>
          <w:rFonts w:cs="Arial"/>
          <w:sz w:val="24"/>
          <w:szCs w:val="24"/>
        </w:rPr>
        <w:t xml:space="preserve"> из позива за подношење по</w:t>
      </w:r>
      <w:r>
        <w:rPr>
          <w:rFonts w:cs="Arial"/>
          <w:sz w:val="24"/>
          <w:szCs w:val="24"/>
        </w:rPr>
        <w:t>нуда и Конкурсној документацији</w:t>
      </w:r>
      <w:r w:rsidRPr="00EE793E">
        <w:rPr>
          <w:rFonts w:cs="Arial"/>
          <w:sz w:val="24"/>
          <w:szCs w:val="24"/>
        </w:rPr>
        <w:t xml:space="preserve">; </w:t>
      </w:r>
    </w:p>
    <w:p w:rsidR="00AE01DF" w:rsidRPr="00132219" w:rsidRDefault="00637D0A" w:rsidP="00AE01DF">
      <w:pPr>
        <w:pStyle w:val="KDParagraf"/>
        <w:spacing w:before="0"/>
        <w:rPr>
          <w:rFonts w:cs="Arial"/>
          <w:sz w:val="24"/>
          <w:szCs w:val="24"/>
          <w:lang w:val="sr-Cyrl-RS"/>
        </w:rPr>
      </w:pPr>
      <w:r>
        <w:rPr>
          <w:rFonts w:cs="Arial"/>
          <w:sz w:val="24"/>
          <w:szCs w:val="24"/>
        </w:rPr>
        <w:t>•</w:t>
      </w:r>
      <w:r>
        <w:rPr>
          <w:rFonts w:cs="Arial"/>
          <w:sz w:val="24"/>
          <w:szCs w:val="24"/>
        </w:rPr>
        <w:tab/>
        <w:t>да је К</w:t>
      </w:r>
      <w:r>
        <w:rPr>
          <w:rFonts w:cs="Arial"/>
          <w:sz w:val="24"/>
          <w:szCs w:val="24"/>
          <w:lang w:val="sr-Cyrl-RS"/>
        </w:rPr>
        <w:t>упац</w:t>
      </w:r>
      <w:r w:rsidR="00AE01DF" w:rsidRPr="00EE793E">
        <w:rPr>
          <w:rFonts w:cs="Arial"/>
          <w:sz w:val="24"/>
          <w:szCs w:val="24"/>
        </w:rPr>
        <w:t xml:space="preserve">, </w:t>
      </w:r>
      <w:r>
        <w:rPr>
          <w:rFonts w:cs="Arial"/>
          <w:sz w:val="24"/>
          <w:szCs w:val="24"/>
        </w:rPr>
        <w:t>на основу Понуде П</w:t>
      </w:r>
      <w:r>
        <w:rPr>
          <w:rFonts w:cs="Arial"/>
          <w:sz w:val="24"/>
          <w:szCs w:val="24"/>
          <w:lang w:val="sr-Cyrl-RS"/>
        </w:rPr>
        <w:t>родавца</w:t>
      </w:r>
      <w:r w:rsidR="00AE01DF" w:rsidRPr="00EE793E">
        <w:rPr>
          <w:rFonts w:cs="Arial"/>
          <w:sz w:val="24"/>
          <w:szCs w:val="24"/>
        </w:rPr>
        <w:t xml:space="preserve">  и Одлуке о додели </w:t>
      </w:r>
      <w:r>
        <w:rPr>
          <w:rFonts w:cs="Arial"/>
          <w:sz w:val="24"/>
          <w:szCs w:val="24"/>
        </w:rPr>
        <w:t xml:space="preserve">Уговора, изабрао </w:t>
      </w:r>
      <w:r>
        <w:rPr>
          <w:rFonts w:cs="Arial"/>
          <w:sz w:val="24"/>
          <w:szCs w:val="24"/>
          <w:lang w:val="sr-Cyrl-RS"/>
        </w:rPr>
        <w:t>Продавца</w:t>
      </w:r>
      <w:r>
        <w:rPr>
          <w:rFonts w:cs="Arial"/>
          <w:sz w:val="24"/>
          <w:szCs w:val="24"/>
        </w:rPr>
        <w:t xml:space="preserve"> за </w:t>
      </w:r>
      <w:r>
        <w:rPr>
          <w:rFonts w:cs="Arial"/>
          <w:sz w:val="24"/>
          <w:szCs w:val="24"/>
          <w:lang w:val="sr-Cyrl-RS"/>
        </w:rPr>
        <w:t>испоруку добара</w:t>
      </w:r>
      <w:r w:rsidR="00AE01DF" w:rsidRPr="00EE793E">
        <w:rPr>
          <w:rFonts w:cs="Arial"/>
          <w:sz w:val="24"/>
          <w:szCs w:val="24"/>
        </w:rPr>
        <w:t>, јавна набавка број</w:t>
      </w:r>
      <w:r w:rsidR="00AE01DF">
        <w:rPr>
          <w:rFonts w:cs="Arial"/>
          <w:sz w:val="24"/>
          <w:szCs w:val="24"/>
        </w:rPr>
        <w:t xml:space="preserve"> </w:t>
      </w:r>
      <w:r w:rsidR="00AE01DF">
        <w:rPr>
          <w:rFonts w:cs="Arial"/>
          <w:sz w:val="24"/>
          <w:szCs w:val="24"/>
          <w:lang w:val="ru-RU"/>
        </w:rPr>
        <w:t>8</w:t>
      </w:r>
      <w:r>
        <w:rPr>
          <w:rFonts w:cs="Arial"/>
          <w:sz w:val="24"/>
          <w:szCs w:val="24"/>
          <w:lang w:val="ru-RU"/>
        </w:rPr>
        <w:t>4</w:t>
      </w:r>
      <w:r w:rsidR="00AE01DF" w:rsidRPr="001A2F1F">
        <w:rPr>
          <w:rFonts w:cs="Arial"/>
          <w:sz w:val="24"/>
          <w:szCs w:val="24"/>
          <w:lang w:val="ru-RU"/>
        </w:rPr>
        <w:t>00/0</w:t>
      </w:r>
      <w:r>
        <w:rPr>
          <w:rFonts w:cs="Arial"/>
          <w:sz w:val="24"/>
          <w:szCs w:val="24"/>
          <w:lang w:val="ru-RU"/>
        </w:rPr>
        <w:t>130/2017</w:t>
      </w:r>
      <w:r w:rsidR="00AE01DF">
        <w:rPr>
          <w:rFonts w:cs="Arial"/>
          <w:sz w:val="24"/>
          <w:szCs w:val="24"/>
          <w:lang w:val="sr-Cyrl-RS"/>
        </w:rPr>
        <w:t>;</w:t>
      </w:r>
    </w:p>
    <w:p w:rsidR="00AE01DF" w:rsidRPr="00890700" w:rsidRDefault="00AE01DF" w:rsidP="00AE01DF">
      <w:pPr>
        <w:pStyle w:val="KDParagraf"/>
        <w:spacing w:before="0"/>
        <w:rPr>
          <w:rFonts w:cs="Arial"/>
          <w:sz w:val="24"/>
          <w:szCs w:val="24"/>
          <w:lang w:val="sr-Latn-CS"/>
        </w:rPr>
      </w:pPr>
    </w:p>
    <w:p w:rsidR="00AE01DF" w:rsidRPr="00890700" w:rsidRDefault="00AE01DF" w:rsidP="00AE01DF">
      <w:pPr>
        <w:pStyle w:val="KDParagraf"/>
        <w:spacing w:before="0"/>
        <w:rPr>
          <w:rFonts w:cs="Arial"/>
          <w:b/>
          <w:sz w:val="24"/>
          <w:szCs w:val="24"/>
        </w:rPr>
      </w:pPr>
      <w:r w:rsidRPr="00890700">
        <w:rPr>
          <w:rFonts w:cs="Arial"/>
          <w:b/>
          <w:sz w:val="24"/>
          <w:szCs w:val="24"/>
        </w:rPr>
        <w:t>ПРЕДМЕТ УГОВОРА</w:t>
      </w:r>
    </w:p>
    <w:p w:rsidR="00AE01DF" w:rsidRPr="00EE793E" w:rsidRDefault="00AE01DF" w:rsidP="00AE01DF">
      <w:pPr>
        <w:pStyle w:val="KDParagraf"/>
        <w:spacing w:before="0"/>
        <w:jc w:val="center"/>
        <w:rPr>
          <w:rFonts w:cs="Arial"/>
          <w:sz w:val="24"/>
          <w:szCs w:val="24"/>
        </w:rPr>
      </w:pPr>
      <w:r w:rsidRPr="00C64A78">
        <w:rPr>
          <w:rFonts w:cs="Arial"/>
          <w:b/>
          <w:sz w:val="24"/>
          <w:szCs w:val="24"/>
        </w:rPr>
        <w:t>Члан 1</w:t>
      </w:r>
      <w:r w:rsidRPr="001B5BC6">
        <w:rPr>
          <w:rFonts w:cs="Arial"/>
          <w:b/>
          <w:sz w:val="24"/>
          <w:szCs w:val="24"/>
        </w:rPr>
        <w:t>.</w:t>
      </w:r>
    </w:p>
    <w:p w:rsidR="00AE01DF" w:rsidRPr="00EE793E" w:rsidRDefault="00AE01DF" w:rsidP="00AE01DF">
      <w:pPr>
        <w:pStyle w:val="KDParagraf"/>
        <w:spacing w:before="0"/>
        <w:rPr>
          <w:rFonts w:cs="Arial"/>
          <w:sz w:val="24"/>
          <w:szCs w:val="24"/>
        </w:rPr>
      </w:pPr>
    </w:p>
    <w:p w:rsidR="00C90198" w:rsidRPr="006B3211" w:rsidRDefault="00C90198" w:rsidP="00C90198">
      <w:pPr>
        <w:pStyle w:val="KDParagraf"/>
        <w:spacing w:before="0" w:line="276" w:lineRule="auto"/>
        <w:rPr>
          <w:rFonts w:cs="Arial"/>
          <w:sz w:val="24"/>
          <w:szCs w:val="24"/>
        </w:rPr>
      </w:pPr>
      <w:r w:rsidRPr="006B3211">
        <w:rPr>
          <w:rFonts w:eastAsia="Calibri" w:cs="Arial"/>
          <w:sz w:val="24"/>
          <w:szCs w:val="24"/>
          <w:lang w:val="ru-RU"/>
        </w:rPr>
        <w:t xml:space="preserve">Предмет овог Уговора о купопродаји (даље: Уговор) је </w:t>
      </w:r>
      <w:r w:rsidR="006B3211" w:rsidRPr="006B3211">
        <w:rPr>
          <w:rFonts w:eastAsia="Calibri" w:cs="Arial"/>
          <w:sz w:val="24"/>
          <w:szCs w:val="24"/>
          <w:lang w:val="ru-RU"/>
        </w:rPr>
        <w:t xml:space="preserve">куповина, </w:t>
      </w:r>
      <w:r w:rsidRPr="006B3211">
        <w:rPr>
          <w:rFonts w:eastAsia="Calibri" w:cs="Arial"/>
          <w:sz w:val="24"/>
          <w:szCs w:val="24"/>
          <w:lang w:val="ru-RU"/>
        </w:rPr>
        <w:t xml:space="preserve">испорука </w:t>
      </w:r>
      <w:r w:rsidR="006B3211" w:rsidRPr="006B3211">
        <w:rPr>
          <w:rFonts w:eastAsia="Calibri" w:cs="Arial"/>
          <w:sz w:val="24"/>
          <w:szCs w:val="24"/>
          <w:lang w:val="ru-RU"/>
        </w:rPr>
        <w:t xml:space="preserve">и монтажа </w:t>
      </w:r>
      <w:r w:rsidR="006B3211" w:rsidRPr="006B3211">
        <w:rPr>
          <w:sz w:val="24"/>
          <w:szCs w:val="24"/>
          <w:lang w:val="sr-Cyrl-RS" w:eastAsia="ar-SA"/>
        </w:rPr>
        <w:t>клима уређаја за сервер сале</w:t>
      </w:r>
    </w:p>
    <w:p w:rsidR="00C90198" w:rsidRPr="006B3211" w:rsidRDefault="00C90198" w:rsidP="00C90198">
      <w:pPr>
        <w:rPr>
          <w:rFonts w:cs="Arial"/>
          <w:sz w:val="24"/>
          <w:szCs w:val="24"/>
          <w:lang w:val="sr-Cyrl-RS"/>
        </w:rPr>
      </w:pPr>
      <w:r w:rsidRPr="006B3211">
        <w:rPr>
          <w:rFonts w:cs="Arial"/>
          <w:sz w:val="24"/>
          <w:szCs w:val="24"/>
          <w:lang w:val="sr-Cyrl-RS"/>
        </w:rPr>
        <w:t>Испорука</w:t>
      </w:r>
      <w:r w:rsidR="006B3211" w:rsidRPr="006B3211">
        <w:rPr>
          <w:rFonts w:cs="Arial"/>
          <w:sz w:val="24"/>
          <w:szCs w:val="24"/>
          <w:lang w:val="sr-Cyrl-RS"/>
        </w:rPr>
        <w:t xml:space="preserve"> и монтажа</w:t>
      </w:r>
      <w:r w:rsidRPr="006B3211">
        <w:rPr>
          <w:rFonts w:cs="Arial"/>
          <w:sz w:val="24"/>
          <w:szCs w:val="24"/>
          <w:lang w:val="sr-Cyrl-RS"/>
        </w:rPr>
        <w:t xml:space="preserve"> добара обухвата добра из Обрасца 2. (Образац Структуре цене) који је обавезни део понуде и саставни део овог уговора.</w:t>
      </w:r>
    </w:p>
    <w:p w:rsidR="00C90198" w:rsidRPr="006B3211" w:rsidRDefault="00C90198" w:rsidP="00C90198">
      <w:pPr>
        <w:rPr>
          <w:rFonts w:cs="Arial"/>
          <w:sz w:val="24"/>
          <w:szCs w:val="24"/>
          <w:lang w:val="sr-Cyrl-RS"/>
        </w:rPr>
      </w:pPr>
    </w:p>
    <w:p w:rsidR="006B3211" w:rsidRPr="006B3211" w:rsidRDefault="006B3211" w:rsidP="006B3211">
      <w:pPr>
        <w:spacing w:before="0"/>
        <w:jc w:val="center"/>
        <w:rPr>
          <w:rFonts w:cs="Arial"/>
          <w:b/>
          <w:sz w:val="24"/>
          <w:szCs w:val="24"/>
          <w:lang w:val="sr-Cyrl-BA"/>
        </w:rPr>
      </w:pPr>
      <w:r w:rsidRPr="006B3211">
        <w:rPr>
          <w:rFonts w:cs="Arial"/>
          <w:b/>
          <w:sz w:val="24"/>
          <w:szCs w:val="24"/>
          <w:lang w:val="sr-Cyrl-BA"/>
        </w:rPr>
        <w:t>Члан 2.</w:t>
      </w:r>
    </w:p>
    <w:p w:rsidR="006B3211" w:rsidRPr="006B3211" w:rsidRDefault="006B3211" w:rsidP="006B3211">
      <w:pPr>
        <w:spacing w:before="0"/>
        <w:jc w:val="center"/>
        <w:rPr>
          <w:rFonts w:cs="Arial"/>
          <w:b/>
          <w:sz w:val="24"/>
          <w:szCs w:val="24"/>
          <w:lang w:val="sr-Cyrl-BA"/>
        </w:rPr>
      </w:pPr>
    </w:p>
    <w:p w:rsidR="006B3211" w:rsidRPr="006B3211" w:rsidRDefault="006B3211" w:rsidP="006B3211">
      <w:pPr>
        <w:spacing w:before="0" w:line="276" w:lineRule="auto"/>
        <w:rPr>
          <w:rFonts w:eastAsia="Calibri" w:cs="Arial"/>
          <w:sz w:val="24"/>
          <w:szCs w:val="24"/>
          <w:lang w:val="ru-RU"/>
        </w:rPr>
      </w:pPr>
      <w:r w:rsidRPr="006B3211">
        <w:rPr>
          <w:rFonts w:eastAsia="Calibri" w:cs="Arial"/>
          <w:sz w:val="24"/>
          <w:szCs w:val="24"/>
          <w:lang w:val="ru-RU"/>
        </w:rPr>
        <w:t xml:space="preserve">Овај </w:t>
      </w:r>
      <w:r w:rsidRPr="006B3211">
        <w:rPr>
          <w:rFonts w:eastAsia="Calibri" w:cs="Arial"/>
          <w:sz w:val="24"/>
          <w:szCs w:val="24"/>
          <w:lang w:val="sr-Cyrl-RS"/>
        </w:rPr>
        <w:t>Уговор</w:t>
      </w:r>
      <w:r w:rsidRPr="006B3211">
        <w:rPr>
          <w:rFonts w:eastAsia="Calibri" w:cs="Arial"/>
          <w:sz w:val="24"/>
          <w:szCs w:val="24"/>
          <w:lang w:val="ru-RU"/>
        </w:rPr>
        <w:t xml:space="preserve"> и његови прилози сачињени су на српском језику.</w:t>
      </w:r>
    </w:p>
    <w:p w:rsidR="006B3211" w:rsidRDefault="006B3211" w:rsidP="006B3211">
      <w:pPr>
        <w:spacing w:before="0" w:line="276" w:lineRule="auto"/>
        <w:rPr>
          <w:rFonts w:eastAsia="Calibri" w:cs="Arial"/>
          <w:sz w:val="24"/>
          <w:szCs w:val="24"/>
          <w:lang w:val="ru-RU"/>
        </w:rPr>
      </w:pPr>
      <w:r w:rsidRPr="006B3211">
        <w:rPr>
          <w:rFonts w:eastAsia="Calibri" w:cs="Arial"/>
          <w:sz w:val="24"/>
          <w:szCs w:val="24"/>
          <w:lang w:val="ru-RU"/>
        </w:rPr>
        <w:t xml:space="preserve">На овај </w:t>
      </w:r>
      <w:r w:rsidRPr="006B3211">
        <w:rPr>
          <w:rFonts w:eastAsia="Calibri" w:cs="Arial"/>
          <w:sz w:val="24"/>
          <w:szCs w:val="24"/>
          <w:lang w:val="sr-Cyrl-RS"/>
        </w:rPr>
        <w:t>Уговор</w:t>
      </w:r>
      <w:r w:rsidRPr="006B3211">
        <w:rPr>
          <w:rFonts w:eastAsia="Calibri" w:cs="Arial"/>
          <w:sz w:val="24"/>
          <w:szCs w:val="24"/>
          <w:lang w:val="ru-RU"/>
        </w:rPr>
        <w:t xml:space="preserve"> примењују се закони Републике Србије. У случају спора меродавно је право Републике Србије.</w:t>
      </w:r>
    </w:p>
    <w:p w:rsidR="006B3211" w:rsidRPr="006B3211" w:rsidRDefault="006B3211" w:rsidP="006B3211">
      <w:pPr>
        <w:spacing w:before="0" w:line="276" w:lineRule="auto"/>
        <w:rPr>
          <w:rFonts w:eastAsia="Calibri" w:cs="Arial"/>
          <w:sz w:val="24"/>
          <w:szCs w:val="24"/>
          <w:lang w:val="ru-RU"/>
        </w:rPr>
      </w:pPr>
    </w:p>
    <w:p w:rsidR="00AE01DF" w:rsidRPr="00782AE8" w:rsidRDefault="00AE01DF" w:rsidP="00AE01DF">
      <w:pPr>
        <w:rPr>
          <w:rFonts w:cs="Arial"/>
          <w:b/>
          <w:sz w:val="24"/>
          <w:szCs w:val="24"/>
          <w:lang w:val="sr-Cyrl-RS"/>
        </w:rPr>
      </w:pPr>
      <w:r w:rsidRPr="00782AE8">
        <w:rPr>
          <w:rFonts w:cs="Arial"/>
          <w:b/>
          <w:sz w:val="24"/>
          <w:szCs w:val="24"/>
        </w:rPr>
        <w:t>УГОВОРЕНА</w:t>
      </w:r>
      <w:r w:rsidRPr="00782AE8">
        <w:rPr>
          <w:rFonts w:cs="Arial"/>
          <w:b/>
          <w:sz w:val="24"/>
          <w:szCs w:val="24"/>
          <w:lang w:val="sr-Latn-CS"/>
        </w:rPr>
        <w:t xml:space="preserve"> </w:t>
      </w:r>
      <w:r w:rsidRPr="00782AE8">
        <w:rPr>
          <w:rFonts w:cs="Arial"/>
          <w:b/>
          <w:sz w:val="24"/>
          <w:szCs w:val="24"/>
        </w:rPr>
        <w:t>ЦЕНА</w:t>
      </w:r>
      <w:r w:rsidRPr="00782AE8">
        <w:rPr>
          <w:rFonts w:cs="Arial"/>
          <w:b/>
          <w:sz w:val="24"/>
          <w:szCs w:val="24"/>
          <w:lang w:val="sr-Latn-CS"/>
        </w:rPr>
        <w:t xml:space="preserve"> </w:t>
      </w:r>
    </w:p>
    <w:p w:rsidR="00AE01DF" w:rsidRPr="0047249E" w:rsidRDefault="00AE01DF" w:rsidP="00AE01DF">
      <w:pPr>
        <w:ind w:firstLine="720"/>
        <w:rPr>
          <w:rFonts w:cs="Arial"/>
          <w:sz w:val="24"/>
          <w:szCs w:val="24"/>
          <w:lang w:val="sr-Cyrl-RS"/>
        </w:rPr>
      </w:pPr>
    </w:p>
    <w:p w:rsidR="00AE01DF" w:rsidRPr="001B5BC6" w:rsidRDefault="00AE01DF" w:rsidP="00AE01DF">
      <w:pPr>
        <w:pStyle w:val="KDParagraf"/>
        <w:spacing w:before="0"/>
        <w:jc w:val="center"/>
        <w:rPr>
          <w:rFonts w:cs="Arial"/>
          <w:b/>
          <w:sz w:val="24"/>
          <w:szCs w:val="24"/>
        </w:rPr>
      </w:pPr>
      <w:r w:rsidRPr="00C64A78">
        <w:rPr>
          <w:rFonts w:cs="Arial"/>
          <w:b/>
          <w:sz w:val="24"/>
          <w:szCs w:val="24"/>
        </w:rPr>
        <w:t xml:space="preserve">Члан </w:t>
      </w:r>
      <w:r w:rsidR="006B3211">
        <w:rPr>
          <w:rFonts w:cs="Arial"/>
          <w:b/>
          <w:sz w:val="24"/>
          <w:szCs w:val="24"/>
        </w:rPr>
        <w:t>3</w:t>
      </w:r>
      <w:r w:rsidRPr="001B5BC6">
        <w:rPr>
          <w:rFonts w:cs="Arial"/>
          <w:b/>
          <w:sz w:val="24"/>
          <w:szCs w:val="24"/>
        </w:rPr>
        <w:t>.</w:t>
      </w:r>
    </w:p>
    <w:p w:rsidR="00AE01DF" w:rsidRDefault="00AE01DF" w:rsidP="00AE01DF">
      <w:pPr>
        <w:pStyle w:val="KDParagraf"/>
        <w:spacing w:before="0"/>
        <w:rPr>
          <w:rFonts w:cs="Arial"/>
          <w:sz w:val="24"/>
          <w:szCs w:val="24"/>
        </w:rPr>
      </w:pPr>
    </w:p>
    <w:p w:rsidR="00C31B75" w:rsidRPr="00564766" w:rsidRDefault="00C31B75" w:rsidP="00C31B75">
      <w:pPr>
        <w:tabs>
          <w:tab w:val="left" w:pos="284"/>
          <w:tab w:val="left" w:pos="330"/>
        </w:tabs>
        <w:rPr>
          <w:rFonts w:cs="Arial"/>
          <w:sz w:val="24"/>
          <w:szCs w:val="24"/>
          <w:lang w:val="sr-Cyrl-RS"/>
        </w:rPr>
      </w:pPr>
      <w:r w:rsidRPr="00564766">
        <w:rPr>
          <w:rFonts w:cs="Arial"/>
          <w:sz w:val="24"/>
          <w:szCs w:val="24"/>
          <w:lang w:val="sr-Cyrl-RS"/>
        </w:rPr>
        <w:t xml:space="preserve">Уговорена цена за предмет уговора из члана 1. без обрачунатог ПДВ-а износи _________________ динара. </w:t>
      </w:r>
    </w:p>
    <w:p w:rsidR="00095157" w:rsidRPr="00564766" w:rsidRDefault="00C31B75" w:rsidP="00AE01DF">
      <w:pPr>
        <w:pStyle w:val="KDParagraf"/>
        <w:spacing w:before="0"/>
        <w:rPr>
          <w:rFonts w:cs="Arial"/>
          <w:sz w:val="24"/>
          <w:szCs w:val="24"/>
          <w:lang w:val="sr-Cyrl-RS"/>
        </w:rPr>
      </w:pPr>
      <w:r w:rsidRPr="00564766">
        <w:rPr>
          <w:rFonts w:cs="Arial"/>
          <w:sz w:val="24"/>
          <w:szCs w:val="24"/>
          <w:lang w:val="sr-Cyrl-RS"/>
        </w:rPr>
        <w:t xml:space="preserve"> </w:t>
      </w:r>
    </w:p>
    <w:p w:rsidR="00095157" w:rsidRPr="00564766" w:rsidRDefault="00095157" w:rsidP="00095157">
      <w:pPr>
        <w:pStyle w:val="KDParagraf"/>
        <w:spacing w:before="0"/>
        <w:rPr>
          <w:rFonts w:cs="Arial"/>
          <w:sz w:val="24"/>
          <w:szCs w:val="24"/>
          <w:lang w:val="sr-Cyrl-RS"/>
        </w:rPr>
      </w:pPr>
      <w:r w:rsidRPr="00564766">
        <w:rPr>
          <w:rFonts w:cs="Arial"/>
          <w:sz w:val="24"/>
          <w:szCs w:val="24"/>
        </w:rPr>
        <w:t xml:space="preserve">Уговорена </w:t>
      </w:r>
      <w:r w:rsidR="00C31B75" w:rsidRPr="00564766">
        <w:rPr>
          <w:rFonts w:cs="Arial"/>
          <w:sz w:val="24"/>
          <w:szCs w:val="24"/>
          <w:lang w:val="sr-Cyrl-RS"/>
        </w:rPr>
        <w:t>цена</w:t>
      </w:r>
      <w:r w:rsidRPr="00564766">
        <w:rPr>
          <w:rFonts w:cs="Arial"/>
          <w:sz w:val="24"/>
          <w:szCs w:val="24"/>
        </w:rPr>
        <w:t xml:space="preserve"> из става 1. овог члана увећава се за порез на додату вредност, у складу са прописима Републике Србије.</w:t>
      </w:r>
    </w:p>
    <w:p w:rsidR="00C31B75" w:rsidRPr="00564766" w:rsidRDefault="00C31B75" w:rsidP="00095157">
      <w:pPr>
        <w:pStyle w:val="KDParagraf"/>
        <w:spacing w:before="0"/>
        <w:rPr>
          <w:rFonts w:cs="Arial"/>
          <w:sz w:val="24"/>
          <w:szCs w:val="24"/>
          <w:lang w:val="sr-Cyrl-RS"/>
        </w:rPr>
      </w:pPr>
    </w:p>
    <w:p w:rsidR="00AE01DF" w:rsidRPr="00564766" w:rsidRDefault="00C31B75" w:rsidP="00AE01DF">
      <w:pPr>
        <w:pStyle w:val="KDParagraf"/>
        <w:spacing w:before="0"/>
        <w:rPr>
          <w:rFonts w:cs="Arial"/>
          <w:sz w:val="24"/>
          <w:szCs w:val="24"/>
          <w:lang w:val="sr-Cyrl-RS"/>
        </w:rPr>
      </w:pPr>
      <w:r w:rsidRPr="00564766">
        <w:rPr>
          <w:rFonts w:eastAsia="TimesNewRomanPSMT" w:cs="Arial"/>
          <w:bCs/>
          <w:sz w:val="24"/>
          <w:szCs w:val="24"/>
          <w:lang w:val="sr-Cyrl-RS"/>
        </w:rPr>
        <w:t xml:space="preserve">Уговорена цена укључује све трошкове реализације </w:t>
      </w:r>
      <w:r w:rsidRPr="00564766">
        <w:rPr>
          <w:rFonts w:eastAsia="TimesNewRomanPSMT" w:cs="Arial"/>
          <w:b/>
          <w:bCs/>
          <w:sz w:val="24"/>
          <w:szCs w:val="24"/>
          <w:lang w:val="sr-Cyrl-RS"/>
        </w:rPr>
        <w:t>предмета уговора из члана 1.</w:t>
      </w:r>
      <w:r w:rsidRPr="00564766">
        <w:rPr>
          <w:rFonts w:eastAsia="TimesNewRomanPSMT" w:cs="Arial"/>
          <w:bCs/>
          <w:sz w:val="24"/>
          <w:szCs w:val="24"/>
          <w:lang w:val="sr-Cyrl-RS"/>
        </w:rPr>
        <w:t xml:space="preserve"> до места испоруке и све зависне трошкове као што су: трошкови транспорта, осигурања, царине, трошкови прибављања средстав</w:t>
      </w:r>
      <w:r w:rsidR="002C592E">
        <w:rPr>
          <w:rFonts w:eastAsia="TimesNewRomanPSMT" w:cs="Arial"/>
          <w:bCs/>
          <w:sz w:val="24"/>
          <w:szCs w:val="24"/>
          <w:lang w:val="sr-Cyrl-RS"/>
        </w:rPr>
        <w:t>а финансијског обезбеђења и др.</w:t>
      </w:r>
    </w:p>
    <w:p w:rsidR="00AE01DF" w:rsidRDefault="00C31B75" w:rsidP="00AE01DF">
      <w:pPr>
        <w:pStyle w:val="KDParagraf"/>
        <w:spacing w:before="0"/>
        <w:rPr>
          <w:rFonts w:cs="Arial"/>
          <w:sz w:val="24"/>
          <w:szCs w:val="24"/>
          <w:lang w:val="sr-Cyrl-RS"/>
        </w:rPr>
      </w:pPr>
      <w:r>
        <w:rPr>
          <w:rFonts w:cs="Arial"/>
          <w:sz w:val="24"/>
          <w:szCs w:val="24"/>
          <w:lang w:val="sr-Cyrl-RS"/>
        </w:rPr>
        <w:t xml:space="preserve">  </w:t>
      </w:r>
    </w:p>
    <w:p w:rsidR="00AE01DF" w:rsidRPr="00095157" w:rsidRDefault="00AE01DF" w:rsidP="00AE01DF">
      <w:pPr>
        <w:pStyle w:val="KDParagraf"/>
        <w:spacing w:before="0"/>
        <w:rPr>
          <w:rFonts w:cs="Arial"/>
          <w:color w:val="FF0000"/>
          <w:sz w:val="24"/>
          <w:szCs w:val="24"/>
          <w:lang w:val="sr-Cyrl-RS"/>
        </w:rPr>
      </w:pPr>
      <w:r w:rsidRPr="009B063B">
        <w:rPr>
          <w:rFonts w:cs="Arial"/>
          <w:sz w:val="24"/>
          <w:szCs w:val="24"/>
        </w:rPr>
        <w:t xml:space="preserve">Цена је фиксна за све време </w:t>
      </w:r>
      <w:r w:rsidRPr="009B063B">
        <w:rPr>
          <w:rFonts w:cs="Arial"/>
          <w:sz w:val="24"/>
          <w:szCs w:val="24"/>
          <w:lang w:val="sr-Cyrl-RS"/>
        </w:rPr>
        <w:t>трајања Уговора</w:t>
      </w:r>
      <w:r w:rsidRPr="009B063B">
        <w:rPr>
          <w:rFonts w:cs="Arial"/>
          <w:sz w:val="24"/>
          <w:szCs w:val="24"/>
        </w:rPr>
        <w:t xml:space="preserve">. </w:t>
      </w:r>
    </w:p>
    <w:p w:rsidR="00AE01DF" w:rsidRDefault="00AE01DF" w:rsidP="00AE01DF">
      <w:pPr>
        <w:pStyle w:val="KDParagraf"/>
        <w:spacing w:before="0"/>
        <w:rPr>
          <w:rFonts w:cs="Arial"/>
          <w:sz w:val="24"/>
          <w:szCs w:val="24"/>
          <w:lang w:val="sr-Cyrl-RS"/>
        </w:rPr>
      </w:pPr>
    </w:p>
    <w:p w:rsidR="006B3211" w:rsidRDefault="006B3211" w:rsidP="00AE01DF">
      <w:pPr>
        <w:pStyle w:val="KDParagraf"/>
        <w:spacing w:before="0"/>
        <w:rPr>
          <w:rFonts w:cs="Arial"/>
          <w:sz w:val="24"/>
          <w:szCs w:val="24"/>
          <w:lang w:val="sr-Cyrl-RS"/>
        </w:rPr>
      </w:pPr>
    </w:p>
    <w:p w:rsidR="006B3211" w:rsidRPr="00DD39B0" w:rsidRDefault="006B3211" w:rsidP="00AE01DF">
      <w:pPr>
        <w:pStyle w:val="KDParagraf"/>
        <w:spacing w:before="0"/>
        <w:rPr>
          <w:rFonts w:cs="Arial"/>
          <w:sz w:val="24"/>
          <w:szCs w:val="24"/>
          <w:lang w:val="sr-Cyrl-RS"/>
        </w:rPr>
      </w:pPr>
    </w:p>
    <w:p w:rsidR="00AE01DF" w:rsidRPr="0047249E" w:rsidRDefault="00AE01DF" w:rsidP="00AE01DF">
      <w:pPr>
        <w:pStyle w:val="KDParagraf"/>
        <w:spacing w:before="0"/>
        <w:rPr>
          <w:rFonts w:cs="Arial"/>
          <w:sz w:val="24"/>
          <w:szCs w:val="24"/>
          <w:lang w:val="sr-Cyrl-RS"/>
        </w:rPr>
      </w:pPr>
    </w:p>
    <w:p w:rsidR="00AE01DF" w:rsidRPr="00DE77B3" w:rsidRDefault="006B3211" w:rsidP="00AE01DF">
      <w:pPr>
        <w:pStyle w:val="KDParagraf"/>
        <w:spacing w:before="0"/>
        <w:rPr>
          <w:rFonts w:cs="Arial"/>
          <w:b/>
          <w:sz w:val="24"/>
          <w:szCs w:val="24"/>
          <w:lang w:val="sr-Latn-CS"/>
        </w:rPr>
      </w:pPr>
      <w:r>
        <w:rPr>
          <w:rFonts w:cs="Arial"/>
          <w:b/>
          <w:sz w:val="24"/>
          <w:szCs w:val="24"/>
        </w:rPr>
        <w:lastRenderedPageBreak/>
        <w:t>ИЗДАВАЊЕ РАЧУ</w:t>
      </w:r>
      <w:r>
        <w:rPr>
          <w:rFonts w:cs="Arial"/>
          <w:b/>
          <w:sz w:val="24"/>
          <w:szCs w:val="24"/>
          <w:lang w:val="sr-Cyrl-RS"/>
        </w:rPr>
        <w:t xml:space="preserve">НА И </w:t>
      </w:r>
      <w:r>
        <w:rPr>
          <w:rFonts w:cs="Arial"/>
          <w:b/>
          <w:sz w:val="24"/>
          <w:szCs w:val="24"/>
        </w:rPr>
        <w:t>ПЛАЋАЊЕ</w:t>
      </w:r>
    </w:p>
    <w:p w:rsidR="00AE01DF" w:rsidRDefault="00AE01DF" w:rsidP="00AE01DF">
      <w:pPr>
        <w:pStyle w:val="KDParagraf"/>
        <w:spacing w:before="0"/>
        <w:jc w:val="center"/>
        <w:rPr>
          <w:rFonts w:cs="Arial"/>
          <w:sz w:val="24"/>
          <w:szCs w:val="24"/>
          <w:lang w:val="sr-Cyrl-RS"/>
        </w:rPr>
      </w:pPr>
    </w:p>
    <w:p w:rsidR="00AE01DF" w:rsidRPr="00181C13" w:rsidRDefault="00AE01DF" w:rsidP="00AE01DF">
      <w:pPr>
        <w:pStyle w:val="KDParagraf"/>
        <w:spacing w:before="0"/>
        <w:jc w:val="center"/>
        <w:rPr>
          <w:rFonts w:cs="Arial"/>
          <w:b/>
          <w:sz w:val="24"/>
          <w:szCs w:val="24"/>
          <w:lang w:val="sr-Latn-CS"/>
        </w:rPr>
      </w:pPr>
      <w:r w:rsidRPr="00181C13">
        <w:rPr>
          <w:rFonts w:cs="Arial"/>
          <w:b/>
          <w:sz w:val="24"/>
          <w:szCs w:val="24"/>
        </w:rPr>
        <w:t>Члан</w:t>
      </w:r>
      <w:r w:rsidRPr="00181C13">
        <w:rPr>
          <w:rFonts w:cs="Arial"/>
          <w:b/>
          <w:sz w:val="24"/>
          <w:szCs w:val="24"/>
          <w:lang w:val="sr-Latn-CS"/>
        </w:rPr>
        <w:t xml:space="preserve"> </w:t>
      </w:r>
      <w:r w:rsidR="006B3211">
        <w:rPr>
          <w:rFonts w:cs="Arial"/>
          <w:b/>
          <w:sz w:val="24"/>
          <w:szCs w:val="24"/>
          <w:lang w:val="sr-Cyrl-RS"/>
        </w:rPr>
        <w:t>4</w:t>
      </w:r>
      <w:r w:rsidRPr="00181C13">
        <w:rPr>
          <w:rFonts w:cs="Arial"/>
          <w:b/>
          <w:sz w:val="24"/>
          <w:szCs w:val="24"/>
          <w:lang w:val="sr-Latn-CS"/>
        </w:rPr>
        <w:t>.</w:t>
      </w:r>
    </w:p>
    <w:p w:rsidR="00AE01DF" w:rsidRPr="009C0FCB" w:rsidRDefault="00AE01DF" w:rsidP="00AE01DF">
      <w:pPr>
        <w:pStyle w:val="KDParagraf"/>
        <w:spacing w:before="0"/>
        <w:rPr>
          <w:rFonts w:cs="Arial"/>
          <w:sz w:val="24"/>
          <w:szCs w:val="24"/>
        </w:rPr>
      </w:pPr>
    </w:p>
    <w:p w:rsidR="006B3211" w:rsidRPr="006B3211" w:rsidRDefault="006B3211" w:rsidP="006B3211">
      <w:pPr>
        <w:tabs>
          <w:tab w:val="left" w:pos="567"/>
        </w:tabs>
        <w:spacing w:before="0" w:line="276" w:lineRule="auto"/>
        <w:rPr>
          <w:rFonts w:eastAsia="Calibri" w:cs="Arial"/>
          <w:sz w:val="24"/>
          <w:szCs w:val="24"/>
          <w:lang w:val="sr-Cyrl-RS"/>
        </w:rPr>
      </w:pPr>
      <w:r w:rsidRPr="006B3211">
        <w:rPr>
          <w:rFonts w:eastAsia="Calibri" w:cs="Arial"/>
          <w:sz w:val="24"/>
          <w:szCs w:val="24"/>
          <w:lang w:val="sr-Cyrl-RS"/>
        </w:rPr>
        <w:t>Плаћање добара</w:t>
      </w:r>
      <w:r w:rsidRPr="006B3211">
        <w:rPr>
          <w:rFonts w:cs="Arial"/>
          <w:sz w:val="24"/>
          <w:szCs w:val="24"/>
          <w:lang w:val="sr-Cyrl-RS"/>
        </w:rPr>
        <w:t xml:space="preserve"> </w:t>
      </w:r>
      <w:r w:rsidRPr="006B3211">
        <w:rPr>
          <w:rFonts w:eastAsia="Calibri" w:cs="Arial"/>
          <w:sz w:val="24"/>
          <w:szCs w:val="24"/>
          <w:lang w:val="sr-Cyrl-RS"/>
        </w:rPr>
        <w:t>из члана 1. овог Уговора који су предмет Уговора, Купац ће извршити на текући рачун Продавца</w:t>
      </w:r>
      <w:r w:rsidR="0044589F" w:rsidRPr="006B3211">
        <w:rPr>
          <w:rFonts w:cs="Arial"/>
          <w:bCs/>
          <w:sz w:val="24"/>
          <w:szCs w:val="24"/>
          <w:lang w:val="sr-Cyrl-RS"/>
        </w:rPr>
        <w:t xml:space="preserve">, након потписивања </w:t>
      </w:r>
      <w:r w:rsidR="0044589F" w:rsidRPr="006B3211">
        <w:rPr>
          <w:sz w:val="24"/>
          <w:szCs w:val="24"/>
          <w:lang w:val="sr-Cyrl-RS"/>
        </w:rPr>
        <w:t>Записника  о квалитативном и квантитативном пријему добара,</w:t>
      </w:r>
      <w:r w:rsidRPr="006B3211">
        <w:rPr>
          <w:sz w:val="24"/>
          <w:szCs w:val="24"/>
          <w:lang w:val="sr-Cyrl-RS"/>
        </w:rPr>
        <w:t xml:space="preserve"> </w:t>
      </w:r>
      <w:r w:rsidRPr="006B3211">
        <w:rPr>
          <w:rFonts w:eastAsia="Calibri" w:cs="Arial"/>
          <w:sz w:val="24"/>
          <w:szCs w:val="24"/>
          <w:lang w:val="sr-Cyrl-RS"/>
        </w:rPr>
        <w:t xml:space="preserve">од стране овлашћених представника Купца и Продавца - без примедби, у року од 45 дана од дана пријема исправног рачуна.   </w:t>
      </w:r>
    </w:p>
    <w:p w:rsidR="0044589F" w:rsidRPr="00564766" w:rsidRDefault="0044589F" w:rsidP="00AE01DF">
      <w:pPr>
        <w:pStyle w:val="KDParagraf"/>
        <w:tabs>
          <w:tab w:val="left" w:pos="142"/>
        </w:tabs>
        <w:spacing w:before="0"/>
        <w:rPr>
          <w:rFonts w:cs="Arial"/>
          <w:bCs/>
          <w:lang w:val="sr-Cyrl-RS"/>
        </w:rPr>
      </w:pPr>
    </w:p>
    <w:p w:rsidR="00C10041" w:rsidRPr="00564766" w:rsidRDefault="00806310" w:rsidP="00C10041">
      <w:pPr>
        <w:pStyle w:val="KDParagraf"/>
        <w:tabs>
          <w:tab w:val="left" w:pos="142"/>
        </w:tabs>
        <w:spacing w:before="0"/>
        <w:rPr>
          <w:rFonts w:cs="Arial"/>
          <w:sz w:val="24"/>
          <w:szCs w:val="24"/>
          <w:lang w:val="sr-Cyrl-RS"/>
        </w:rPr>
      </w:pPr>
      <w:r w:rsidRPr="00806310">
        <w:rPr>
          <w:rFonts w:cs="Arial"/>
          <w:color w:val="000000"/>
          <w:sz w:val="24"/>
          <w:szCs w:val="24"/>
          <w:lang w:val="ru-RU"/>
        </w:rPr>
        <w:t xml:space="preserve">Уз рачун за испоручена добра, који гласи на </w:t>
      </w:r>
      <w:r w:rsidRPr="00806310">
        <w:rPr>
          <w:rFonts w:cs="Arial"/>
          <w:sz w:val="24"/>
          <w:szCs w:val="24"/>
          <w:lang w:val="ru-RU"/>
        </w:rPr>
        <w:t xml:space="preserve">ЈП „Електропривреда Србије“, ул. царице Милице бр. 2, 11000 Београд, ПИБ 103920327, а доставља се на адресу Купца: ЈП </w:t>
      </w:r>
      <w:r w:rsidRPr="00806310">
        <w:rPr>
          <w:rFonts w:cs="Arial"/>
          <w:sz w:val="24"/>
          <w:szCs w:val="24"/>
          <w:lang w:val="sr-Latn-RS"/>
        </w:rPr>
        <w:t>„</w:t>
      </w:r>
      <w:r w:rsidRPr="00806310">
        <w:rPr>
          <w:rFonts w:cs="Arial"/>
          <w:sz w:val="24"/>
          <w:szCs w:val="24"/>
          <w:lang w:val="sr-Cyrl-RS"/>
        </w:rPr>
        <w:t xml:space="preserve">Електропривреда Србије“, </w:t>
      </w:r>
      <w:r w:rsidRPr="00806310">
        <w:rPr>
          <w:rFonts w:cs="Arial"/>
          <w:sz w:val="24"/>
          <w:szCs w:val="24"/>
          <w:lang w:val="ru-RU"/>
        </w:rPr>
        <w:t>Технички центар Ниш, Булевар др Зорана Ђинђића бр. 46а, 18000 Ниш</w:t>
      </w:r>
      <w:r w:rsidRPr="002D01EB">
        <w:rPr>
          <w:rFonts w:cs="Arial"/>
          <w:lang w:val="ru-RU"/>
        </w:rPr>
        <w:t>,</w:t>
      </w:r>
      <w:r w:rsidR="00AE01DF" w:rsidRPr="00564766">
        <w:rPr>
          <w:rFonts w:cs="Arial"/>
          <w:sz w:val="24"/>
          <w:szCs w:val="24"/>
          <w:lang w:val="sr-Cyrl-RS"/>
        </w:rPr>
        <w:t xml:space="preserve"> </w:t>
      </w:r>
      <w:r w:rsidR="00AE01DF" w:rsidRPr="00564766">
        <w:rPr>
          <w:rFonts w:cs="Arial"/>
          <w:sz w:val="24"/>
          <w:szCs w:val="24"/>
        </w:rPr>
        <w:t xml:space="preserve">у коме обавезно наводи број </w:t>
      </w:r>
      <w:r w:rsidR="00AE01DF" w:rsidRPr="00564766">
        <w:rPr>
          <w:rFonts w:cs="Arial"/>
          <w:sz w:val="24"/>
          <w:szCs w:val="24"/>
          <w:lang w:val="sr-Cyrl-RS"/>
        </w:rPr>
        <w:t>уговора</w:t>
      </w:r>
      <w:r w:rsidR="00AE01DF" w:rsidRPr="00564766">
        <w:rPr>
          <w:rFonts w:cs="Arial"/>
          <w:sz w:val="24"/>
          <w:szCs w:val="24"/>
        </w:rPr>
        <w:t xml:space="preserve">, </w:t>
      </w:r>
      <w:r w:rsidR="00C10041" w:rsidRPr="00564766">
        <w:rPr>
          <w:rFonts w:cs="Arial"/>
          <w:sz w:val="24"/>
          <w:szCs w:val="24"/>
          <w:lang w:val="sr-Cyrl-RS"/>
        </w:rPr>
        <w:t>Продавац је обавезан да уз рачун достави Записник о квалитативном и квантитативном пријему – без примедби и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Само овако достављен рачун ће се сматрати исправним рачуном.</w:t>
      </w:r>
    </w:p>
    <w:p w:rsidR="00880338" w:rsidRPr="00564766" w:rsidRDefault="00880338" w:rsidP="00AE01DF">
      <w:pPr>
        <w:pStyle w:val="KDParagraf"/>
        <w:spacing w:before="0"/>
        <w:rPr>
          <w:rFonts w:cs="Arial"/>
          <w:sz w:val="24"/>
          <w:szCs w:val="24"/>
          <w:lang w:val="sr-Cyrl-CS"/>
        </w:rPr>
      </w:pPr>
    </w:p>
    <w:p w:rsidR="00AE01DF" w:rsidRPr="00564766" w:rsidRDefault="00AE01DF" w:rsidP="00AE01DF">
      <w:pPr>
        <w:pStyle w:val="KDParagraf"/>
        <w:spacing w:before="0"/>
        <w:rPr>
          <w:rFonts w:cs="Arial"/>
          <w:sz w:val="24"/>
          <w:szCs w:val="24"/>
          <w:lang w:val="sr-Cyrl-CS"/>
        </w:rPr>
      </w:pPr>
      <w:r w:rsidRPr="00564766">
        <w:rPr>
          <w:rFonts w:cs="Arial"/>
          <w:sz w:val="24"/>
          <w:szCs w:val="24"/>
          <w:lang w:val="sr-Cyrl-CS"/>
        </w:rPr>
        <w:t xml:space="preserve">Уговор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22741C" w:rsidRPr="00564766">
        <w:rPr>
          <w:rFonts w:cs="Arial"/>
          <w:sz w:val="24"/>
          <w:szCs w:val="24"/>
        </w:rPr>
        <w:t>К</w:t>
      </w:r>
      <w:r w:rsidR="0022741C" w:rsidRPr="00564766">
        <w:rPr>
          <w:rFonts w:cs="Arial"/>
          <w:sz w:val="24"/>
          <w:szCs w:val="24"/>
          <w:lang w:val="sr-Cyrl-RS"/>
        </w:rPr>
        <w:t>упца</w:t>
      </w:r>
      <w:r w:rsidRPr="00564766">
        <w:rPr>
          <w:rFonts w:cs="Arial"/>
          <w:sz w:val="24"/>
          <w:szCs w:val="24"/>
          <w:lang w:val="sr-Cyrl-CS"/>
        </w:rPr>
        <w:t>.</w:t>
      </w:r>
    </w:p>
    <w:p w:rsidR="00880338" w:rsidRPr="00CD05BF" w:rsidRDefault="00880338" w:rsidP="00AE01DF">
      <w:pPr>
        <w:pStyle w:val="KDParagraf"/>
        <w:spacing w:before="0"/>
        <w:rPr>
          <w:rFonts w:cs="Arial"/>
          <w:color w:val="FF0000"/>
          <w:sz w:val="24"/>
          <w:szCs w:val="24"/>
          <w:lang w:val="sr-Cyrl-CS"/>
        </w:rPr>
      </w:pPr>
    </w:p>
    <w:p w:rsidR="00AE01DF" w:rsidRPr="00AF3B84" w:rsidRDefault="00AE01DF" w:rsidP="00AE01DF">
      <w:pPr>
        <w:pStyle w:val="KDParagraf"/>
        <w:tabs>
          <w:tab w:val="clear" w:pos="567"/>
          <w:tab w:val="left" w:pos="0"/>
        </w:tabs>
        <w:spacing w:before="0"/>
        <w:jc w:val="left"/>
        <w:rPr>
          <w:rFonts w:cs="Arial"/>
          <w:b/>
          <w:sz w:val="24"/>
          <w:szCs w:val="24"/>
          <w:lang w:val="sr-Cyrl-RS"/>
        </w:rPr>
      </w:pPr>
      <w:r>
        <w:rPr>
          <w:rFonts w:cs="Arial"/>
          <w:b/>
          <w:sz w:val="24"/>
          <w:szCs w:val="24"/>
          <w:lang w:val="sr-Cyrl-RS"/>
        </w:rPr>
        <w:t>РОК</w:t>
      </w:r>
      <w:r w:rsidR="00095157">
        <w:rPr>
          <w:rFonts w:cs="Arial"/>
          <w:b/>
          <w:sz w:val="24"/>
          <w:szCs w:val="24"/>
          <w:lang w:val="sr-Cyrl-RS"/>
        </w:rPr>
        <w:t xml:space="preserve"> ИСПОРУКЕ ДОБАРА</w:t>
      </w:r>
    </w:p>
    <w:p w:rsidR="00AE01DF" w:rsidRPr="00AF3B84" w:rsidRDefault="00AE01DF" w:rsidP="00AE01DF">
      <w:pPr>
        <w:pStyle w:val="KDParagraf"/>
        <w:tabs>
          <w:tab w:val="clear" w:pos="567"/>
          <w:tab w:val="left" w:pos="0"/>
        </w:tabs>
        <w:spacing w:before="0"/>
        <w:rPr>
          <w:rFonts w:cs="Arial"/>
          <w:b/>
          <w:sz w:val="24"/>
          <w:szCs w:val="24"/>
          <w:lang w:val="sr-Cyrl-RS"/>
        </w:rPr>
      </w:pPr>
    </w:p>
    <w:p w:rsidR="00AE01DF" w:rsidRDefault="00AE01DF" w:rsidP="00AE01DF">
      <w:pPr>
        <w:pStyle w:val="KDParagraf"/>
        <w:tabs>
          <w:tab w:val="clear" w:pos="567"/>
          <w:tab w:val="left" w:pos="0"/>
        </w:tabs>
        <w:spacing w:before="0"/>
        <w:jc w:val="center"/>
        <w:rPr>
          <w:rFonts w:cs="Arial"/>
          <w:sz w:val="24"/>
          <w:szCs w:val="24"/>
          <w:lang w:val="sr-Cyrl-RS"/>
        </w:rPr>
      </w:pPr>
      <w:r w:rsidRPr="00AF3B84">
        <w:rPr>
          <w:rFonts w:cs="Arial"/>
          <w:b/>
          <w:sz w:val="24"/>
          <w:szCs w:val="24"/>
        </w:rPr>
        <w:t>Члан</w:t>
      </w:r>
      <w:r w:rsidRPr="00AF3B84">
        <w:rPr>
          <w:rFonts w:cs="Arial"/>
          <w:b/>
          <w:sz w:val="24"/>
          <w:szCs w:val="24"/>
          <w:lang w:val="sr-Cyrl-CS"/>
        </w:rPr>
        <w:t xml:space="preserve"> </w:t>
      </w:r>
      <w:r w:rsidR="00696959">
        <w:rPr>
          <w:rFonts w:cs="Arial"/>
          <w:b/>
          <w:sz w:val="24"/>
          <w:szCs w:val="24"/>
          <w:lang w:val="sr-Cyrl-RS"/>
        </w:rPr>
        <w:t>5</w:t>
      </w:r>
      <w:r w:rsidRPr="00AF3B84">
        <w:rPr>
          <w:rFonts w:cs="Arial"/>
          <w:sz w:val="24"/>
          <w:szCs w:val="24"/>
        </w:rPr>
        <w:t>.</w:t>
      </w:r>
    </w:p>
    <w:p w:rsidR="00AE01DF" w:rsidRPr="00564766" w:rsidRDefault="00AE01DF" w:rsidP="00AE01DF">
      <w:pPr>
        <w:pStyle w:val="KDParagraf"/>
        <w:tabs>
          <w:tab w:val="clear" w:pos="567"/>
          <w:tab w:val="left" w:pos="0"/>
        </w:tabs>
        <w:spacing w:before="0"/>
        <w:jc w:val="center"/>
        <w:rPr>
          <w:rFonts w:cs="Arial"/>
          <w:sz w:val="24"/>
          <w:szCs w:val="24"/>
          <w:lang w:val="sr-Cyrl-RS"/>
        </w:rPr>
      </w:pPr>
    </w:p>
    <w:p w:rsidR="00095157" w:rsidRPr="00564766" w:rsidRDefault="00095157" w:rsidP="00AE01DF">
      <w:pPr>
        <w:pStyle w:val="KDParagraf"/>
        <w:tabs>
          <w:tab w:val="clear" w:pos="567"/>
          <w:tab w:val="left" w:pos="0"/>
        </w:tabs>
        <w:spacing w:before="0"/>
        <w:jc w:val="left"/>
        <w:rPr>
          <w:rFonts w:cs="Arial"/>
          <w:b/>
          <w:sz w:val="24"/>
          <w:szCs w:val="24"/>
          <w:lang w:val="sr-Cyrl-RS"/>
        </w:rPr>
      </w:pPr>
      <w:r w:rsidRPr="00564766">
        <w:rPr>
          <w:rFonts w:cs="Arial"/>
          <w:bCs/>
          <w:sz w:val="24"/>
          <w:szCs w:val="24"/>
          <w:lang w:val="sr-Cyrl-CS"/>
        </w:rPr>
        <w:t xml:space="preserve">Продавац се обавезује да испоруку </w:t>
      </w:r>
      <w:r w:rsidR="00F56072" w:rsidRPr="00564766">
        <w:rPr>
          <w:rFonts w:cs="Arial"/>
          <w:bCs/>
          <w:sz w:val="24"/>
          <w:szCs w:val="24"/>
          <w:lang w:val="sr-Cyrl-CS"/>
        </w:rPr>
        <w:t xml:space="preserve">и </w:t>
      </w:r>
      <w:r w:rsidR="00F56072" w:rsidRPr="00564766">
        <w:rPr>
          <w:rFonts w:cs="Arial"/>
          <w:sz w:val="24"/>
          <w:szCs w:val="24"/>
          <w:lang w:val="sr-Cyrl-CS"/>
        </w:rPr>
        <w:t>монтажу</w:t>
      </w:r>
      <w:r w:rsidR="00F56072" w:rsidRPr="00564766">
        <w:rPr>
          <w:rFonts w:cs="Arial"/>
          <w:bCs/>
          <w:sz w:val="24"/>
          <w:szCs w:val="24"/>
          <w:lang w:val="sr-Cyrl-CS"/>
        </w:rPr>
        <w:t xml:space="preserve"> </w:t>
      </w:r>
      <w:r w:rsidRPr="00564766">
        <w:rPr>
          <w:rFonts w:cs="Arial"/>
          <w:bCs/>
          <w:sz w:val="24"/>
          <w:szCs w:val="24"/>
          <w:lang w:val="sr-Cyrl-CS"/>
        </w:rPr>
        <w:t>добара која су предмет наб</w:t>
      </w:r>
      <w:r w:rsidR="00EB39B1" w:rsidRPr="00564766">
        <w:rPr>
          <w:rFonts w:cs="Arial"/>
          <w:bCs/>
          <w:sz w:val="24"/>
          <w:szCs w:val="24"/>
          <w:lang w:val="sr-Cyrl-CS"/>
        </w:rPr>
        <w:t>авке изврши у року од</w:t>
      </w:r>
      <w:r w:rsidRPr="00564766">
        <w:rPr>
          <w:rFonts w:cs="Arial"/>
          <w:bCs/>
          <w:sz w:val="24"/>
          <w:szCs w:val="24"/>
          <w:lang w:val="sr-Cyrl-CS"/>
        </w:rPr>
        <w:t xml:space="preserve"> </w:t>
      </w:r>
      <w:r w:rsidR="00EB39B1" w:rsidRPr="00564766">
        <w:rPr>
          <w:rFonts w:cs="Arial"/>
          <w:bCs/>
          <w:sz w:val="24"/>
          <w:szCs w:val="24"/>
        </w:rPr>
        <w:t>____</w:t>
      </w:r>
      <w:r w:rsidR="00EB39B1" w:rsidRPr="00564766">
        <w:rPr>
          <w:rFonts w:cs="Arial"/>
          <w:bCs/>
          <w:sz w:val="24"/>
          <w:szCs w:val="24"/>
          <w:lang w:val="sr-Cyrl-CS"/>
        </w:rPr>
        <w:t xml:space="preserve"> (</w:t>
      </w:r>
      <w:r w:rsidR="00E831B9" w:rsidRPr="00564766">
        <w:rPr>
          <w:rFonts w:cs="Arial"/>
          <w:bCs/>
          <w:sz w:val="24"/>
          <w:szCs w:val="24"/>
          <w:lang w:val="sr-Cyrl-RS"/>
        </w:rPr>
        <w:t xml:space="preserve">максимално </w:t>
      </w:r>
      <w:r w:rsidR="00E831B9" w:rsidRPr="00564766">
        <w:rPr>
          <w:rFonts w:cs="Arial"/>
          <w:bCs/>
          <w:sz w:val="24"/>
          <w:szCs w:val="24"/>
        </w:rPr>
        <w:t>15</w:t>
      </w:r>
      <w:r w:rsidR="00EB39B1" w:rsidRPr="00564766">
        <w:rPr>
          <w:rFonts w:cs="Arial"/>
          <w:bCs/>
          <w:sz w:val="24"/>
          <w:szCs w:val="24"/>
          <w:lang w:val="sr-Cyrl-RS"/>
        </w:rPr>
        <w:t xml:space="preserve"> </w:t>
      </w:r>
      <w:r w:rsidRPr="00564766">
        <w:rPr>
          <w:rFonts w:cs="Arial"/>
          <w:bCs/>
          <w:sz w:val="24"/>
          <w:szCs w:val="24"/>
          <w:lang w:val="sr-Cyrl-RS"/>
        </w:rPr>
        <w:t>дана</w:t>
      </w:r>
      <w:r w:rsidR="00EB39B1" w:rsidRPr="00564766">
        <w:rPr>
          <w:rFonts w:cs="Arial"/>
          <w:bCs/>
          <w:sz w:val="24"/>
          <w:szCs w:val="24"/>
          <w:lang w:val="sr-Cyrl-RS"/>
        </w:rPr>
        <w:t>)</w:t>
      </w:r>
      <w:r w:rsidRPr="00564766">
        <w:rPr>
          <w:rFonts w:cs="Arial"/>
          <w:bCs/>
          <w:sz w:val="24"/>
          <w:szCs w:val="24"/>
          <w:lang w:val="sr-Cyrl-RS"/>
        </w:rPr>
        <w:t xml:space="preserve"> од дана закључења уговора</w:t>
      </w:r>
      <w:r w:rsidR="00880338" w:rsidRPr="00564766">
        <w:rPr>
          <w:rFonts w:cs="Arial"/>
          <w:bCs/>
          <w:sz w:val="24"/>
          <w:szCs w:val="24"/>
          <w:lang w:val="sr-Cyrl-RS"/>
        </w:rPr>
        <w:t>.</w:t>
      </w:r>
      <w:r w:rsidRPr="00564766">
        <w:rPr>
          <w:rFonts w:cs="Arial"/>
          <w:b/>
          <w:sz w:val="24"/>
          <w:szCs w:val="24"/>
          <w:lang w:val="sr-Cyrl-RS"/>
        </w:rPr>
        <w:t xml:space="preserve"> </w:t>
      </w:r>
    </w:p>
    <w:p w:rsidR="00095157" w:rsidRPr="00564766" w:rsidRDefault="00095157" w:rsidP="00AE01DF">
      <w:pPr>
        <w:pStyle w:val="KDParagraf"/>
        <w:tabs>
          <w:tab w:val="clear" w:pos="567"/>
          <w:tab w:val="left" w:pos="0"/>
        </w:tabs>
        <w:spacing w:before="0"/>
        <w:jc w:val="left"/>
        <w:rPr>
          <w:rFonts w:cs="Arial"/>
          <w:b/>
          <w:sz w:val="24"/>
          <w:szCs w:val="24"/>
          <w:lang w:val="sr-Cyrl-RS"/>
        </w:rPr>
      </w:pPr>
    </w:p>
    <w:p w:rsidR="00095157" w:rsidRDefault="00095157" w:rsidP="00AE01DF">
      <w:pPr>
        <w:pStyle w:val="KDParagraf"/>
        <w:tabs>
          <w:tab w:val="clear" w:pos="567"/>
          <w:tab w:val="left" w:pos="0"/>
        </w:tabs>
        <w:spacing w:before="0"/>
        <w:jc w:val="left"/>
        <w:rPr>
          <w:rFonts w:cs="Arial"/>
          <w:b/>
          <w:sz w:val="24"/>
          <w:szCs w:val="24"/>
          <w:lang w:val="sr-Cyrl-RS"/>
        </w:rPr>
      </w:pPr>
    </w:p>
    <w:p w:rsidR="00AE01DF" w:rsidRPr="00AF3B84" w:rsidRDefault="00EB39B1" w:rsidP="00AE01DF">
      <w:pPr>
        <w:pStyle w:val="KDParagraf"/>
        <w:tabs>
          <w:tab w:val="clear" w:pos="567"/>
          <w:tab w:val="left" w:pos="0"/>
        </w:tabs>
        <w:spacing w:before="0"/>
        <w:jc w:val="left"/>
        <w:rPr>
          <w:rFonts w:cs="Arial"/>
          <w:b/>
          <w:sz w:val="24"/>
          <w:szCs w:val="24"/>
          <w:lang w:val="sr-Cyrl-RS"/>
        </w:rPr>
      </w:pPr>
      <w:r>
        <w:rPr>
          <w:rFonts w:cs="Arial"/>
          <w:b/>
          <w:sz w:val="24"/>
          <w:szCs w:val="24"/>
          <w:lang w:val="sr-Cyrl-RS"/>
        </w:rPr>
        <w:t>МЕСТО ИСПОРУКЕ ДОБАРА</w:t>
      </w:r>
    </w:p>
    <w:p w:rsidR="00AE01DF" w:rsidRPr="00AF3B84" w:rsidRDefault="00AE01DF" w:rsidP="00AE01DF">
      <w:pPr>
        <w:pStyle w:val="KDParagraf"/>
        <w:tabs>
          <w:tab w:val="clear" w:pos="567"/>
          <w:tab w:val="left" w:pos="0"/>
        </w:tabs>
        <w:spacing w:before="0"/>
        <w:rPr>
          <w:rFonts w:cs="Arial"/>
          <w:b/>
          <w:sz w:val="24"/>
          <w:szCs w:val="24"/>
          <w:lang w:val="sr-Cyrl-RS"/>
        </w:rPr>
      </w:pPr>
    </w:p>
    <w:p w:rsidR="00AE01DF" w:rsidRPr="0094099C" w:rsidRDefault="00AE01DF" w:rsidP="00AE01DF">
      <w:pPr>
        <w:pStyle w:val="KDParagraf"/>
        <w:tabs>
          <w:tab w:val="clear" w:pos="567"/>
          <w:tab w:val="left" w:pos="0"/>
        </w:tabs>
        <w:spacing w:before="0"/>
        <w:jc w:val="center"/>
        <w:rPr>
          <w:rFonts w:cs="Arial"/>
          <w:sz w:val="24"/>
          <w:szCs w:val="24"/>
        </w:rPr>
      </w:pPr>
      <w:r w:rsidRPr="0094099C">
        <w:rPr>
          <w:rFonts w:cs="Arial"/>
          <w:b/>
          <w:sz w:val="24"/>
          <w:szCs w:val="24"/>
        </w:rPr>
        <w:t>Члан</w:t>
      </w:r>
      <w:r w:rsidRPr="0094099C">
        <w:rPr>
          <w:rFonts w:cs="Arial"/>
          <w:b/>
          <w:sz w:val="24"/>
          <w:szCs w:val="24"/>
          <w:lang w:val="sr-Cyrl-CS"/>
        </w:rPr>
        <w:t xml:space="preserve"> </w:t>
      </w:r>
      <w:r w:rsidR="00696959">
        <w:rPr>
          <w:rFonts w:cs="Arial"/>
          <w:b/>
          <w:sz w:val="24"/>
          <w:szCs w:val="24"/>
          <w:lang w:val="sr-Cyrl-RS"/>
        </w:rPr>
        <w:t>6</w:t>
      </w:r>
      <w:r w:rsidRPr="0094099C">
        <w:rPr>
          <w:rFonts w:cs="Arial"/>
          <w:sz w:val="24"/>
          <w:szCs w:val="24"/>
        </w:rPr>
        <w:t>.</w:t>
      </w:r>
    </w:p>
    <w:p w:rsidR="00EB39B1" w:rsidRPr="00AA7FE1" w:rsidRDefault="00EB39B1" w:rsidP="00EB39B1">
      <w:pPr>
        <w:rPr>
          <w:sz w:val="24"/>
          <w:szCs w:val="24"/>
          <w:lang w:val="sr-Cyrl-RS" w:eastAsia="ar-SA"/>
        </w:rPr>
      </w:pPr>
      <w:r w:rsidRPr="00AA7FE1">
        <w:rPr>
          <w:sz w:val="24"/>
          <w:szCs w:val="24"/>
          <w:lang w:val="sr-Cyrl-RS" w:eastAsia="ar-SA"/>
        </w:rPr>
        <w:t>Место испоруке је</w:t>
      </w:r>
      <w:r w:rsidRPr="00AA7FE1">
        <w:rPr>
          <w:sz w:val="24"/>
          <w:szCs w:val="24"/>
          <w:lang w:eastAsia="ar-SA"/>
        </w:rPr>
        <w:t>:</w:t>
      </w:r>
    </w:p>
    <w:p w:rsidR="00EB39B1" w:rsidRPr="00AA7FE1" w:rsidRDefault="00EB39B1" w:rsidP="00EB39B1">
      <w:pPr>
        <w:pStyle w:val="Pasussalistom"/>
        <w:numPr>
          <w:ilvl w:val="0"/>
          <w:numId w:val="48"/>
        </w:numPr>
        <w:rPr>
          <w:rFonts w:ascii="Arial" w:hAnsi="Arial" w:cs="Arial"/>
          <w:sz w:val="24"/>
          <w:szCs w:val="24"/>
          <w:lang w:val="sr-Cyrl-RS" w:eastAsia="ar-SA"/>
        </w:rPr>
      </w:pPr>
      <w:r w:rsidRPr="00AA7FE1">
        <w:rPr>
          <w:rFonts w:ascii="Arial" w:hAnsi="Arial" w:cs="Arial"/>
          <w:sz w:val="24"/>
          <w:szCs w:val="24"/>
          <w:lang w:val="sr-Cyrl-RS" w:eastAsia="ar-SA"/>
        </w:rPr>
        <w:t>Сервер сала у одсеку</w:t>
      </w:r>
      <w:r>
        <w:rPr>
          <w:rFonts w:ascii="Arial" w:hAnsi="Arial" w:cs="Arial"/>
          <w:sz w:val="24"/>
          <w:szCs w:val="24"/>
          <w:lang w:val="sr-Cyrl-RS" w:eastAsia="ar-SA"/>
        </w:rPr>
        <w:t xml:space="preserve"> за техничке услуге Л</w:t>
      </w:r>
      <w:r w:rsidRPr="00AA7FE1">
        <w:rPr>
          <w:rFonts w:ascii="Arial" w:hAnsi="Arial" w:cs="Arial"/>
          <w:sz w:val="24"/>
          <w:szCs w:val="24"/>
          <w:lang w:val="sr-Cyrl-RS" w:eastAsia="ar-SA"/>
        </w:rPr>
        <w:t>есковац и</w:t>
      </w:r>
    </w:p>
    <w:p w:rsidR="00EB39B1" w:rsidRPr="00AA7FE1" w:rsidRDefault="00EB39B1" w:rsidP="00EB39B1">
      <w:pPr>
        <w:pStyle w:val="Pasussalistom"/>
        <w:numPr>
          <w:ilvl w:val="0"/>
          <w:numId w:val="48"/>
        </w:numPr>
        <w:rPr>
          <w:rFonts w:ascii="Arial" w:hAnsi="Arial" w:cs="Arial"/>
          <w:sz w:val="24"/>
          <w:szCs w:val="24"/>
          <w:lang w:val="sr-Cyrl-RS" w:eastAsia="ar-SA"/>
        </w:rPr>
      </w:pPr>
      <w:r w:rsidRPr="00AA7FE1">
        <w:rPr>
          <w:rFonts w:ascii="Arial" w:hAnsi="Arial" w:cs="Arial"/>
          <w:sz w:val="24"/>
          <w:szCs w:val="24"/>
          <w:lang w:val="sr-Cyrl-RS" w:eastAsia="ar-SA"/>
        </w:rPr>
        <w:t xml:space="preserve">Сервер сала у </w:t>
      </w:r>
      <w:r>
        <w:rPr>
          <w:rFonts w:ascii="Arial" w:hAnsi="Arial" w:cs="Arial"/>
          <w:sz w:val="24"/>
          <w:szCs w:val="24"/>
          <w:lang w:val="sr-Cyrl-RS" w:eastAsia="ar-SA"/>
        </w:rPr>
        <w:t>одсеку за техничке услуге Врање</w:t>
      </w:r>
    </w:p>
    <w:p w:rsidR="00AE01DF" w:rsidRPr="00AF3B84" w:rsidRDefault="00AE01DF" w:rsidP="00AE01DF">
      <w:pPr>
        <w:pStyle w:val="KDParagraf"/>
        <w:tabs>
          <w:tab w:val="clear" w:pos="567"/>
          <w:tab w:val="left" w:pos="0"/>
        </w:tabs>
        <w:spacing w:before="0"/>
        <w:jc w:val="center"/>
        <w:rPr>
          <w:rFonts w:cs="Arial"/>
          <w:sz w:val="24"/>
          <w:szCs w:val="24"/>
        </w:rPr>
      </w:pPr>
    </w:p>
    <w:p w:rsidR="00095157" w:rsidRDefault="00095157" w:rsidP="00AE01DF">
      <w:pPr>
        <w:pStyle w:val="KDParagraf"/>
        <w:tabs>
          <w:tab w:val="clear" w:pos="567"/>
          <w:tab w:val="left" w:pos="0"/>
        </w:tabs>
        <w:spacing w:before="0"/>
        <w:rPr>
          <w:rFonts w:cs="Arial"/>
          <w:sz w:val="24"/>
          <w:szCs w:val="24"/>
          <w:lang w:val="sr-Cyrl-RS"/>
        </w:rPr>
      </w:pPr>
    </w:p>
    <w:p w:rsidR="00AE01DF" w:rsidRPr="00C64A78" w:rsidRDefault="00AE01DF" w:rsidP="00AE01DF">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rsidR="00AE01DF" w:rsidRPr="00C64A78" w:rsidRDefault="00AE01DF" w:rsidP="00AE01DF">
      <w:pPr>
        <w:pStyle w:val="KDParagraf"/>
        <w:spacing w:before="0"/>
        <w:jc w:val="center"/>
        <w:rPr>
          <w:rFonts w:cs="Arial"/>
          <w:b/>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sidR="00696959">
        <w:rPr>
          <w:rFonts w:cs="Arial"/>
          <w:b/>
          <w:sz w:val="24"/>
          <w:szCs w:val="24"/>
          <w:lang w:val="sr-Cyrl-RS"/>
        </w:rPr>
        <w:t>7</w:t>
      </w:r>
      <w:r w:rsidRPr="001B5BC6">
        <w:rPr>
          <w:rFonts w:cs="Arial"/>
          <w:b/>
          <w:sz w:val="24"/>
          <w:szCs w:val="24"/>
        </w:rPr>
        <w:t>.</w:t>
      </w:r>
    </w:p>
    <w:p w:rsidR="00AE01DF" w:rsidRPr="00EE793E" w:rsidRDefault="00AE01DF" w:rsidP="00AE01DF">
      <w:pPr>
        <w:pStyle w:val="KDParagraf"/>
        <w:spacing w:before="0"/>
        <w:rPr>
          <w:rFonts w:cs="Arial"/>
          <w:sz w:val="24"/>
          <w:szCs w:val="24"/>
        </w:rPr>
      </w:pPr>
    </w:p>
    <w:p w:rsidR="00806310" w:rsidRPr="00806310" w:rsidRDefault="00806310" w:rsidP="00806310">
      <w:pPr>
        <w:autoSpaceDE w:val="0"/>
        <w:autoSpaceDN w:val="0"/>
        <w:adjustRightInd w:val="0"/>
        <w:spacing w:before="0"/>
        <w:rPr>
          <w:rFonts w:cs="Arial"/>
          <w:sz w:val="24"/>
          <w:szCs w:val="24"/>
          <w:lang w:val="ru-RU"/>
        </w:rPr>
      </w:pPr>
      <w:r w:rsidRPr="00806310">
        <w:rPr>
          <w:rFonts w:cs="Arial"/>
          <w:sz w:val="24"/>
          <w:szCs w:val="24"/>
          <w:lang w:val="ru-RU"/>
        </w:rPr>
        <w:t>Пријем робе у погледу количине и квалитета врши се у складишту Купца где се  утврђују стварно примљене количине робе и њихов квалитет.</w:t>
      </w:r>
    </w:p>
    <w:p w:rsidR="00806310" w:rsidRPr="00806310" w:rsidRDefault="00806310" w:rsidP="00806310">
      <w:pPr>
        <w:autoSpaceDE w:val="0"/>
        <w:autoSpaceDN w:val="0"/>
        <w:adjustRightInd w:val="0"/>
        <w:spacing w:before="0"/>
        <w:rPr>
          <w:rFonts w:cs="Arial"/>
          <w:sz w:val="24"/>
          <w:szCs w:val="24"/>
          <w:lang w:val="ru-RU"/>
        </w:rPr>
      </w:pPr>
      <w:r w:rsidRPr="00806310">
        <w:rPr>
          <w:rFonts w:cs="Arial"/>
          <w:sz w:val="24"/>
          <w:szCs w:val="24"/>
          <w:lang w:val="ru-RU"/>
        </w:rPr>
        <w:lastRenderedPageBreak/>
        <w:t>Квантитативни и квалитативни пријем  констатоваће се потписивањем Записника о квантитативном и квалитативном пријему – без примедби или Отпремнице и провером:</w:t>
      </w:r>
    </w:p>
    <w:p w:rsidR="00806310" w:rsidRPr="00806310" w:rsidRDefault="00806310" w:rsidP="00806310">
      <w:pPr>
        <w:pStyle w:val="Pasussalistom"/>
        <w:autoSpaceDE w:val="0"/>
        <w:autoSpaceDN w:val="0"/>
        <w:adjustRightInd w:val="0"/>
        <w:rPr>
          <w:rFonts w:ascii="Arial" w:hAnsi="Arial" w:cs="Arial"/>
          <w:sz w:val="24"/>
          <w:szCs w:val="24"/>
          <w:lang w:val="ru-RU"/>
        </w:rPr>
      </w:pPr>
      <w:r w:rsidRPr="00806310">
        <w:rPr>
          <w:rFonts w:ascii="Arial" w:hAnsi="Arial" w:cs="Arial"/>
          <w:sz w:val="24"/>
          <w:szCs w:val="24"/>
          <w:lang w:val="ru-RU"/>
        </w:rPr>
        <w:t>•</w:t>
      </w:r>
      <w:r w:rsidRPr="00806310">
        <w:rPr>
          <w:rFonts w:ascii="Arial" w:hAnsi="Arial" w:cs="Arial"/>
          <w:sz w:val="24"/>
          <w:szCs w:val="24"/>
          <w:lang w:val="ru-RU"/>
        </w:rPr>
        <w:tab/>
        <w:t>да ли је испоручена наручена  количина,</w:t>
      </w:r>
    </w:p>
    <w:p w:rsidR="00806310" w:rsidRPr="00806310" w:rsidRDefault="00806310" w:rsidP="00806310">
      <w:pPr>
        <w:pStyle w:val="Pasussalistom"/>
        <w:autoSpaceDE w:val="0"/>
        <w:autoSpaceDN w:val="0"/>
        <w:adjustRightInd w:val="0"/>
        <w:rPr>
          <w:rFonts w:ascii="Arial" w:hAnsi="Arial" w:cs="Arial"/>
          <w:sz w:val="24"/>
          <w:szCs w:val="24"/>
          <w:lang w:val="ru-RU"/>
        </w:rPr>
      </w:pPr>
      <w:r w:rsidRPr="00806310">
        <w:rPr>
          <w:rFonts w:ascii="Arial" w:hAnsi="Arial" w:cs="Arial"/>
          <w:sz w:val="24"/>
          <w:szCs w:val="24"/>
          <w:lang w:val="ru-RU"/>
        </w:rPr>
        <w:t>•</w:t>
      </w:r>
      <w:r w:rsidRPr="00806310">
        <w:rPr>
          <w:rFonts w:ascii="Arial" w:hAnsi="Arial" w:cs="Arial"/>
          <w:sz w:val="24"/>
          <w:szCs w:val="24"/>
          <w:lang w:val="ru-RU"/>
        </w:rPr>
        <w:tab/>
        <w:t xml:space="preserve">да ли су добра испоручена у </w:t>
      </w:r>
      <w:r w:rsidRPr="00806310">
        <w:rPr>
          <w:rFonts w:ascii="Arial" w:hAnsi="Arial" w:cs="Arial"/>
          <w:sz w:val="24"/>
          <w:szCs w:val="24"/>
        </w:rPr>
        <w:t>захтеваном</w:t>
      </w:r>
      <w:r w:rsidRPr="00806310">
        <w:rPr>
          <w:rFonts w:ascii="Arial" w:hAnsi="Arial" w:cs="Arial"/>
          <w:sz w:val="24"/>
          <w:szCs w:val="24"/>
          <w:lang w:val="ru-RU"/>
        </w:rPr>
        <w:t xml:space="preserve"> паковању,</w:t>
      </w:r>
    </w:p>
    <w:p w:rsidR="00806310" w:rsidRPr="00806310" w:rsidRDefault="00806310" w:rsidP="00806310">
      <w:pPr>
        <w:pStyle w:val="Pasussalistom"/>
        <w:autoSpaceDE w:val="0"/>
        <w:autoSpaceDN w:val="0"/>
        <w:adjustRightInd w:val="0"/>
        <w:rPr>
          <w:rFonts w:ascii="Arial" w:hAnsi="Arial" w:cs="Arial"/>
          <w:sz w:val="24"/>
          <w:szCs w:val="24"/>
          <w:lang w:val="ru-RU"/>
        </w:rPr>
      </w:pPr>
      <w:r w:rsidRPr="00806310">
        <w:rPr>
          <w:rFonts w:ascii="Arial" w:hAnsi="Arial" w:cs="Arial"/>
          <w:sz w:val="24"/>
          <w:szCs w:val="24"/>
          <w:lang w:val="ru-RU"/>
        </w:rPr>
        <w:t>•</w:t>
      </w:r>
      <w:r w:rsidRPr="00806310">
        <w:rPr>
          <w:rFonts w:ascii="Arial" w:hAnsi="Arial" w:cs="Arial"/>
          <w:sz w:val="24"/>
          <w:szCs w:val="24"/>
          <w:lang w:val="ru-RU"/>
        </w:rPr>
        <w:tab/>
        <w:t>да ли су добра без видљивог оштећења,</w:t>
      </w:r>
    </w:p>
    <w:p w:rsidR="00806310" w:rsidRPr="00806310" w:rsidRDefault="00806310" w:rsidP="00806310">
      <w:pPr>
        <w:pStyle w:val="Pasussalistom"/>
        <w:autoSpaceDE w:val="0"/>
        <w:autoSpaceDN w:val="0"/>
        <w:adjustRightInd w:val="0"/>
        <w:rPr>
          <w:rFonts w:ascii="Arial" w:hAnsi="Arial" w:cs="Arial"/>
          <w:sz w:val="24"/>
          <w:szCs w:val="24"/>
          <w:lang w:val="ru-RU"/>
        </w:rPr>
      </w:pPr>
      <w:r w:rsidRPr="00806310">
        <w:rPr>
          <w:rFonts w:ascii="Arial" w:hAnsi="Arial" w:cs="Arial"/>
          <w:sz w:val="24"/>
          <w:szCs w:val="24"/>
          <w:lang w:val="ru-RU"/>
        </w:rPr>
        <w:t>•</w:t>
      </w:r>
      <w:r w:rsidRPr="00806310">
        <w:rPr>
          <w:rFonts w:ascii="Arial" w:hAnsi="Arial" w:cs="Arial"/>
          <w:sz w:val="24"/>
          <w:szCs w:val="24"/>
          <w:lang w:val="ru-RU"/>
        </w:rPr>
        <w:tab/>
        <w:t>да ли је уз испоручена добра достављена комплетна пратећа документација наведена у конкурсној документацији.</w:t>
      </w:r>
    </w:p>
    <w:p w:rsidR="00806310" w:rsidRPr="00070A63" w:rsidRDefault="00806310" w:rsidP="00806310">
      <w:pPr>
        <w:autoSpaceDE w:val="0"/>
        <w:autoSpaceDN w:val="0"/>
        <w:adjustRightInd w:val="0"/>
        <w:spacing w:before="0"/>
        <w:rPr>
          <w:rFonts w:cs="Arial"/>
          <w:sz w:val="24"/>
          <w:szCs w:val="24"/>
          <w:lang w:val="ru-RU"/>
        </w:rPr>
      </w:pPr>
      <w:r w:rsidRPr="00070A63">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06310" w:rsidRPr="00070A63" w:rsidRDefault="00806310" w:rsidP="00806310">
      <w:pPr>
        <w:autoSpaceDE w:val="0"/>
        <w:autoSpaceDN w:val="0"/>
        <w:adjustRightInd w:val="0"/>
        <w:spacing w:before="0"/>
        <w:rPr>
          <w:rFonts w:cs="Arial"/>
          <w:sz w:val="24"/>
          <w:szCs w:val="24"/>
          <w:lang w:val="ru-RU"/>
        </w:rPr>
      </w:pPr>
      <w:r w:rsidRPr="00070A63">
        <w:rPr>
          <w:rFonts w:cs="Arial"/>
          <w:sz w:val="24"/>
          <w:szCs w:val="24"/>
          <w:lang w:val="ru-RU"/>
        </w:rPr>
        <w:t xml:space="preserve">Купац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Продавцу. </w:t>
      </w:r>
    </w:p>
    <w:p w:rsidR="00806310" w:rsidRPr="00070A63" w:rsidRDefault="00806310" w:rsidP="00806310">
      <w:pPr>
        <w:pStyle w:val="Pasussalistom"/>
        <w:autoSpaceDE w:val="0"/>
        <w:autoSpaceDN w:val="0"/>
        <w:adjustRightInd w:val="0"/>
        <w:ind w:left="0"/>
        <w:contextualSpacing w:val="0"/>
        <w:rPr>
          <w:rFonts w:ascii="Arial" w:hAnsi="Arial" w:cs="Arial"/>
          <w:sz w:val="24"/>
          <w:szCs w:val="24"/>
          <w:lang w:val="ru-RU"/>
        </w:rPr>
      </w:pPr>
      <w:r w:rsidRPr="00070A63">
        <w:rPr>
          <w:rFonts w:ascii="Arial" w:hAnsi="Arial" w:cs="Arial"/>
          <w:sz w:val="24"/>
          <w:szCs w:val="24"/>
          <w:lang w:val="ru-RU"/>
        </w:rPr>
        <w:t>Продавац  се обавезује да сноси потпуну одговорност за квалитет предмета набавке,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набавке.</w:t>
      </w:r>
    </w:p>
    <w:p w:rsidR="00EE5728" w:rsidRDefault="00EE5728" w:rsidP="00AE01DF">
      <w:pPr>
        <w:rPr>
          <w:rFonts w:cs="Arial"/>
          <w:color w:val="000000"/>
          <w:sz w:val="24"/>
          <w:szCs w:val="24"/>
          <w:lang w:val="sr-Cyrl-RS"/>
        </w:rPr>
      </w:pPr>
    </w:p>
    <w:p w:rsidR="00EE5728" w:rsidRPr="00EE5728" w:rsidRDefault="00EE5728" w:rsidP="00AE01DF">
      <w:pPr>
        <w:rPr>
          <w:rFonts w:cs="Arial"/>
          <w:color w:val="000000"/>
          <w:sz w:val="24"/>
          <w:szCs w:val="24"/>
          <w:lang w:val="sr-Cyrl-RS"/>
        </w:rPr>
      </w:pPr>
    </w:p>
    <w:p w:rsidR="00AE01DF" w:rsidRPr="00C64A78" w:rsidRDefault="00AE01DF" w:rsidP="00AE01DF">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AE01DF" w:rsidRPr="00C64A78" w:rsidRDefault="00AE01DF" w:rsidP="00AE01DF">
      <w:pPr>
        <w:pStyle w:val="KDParagraf"/>
        <w:spacing w:before="0"/>
        <w:rPr>
          <w:rFonts w:cs="Arial"/>
          <w:b/>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sidR="00696959">
        <w:rPr>
          <w:rFonts w:cs="Arial"/>
          <w:b/>
          <w:sz w:val="24"/>
          <w:szCs w:val="24"/>
          <w:lang w:val="sr-Cyrl-RS"/>
        </w:rPr>
        <w:t>8</w:t>
      </w:r>
      <w:r w:rsidRPr="001B5BC6">
        <w:rPr>
          <w:rFonts w:cs="Arial"/>
          <w:b/>
          <w:sz w:val="24"/>
          <w:szCs w:val="24"/>
        </w:rPr>
        <w:t>.</w:t>
      </w:r>
    </w:p>
    <w:p w:rsidR="00AE01DF" w:rsidRDefault="004D3A35" w:rsidP="00AE01DF">
      <w:pPr>
        <w:pStyle w:val="KDParagraf"/>
        <w:rPr>
          <w:rFonts w:cs="Arial"/>
          <w:sz w:val="24"/>
          <w:szCs w:val="24"/>
          <w:lang w:val="sr-Cyrl-RS"/>
        </w:rPr>
      </w:pPr>
      <w:r>
        <w:rPr>
          <w:rFonts w:cs="Arial"/>
          <w:sz w:val="24"/>
          <w:szCs w:val="24"/>
        </w:rPr>
        <w:t>Пр</w:t>
      </w:r>
      <w:r>
        <w:rPr>
          <w:rFonts w:cs="Arial"/>
          <w:sz w:val="24"/>
          <w:szCs w:val="24"/>
          <w:lang w:val="sr-Cyrl-RS"/>
        </w:rPr>
        <w:t>одавац</w:t>
      </w:r>
      <w:r w:rsidR="00AE01DF" w:rsidRPr="00937420">
        <w:rPr>
          <w:rFonts w:cs="Arial"/>
          <w:sz w:val="24"/>
          <w:szCs w:val="24"/>
        </w:rPr>
        <w:t xml:space="preserve"> је обавезан да у тренутку потписивања Уговора, а најкасније у року од </w:t>
      </w:r>
      <w:r w:rsidR="00AE01DF">
        <w:rPr>
          <w:rFonts w:cs="Arial"/>
          <w:sz w:val="24"/>
          <w:szCs w:val="24"/>
          <w:lang w:val="sr-Cyrl-RS"/>
        </w:rPr>
        <w:t>5</w:t>
      </w:r>
      <w:r w:rsidR="00AE01DF" w:rsidRPr="00937420">
        <w:rPr>
          <w:rFonts w:cs="Arial"/>
          <w:sz w:val="24"/>
          <w:szCs w:val="24"/>
        </w:rPr>
        <w:t xml:space="preserve"> (словима: </w:t>
      </w:r>
      <w:r w:rsidR="00AE01DF">
        <w:rPr>
          <w:rFonts w:cs="Arial"/>
          <w:sz w:val="24"/>
          <w:szCs w:val="24"/>
          <w:lang w:val="sr-Cyrl-RS"/>
        </w:rPr>
        <w:t>п</w:t>
      </w:r>
      <w:r w:rsidR="00AE01DF" w:rsidRPr="00937420">
        <w:rPr>
          <w:rFonts w:cs="Arial"/>
          <w:sz w:val="24"/>
          <w:szCs w:val="24"/>
          <w:lang w:val="sr-Cyrl-RS"/>
        </w:rPr>
        <w:t>ет</w:t>
      </w:r>
      <w:r w:rsidR="00AE01DF" w:rsidRPr="00937420">
        <w:rPr>
          <w:rFonts w:cs="Arial"/>
          <w:sz w:val="24"/>
          <w:szCs w:val="24"/>
        </w:rPr>
        <w:t>) дана од дана потписивања овог Уговора, као одложни услов из чл. 74.ст.2.</w:t>
      </w:r>
      <w:r w:rsidR="00AE01DF" w:rsidRPr="00937420">
        <w:rPr>
          <w:rFonts w:cs="Arial"/>
          <w:sz w:val="24"/>
          <w:szCs w:val="24"/>
          <w:lang w:val="sr-Cyrl-RS"/>
        </w:rPr>
        <w:t xml:space="preserve"> Закона о облигационим односима </w:t>
      </w:r>
      <w:r w:rsidR="00AE01DF" w:rsidRPr="00937420">
        <w:rPr>
          <w:rFonts w:cs="Arial"/>
          <w:sz w:val="24"/>
          <w:szCs w:val="24"/>
        </w:rPr>
        <w:t xml:space="preserve"> ("Сл. лист СФРJ", бр. 29/78, 39/85, 45/89 - oдлукa УСJ и 57/89, "Сл. лист СРJ", бр. 31/93 и "Сл. лист СЦГ", бр. 1/2003 - Устaвнa пoвeљa), (даље: ЗОО) </w:t>
      </w:r>
      <w:r w:rsidR="00AE01DF">
        <w:rPr>
          <w:rFonts w:cs="Arial"/>
          <w:sz w:val="24"/>
          <w:szCs w:val="24"/>
          <w:lang w:val="sr-Cyrl-RS"/>
        </w:rPr>
        <w:t xml:space="preserve"> преда:</w:t>
      </w:r>
    </w:p>
    <w:p w:rsidR="00AE01DF" w:rsidRDefault="00AE01DF" w:rsidP="00AE01DF">
      <w:pPr>
        <w:pStyle w:val="KDParagraf"/>
        <w:rPr>
          <w:rFonts w:cs="Arial"/>
          <w:b/>
          <w:sz w:val="24"/>
          <w:szCs w:val="24"/>
          <w:lang w:val="sr-Cyrl-RS"/>
        </w:rPr>
      </w:pPr>
      <w:r w:rsidRPr="009C157D">
        <w:rPr>
          <w:rFonts w:cs="Arial"/>
          <w:b/>
          <w:sz w:val="24"/>
          <w:szCs w:val="24"/>
          <w:lang w:val="sr-Cyrl-RS"/>
        </w:rPr>
        <w:t>Меницу као гаранцију за добро извршење посла</w:t>
      </w:r>
    </w:p>
    <w:p w:rsidR="00AE01DF" w:rsidRDefault="004D3A35" w:rsidP="00AE01DF">
      <w:pPr>
        <w:pStyle w:val="KDParagraf"/>
        <w:rPr>
          <w:rFonts w:cs="Arial"/>
          <w:sz w:val="24"/>
          <w:szCs w:val="24"/>
          <w:lang w:val="sr-Cyrl-RS"/>
        </w:rPr>
      </w:pPr>
      <w:r>
        <w:rPr>
          <w:rFonts w:cs="Arial"/>
          <w:sz w:val="24"/>
          <w:szCs w:val="24"/>
          <w:lang w:val="sr-Cyrl-RS"/>
        </w:rPr>
        <w:t>Продавац је обавезан да Купцу</w:t>
      </w:r>
      <w:r w:rsidR="00AE01DF">
        <w:rPr>
          <w:rFonts w:cs="Arial"/>
          <w:sz w:val="24"/>
          <w:szCs w:val="24"/>
          <w:lang w:val="sr-Cyrl-RS"/>
        </w:rPr>
        <w:t xml:space="preserve"> достави:</w:t>
      </w:r>
    </w:p>
    <w:p w:rsidR="00AE01DF" w:rsidRPr="00567C2E" w:rsidRDefault="00BA0933" w:rsidP="00BA0933">
      <w:pPr>
        <w:rPr>
          <w:rFonts w:cs="Arial"/>
          <w:sz w:val="24"/>
          <w:szCs w:val="24"/>
        </w:rPr>
      </w:pPr>
      <w:r>
        <w:rPr>
          <w:rFonts w:cs="Arial"/>
          <w:sz w:val="24"/>
          <w:szCs w:val="24"/>
          <w:lang w:val="sr-Cyrl-RS"/>
        </w:rPr>
        <w:t xml:space="preserve">- </w:t>
      </w:r>
      <w:r w:rsidR="00AE01DF">
        <w:rPr>
          <w:rFonts w:cs="Arial"/>
          <w:sz w:val="24"/>
          <w:szCs w:val="24"/>
          <w:lang w:val="sr-Cyrl-RS"/>
        </w:rPr>
        <w:t>Б</w:t>
      </w:r>
      <w:r w:rsidR="00AE01DF" w:rsidRPr="004330A4">
        <w:rPr>
          <w:rFonts w:cs="Arial"/>
          <w:sz w:val="24"/>
          <w:szCs w:val="24"/>
        </w:rPr>
        <w:t xml:space="preserve">ланко сопствену меницу за </w:t>
      </w:r>
      <w:r w:rsidR="00AE01DF" w:rsidRPr="004330A4">
        <w:rPr>
          <w:rFonts w:cs="Arial"/>
          <w:sz w:val="24"/>
          <w:szCs w:val="24"/>
          <w:lang w:val="sr-Cyrl-RS"/>
        </w:rPr>
        <w:t>добро извршење посла</w:t>
      </w:r>
      <w:r w:rsidR="00AE01DF" w:rsidRPr="004330A4">
        <w:rPr>
          <w:rFonts w:cs="Arial"/>
          <w:sz w:val="24"/>
          <w:szCs w:val="24"/>
        </w:rPr>
        <w:t xml:space="preserve"> која је неопозива, </w:t>
      </w:r>
      <w:r w:rsidR="00A852B7">
        <w:rPr>
          <w:rFonts w:cs="Arial"/>
          <w:sz w:val="24"/>
          <w:szCs w:val="24"/>
          <w:lang w:val="sr-Cyrl-RS"/>
        </w:rPr>
        <w:t xml:space="preserve">безусловна, </w:t>
      </w:r>
      <w:r w:rsidR="00AE01DF" w:rsidRPr="004330A4">
        <w:rPr>
          <w:rFonts w:cs="Arial"/>
          <w:sz w:val="24"/>
          <w:szCs w:val="24"/>
        </w:rPr>
        <w:t>без права протеста и наплатива на први позив, потписана и оверена службеним печ</w:t>
      </w:r>
      <w:r w:rsidR="00AE01DF">
        <w:rPr>
          <w:rFonts w:cs="Arial"/>
          <w:sz w:val="24"/>
          <w:szCs w:val="24"/>
        </w:rPr>
        <w:t>атом од стране овлашћеног  лица</w:t>
      </w:r>
      <w:r w:rsidR="00AE01DF">
        <w:rPr>
          <w:rFonts w:cs="Arial"/>
          <w:sz w:val="24"/>
          <w:szCs w:val="24"/>
          <w:lang w:val="sr-Cyrl-RS"/>
        </w:rPr>
        <w:t>;</w:t>
      </w:r>
    </w:p>
    <w:p w:rsidR="00AE01DF" w:rsidRPr="00567C2E" w:rsidRDefault="0062511F" w:rsidP="0062511F">
      <w:pPr>
        <w:pStyle w:val="KDParagraf"/>
        <w:rPr>
          <w:rFonts w:cs="Arial"/>
          <w:sz w:val="24"/>
          <w:szCs w:val="24"/>
        </w:rPr>
      </w:pPr>
      <w:r>
        <w:rPr>
          <w:rFonts w:cs="Arial"/>
          <w:sz w:val="24"/>
          <w:szCs w:val="24"/>
          <w:lang w:val="sr-Cyrl-RS"/>
        </w:rPr>
        <w:t>-</w:t>
      </w:r>
      <w:r w:rsidR="00AE01DF">
        <w:rPr>
          <w:rFonts w:cs="Arial"/>
          <w:sz w:val="24"/>
          <w:szCs w:val="24"/>
          <w:lang w:val="sr-Cyrl-RS"/>
        </w:rPr>
        <w:t xml:space="preserve">  </w:t>
      </w:r>
      <w:r w:rsidR="00AE01DF" w:rsidRPr="00567C2E">
        <w:rPr>
          <w:rFonts w:cs="Arial"/>
          <w:sz w:val="24"/>
          <w:szCs w:val="24"/>
        </w:rPr>
        <w:t xml:space="preserve">Менично писмо – овлашћење којим </w:t>
      </w:r>
      <w:r w:rsidR="004D3A35">
        <w:rPr>
          <w:rFonts w:cs="Arial"/>
          <w:sz w:val="24"/>
          <w:szCs w:val="24"/>
          <w:lang w:val="sr-Cyrl-RS"/>
        </w:rPr>
        <w:t>Продавац</w:t>
      </w:r>
      <w:r w:rsidR="00AE01DF" w:rsidRPr="00567C2E">
        <w:rPr>
          <w:rFonts w:cs="Arial"/>
          <w:sz w:val="24"/>
          <w:szCs w:val="24"/>
        </w:rPr>
        <w:t xml:space="preserve"> овлашћује </w:t>
      </w:r>
      <w:r w:rsidR="004D3A35">
        <w:rPr>
          <w:rFonts w:cs="Arial"/>
          <w:sz w:val="24"/>
          <w:szCs w:val="24"/>
          <w:lang w:val="sr-Cyrl-RS"/>
        </w:rPr>
        <w:t>Купца</w:t>
      </w:r>
      <w:r w:rsidR="00AE01DF" w:rsidRPr="00567C2E">
        <w:rPr>
          <w:rFonts w:cs="Arial"/>
          <w:sz w:val="24"/>
          <w:szCs w:val="24"/>
        </w:rPr>
        <w:t xml:space="preserve"> да може наплатити меницу  на износ од </w:t>
      </w:r>
      <w:r w:rsidR="00AE01DF" w:rsidRPr="00567C2E">
        <w:rPr>
          <w:rFonts w:cs="Arial"/>
          <w:sz w:val="24"/>
          <w:szCs w:val="24"/>
          <w:lang w:val="sr-Cyrl-RS"/>
        </w:rPr>
        <w:t>10</w:t>
      </w:r>
      <w:r w:rsidR="00AE01DF" w:rsidRPr="00567C2E">
        <w:rPr>
          <w:rFonts w:cs="Arial"/>
          <w:sz w:val="24"/>
          <w:szCs w:val="24"/>
        </w:rPr>
        <w:t xml:space="preserve">% од </w:t>
      </w:r>
      <w:r w:rsidR="00AE01DF">
        <w:rPr>
          <w:rFonts w:cs="Arial"/>
          <w:sz w:val="24"/>
          <w:szCs w:val="24"/>
          <w:lang w:val="sr-Cyrl-RS"/>
        </w:rPr>
        <w:t xml:space="preserve">уговорене </w:t>
      </w:r>
      <w:r w:rsidR="00AE01DF" w:rsidRPr="00567C2E">
        <w:rPr>
          <w:rFonts w:cs="Arial"/>
          <w:sz w:val="24"/>
          <w:szCs w:val="24"/>
        </w:rPr>
        <w:t>вредности</w:t>
      </w:r>
      <w:r w:rsidR="000D17E0">
        <w:rPr>
          <w:rFonts w:cs="Arial"/>
          <w:sz w:val="24"/>
          <w:szCs w:val="24"/>
          <w:lang w:val="sr-Cyrl-RS"/>
        </w:rPr>
        <w:t>(без ПДВ-а),</w:t>
      </w:r>
      <w:r w:rsidR="00AE01DF" w:rsidRPr="00567C2E">
        <w:rPr>
          <w:rFonts w:cs="Arial"/>
          <w:sz w:val="24"/>
          <w:szCs w:val="24"/>
        </w:rPr>
        <w:t xml:space="preserve"> </w:t>
      </w:r>
      <w:r w:rsidR="000D17E0">
        <w:rPr>
          <w:rFonts w:cs="Arial"/>
          <w:sz w:val="24"/>
          <w:szCs w:val="24"/>
          <w:lang w:val="sr-Cyrl-RS"/>
        </w:rPr>
        <w:t>у</w:t>
      </w:r>
      <w:r w:rsidR="00AE01DF" w:rsidRPr="00567C2E">
        <w:rPr>
          <w:rFonts w:cs="Arial"/>
          <w:sz w:val="24"/>
          <w:szCs w:val="24"/>
        </w:rPr>
        <w:t xml:space="preserve"> рок</w:t>
      </w:r>
      <w:r w:rsidR="000D17E0">
        <w:rPr>
          <w:rFonts w:cs="Arial"/>
          <w:sz w:val="24"/>
          <w:szCs w:val="24"/>
          <w:lang w:val="sr-Cyrl-RS"/>
        </w:rPr>
        <w:t xml:space="preserve">у који је </w:t>
      </w:r>
      <w:r w:rsidR="00AE01DF" w:rsidRPr="00567C2E">
        <w:rPr>
          <w:rFonts w:cs="Arial"/>
          <w:sz w:val="24"/>
          <w:szCs w:val="24"/>
          <w:lang w:val="sr-Cyrl-RS"/>
        </w:rPr>
        <w:t>30</w:t>
      </w:r>
      <w:r w:rsidR="000D17E0">
        <w:rPr>
          <w:rFonts w:cs="Arial"/>
          <w:sz w:val="24"/>
          <w:szCs w:val="24"/>
          <w:lang w:val="sr-Cyrl-RS"/>
        </w:rPr>
        <w:t xml:space="preserve"> календарских</w:t>
      </w:r>
      <w:r w:rsidR="00AE01DF" w:rsidRPr="00567C2E">
        <w:rPr>
          <w:rFonts w:cs="Arial"/>
          <w:sz w:val="24"/>
          <w:szCs w:val="24"/>
        </w:rPr>
        <w:t xml:space="preserve"> дана дужи од рока важења </w:t>
      </w:r>
      <w:r w:rsidR="00AE01DF" w:rsidRPr="00567C2E">
        <w:rPr>
          <w:rFonts w:cs="Arial"/>
          <w:sz w:val="24"/>
          <w:szCs w:val="24"/>
          <w:lang w:val="sr-Cyrl-RS"/>
        </w:rPr>
        <w:t>уговора</w:t>
      </w:r>
      <w:r w:rsidR="00AE01DF" w:rsidRPr="00567C2E">
        <w:rPr>
          <w:rFonts w:cs="Arial"/>
          <w:sz w:val="24"/>
          <w:szCs w:val="24"/>
        </w:rPr>
        <w:t xml:space="preserve">, с тим да евентуални продужетак рока важења </w:t>
      </w:r>
      <w:r w:rsidR="00AE01DF" w:rsidRPr="00567C2E">
        <w:rPr>
          <w:rFonts w:cs="Arial"/>
          <w:sz w:val="24"/>
          <w:szCs w:val="24"/>
          <w:lang w:val="sr-Cyrl-RS"/>
        </w:rPr>
        <w:t>уговора</w:t>
      </w:r>
      <w:r w:rsidR="00AE01DF" w:rsidRPr="00567C2E">
        <w:rPr>
          <w:rFonts w:cs="Arial"/>
          <w:sz w:val="24"/>
          <w:szCs w:val="24"/>
        </w:rPr>
        <w:t xml:space="preserve"> има за последицу и продужење рока важе</w:t>
      </w:r>
      <w:r w:rsidR="00AE01DF">
        <w:rPr>
          <w:rFonts w:cs="Arial"/>
          <w:sz w:val="24"/>
          <w:szCs w:val="24"/>
        </w:rPr>
        <w:t>ња менице и меничног овлашћења</w:t>
      </w:r>
      <w:r w:rsidR="00AE01DF">
        <w:rPr>
          <w:rFonts w:cs="Arial"/>
          <w:sz w:val="24"/>
          <w:szCs w:val="24"/>
          <w:lang w:val="sr-Cyrl-RS"/>
        </w:rPr>
        <w:t>;</w:t>
      </w:r>
    </w:p>
    <w:p w:rsidR="00AE01DF" w:rsidRPr="00567C2E" w:rsidRDefault="0062511F" w:rsidP="0062511F">
      <w:pPr>
        <w:pStyle w:val="KDParagraf"/>
        <w:rPr>
          <w:rFonts w:cs="Arial"/>
          <w:sz w:val="24"/>
          <w:szCs w:val="24"/>
        </w:rPr>
      </w:pPr>
      <w:r>
        <w:rPr>
          <w:rFonts w:cs="Arial"/>
          <w:sz w:val="24"/>
          <w:szCs w:val="24"/>
          <w:lang w:val="sr-Cyrl-RS"/>
        </w:rPr>
        <w:t xml:space="preserve">- </w:t>
      </w:r>
      <w:r w:rsidR="006A0FF9">
        <w:rPr>
          <w:rFonts w:cs="Arial"/>
          <w:sz w:val="24"/>
          <w:szCs w:val="24"/>
          <w:lang w:val="sr-Cyrl-RS"/>
        </w:rPr>
        <w:t>К</w:t>
      </w:r>
      <w:r w:rsidR="00AE01DF" w:rsidRPr="00567C2E">
        <w:rPr>
          <w:rFonts w:cs="Arial"/>
          <w:sz w:val="24"/>
          <w:szCs w:val="24"/>
        </w:rPr>
        <w:t xml:space="preserve">опију важећег Картона депонованих потписа овлашћених лица за располагање новчаним средствима </w:t>
      </w:r>
      <w:r w:rsidR="004D3A35">
        <w:rPr>
          <w:rFonts w:cs="Arial"/>
          <w:sz w:val="24"/>
          <w:szCs w:val="24"/>
          <w:lang w:val="sr-Cyrl-RS"/>
        </w:rPr>
        <w:t>Продавца</w:t>
      </w:r>
      <w:r w:rsidR="006A0FF9">
        <w:rPr>
          <w:rFonts w:cs="Arial"/>
          <w:sz w:val="24"/>
          <w:szCs w:val="24"/>
          <w:lang w:val="sr-Cyrl-RS"/>
        </w:rPr>
        <w:t>,</w:t>
      </w:r>
      <w:r w:rsidR="00AE01DF" w:rsidRPr="00567C2E">
        <w:rPr>
          <w:rFonts w:cs="Arial"/>
          <w:sz w:val="24"/>
          <w:szCs w:val="24"/>
        </w:rPr>
        <w:t xml:space="preserve"> оверену од </w:t>
      </w:r>
      <w:r w:rsidR="006A0FF9">
        <w:rPr>
          <w:rFonts w:cs="Arial"/>
          <w:sz w:val="24"/>
          <w:szCs w:val="24"/>
          <w:lang w:val="sr-Cyrl-RS"/>
        </w:rPr>
        <w:t xml:space="preserve">стране </w:t>
      </w:r>
      <w:r w:rsidR="00AE01DF" w:rsidRPr="00567C2E">
        <w:rPr>
          <w:rFonts w:cs="Arial"/>
          <w:sz w:val="24"/>
          <w:szCs w:val="24"/>
        </w:rPr>
        <w:t xml:space="preserve">пословне </w:t>
      </w:r>
      <w:r w:rsidR="00AE01DF" w:rsidRPr="00567C2E">
        <w:rPr>
          <w:rFonts w:cs="Arial"/>
          <w:sz w:val="24"/>
          <w:szCs w:val="24"/>
        </w:rPr>
        <w:lastRenderedPageBreak/>
        <w:t>банке</w:t>
      </w:r>
      <w:r w:rsidR="006A0FF9">
        <w:rPr>
          <w:rFonts w:cs="Arial"/>
          <w:sz w:val="24"/>
          <w:szCs w:val="24"/>
          <w:lang w:val="sr-Cyrl-RS"/>
        </w:rPr>
        <w:t xml:space="preserve"> која је извршила регистрацију</w:t>
      </w:r>
      <w:r w:rsidR="00AE01DF" w:rsidRPr="00567C2E">
        <w:rPr>
          <w:rFonts w:cs="Arial"/>
          <w:sz w:val="24"/>
          <w:szCs w:val="24"/>
        </w:rPr>
        <w:t xml:space="preserve"> менице</w:t>
      </w:r>
      <w:r w:rsidR="006A0FF9">
        <w:rPr>
          <w:rFonts w:cs="Arial"/>
          <w:sz w:val="24"/>
          <w:szCs w:val="24"/>
          <w:lang w:val="sr-Cyrl-RS"/>
        </w:rPr>
        <w:t>, са датумом који је идентичан датуму на меничном овлашћењу, односно датуму регистрације менице</w:t>
      </w:r>
      <w:r w:rsidR="00AE01DF">
        <w:rPr>
          <w:rFonts w:cs="Arial"/>
          <w:sz w:val="24"/>
          <w:szCs w:val="24"/>
          <w:lang w:val="sr-Cyrl-RS"/>
        </w:rPr>
        <w:t>;</w:t>
      </w:r>
    </w:p>
    <w:p w:rsidR="00AE01DF" w:rsidRPr="00567C2E" w:rsidRDefault="0062511F" w:rsidP="0062511F">
      <w:pPr>
        <w:pStyle w:val="KDParagraf"/>
        <w:rPr>
          <w:rFonts w:cs="Arial"/>
          <w:sz w:val="24"/>
          <w:szCs w:val="24"/>
        </w:rPr>
      </w:pPr>
      <w:r>
        <w:rPr>
          <w:rFonts w:cs="Arial"/>
          <w:sz w:val="24"/>
          <w:szCs w:val="24"/>
          <w:lang w:val="sr-Cyrl-RS"/>
        </w:rPr>
        <w:t>-</w:t>
      </w:r>
      <w:r w:rsidR="00AE01DF">
        <w:rPr>
          <w:rFonts w:cs="Arial"/>
          <w:sz w:val="24"/>
          <w:szCs w:val="24"/>
          <w:lang w:val="sr-Cyrl-RS"/>
        </w:rPr>
        <w:t xml:space="preserve">  </w:t>
      </w:r>
      <w:r w:rsidR="00AE01DF" w:rsidRPr="00567C2E">
        <w:rPr>
          <w:rFonts w:cs="Arial"/>
          <w:sz w:val="24"/>
          <w:szCs w:val="24"/>
          <w:lang w:val="sr-Cyrl-RS"/>
        </w:rPr>
        <w:t>Ф</w:t>
      </w:r>
      <w:r w:rsidR="00AE01DF" w:rsidRPr="00567C2E">
        <w:rPr>
          <w:rFonts w:cs="Arial"/>
          <w:sz w:val="24"/>
          <w:szCs w:val="24"/>
        </w:rPr>
        <w:t>отоко</w:t>
      </w:r>
      <w:r w:rsidR="00AE01DF">
        <w:rPr>
          <w:rFonts w:cs="Arial"/>
          <w:sz w:val="24"/>
          <w:szCs w:val="24"/>
        </w:rPr>
        <w:t>пију ОП обрасца</w:t>
      </w:r>
      <w:r w:rsidR="00AE01DF">
        <w:rPr>
          <w:rFonts w:cs="Arial"/>
          <w:sz w:val="24"/>
          <w:szCs w:val="24"/>
          <w:lang w:val="sr-Cyrl-RS"/>
        </w:rPr>
        <w:t>;</w:t>
      </w:r>
    </w:p>
    <w:p w:rsidR="00AE01DF" w:rsidRPr="00A745B7" w:rsidRDefault="0062511F" w:rsidP="0062511F">
      <w:pPr>
        <w:pStyle w:val="KDParagraf"/>
        <w:rPr>
          <w:rFonts w:cs="Arial"/>
          <w:sz w:val="24"/>
          <w:szCs w:val="24"/>
        </w:rPr>
      </w:pPr>
      <w:r>
        <w:rPr>
          <w:rFonts w:cs="Arial"/>
          <w:sz w:val="24"/>
          <w:szCs w:val="24"/>
          <w:lang w:val="sr-Cyrl-RS"/>
        </w:rPr>
        <w:t xml:space="preserve">- </w:t>
      </w:r>
      <w:r w:rsidR="00AE01DF" w:rsidRPr="00F47271">
        <w:rPr>
          <w:rFonts w:cs="Arial"/>
          <w:sz w:val="24"/>
          <w:szCs w:val="24"/>
        </w:rPr>
        <w:t>Доказ о регистрацији менице у Регистру меница Народне банке Србије (фотокопија  Захтева за регистрацију менице</w:t>
      </w:r>
      <w:r w:rsidR="00442554">
        <w:rPr>
          <w:rFonts w:cs="Arial"/>
          <w:sz w:val="24"/>
          <w:szCs w:val="24"/>
          <w:lang w:val="sr-Cyrl-RS"/>
        </w:rPr>
        <w:t xml:space="preserve"> овереног</w:t>
      </w:r>
      <w:r w:rsidR="00AE01DF" w:rsidRPr="00F47271">
        <w:rPr>
          <w:rFonts w:cs="Arial"/>
          <w:sz w:val="24"/>
          <w:szCs w:val="24"/>
        </w:rPr>
        <w:t xml:space="preserve"> од стране пословне банке која </w:t>
      </w:r>
      <w:r w:rsidR="00956422">
        <w:rPr>
          <w:rFonts w:cs="Arial"/>
          <w:sz w:val="24"/>
          <w:szCs w:val="24"/>
          <w:lang w:val="sr-Cyrl-RS"/>
        </w:rPr>
        <w:t>ће</w:t>
      </w:r>
      <w:r w:rsidR="00AE01DF" w:rsidRPr="00F47271">
        <w:rPr>
          <w:rFonts w:cs="Arial"/>
          <w:sz w:val="24"/>
          <w:szCs w:val="24"/>
        </w:rPr>
        <w:t xml:space="preserve"> изврши</w:t>
      </w:r>
      <w:r w:rsidR="00956422">
        <w:rPr>
          <w:rFonts w:cs="Arial"/>
          <w:sz w:val="24"/>
          <w:szCs w:val="24"/>
          <w:lang w:val="sr-Cyrl-RS"/>
        </w:rPr>
        <w:t>ти</w:t>
      </w:r>
      <w:r w:rsidR="00AE01DF" w:rsidRPr="00F47271">
        <w:rPr>
          <w:rFonts w:cs="Arial"/>
          <w:sz w:val="24"/>
          <w:szCs w:val="24"/>
        </w:rPr>
        <w:t xml:space="preserve"> регистрацију менице или извод са интернет странице Регистра меница и овлашћења НБС)</w:t>
      </w:r>
      <w:r w:rsidR="00AE01DF">
        <w:rPr>
          <w:rFonts w:cs="Arial"/>
          <w:sz w:val="24"/>
          <w:szCs w:val="24"/>
          <w:lang w:val="sr-Cyrl-RS"/>
        </w:rPr>
        <w:t>;</w:t>
      </w:r>
    </w:p>
    <w:p w:rsidR="00AE01DF" w:rsidRPr="00F47271" w:rsidRDefault="00AE01DF" w:rsidP="00AE01DF">
      <w:pPr>
        <w:pStyle w:val="KDParagraf"/>
        <w:ind w:left="720"/>
        <w:rPr>
          <w:rFonts w:cs="Arial"/>
          <w:sz w:val="24"/>
          <w:szCs w:val="24"/>
        </w:rPr>
      </w:pPr>
    </w:p>
    <w:p w:rsidR="00880338" w:rsidRDefault="00AE01DF" w:rsidP="00F56072">
      <w:pPr>
        <w:spacing w:before="0"/>
        <w:rPr>
          <w:rFonts w:cs="Arial"/>
          <w:sz w:val="24"/>
          <w:szCs w:val="24"/>
          <w:lang w:val="sr-Cyrl-RS"/>
        </w:rPr>
      </w:pPr>
      <w:r w:rsidRPr="00F47271">
        <w:rPr>
          <w:rFonts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sz w:val="24"/>
          <w:szCs w:val="24"/>
          <w:lang w:val="sr-Cyrl-RS"/>
        </w:rPr>
        <w:t>Уговора</w:t>
      </w:r>
      <w:r w:rsidRPr="00F47271">
        <w:rPr>
          <w:rFonts w:cs="Arial"/>
          <w:sz w:val="24"/>
          <w:szCs w:val="24"/>
        </w:rPr>
        <w:t xml:space="preserve">, као и у случају раскида </w:t>
      </w:r>
      <w:r>
        <w:rPr>
          <w:rFonts w:cs="Arial"/>
          <w:sz w:val="24"/>
          <w:szCs w:val="24"/>
          <w:lang w:val="sr-Cyrl-RS"/>
        </w:rPr>
        <w:t>Уговора</w:t>
      </w:r>
      <w:r w:rsidRPr="00F47271">
        <w:rPr>
          <w:rFonts w:cs="Arial"/>
          <w:sz w:val="24"/>
          <w:szCs w:val="24"/>
        </w:rPr>
        <w:t>.</w:t>
      </w:r>
    </w:p>
    <w:p w:rsidR="00AE01DF" w:rsidRPr="00A745B7" w:rsidRDefault="00AE01DF" w:rsidP="00AE01DF">
      <w:pPr>
        <w:pStyle w:val="Pasussalistom"/>
        <w:spacing w:before="0" w:after="0"/>
        <w:ind w:left="0"/>
        <w:rPr>
          <w:rFonts w:ascii="Arial" w:hAnsi="Arial" w:cs="Arial"/>
          <w:sz w:val="24"/>
          <w:szCs w:val="24"/>
          <w:lang w:val="sr-Cyrl-RS"/>
        </w:rPr>
      </w:pPr>
      <w:r w:rsidRPr="00F47271">
        <w:rPr>
          <w:rFonts w:ascii="Arial" w:hAnsi="Arial" w:cs="Arial"/>
          <w:sz w:val="24"/>
          <w:szCs w:val="24"/>
        </w:rPr>
        <w:t xml:space="preserve">Достављање менице као гаранције за добро извршење посла представља одложни услов, тако да правно дејство овог </w:t>
      </w:r>
      <w:r>
        <w:rPr>
          <w:rFonts w:ascii="Arial" w:hAnsi="Arial" w:cs="Arial"/>
          <w:sz w:val="24"/>
          <w:szCs w:val="24"/>
          <w:lang w:val="sr-Cyrl-RS"/>
        </w:rPr>
        <w:t>Уговора</w:t>
      </w:r>
      <w:r w:rsidRPr="00F47271">
        <w:rPr>
          <w:rFonts w:ascii="Arial" w:hAnsi="Arial" w:cs="Arial"/>
          <w:sz w:val="24"/>
          <w:szCs w:val="24"/>
        </w:rPr>
        <w:t xml:space="preserve"> не настаје док се одложни услов не испуни.</w:t>
      </w:r>
    </w:p>
    <w:p w:rsidR="004D3A35" w:rsidRDefault="00AE01DF" w:rsidP="00AE01DF">
      <w:pPr>
        <w:pStyle w:val="Pasussalistom"/>
        <w:spacing w:before="0" w:after="0"/>
        <w:ind w:left="0"/>
        <w:rPr>
          <w:rFonts w:ascii="Arial" w:hAnsi="Arial" w:cs="Arial"/>
          <w:sz w:val="24"/>
          <w:szCs w:val="24"/>
          <w:lang w:val="sr-Cyrl-RS"/>
        </w:rPr>
      </w:pPr>
      <w:r w:rsidRPr="00F47271">
        <w:rPr>
          <w:rFonts w:ascii="Arial" w:hAnsi="Arial" w:cs="Arial"/>
          <w:sz w:val="24"/>
          <w:szCs w:val="24"/>
        </w:rPr>
        <w:t xml:space="preserve">По истеку важности </w:t>
      </w:r>
      <w:r>
        <w:rPr>
          <w:rFonts w:ascii="Arial" w:hAnsi="Arial" w:cs="Arial"/>
          <w:sz w:val="24"/>
          <w:szCs w:val="24"/>
          <w:lang w:val="sr-Cyrl-RS"/>
        </w:rPr>
        <w:t>Уговора</w:t>
      </w:r>
      <w:r w:rsidR="004D3A35">
        <w:rPr>
          <w:rFonts w:ascii="Arial" w:hAnsi="Arial" w:cs="Arial"/>
          <w:sz w:val="24"/>
          <w:szCs w:val="24"/>
        </w:rPr>
        <w:t>, уколико је Пр</w:t>
      </w:r>
      <w:r w:rsidR="004D3A35">
        <w:rPr>
          <w:rFonts w:ascii="Arial" w:hAnsi="Arial" w:cs="Arial"/>
          <w:sz w:val="24"/>
          <w:szCs w:val="24"/>
          <w:lang w:val="sr-Cyrl-RS"/>
        </w:rPr>
        <w:t>одавац</w:t>
      </w:r>
      <w:r w:rsidRPr="00F47271">
        <w:rPr>
          <w:rFonts w:ascii="Arial" w:hAnsi="Arial" w:cs="Arial"/>
          <w:sz w:val="24"/>
          <w:szCs w:val="24"/>
        </w:rPr>
        <w:t xml:space="preserve"> испунио све </w:t>
      </w:r>
      <w:r>
        <w:rPr>
          <w:rFonts w:ascii="Arial" w:hAnsi="Arial" w:cs="Arial"/>
          <w:sz w:val="24"/>
          <w:szCs w:val="24"/>
          <w:lang w:val="sr-Cyrl-RS"/>
        </w:rPr>
        <w:t>Уговором</w:t>
      </w:r>
      <w:r w:rsidRPr="00F47271">
        <w:rPr>
          <w:rFonts w:ascii="Arial" w:hAnsi="Arial" w:cs="Arial"/>
          <w:sz w:val="24"/>
          <w:szCs w:val="24"/>
        </w:rPr>
        <w:t xml:space="preserve"> пре</w:t>
      </w:r>
      <w:r w:rsidR="004D3A35">
        <w:rPr>
          <w:rFonts w:ascii="Arial" w:hAnsi="Arial" w:cs="Arial"/>
          <w:sz w:val="24"/>
          <w:szCs w:val="24"/>
        </w:rPr>
        <w:t>двиђене обавезе, К</w:t>
      </w:r>
      <w:r w:rsidR="004D3A35">
        <w:rPr>
          <w:rFonts w:ascii="Arial" w:hAnsi="Arial" w:cs="Arial"/>
          <w:sz w:val="24"/>
          <w:szCs w:val="24"/>
          <w:lang w:val="sr-Cyrl-RS"/>
        </w:rPr>
        <w:t>упац</w:t>
      </w:r>
      <w:r w:rsidRPr="00F47271">
        <w:rPr>
          <w:rFonts w:ascii="Arial" w:hAnsi="Arial" w:cs="Arial"/>
          <w:sz w:val="24"/>
          <w:szCs w:val="24"/>
        </w:rPr>
        <w:t xml:space="preserve"> је у обавези да врати достављену бланко сопствену меницу.</w:t>
      </w:r>
    </w:p>
    <w:p w:rsidR="003F047C" w:rsidRDefault="003F047C" w:rsidP="00AE01DF">
      <w:pPr>
        <w:pStyle w:val="Pasussalistom"/>
        <w:spacing w:before="0" w:after="0"/>
        <w:ind w:left="0"/>
        <w:rPr>
          <w:rFonts w:ascii="Arial" w:hAnsi="Arial" w:cs="Arial"/>
          <w:sz w:val="24"/>
          <w:szCs w:val="24"/>
          <w:lang w:val="sr-Cyrl-RS"/>
        </w:rPr>
      </w:pPr>
    </w:p>
    <w:p w:rsidR="007E73FC" w:rsidRPr="007E73FC" w:rsidRDefault="007E73FC" w:rsidP="007E73FC">
      <w:pPr>
        <w:pStyle w:val="KDParagraf"/>
        <w:spacing w:before="0"/>
        <w:jc w:val="center"/>
        <w:rPr>
          <w:rFonts w:cs="Arial"/>
          <w:sz w:val="24"/>
          <w:szCs w:val="24"/>
          <w:lang w:val="sr-Cyrl-RS"/>
        </w:rPr>
      </w:pPr>
      <w:r w:rsidRPr="00C64A78">
        <w:rPr>
          <w:rFonts w:cs="Arial"/>
          <w:b/>
          <w:sz w:val="24"/>
          <w:szCs w:val="24"/>
        </w:rPr>
        <w:t xml:space="preserve">Члан </w:t>
      </w:r>
      <w:r w:rsidR="00696959">
        <w:rPr>
          <w:rFonts w:cs="Arial"/>
          <w:b/>
          <w:sz w:val="24"/>
          <w:szCs w:val="24"/>
          <w:lang w:val="sr-Cyrl-RS"/>
        </w:rPr>
        <w:t>9</w:t>
      </w:r>
      <w:r>
        <w:rPr>
          <w:rFonts w:cs="Arial"/>
          <w:b/>
          <w:sz w:val="24"/>
          <w:szCs w:val="24"/>
          <w:lang w:val="sr-Cyrl-RS"/>
        </w:rPr>
        <w:t>.</w:t>
      </w:r>
    </w:p>
    <w:p w:rsidR="007E73FC" w:rsidRDefault="007E73FC" w:rsidP="004D3A35">
      <w:pPr>
        <w:spacing w:before="0" w:after="120"/>
        <w:rPr>
          <w:rFonts w:cs="Arial"/>
          <w:sz w:val="24"/>
          <w:szCs w:val="24"/>
          <w:lang w:val="sr-Cyrl-CS"/>
        </w:rPr>
      </w:pPr>
    </w:p>
    <w:p w:rsidR="004D3A35" w:rsidRPr="00144C4D" w:rsidRDefault="004D3A35" w:rsidP="004D3A35">
      <w:pPr>
        <w:spacing w:before="0" w:after="120"/>
        <w:rPr>
          <w:rFonts w:cs="Arial"/>
          <w:b/>
          <w:sz w:val="24"/>
          <w:szCs w:val="24"/>
        </w:rPr>
      </w:pPr>
      <w:r w:rsidRPr="00144C4D">
        <w:rPr>
          <w:rFonts w:cs="Arial"/>
          <w:b/>
          <w:sz w:val="24"/>
          <w:szCs w:val="24"/>
          <w:lang w:val="sr-Cyrl-CS"/>
        </w:rPr>
        <w:t xml:space="preserve">Меница као гаранција за отклањање недостатака у гарантном року </w:t>
      </w:r>
    </w:p>
    <w:p w:rsidR="004D3A35" w:rsidRPr="004D3A35" w:rsidRDefault="004D3A35" w:rsidP="004D3A35">
      <w:pPr>
        <w:spacing w:before="0"/>
        <w:rPr>
          <w:rFonts w:cs="Arial"/>
          <w:sz w:val="24"/>
          <w:szCs w:val="24"/>
          <w:lang w:val="sr-Latn-CS"/>
        </w:rPr>
      </w:pPr>
      <w:r w:rsidRPr="004D3A35">
        <w:rPr>
          <w:rFonts w:cs="Arial"/>
          <w:color w:val="000000"/>
          <w:sz w:val="24"/>
          <w:szCs w:val="24"/>
          <w:lang w:val="sr-Cyrl-CS"/>
        </w:rPr>
        <w:t xml:space="preserve">Продавац </w:t>
      </w:r>
      <w:r w:rsidRPr="004D3A35">
        <w:rPr>
          <w:rFonts w:cs="Arial"/>
          <w:sz w:val="24"/>
          <w:szCs w:val="24"/>
          <w:lang w:val="sr-Latn-CS"/>
        </w:rPr>
        <w:t xml:space="preserve">се обавезује да као средство финансијског обезбеђења преда </w:t>
      </w:r>
      <w:r w:rsidRPr="004D3A35">
        <w:rPr>
          <w:rFonts w:cs="Arial"/>
          <w:sz w:val="24"/>
          <w:szCs w:val="24"/>
          <w:lang w:val="sr-Cyrl-CS"/>
        </w:rPr>
        <w:t>Купцу</w:t>
      </w:r>
      <w:r w:rsidRPr="004D3A35">
        <w:rPr>
          <w:rFonts w:cs="Arial"/>
          <w:sz w:val="24"/>
          <w:szCs w:val="24"/>
          <w:lang w:val="sr-Latn-CS"/>
        </w:rPr>
        <w:t>:</w:t>
      </w:r>
    </w:p>
    <w:p w:rsidR="004D3A35" w:rsidRPr="004D3A35" w:rsidRDefault="004D3A35" w:rsidP="004D3A35">
      <w:pPr>
        <w:spacing w:before="0"/>
        <w:rPr>
          <w:rFonts w:cs="Arial"/>
          <w:sz w:val="24"/>
          <w:szCs w:val="24"/>
          <w:lang w:val="sr-Latn-CS"/>
        </w:rPr>
      </w:pPr>
      <w:r w:rsidRPr="004D3A35">
        <w:rPr>
          <w:rFonts w:cs="Arial"/>
          <w:sz w:val="24"/>
          <w:szCs w:val="24"/>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D3A35" w:rsidRPr="004D3A35" w:rsidRDefault="004D3A35" w:rsidP="004D3A35">
      <w:pPr>
        <w:spacing w:before="0"/>
        <w:rPr>
          <w:rFonts w:cs="Arial"/>
          <w:sz w:val="24"/>
          <w:szCs w:val="24"/>
          <w:lang w:val="sr-Latn-CS"/>
        </w:rPr>
      </w:pPr>
      <w:r w:rsidRPr="004D3A35">
        <w:rPr>
          <w:rFonts w:cs="Arial"/>
          <w:sz w:val="24"/>
          <w:szCs w:val="24"/>
          <w:lang w:val="sr-Latn-CS"/>
        </w:rPr>
        <w:t xml:space="preserve">- менично писмо – овлашћење којим </w:t>
      </w:r>
      <w:r w:rsidRPr="004D3A35">
        <w:rPr>
          <w:rFonts w:cs="Arial"/>
          <w:color w:val="000000"/>
          <w:sz w:val="24"/>
          <w:szCs w:val="24"/>
          <w:lang w:val="sr-Cyrl-CS"/>
        </w:rPr>
        <w:t>Продавац</w:t>
      </w:r>
      <w:r w:rsidRPr="004D3A35">
        <w:rPr>
          <w:rFonts w:cs="Arial"/>
          <w:sz w:val="24"/>
          <w:szCs w:val="24"/>
          <w:lang w:val="sr-Latn-CS"/>
        </w:rPr>
        <w:t xml:space="preserve"> овлашћује </w:t>
      </w:r>
      <w:r w:rsidRPr="004D3A35">
        <w:rPr>
          <w:rFonts w:cs="Arial"/>
          <w:sz w:val="24"/>
          <w:szCs w:val="24"/>
          <w:lang w:val="sr-Cyrl-CS"/>
        </w:rPr>
        <w:t>Купца</w:t>
      </w:r>
      <w:r w:rsidRPr="004D3A35">
        <w:rPr>
          <w:rFonts w:cs="Arial"/>
          <w:sz w:val="24"/>
          <w:szCs w:val="24"/>
          <w:lang w:val="sr-Latn-CS"/>
        </w:rPr>
        <w:t xml:space="preserve"> да може наплатити меницу на износ од 5% од </w:t>
      </w:r>
      <w:r w:rsidR="00144C4D">
        <w:rPr>
          <w:rFonts w:cs="Arial"/>
          <w:sz w:val="24"/>
          <w:szCs w:val="24"/>
          <w:lang w:val="sr-Cyrl-CS"/>
        </w:rPr>
        <w:t xml:space="preserve">вредности </w:t>
      </w:r>
      <w:r w:rsidR="00144C4D">
        <w:rPr>
          <w:rFonts w:cs="Arial"/>
          <w:sz w:val="24"/>
          <w:szCs w:val="24"/>
          <w:lang w:val="sr-Cyrl-RS"/>
        </w:rPr>
        <w:t>Уговора</w:t>
      </w:r>
      <w:r w:rsidR="00144EF6">
        <w:rPr>
          <w:rFonts w:cs="Arial"/>
          <w:sz w:val="24"/>
          <w:szCs w:val="24"/>
          <w:lang w:val="sr-Latn-CS"/>
        </w:rPr>
        <w:t xml:space="preserve"> (без ПДВ-а) у року који је 30</w:t>
      </w:r>
      <w:r w:rsidR="00F56072">
        <w:rPr>
          <w:rFonts w:cs="Arial"/>
          <w:sz w:val="24"/>
          <w:szCs w:val="24"/>
          <w:lang w:val="sr-Cyrl-RS"/>
        </w:rPr>
        <w:t xml:space="preserve"> </w:t>
      </w:r>
      <w:r w:rsidR="00144EF6">
        <w:rPr>
          <w:rFonts w:cs="Arial"/>
          <w:sz w:val="24"/>
          <w:szCs w:val="24"/>
          <w:lang w:val="sr-Cyrl-RS"/>
        </w:rPr>
        <w:t>(тридесет</w:t>
      </w:r>
      <w:r w:rsidRPr="004D3A35">
        <w:rPr>
          <w:rFonts w:cs="Arial"/>
          <w:sz w:val="24"/>
          <w:szCs w:val="24"/>
          <w:lang w:val="sr-Cyrl-RS"/>
        </w:rPr>
        <w:t>)</w:t>
      </w:r>
      <w:r w:rsidRPr="004D3A35">
        <w:rPr>
          <w:rFonts w:cs="Arial"/>
          <w:sz w:val="24"/>
          <w:szCs w:val="24"/>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4D3A35" w:rsidRPr="004D3A35" w:rsidRDefault="004D3A35" w:rsidP="004D3A35">
      <w:pPr>
        <w:spacing w:before="0"/>
        <w:rPr>
          <w:rFonts w:ascii="Times New Roman" w:hAnsi="Times New Roman"/>
          <w:sz w:val="24"/>
          <w:szCs w:val="24"/>
          <w:lang w:val="sr-Cyrl-CS"/>
        </w:rPr>
      </w:pPr>
      <w:r w:rsidRPr="004D3A35">
        <w:rPr>
          <w:rFonts w:cs="Arial"/>
          <w:sz w:val="24"/>
          <w:szCs w:val="24"/>
          <w:lang w:val="sr-Latn-CS"/>
        </w:rPr>
        <w:t xml:space="preserve">- </w:t>
      </w:r>
      <w:r w:rsidRPr="004D3A35">
        <w:rPr>
          <w:rFonts w:cs="Arial"/>
          <w:sz w:val="24"/>
          <w:szCs w:val="24"/>
          <w:lang w:val="sr-Cyrl-CS"/>
        </w:rPr>
        <w:t xml:space="preserve">копију важећег картона депонованих потписа овлашћених лица за располагање новчаним средствима </w:t>
      </w:r>
      <w:r w:rsidRPr="004D3A35">
        <w:rPr>
          <w:rFonts w:cs="Arial"/>
          <w:color w:val="000000"/>
          <w:sz w:val="24"/>
          <w:szCs w:val="24"/>
          <w:lang w:val="sr-Cyrl-CS"/>
        </w:rPr>
        <w:t>Продавца</w:t>
      </w:r>
      <w:r w:rsidRPr="004D3A35">
        <w:rPr>
          <w:rFonts w:cs="Arial"/>
          <w:sz w:val="24"/>
          <w:szCs w:val="24"/>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D3A35" w:rsidRPr="004D3A35" w:rsidRDefault="004D3A35" w:rsidP="004D3A35">
      <w:pPr>
        <w:spacing w:before="0"/>
        <w:rPr>
          <w:rFonts w:cs="Arial"/>
          <w:sz w:val="24"/>
          <w:szCs w:val="24"/>
          <w:lang w:val="sr-Cyrl-CS"/>
        </w:rPr>
      </w:pPr>
      <w:r w:rsidRPr="004D3A35">
        <w:rPr>
          <w:rFonts w:cs="Arial"/>
          <w:sz w:val="24"/>
          <w:szCs w:val="24"/>
          <w:lang w:val="sr-Cyrl-CS"/>
        </w:rPr>
        <w:t>- фотокопију ОП обрасца</w:t>
      </w:r>
    </w:p>
    <w:p w:rsidR="004D3A35" w:rsidRPr="004D3A35" w:rsidRDefault="004D3A35" w:rsidP="004D3A35">
      <w:pPr>
        <w:spacing w:before="0"/>
        <w:rPr>
          <w:rFonts w:cs="Arial"/>
          <w:sz w:val="24"/>
          <w:szCs w:val="24"/>
          <w:lang w:val="sr-Cyrl-CS"/>
        </w:rPr>
      </w:pPr>
      <w:r w:rsidRPr="004D3A35">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F56072" w:rsidRDefault="00F56072" w:rsidP="004D3A35">
      <w:pPr>
        <w:spacing w:before="0"/>
        <w:rPr>
          <w:rFonts w:cs="Arial"/>
          <w:sz w:val="24"/>
          <w:szCs w:val="24"/>
          <w:lang w:val="sr-Cyrl-CS"/>
        </w:rPr>
      </w:pPr>
    </w:p>
    <w:p w:rsidR="004D3A35" w:rsidRPr="004D3A35" w:rsidRDefault="004D3A35" w:rsidP="004D3A35">
      <w:pPr>
        <w:spacing w:before="0"/>
        <w:rPr>
          <w:rFonts w:cs="Arial"/>
          <w:sz w:val="24"/>
          <w:szCs w:val="24"/>
          <w:lang w:val="sr-Latn-CS"/>
        </w:rPr>
      </w:pPr>
      <w:r w:rsidRPr="004D3A35">
        <w:rPr>
          <w:rFonts w:cs="Arial"/>
          <w:sz w:val="24"/>
          <w:szCs w:val="24"/>
          <w:lang w:val="sr-Cyrl-CS"/>
        </w:rPr>
        <w:t>Купац</w:t>
      </w:r>
      <w:r w:rsidRPr="004D3A35">
        <w:rPr>
          <w:rFonts w:cs="Arial"/>
          <w:sz w:val="24"/>
          <w:szCs w:val="24"/>
          <w:lang w:val="sr-Latn-CS"/>
        </w:rPr>
        <w:t xml:space="preserve"> </w:t>
      </w:r>
      <w:r w:rsidRPr="004D3A35">
        <w:rPr>
          <w:rFonts w:cs="Arial"/>
          <w:sz w:val="24"/>
          <w:szCs w:val="24"/>
          <w:lang w:val="sr-Cyrl-CS"/>
        </w:rPr>
        <w:t>је</w:t>
      </w:r>
      <w:r w:rsidRPr="004D3A35">
        <w:rPr>
          <w:rFonts w:cs="Arial"/>
          <w:sz w:val="24"/>
          <w:szCs w:val="24"/>
          <w:lang w:val="sr-Latn-CS"/>
        </w:rPr>
        <w:t xml:space="preserve"> </w:t>
      </w:r>
      <w:r w:rsidRPr="004D3A35">
        <w:rPr>
          <w:rFonts w:cs="Arial"/>
          <w:sz w:val="24"/>
          <w:szCs w:val="24"/>
          <w:lang w:val="sr-Cyrl-CS"/>
        </w:rPr>
        <w:t>овлашћен</w:t>
      </w:r>
      <w:r w:rsidRPr="004D3A35">
        <w:rPr>
          <w:rFonts w:cs="Arial"/>
          <w:sz w:val="24"/>
          <w:szCs w:val="24"/>
          <w:lang w:val="sr-Latn-CS"/>
        </w:rPr>
        <w:t xml:space="preserve"> </w:t>
      </w:r>
      <w:r w:rsidRPr="004D3A35">
        <w:rPr>
          <w:rFonts w:cs="Arial"/>
          <w:sz w:val="24"/>
          <w:szCs w:val="24"/>
          <w:lang w:val="sr-Cyrl-CS"/>
        </w:rPr>
        <w:t>да</w:t>
      </w:r>
      <w:r w:rsidRPr="004D3A35">
        <w:rPr>
          <w:rFonts w:cs="Arial"/>
          <w:sz w:val="24"/>
          <w:szCs w:val="24"/>
          <w:lang w:val="sr-Latn-CS"/>
        </w:rPr>
        <w:t xml:space="preserve"> </w:t>
      </w:r>
      <w:r w:rsidRPr="004D3A35">
        <w:rPr>
          <w:rFonts w:cs="Arial"/>
          <w:sz w:val="24"/>
          <w:szCs w:val="24"/>
          <w:lang w:val="sr-Cyrl-CS"/>
        </w:rPr>
        <w:t>наплати</w:t>
      </w:r>
      <w:r w:rsidRPr="004D3A35">
        <w:rPr>
          <w:rFonts w:cs="Arial"/>
          <w:sz w:val="24"/>
          <w:szCs w:val="24"/>
          <w:lang w:val="sr-Latn-CS"/>
        </w:rPr>
        <w:t xml:space="preserve"> у целости бланко сопствену меницу за отклањање недостатака у гарантном року </w:t>
      </w:r>
      <w:r w:rsidRPr="004D3A35">
        <w:rPr>
          <w:rFonts w:cs="Arial"/>
          <w:sz w:val="24"/>
          <w:szCs w:val="24"/>
          <w:lang w:val="sr-Cyrl-CS"/>
        </w:rPr>
        <w:t>у</w:t>
      </w:r>
      <w:r w:rsidRPr="004D3A35">
        <w:rPr>
          <w:rFonts w:cs="Arial"/>
          <w:sz w:val="24"/>
          <w:szCs w:val="24"/>
          <w:lang w:val="sr-Latn-CS"/>
        </w:rPr>
        <w:t xml:space="preserve"> </w:t>
      </w:r>
      <w:r w:rsidRPr="004D3A35">
        <w:rPr>
          <w:rFonts w:cs="Arial"/>
          <w:sz w:val="24"/>
          <w:szCs w:val="24"/>
          <w:lang w:val="sr-Cyrl-CS"/>
        </w:rPr>
        <w:t>случају</w:t>
      </w:r>
      <w:r w:rsidRPr="004D3A35">
        <w:rPr>
          <w:rFonts w:cs="Arial"/>
          <w:sz w:val="24"/>
          <w:szCs w:val="24"/>
          <w:lang w:val="sr-Latn-CS"/>
        </w:rPr>
        <w:t xml:space="preserve"> </w:t>
      </w:r>
      <w:r w:rsidRPr="004D3A35">
        <w:rPr>
          <w:rFonts w:cs="Arial"/>
          <w:sz w:val="24"/>
          <w:szCs w:val="24"/>
          <w:lang w:val="sr-Cyrl-CS"/>
        </w:rPr>
        <w:t>да</w:t>
      </w:r>
      <w:r w:rsidRPr="004D3A35">
        <w:rPr>
          <w:rFonts w:cs="Arial"/>
          <w:sz w:val="24"/>
          <w:szCs w:val="24"/>
          <w:lang w:val="sr-Latn-CS"/>
        </w:rPr>
        <w:t xml:space="preserve"> </w:t>
      </w:r>
      <w:r w:rsidRPr="004D3A35">
        <w:rPr>
          <w:rFonts w:cs="Arial"/>
          <w:sz w:val="24"/>
          <w:szCs w:val="24"/>
          <w:lang w:val="sr-Cyrl-CS"/>
        </w:rPr>
        <w:t>Продавац</w:t>
      </w:r>
      <w:r w:rsidRPr="004D3A35">
        <w:rPr>
          <w:rFonts w:cs="Arial"/>
          <w:sz w:val="24"/>
          <w:szCs w:val="24"/>
          <w:lang w:val="sr-Latn-CS"/>
        </w:rPr>
        <w:t xml:space="preserve"> </w:t>
      </w:r>
      <w:r w:rsidRPr="004D3A35">
        <w:rPr>
          <w:rFonts w:cs="Arial"/>
          <w:sz w:val="24"/>
          <w:szCs w:val="24"/>
          <w:lang w:val="sr-Cyrl-CS"/>
        </w:rPr>
        <w:t>не</w:t>
      </w:r>
      <w:r w:rsidRPr="004D3A35">
        <w:rPr>
          <w:rFonts w:cs="Arial"/>
          <w:sz w:val="24"/>
          <w:szCs w:val="24"/>
          <w:lang w:val="sr-Latn-CS"/>
        </w:rPr>
        <w:t xml:space="preserve"> </w:t>
      </w:r>
      <w:r w:rsidRPr="004D3A35">
        <w:rPr>
          <w:rFonts w:cs="Arial"/>
          <w:sz w:val="24"/>
          <w:szCs w:val="24"/>
          <w:lang w:val="sr-Cyrl-CS"/>
        </w:rPr>
        <w:t>испуни</w:t>
      </w:r>
      <w:r w:rsidRPr="004D3A35">
        <w:rPr>
          <w:rFonts w:cs="Arial"/>
          <w:sz w:val="24"/>
          <w:szCs w:val="24"/>
          <w:lang w:val="sr-Latn-CS"/>
        </w:rPr>
        <w:t xml:space="preserve"> </w:t>
      </w:r>
      <w:r w:rsidRPr="004D3A35">
        <w:rPr>
          <w:rFonts w:cs="Arial"/>
          <w:sz w:val="24"/>
          <w:szCs w:val="24"/>
          <w:lang w:val="sr-Cyrl-CS"/>
        </w:rPr>
        <w:t>своје</w:t>
      </w:r>
      <w:r w:rsidRPr="004D3A35">
        <w:rPr>
          <w:rFonts w:cs="Arial"/>
          <w:sz w:val="24"/>
          <w:szCs w:val="24"/>
          <w:lang w:val="sr-Latn-CS"/>
        </w:rPr>
        <w:t xml:space="preserve"> </w:t>
      </w:r>
      <w:r w:rsidRPr="004D3A35">
        <w:rPr>
          <w:rFonts w:cs="Arial"/>
          <w:sz w:val="24"/>
          <w:szCs w:val="24"/>
          <w:lang w:val="sr-Cyrl-CS"/>
        </w:rPr>
        <w:t>уговорне</w:t>
      </w:r>
      <w:r w:rsidRPr="004D3A35">
        <w:rPr>
          <w:rFonts w:cs="Arial"/>
          <w:sz w:val="24"/>
          <w:szCs w:val="24"/>
          <w:lang w:val="sr-Latn-CS"/>
        </w:rPr>
        <w:t xml:space="preserve"> </w:t>
      </w:r>
      <w:r w:rsidRPr="004D3A35">
        <w:rPr>
          <w:rFonts w:cs="Arial"/>
          <w:sz w:val="24"/>
          <w:szCs w:val="24"/>
          <w:lang w:val="sr-Cyrl-CS"/>
        </w:rPr>
        <w:t>обавезе</w:t>
      </w:r>
      <w:r w:rsidRPr="004D3A35">
        <w:rPr>
          <w:rFonts w:cs="Arial"/>
          <w:sz w:val="24"/>
          <w:szCs w:val="24"/>
          <w:lang w:val="sr-Latn-CS"/>
        </w:rPr>
        <w:t xml:space="preserve"> </w:t>
      </w:r>
      <w:r w:rsidRPr="004D3A35">
        <w:rPr>
          <w:rFonts w:cs="Arial"/>
          <w:sz w:val="24"/>
          <w:szCs w:val="24"/>
          <w:lang w:val="sr-Cyrl-CS"/>
        </w:rPr>
        <w:t>у</w:t>
      </w:r>
      <w:r w:rsidRPr="004D3A35">
        <w:rPr>
          <w:rFonts w:cs="Arial"/>
          <w:sz w:val="24"/>
          <w:szCs w:val="24"/>
          <w:lang w:val="sr-Latn-CS"/>
        </w:rPr>
        <w:t xml:space="preserve"> </w:t>
      </w:r>
      <w:r w:rsidRPr="004D3A35">
        <w:rPr>
          <w:rFonts w:cs="Arial"/>
          <w:sz w:val="24"/>
          <w:szCs w:val="24"/>
          <w:lang w:val="sr-Cyrl-CS"/>
        </w:rPr>
        <w:t>погледу</w:t>
      </w:r>
      <w:r w:rsidRPr="004D3A35">
        <w:rPr>
          <w:rFonts w:cs="Arial"/>
          <w:sz w:val="24"/>
          <w:szCs w:val="24"/>
          <w:lang w:val="sr-Latn-CS"/>
        </w:rPr>
        <w:t xml:space="preserve"> гарантног рока.</w:t>
      </w:r>
    </w:p>
    <w:p w:rsidR="004D3A35" w:rsidRPr="004D3A35" w:rsidRDefault="004D3A35" w:rsidP="004D3A35">
      <w:pPr>
        <w:pStyle w:val="Uvlprpasutekstu"/>
        <w:ind w:firstLine="0"/>
        <w:rPr>
          <w:rFonts w:cs="Arial"/>
          <w:sz w:val="24"/>
          <w:szCs w:val="24"/>
          <w:lang w:val="sr-Cyrl-CS"/>
        </w:rPr>
      </w:pPr>
      <w:r w:rsidRPr="004D3A35">
        <w:rPr>
          <w:rFonts w:cs="Arial"/>
          <w:sz w:val="24"/>
          <w:szCs w:val="24"/>
        </w:rPr>
        <w:t xml:space="preserve">Бланко сопствена меница за отклањање недостатака у гарантном року, доставља се </w:t>
      </w:r>
      <w:r w:rsidRPr="004D3A35">
        <w:rPr>
          <w:rFonts w:cs="Arial"/>
          <w:sz w:val="24"/>
          <w:szCs w:val="24"/>
          <w:lang w:val="sr-Cyrl-RS"/>
        </w:rPr>
        <w:t xml:space="preserve">у тренутку испоруке добара </w:t>
      </w:r>
      <w:r w:rsidRPr="004D3A35">
        <w:rPr>
          <w:rFonts w:cs="Arial"/>
          <w:sz w:val="24"/>
          <w:szCs w:val="24"/>
        </w:rPr>
        <w:t xml:space="preserve">након потписаног </w:t>
      </w:r>
      <w:r w:rsidRPr="004D3A35">
        <w:rPr>
          <w:rFonts w:cs="Arial"/>
          <w:bCs/>
          <w:iCs/>
          <w:sz w:val="24"/>
          <w:szCs w:val="24"/>
          <w:lang w:val="sr-Cyrl-CS"/>
        </w:rPr>
        <w:t xml:space="preserve">Записника </w:t>
      </w:r>
      <w:r w:rsidRPr="004D3A35">
        <w:rPr>
          <w:rFonts w:cs="Arial"/>
          <w:iCs/>
          <w:sz w:val="24"/>
          <w:szCs w:val="24"/>
          <w:lang w:val="ru-RU"/>
        </w:rPr>
        <w:t>о квантитативном и квалитативном пријему добара</w:t>
      </w:r>
      <w:r w:rsidRPr="004D3A35">
        <w:rPr>
          <w:rFonts w:cs="Arial"/>
          <w:sz w:val="24"/>
          <w:szCs w:val="24"/>
          <w:lang w:val="sr-Cyrl-CS"/>
        </w:rPr>
        <w:t xml:space="preserve"> - без примедби.</w:t>
      </w:r>
    </w:p>
    <w:p w:rsidR="00F56072" w:rsidRDefault="00F56072" w:rsidP="004D3A35">
      <w:pPr>
        <w:spacing w:before="0"/>
        <w:rPr>
          <w:rFonts w:cs="Arial"/>
          <w:sz w:val="24"/>
          <w:szCs w:val="24"/>
          <w:lang w:val="sr-Cyrl-RS"/>
        </w:rPr>
      </w:pPr>
    </w:p>
    <w:p w:rsidR="004D3A35" w:rsidRPr="004D3A35" w:rsidRDefault="004D3A35" w:rsidP="002C592E">
      <w:pPr>
        <w:spacing w:before="0"/>
        <w:jc w:val="left"/>
        <w:rPr>
          <w:rFonts w:cs="Arial"/>
          <w:sz w:val="24"/>
          <w:szCs w:val="24"/>
          <w:lang w:val="sr-Latn-CS"/>
        </w:rPr>
      </w:pPr>
      <w:r w:rsidRPr="004D3A35">
        <w:rPr>
          <w:rFonts w:cs="Arial"/>
          <w:sz w:val="24"/>
          <w:szCs w:val="24"/>
          <w:lang w:val="sr-Latn-CS"/>
        </w:rPr>
        <w:t xml:space="preserve">Уколико се средство финансијског обезбеђења не достави у уговореном року, </w:t>
      </w:r>
    </w:p>
    <w:p w:rsidR="00AE01DF" w:rsidRPr="00696959" w:rsidRDefault="004D3A35" w:rsidP="00806310">
      <w:pPr>
        <w:spacing w:before="0"/>
        <w:jc w:val="left"/>
        <w:rPr>
          <w:rFonts w:cs="Arial"/>
          <w:sz w:val="24"/>
          <w:szCs w:val="24"/>
          <w:lang w:val="sr-Cyrl-RS"/>
        </w:rPr>
      </w:pPr>
      <w:r w:rsidRPr="004D3A35">
        <w:rPr>
          <w:rFonts w:cs="Arial"/>
          <w:sz w:val="24"/>
          <w:szCs w:val="24"/>
          <w:lang w:val="sr-Cyrl-CS"/>
        </w:rPr>
        <w:t>Купац</w:t>
      </w:r>
      <w:r w:rsidR="00D66646">
        <w:rPr>
          <w:rFonts w:cs="Arial"/>
          <w:sz w:val="24"/>
          <w:szCs w:val="24"/>
          <w:lang w:val="sr-Latn-CS"/>
        </w:rPr>
        <w:t xml:space="preserve"> има право</w:t>
      </w:r>
      <w:r w:rsidR="00D66646">
        <w:rPr>
          <w:rFonts w:cs="Arial"/>
          <w:sz w:val="24"/>
          <w:szCs w:val="24"/>
          <w:lang w:val="sr-Cyrl-RS"/>
        </w:rPr>
        <w:t xml:space="preserve"> </w:t>
      </w:r>
      <w:r w:rsidRPr="004D3A35">
        <w:rPr>
          <w:rFonts w:cs="Arial"/>
          <w:sz w:val="24"/>
          <w:szCs w:val="24"/>
          <w:lang w:val="sr-Latn-CS"/>
        </w:rPr>
        <w:t>да наплати средство финанасијског обе</w:t>
      </w:r>
      <w:r w:rsidR="00806310">
        <w:rPr>
          <w:rFonts w:cs="Arial"/>
          <w:sz w:val="24"/>
          <w:szCs w:val="24"/>
          <w:lang w:val="sr-Latn-CS"/>
        </w:rPr>
        <w:t>збеђења за добро извршење посл</w:t>
      </w:r>
      <w:r w:rsidR="00696959">
        <w:rPr>
          <w:rFonts w:cs="Arial"/>
          <w:sz w:val="24"/>
          <w:szCs w:val="24"/>
          <w:lang w:val="sr-Cyrl-RS"/>
        </w:rPr>
        <w:t>а.</w:t>
      </w:r>
    </w:p>
    <w:p w:rsidR="00144C4D" w:rsidRPr="00B56E50" w:rsidRDefault="00144C4D" w:rsidP="00144C4D">
      <w:pPr>
        <w:pStyle w:val="KDParagraf"/>
        <w:spacing w:after="120"/>
        <w:rPr>
          <w:rFonts w:cs="Arial"/>
          <w:b/>
          <w:lang w:val="sr-Cyrl-CS"/>
        </w:rPr>
      </w:pPr>
      <w:r w:rsidRPr="00B56E50">
        <w:rPr>
          <w:rFonts w:cs="Arial"/>
          <w:b/>
        </w:rPr>
        <w:t>УГОВОРНА</w:t>
      </w:r>
      <w:r w:rsidRPr="00B56E50">
        <w:rPr>
          <w:rFonts w:cs="Arial"/>
          <w:b/>
          <w:lang w:val="sr-Latn-CS"/>
        </w:rPr>
        <w:t xml:space="preserve"> </w:t>
      </w:r>
      <w:r w:rsidRPr="00B56E50">
        <w:rPr>
          <w:rFonts w:cs="Arial"/>
          <w:b/>
        </w:rPr>
        <w:t>КАЗНА</w:t>
      </w:r>
      <w:r w:rsidRPr="00B56E50">
        <w:rPr>
          <w:rFonts w:cs="Arial"/>
          <w:b/>
          <w:lang w:val="sr-Latn-CS"/>
        </w:rPr>
        <w:t xml:space="preserve"> </w:t>
      </w:r>
      <w:r w:rsidRPr="00B56E50">
        <w:rPr>
          <w:rFonts w:cs="Arial"/>
          <w:b/>
        </w:rPr>
        <w:t>ЗБОГ</w:t>
      </w:r>
      <w:r w:rsidRPr="00B56E50">
        <w:rPr>
          <w:rFonts w:cs="Arial"/>
          <w:b/>
          <w:lang w:val="sr-Latn-CS"/>
        </w:rPr>
        <w:t xml:space="preserve"> </w:t>
      </w:r>
      <w:r w:rsidRPr="00B56E50">
        <w:rPr>
          <w:rFonts w:cs="Arial"/>
          <w:b/>
        </w:rPr>
        <w:t>ЗАКАШЊЕЊА</w:t>
      </w:r>
      <w:r w:rsidRPr="00B56E50">
        <w:rPr>
          <w:rFonts w:cs="Arial"/>
          <w:b/>
          <w:lang w:val="sr-Latn-CS"/>
        </w:rPr>
        <w:t xml:space="preserve"> </w:t>
      </w:r>
      <w:r w:rsidRPr="00B56E50">
        <w:rPr>
          <w:rFonts w:cs="Arial"/>
          <w:b/>
          <w:lang w:val="sr-Cyrl-CS"/>
        </w:rPr>
        <w:t>У ИСПОРУЦИ ДОБАРА</w:t>
      </w:r>
    </w:p>
    <w:p w:rsidR="00144C4D" w:rsidRPr="00AE668D" w:rsidRDefault="00144C4D" w:rsidP="00144C4D">
      <w:pPr>
        <w:pStyle w:val="KDParagraf"/>
        <w:spacing w:after="120"/>
        <w:jc w:val="center"/>
        <w:rPr>
          <w:rFonts w:cs="Arial"/>
          <w:b/>
          <w:sz w:val="24"/>
          <w:szCs w:val="24"/>
          <w:lang w:val="sr-Cyrl-RS"/>
        </w:rPr>
      </w:pPr>
      <w:r w:rsidRPr="00AE668D">
        <w:rPr>
          <w:rFonts w:cs="Arial"/>
          <w:b/>
          <w:sz w:val="24"/>
          <w:szCs w:val="24"/>
        </w:rPr>
        <w:t>Члан</w:t>
      </w:r>
      <w:r w:rsidRPr="00AE668D">
        <w:rPr>
          <w:rFonts w:cs="Arial"/>
          <w:b/>
          <w:sz w:val="24"/>
          <w:szCs w:val="24"/>
          <w:lang w:val="sr-Latn-CS"/>
        </w:rPr>
        <w:t xml:space="preserve"> </w:t>
      </w:r>
      <w:r w:rsidR="00696959">
        <w:rPr>
          <w:rFonts w:cs="Arial"/>
          <w:b/>
          <w:sz w:val="24"/>
          <w:szCs w:val="24"/>
          <w:lang w:val="sr-Cyrl-CS"/>
        </w:rPr>
        <w:t>10</w:t>
      </w:r>
      <w:r w:rsidRPr="00AE668D">
        <w:rPr>
          <w:rFonts w:cs="Arial"/>
          <w:b/>
          <w:sz w:val="24"/>
          <w:szCs w:val="24"/>
          <w:lang w:val="sr-Latn-CS"/>
        </w:rPr>
        <w:t>.</w:t>
      </w:r>
    </w:p>
    <w:p w:rsidR="000970B6" w:rsidRPr="000970B6" w:rsidRDefault="000970B6" w:rsidP="000970B6">
      <w:pPr>
        <w:spacing w:after="120"/>
        <w:rPr>
          <w:rFonts w:cs="Arial"/>
          <w:sz w:val="24"/>
          <w:szCs w:val="24"/>
          <w:lang w:val="sr-Cyrl-CS"/>
        </w:rPr>
      </w:pPr>
      <w:r w:rsidRPr="000970B6">
        <w:rPr>
          <w:rFonts w:cs="Arial"/>
          <w:sz w:val="24"/>
          <w:szCs w:val="24"/>
        </w:rPr>
        <w:t xml:space="preserve">Уколико </w:t>
      </w:r>
      <w:r w:rsidRPr="000970B6">
        <w:rPr>
          <w:rFonts w:cs="Arial"/>
          <w:sz w:val="24"/>
          <w:szCs w:val="24"/>
          <w:lang w:val="sr-Cyrl-CS"/>
        </w:rPr>
        <w:t>Продавац</w:t>
      </w:r>
      <w:r w:rsidRPr="000970B6">
        <w:rPr>
          <w:rFonts w:cs="Arial"/>
          <w:sz w:val="24"/>
          <w:szCs w:val="24"/>
        </w:rPr>
        <w:t xml:space="preserve"> у уговореном року  не </w:t>
      </w:r>
      <w:r w:rsidRPr="000970B6">
        <w:rPr>
          <w:rFonts w:cs="Arial"/>
          <w:sz w:val="24"/>
          <w:szCs w:val="24"/>
          <w:lang w:val="sr-Cyrl-CS"/>
        </w:rPr>
        <w:t>испоручи добра</w:t>
      </w:r>
      <w:r w:rsidRPr="000970B6">
        <w:rPr>
          <w:rFonts w:cs="Arial"/>
          <w:sz w:val="24"/>
          <w:szCs w:val="24"/>
        </w:rPr>
        <w:t xml:space="preserve">  из члана 1. овог </w:t>
      </w:r>
      <w:r>
        <w:rPr>
          <w:rFonts w:cs="Arial"/>
          <w:sz w:val="24"/>
          <w:szCs w:val="24"/>
          <w:lang w:val="sr-Cyrl-RS"/>
        </w:rPr>
        <w:t>Уговора</w:t>
      </w:r>
      <w:r w:rsidRPr="000970B6">
        <w:rPr>
          <w:rFonts w:cs="Arial"/>
          <w:sz w:val="24"/>
          <w:szCs w:val="24"/>
        </w:rPr>
        <w:t xml:space="preserve">, </w:t>
      </w:r>
      <w:r w:rsidRPr="000970B6">
        <w:rPr>
          <w:rFonts w:cs="Arial"/>
          <w:sz w:val="24"/>
          <w:szCs w:val="24"/>
          <w:lang w:val="sr-Cyrl-CS"/>
        </w:rPr>
        <w:t>Куп</w:t>
      </w:r>
      <w:r w:rsidRPr="000970B6">
        <w:rPr>
          <w:rFonts w:cs="Arial"/>
          <w:sz w:val="24"/>
          <w:szCs w:val="24"/>
        </w:rPr>
        <w:t xml:space="preserve">ац има право да наплати уговорну казну и то </w:t>
      </w:r>
      <w:r>
        <w:rPr>
          <w:rFonts w:cs="Arial"/>
          <w:sz w:val="24"/>
          <w:szCs w:val="24"/>
          <w:lang w:val="sr-Cyrl-RS"/>
        </w:rPr>
        <w:t>2</w:t>
      </w:r>
      <w:r w:rsidRPr="000970B6">
        <w:rPr>
          <w:rFonts w:cs="Arial"/>
          <w:sz w:val="24"/>
          <w:szCs w:val="24"/>
        </w:rPr>
        <w:t xml:space="preserve"> % од вредности </w:t>
      </w:r>
      <w:r>
        <w:rPr>
          <w:rFonts w:cs="Arial"/>
          <w:sz w:val="24"/>
          <w:szCs w:val="24"/>
          <w:lang w:val="sr-Cyrl-CS"/>
        </w:rPr>
        <w:t xml:space="preserve">Уговора </w:t>
      </w:r>
      <w:r w:rsidRPr="000970B6">
        <w:rPr>
          <w:rFonts w:cs="Arial"/>
          <w:sz w:val="24"/>
          <w:szCs w:val="24"/>
        </w:rPr>
        <w:t xml:space="preserve">за сваки дан закашњења, а највише у укупном износу од 10% вредности </w:t>
      </w:r>
      <w:r>
        <w:rPr>
          <w:rFonts w:cs="Arial"/>
          <w:sz w:val="24"/>
          <w:szCs w:val="24"/>
          <w:lang w:val="sr-Cyrl-CS"/>
        </w:rPr>
        <w:t>Уговора</w:t>
      </w:r>
      <w:r w:rsidRPr="000970B6">
        <w:rPr>
          <w:rFonts w:cs="Arial"/>
          <w:sz w:val="24"/>
          <w:szCs w:val="24"/>
          <w:lang w:val="sr-Cyrl-CS"/>
        </w:rPr>
        <w:t xml:space="preserve"> </w:t>
      </w:r>
      <w:r w:rsidRPr="000970B6">
        <w:rPr>
          <w:rFonts w:cs="Arial"/>
          <w:sz w:val="24"/>
          <w:szCs w:val="24"/>
        </w:rPr>
        <w:t xml:space="preserve"> без ПДВ-а</w:t>
      </w:r>
      <w:r w:rsidRPr="000970B6">
        <w:rPr>
          <w:rFonts w:cs="Arial"/>
          <w:sz w:val="24"/>
          <w:szCs w:val="24"/>
          <w:lang w:val="sr-Cyrl-CS"/>
        </w:rPr>
        <w:t>.</w:t>
      </w:r>
    </w:p>
    <w:p w:rsidR="006005A7" w:rsidRPr="006005A7" w:rsidRDefault="006005A7" w:rsidP="006005A7">
      <w:pPr>
        <w:pStyle w:val="KDParagraf"/>
        <w:spacing w:after="120"/>
        <w:rPr>
          <w:rFonts w:cs="Arial"/>
          <w:sz w:val="24"/>
          <w:szCs w:val="24"/>
          <w:lang w:val="sr-Cyrl-RS"/>
        </w:rPr>
      </w:pPr>
      <w:r w:rsidRPr="006005A7">
        <w:rPr>
          <w:rFonts w:cs="Arial"/>
          <w:sz w:val="24"/>
          <w:szCs w:val="24"/>
        </w:rPr>
        <w:t>У</w:t>
      </w:r>
      <w:r w:rsidRPr="006005A7">
        <w:rPr>
          <w:rFonts w:cs="Arial"/>
          <w:sz w:val="24"/>
          <w:szCs w:val="24"/>
          <w:lang w:val="sr-Latn-CS"/>
        </w:rPr>
        <w:t xml:space="preserve"> </w:t>
      </w:r>
      <w:r w:rsidRPr="006005A7">
        <w:rPr>
          <w:rFonts w:cs="Arial"/>
          <w:sz w:val="24"/>
          <w:szCs w:val="24"/>
        </w:rPr>
        <w:t>случају</w:t>
      </w:r>
      <w:r w:rsidRPr="006005A7">
        <w:rPr>
          <w:rFonts w:cs="Arial"/>
          <w:sz w:val="24"/>
          <w:szCs w:val="24"/>
          <w:lang w:val="sr-Latn-CS"/>
        </w:rPr>
        <w:t xml:space="preserve"> </w:t>
      </w:r>
      <w:r w:rsidRPr="006005A7">
        <w:rPr>
          <w:rFonts w:cs="Arial"/>
          <w:sz w:val="24"/>
          <w:szCs w:val="24"/>
        </w:rPr>
        <w:t>доцње</w:t>
      </w:r>
      <w:r w:rsidRPr="006005A7">
        <w:rPr>
          <w:rFonts w:cs="Arial"/>
          <w:sz w:val="24"/>
          <w:szCs w:val="24"/>
          <w:lang w:val="sr-Latn-CS"/>
        </w:rPr>
        <w:t xml:space="preserve"> </w:t>
      </w:r>
      <w:r w:rsidRPr="006005A7">
        <w:rPr>
          <w:rFonts w:cs="Arial"/>
          <w:sz w:val="24"/>
          <w:szCs w:val="24"/>
          <w:lang w:val="sr-Cyrl-CS"/>
        </w:rPr>
        <w:t>Купац</w:t>
      </w:r>
      <w:r w:rsidRPr="006005A7">
        <w:rPr>
          <w:rFonts w:cs="Arial"/>
          <w:sz w:val="24"/>
          <w:szCs w:val="24"/>
          <w:lang w:val="sr-Latn-CS"/>
        </w:rPr>
        <w:t xml:space="preserve"> </w:t>
      </w:r>
      <w:r w:rsidRPr="006005A7">
        <w:rPr>
          <w:rFonts w:cs="Arial"/>
          <w:sz w:val="24"/>
          <w:szCs w:val="24"/>
        </w:rPr>
        <w:t>има</w:t>
      </w:r>
      <w:r w:rsidRPr="006005A7">
        <w:rPr>
          <w:rFonts w:cs="Arial"/>
          <w:sz w:val="24"/>
          <w:szCs w:val="24"/>
          <w:lang w:val="sr-Latn-CS"/>
        </w:rPr>
        <w:t xml:space="preserve"> </w:t>
      </w:r>
      <w:r w:rsidRPr="006005A7">
        <w:rPr>
          <w:rFonts w:cs="Arial"/>
          <w:sz w:val="24"/>
          <w:szCs w:val="24"/>
        </w:rPr>
        <w:t>право</w:t>
      </w:r>
      <w:r w:rsidRPr="006005A7">
        <w:rPr>
          <w:rFonts w:cs="Arial"/>
          <w:sz w:val="24"/>
          <w:szCs w:val="24"/>
          <w:lang w:val="sr-Latn-CS"/>
        </w:rPr>
        <w:t xml:space="preserve"> </w:t>
      </w:r>
      <w:r w:rsidRPr="006005A7">
        <w:rPr>
          <w:rFonts w:cs="Arial"/>
          <w:sz w:val="24"/>
          <w:szCs w:val="24"/>
        </w:rPr>
        <w:t>да</w:t>
      </w:r>
      <w:r w:rsidRPr="006005A7">
        <w:rPr>
          <w:rFonts w:cs="Arial"/>
          <w:sz w:val="24"/>
          <w:szCs w:val="24"/>
          <w:lang w:val="sr-Latn-CS"/>
        </w:rPr>
        <w:t xml:space="preserve"> </w:t>
      </w:r>
      <w:r w:rsidRPr="006005A7">
        <w:rPr>
          <w:rFonts w:cs="Arial"/>
          <w:sz w:val="24"/>
          <w:szCs w:val="24"/>
        </w:rPr>
        <w:t>захтева</w:t>
      </w:r>
      <w:r w:rsidRPr="006005A7">
        <w:rPr>
          <w:rFonts w:cs="Arial"/>
          <w:sz w:val="24"/>
          <w:szCs w:val="24"/>
          <w:lang w:val="sr-Latn-CS"/>
        </w:rPr>
        <w:t xml:space="preserve"> </w:t>
      </w:r>
      <w:r w:rsidRPr="006005A7">
        <w:rPr>
          <w:rFonts w:cs="Arial"/>
          <w:sz w:val="24"/>
          <w:szCs w:val="24"/>
        </w:rPr>
        <w:t>и</w:t>
      </w:r>
      <w:r w:rsidRPr="006005A7">
        <w:rPr>
          <w:rFonts w:cs="Arial"/>
          <w:sz w:val="24"/>
          <w:szCs w:val="24"/>
          <w:lang w:val="sr-Latn-CS"/>
        </w:rPr>
        <w:t xml:space="preserve"> </w:t>
      </w:r>
      <w:r w:rsidRPr="006005A7">
        <w:rPr>
          <w:rFonts w:cs="Arial"/>
          <w:sz w:val="24"/>
          <w:szCs w:val="24"/>
        </w:rPr>
        <w:t>испуњење</w:t>
      </w:r>
      <w:r w:rsidRPr="006005A7">
        <w:rPr>
          <w:rFonts w:cs="Arial"/>
          <w:sz w:val="24"/>
          <w:szCs w:val="24"/>
          <w:lang w:val="sr-Latn-CS"/>
        </w:rPr>
        <w:t xml:space="preserve"> </w:t>
      </w:r>
      <w:r w:rsidRPr="006005A7">
        <w:rPr>
          <w:rFonts w:cs="Arial"/>
          <w:sz w:val="24"/>
          <w:szCs w:val="24"/>
        </w:rPr>
        <w:t>уговорне</w:t>
      </w:r>
      <w:r w:rsidRPr="006005A7">
        <w:rPr>
          <w:rFonts w:cs="Arial"/>
          <w:sz w:val="24"/>
          <w:szCs w:val="24"/>
          <w:lang w:val="sr-Latn-CS"/>
        </w:rPr>
        <w:t xml:space="preserve"> </w:t>
      </w:r>
      <w:r w:rsidRPr="006005A7">
        <w:rPr>
          <w:rFonts w:cs="Arial"/>
          <w:sz w:val="24"/>
          <w:szCs w:val="24"/>
        </w:rPr>
        <w:t>обавезе</w:t>
      </w:r>
      <w:r w:rsidRPr="006005A7">
        <w:rPr>
          <w:rFonts w:cs="Arial"/>
          <w:sz w:val="24"/>
          <w:szCs w:val="24"/>
          <w:lang w:val="sr-Latn-CS"/>
        </w:rPr>
        <w:t xml:space="preserve"> </w:t>
      </w:r>
      <w:r w:rsidRPr="006005A7">
        <w:rPr>
          <w:rFonts w:cs="Arial"/>
          <w:sz w:val="24"/>
          <w:szCs w:val="24"/>
        </w:rPr>
        <w:t>и</w:t>
      </w:r>
      <w:r w:rsidRPr="006005A7">
        <w:rPr>
          <w:rFonts w:cs="Arial"/>
          <w:sz w:val="24"/>
          <w:szCs w:val="24"/>
          <w:lang w:val="sr-Latn-CS"/>
        </w:rPr>
        <w:t xml:space="preserve"> </w:t>
      </w:r>
      <w:r w:rsidRPr="006005A7">
        <w:rPr>
          <w:rFonts w:cs="Arial"/>
          <w:sz w:val="24"/>
          <w:szCs w:val="24"/>
        </w:rPr>
        <w:t>уговорну</w:t>
      </w:r>
      <w:r w:rsidRPr="006005A7">
        <w:rPr>
          <w:rFonts w:cs="Arial"/>
          <w:sz w:val="24"/>
          <w:szCs w:val="24"/>
          <w:lang w:val="sr-Latn-CS"/>
        </w:rPr>
        <w:t xml:space="preserve"> </w:t>
      </w:r>
      <w:r w:rsidRPr="006005A7">
        <w:rPr>
          <w:rFonts w:cs="Arial"/>
          <w:sz w:val="24"/>
          <w:szCs w:val="24"/>
        </w:rPr>
        <w:t>казну</w:t>
      </w:r>
      <w:r w:rsidRPr="006005A7">
        <w:rPr>
          <w:rFonts w:cs="Arial"/>
          <w:sz w:val="24"/>
          <w:szCs w:val="24"/>
          <w:lang w:val="sr-Latn-CS"/>
        </w:rPr>
        <w:t xml:space="preserve">, </w:t>
      </w:r>
      <w:r w:rsidRPr="006005A7">
        <w:rPr>
          <w:rFonts w:cs="Arial"/>
          <w:sz w:val="24"/>
          <w:szCs w:val="24"/>
        </w:rPr>
        <w:t>под</w:t>
      </w:r>
      <w:r w:rsidRPr="006005A7">
        <w:rPr>
          <w:rFonts w:cs="Arial"/>
          <w:sz w:val="24"/>
          <w:szCs w:val="24"/>
          <w:lang w:val="sr-Latn-CS"/>
        </w:rPr>
        <w:t xml:space="preserve"> </w:t>
      </w:r>
      <w:r w:rsidRPr="006005A7">
        <w:rPr>
          <w:rFonts w:cs="Arial"/>
          <w:sz w:val="24"/>
          <w:szCs w:val="24"/>
        </w:rPr>
        <w:t>условом</w:t>
      </w:r>
      <w:r w:rsidRPr="006005A7">
        <w:rPr>
          <w:rFonts w:cs="Arial"/>
          <w:sz w:val="24"/>
          <w:szCs w:val="24"/>
          <w:lang w:val="sr-Latn-CS"/>
        </w:rPr>
        <w:t xml:space="preserve"> </w:t>
      </w:r>
      <w:r w:rsidRPr="006005A7">
        <w:rPr>
          <w:rFonts w:cs="Arial"/>
          <w:sz w:val="24"/>
          <w:szCs w:val="24"/>
        </w:rPr>
        <w:t>да</w:t>
      </w:r>
      <w:r w:rsidRPr="006005A7">
        <w:rPr>
          <w:rFonts w:cs="Arial"/>
          <w:sz w:val="24"/>
          <w:szCs w:val="24"/>
          <w:lang w:val="sr-Latn-CS"/>
        </w:rPr>
        <w:t xml:space="preserve"> </w:t>
      </w:r>
      <w:r w:rsidRPr="006005A7">
        <w:rPr>
          <w:rFonts w:cs="Arial"/>
          <w:sz w:val="24"/>
          <w:szCs w:val="24"/>
        </w:rPr>
        <w:t>без</w:t>
      </w:r>
      <w:r w:rsidRPr="006005A7">
        <w:rPr>
          <w:rFonts w:cs="Arial"/>
          <w:sz w:val="24"/>
          <w:szCs w:val="24"/>
          <w:lang w:val="sr-Latn-CS"/>
        </w:rPr>
        <w:t xml:space="preserve"> </w:t>
      </w:r>
      <w:r w:rsidRPr="006005A7">
        <w:rPr>
          <w:rFonts w:cs="Arial"/>
          <w:sz w:val="24"/>
          <w:szCs w:val="24"/>
        </w:rPr>
        <w:t>одлагања</w:t>
      </w:r>
      <w:r w:rsidRPr="006005A7">
        <w:rPr>
          <w:rFonts w:cs="Arial"/>
          <w:sz w:val="24"/>
          <w:szCs w:val="24"/>
          <w:lang w:val="sr-Latn-CS"/>
        </w:rPr>
        <w:t xml:space="preserve">, </w:t>
      </w:r>
      <w:r w:rsidRPr="006005A7">
        <w:rPr>
          <w:rFonts w:cs="Arial"/>
          <w:sz w:val="24"/>
          <w:szCs w:val="24"/>
        </w:rPr>
        <w:t>а</w:t>
      </w:r>
      <w:r w:rsidRPr="006005A7">
        <w:rPr>
          <w:rFonts w:cs="Arial"/>
          <w:sz w:val="24"/>
          <w:szCs w:val="24"/>
          <w:lang w:val="sr-Latn-CS"/>
        </w:rPr>
        <w:t xml:space="preserve"> </w:t>
      </w:r>
      <w:r w:rsidRPr="006005A7">
        <w:rPr>
          <w:rFonts w:cs="Arial"/>
          <w:sz w:val="24"/>
          <w:szCs w:val="24"/>
        </w:rPr>
        <w:t>најкасније</w:t>
      </w:r>
      <w:r w:rsidRPr="006005A7">
        <w:rPr>
          <w:rFonts w:cs="Arial"/>
          <w:sz w:val="24"/>
          <w:szCs w:val="24"/>
          <w:lang w:val="sr-Latn-CS"/>
        </w:rPr>
        <w:t xml:space="preserve"> </w:t>
      </w:r>
      <w:r w:rsidRPr="006005A7">
        <w:rPr>
          <w:rFonts w:cs="Arial"/>
          <w:sz w:val="24"/>
          <w:szCs w:val="24"/>
        </w:rPr>
        <w:t>пре</w:t>
      </w:r>
      <w:r w:rsidRPr="006005A7">
        <w:rPr>
          <w:rFonts w:cs="Arial"/>
          <w:sz w:val="24"/>
          <w:szCs w:val="24"/>
          <w:lang w:val="sr-Latn-CS"/>
        </w:rPr>
        <w:t xml:space="preserve"> </w:t>
      </w:r>
      <w:r w:rsidRPr="006005A7">
        <w:rPr>
          <w:rFonts w:cs="Arial"/>
          <w:sz w:val="24"/>
          <w:szCs w:val="24"/>
        </w:rPr>
        <w:t>пријема</w:t>
      </w:r>
      <w:r w:rsidRPr="006005A7">
        <w:rPr>
          <w:rFonts w:cs="Arial"/>
          <w:sz w:val="24"/>
          <w:szCs w:val="24"/>
          <w:lang w:val="sr-Latn-CS"/>
        </w:rPr>
        <w:t xml:space="preserve"> </w:t>
      </w:r>
      <w:r w:rsidRPr="006005A7">
        <w:rPr>
          <w:rFonts w:cs="Arial"/>
          <w:sz w:val="24"/>
          <w:szCs w:val="24"/>
        </w:rPr>
        <w:t>предмета</w:t>
      </w:r>
      <w:r w:rsidRPr="006005A7">
        <w:rPr>
          <w:rFonts w:cs="Arial"/>
          <w:sz w:val="24"/>
          <w:szCs w:val="24"/>
          <w:lang w:val="sr-Latn-CS"/>
        </w:rPr>
        <w:t xml:space="preserve"> </w:t>
      </w:r>
      <w:r w:rsidRPr="006005A7">
        <w:rPr>
          <w:rFonts w:cs="Arial"/>
          <w:sz w:val="24"/>
          <w:szCs w:val="24"/>
          <w:lang w:val="sr-Cyrl-RS"/>
        </w:rPr>
        <w:t>Уговора</w:t>
      </w:r>
      <w:r w:rsidRPr="006005A7">
        <w:rPr>
          <w:rFonts w:cs="Arial"/>
          <w:sz w:val="24"/>
          <w:szCs w:val="24"/>
          <w:lang w:val="sr-Latn-CS"/>
        </w:rPr>
        <w:t xml:space="preserve"> </w:t>
      </w:r>
      <w:r w:rsidRPr="006005A7">
        <w:rPr>
          <w:rFonts w:cs="Arial"/>
          <w:sz w:val="24"/>
          <w:szCs w:val="24"/>
        </w:rPr>
        <w:t>саопшти</w:t>
      </w:r>
      <w:r w:rsidRPr="006005A7">
        <w:rPr>
          <w:rFonts w:cs="Arial"/>
          <w:sz w:val="24"/>
          <w:szCs w:val="24"/>
          <w:lang w:val="sr-Latn-CS"/>
        </w:rPr>
        <w:t xml:space="preserve"> </w:t>
      </w:r>
      <w:r w:rsidRPr="006005A7">
        <w:rPr>
          <w:rFonts w:cs="Arial"/>
          <w:sz w:val="24"/>
          <w:szCs w:val="24"/>
          <w:lang w:val="sr-Cyrl-CS"/>
        </w:rPr>
        <w:t>Продавцу</w:t>
      </w:r>
      <w:r w:rsidRPr="006005A7">
        <w:rPr>
          <w:rFonts w:cs="Arial"/>
          <w:sz w:val="24"/>
          <w:szCs w:val="24"/>
          <w:lang w:val="sr-Latn-CS"/>
        </w:rPr>
        <w:t xml:space="preserve"> </w:t>
      </w:r>
      <w:r w:rsidRPr="006005A7">
        <w:rPr>
          <w:rFonts w:cs="Arial"/>
          <w:sz w:val="24"/>
          <w:szCs w:val="24"/>
        </w:rPr>
        <w:t>да</w:t>
      </w:r>
      <w:r w:rsidRPr="006005A7">
        <w:rPr>
          <w:rFonts w:cs="Arial"/>
          <w:sz w:val="24"/>
          <w:szCs w:val="24"/>
          <w:lang w:val="sr-Latn-CS"/>
        </w:rPr>
        <w:t xml:space="preserve"> </w:t>
      </w:r>
      <w:r w:rsidRPr="006005A7">
        <w:rPr>
          <w:rFonts w:cs="Arial"/>
          <w:sz w:val="24"/>
          <w:szCs w:val="24"/>
        </w:rPr>
        <w:t>задржава</w:t>
      </w:r>
      <w:r w:rsidRPr="006005A7">
        <w:rPr>
          <w:rFonts w:cs="Arial"/>
          <w:sz w:val="24"/>
          <w:szCs w:val="24"/>
          <w:lang w:val="sr-Latn-CS"/>
        </w:rPr>
        <w:t xml:space="preserve"> </w:t>
      </w:r>
      <w:r w:rsidRPr="006005A7">
        <w:rPr>
          <w:rFonts w:cs="Arial"/>
          <w:sz w:val="24"/>
          <w:szCs w:val="24"/>
        </w:rPr>
        <w:t>право</w:t>
      </w:r>
      <w:r w:rsidRPr="006005A7">
        <w:rPr>
          <w:rFonts w:cs="Arial"/>
          <w:sz w:val="24"/>
          <w:szCs w:val="24"/>
          <w:lang w:val="sr-Latn-CS"/>
        </w:rPr>
        <w:t xml:space="preserve"> </w:t>
      </w:r>
      <w:r w:rsidRPr="006005A7">
        <w:rPr>
          <w:rFonts w:cs="Arial"/>
          <w:sz w:val="24"/>
          <w:szCs w:val="24"/>
        </w:rPr>
        <w:t>на</w:t>
      </w:r>
      <w:r w:rsidRPr="006005A7">
        <w:rPr>
          <w:rFonts w:cs="Arial"/>
          <w:sz w:val="24"/>
          <w:szCs w:val="24"/>
          <w:lang w:val="sr-Latn-CS"/>
        </w:rPr>
        <w:t xml:space="preserve"> </w:t>
      </w:r>
      <w:r w:rsidRPr="006005A7">
        <w:rPr>
          <w:rFonts w:cs="Arial"/>
          <w:sz w:val="24"/>
          <w:szCs w:val="24"/>
        </w:rPr>
        <w:t>уговорну</w:t>
      </w:r>
      <w:r w:rsidRPr="006005A7">
        <w:rPr>
          <w:rFonts w:cs="Arial"/>
          <w:sz w:val="24"/>
          <w:szCs w:val="24"/>
          <w:lang w:val="sr-Latn-CS"/>
        </w:rPr>
        <w:t xml:space="preserve"> </w:t>
      </w:r>
      <w:r w:rsidRPr="006005A7">
        <w:rPr>
          <w:rFonts w:cs="Arial"/>
          <w:sz w:val="24"/>
          <w:szCs w:val="24"/>
        </w:rPr>
        <w:t>казну</w:t>
      </w:r>
      <w:r w:rsidRPr="006005A7">
        <w:rPr>
          <w:rFonts w:cs="Arial"/>
          <w:sz w:val="24"/>
          <w:szCs w:val="24"/>
          <w:lang w:val="sr-Latn-CS"/>
        </w:rPr>
        <w:t xml:space="preserve"> </w:t>
      </w:r>
      <w:r w:rsidRPr="006005A7">
        <w:rPr>
          <w:rFonts w:cs="Arial"/>
          <w:sz w:val="24"/>
          <w:szCs w:val="24"/>
        </w:rPr>
        <w:t>и</w:t>
      </w:r>
      <w:r w:rsidRPr="006005A7">
        <w:rPr>
          <w:rFonts w:cs="Arial"/>
          <w:sz w:val="24"/>
          <w:szCs w:val="24"/>
          <w:lang w:val="sr-Latn-CS"/>
        </w:rPr>
        <w:t xml:space="preserve"> </w:t>
      </w:r>
      <w:r w:rsidRPr="006005A7">
        <w:rPr>
          <w:rFonts w:cs="Arial"/>
          <w:sz w:val="24"/>
          <w:szCs w:val="24"/>
        </w:rPr>
        <w:t>под</w:t>
      </w:r>
      <w:r w:rsidRPr="006005A7">
        <w:rPr>
          <w:rFonts w:cs="Arial"/>
          <w:sz w:val="24"/>
          <w:szCs w:val="24"/>
          <w:lang w:val="sr-Latn-CS"/>
        </w:rPr>
        <w:t xml:space="preserve"> </w:t>
      </w:r>
      <w:r w:rsidRPr="006005A7">
        <w:rPr>
          <w:rFonts w:cs="Arial"/>
          <w:sz w:val="24"/>
          <w:szCs w:val="24"/>
        </w:rPr>
        <w:t>условом</w:t>
      </w:r>
      <w:r w:rsidRPr="006005A7">
        <w:rPr>
          <w:rFonts w:cs="Arial"/>
          <w:sz w:val="24"/>
          <w:szCs w:val="24"/>
          <w:lang w:val="sr-Latn-CS"/>
        </w:rPr>
        <w:t xml:space="preserve"> </w:t>
      </w:r>
      <w:r w:rsidRPr="006005A7">
        <w:rPr>
          <w:rFonts w:cs="Arial"/>
          <w:sz w:val="24"/>
          <w:szCs w:val="24"/>
        </w:rPr>
        <w:t>да</w:t>
      </w:r>
      <w:r w:rsidRPr="006005A7">
        <w:rPr>
          <w:rFonts w:cs="Arial"/>
          <w:sz w:val="24"/>
          <w:szCs w:val="24"/>
          <w:lang w:val="sr-Latn-CS"/>
        </w:rPr>
        <w:t xml:space="preserve"> </w:t>
      </w:r>
      <w:r w:rsidRPr="006005A7">
        <w:rPr>
          <w:rFonts w:cs="Arial"/>
          <w:sz w:val="24"/>
          <w:szCs w:val="24"/>
        </w:rPr>
        <w:t>до</w:t>
      </w:r>
      <w:r w:rsidRPr="006005A7">
        <w:rPr>
          <w:rFonts w:cs="Arial"/>
          <w:sz w:val="24"/>
          <w:szCs w:val="24"/>
          <w:lang w:val="sr-Latn-CS"/>
        </w:rPr>
        <w:t xml:space="preserve"> </w:t>
      </w:r>
      <w:r w:rsidRPr="006005A7">
        <w:rPr>
          <w:rFonts w:cs="Arial"/>
          <w:sz w:val="24"/>
          <w:szCs w:val="24"/>
        </w:rPr>
        <w:t>закашњења</w:t>
      </w:r>
      <w:r w:rsidRPr="006005A7">
        <w:rPr>
          <w:rFonts w:cs="Arial"/>
          <w:sz w:val="24"/>
          <w:szCs w:val="24"/>
          <w:lang w:val="sr-Latn-CS"/>
        </w:rPr>
        <w:t xml:space="preserve"> </w:t>
      </w:r>
      <w:r w:rsidRPr="006005A7">
        <w:rPr>
          <w:rFonts w:cs="Arial"/>
          <w:sz w:val="24"/>
          <w:szCs w:val="24"/>
        </w:rPr>
        <w:t>није</w:t>
      </w:r>
      <w:r w:rsidRPr="006005A7">
        <w:rPr>
          <w:rFonts w:cs="Arial"/>
          <w:sz w:val="24"/>
          <w:szCs w:val="24"/>
          <w:lang w:val="sr-Latn-CS"/>
        </w:rPr>
        <w:t xml:space="preserve"> </w:t>
      </w:r>
      <w:r w:rsidRPr="006005A7">
        <w:rPr>
          <w:rFonts w:cs="Arial"/>
          <w:sz w:val="24"/>
          <w:szCs w:val="24"/>
        </w:rPr>
        <w:t>дошло</w:t>
      </w:r>
      <w:r w:rsidRPr="006005A7">
        <w:rPr>
          <w:rFonts w:cs="Arial"/>
          <w:sz w:val="24"/>
          <w:szCs w:val="24"/>
          <w:lang w:val="sr-Latn-CS"/>
        </w:rPr>
        <w:t xml:space="preserve"> </w:t>
      </w:r>
      <w:r w:rsidRPr="006005A7">
        <w:rPr>
          <w:rFonts w:cs="Arial"/>
          <w:sz w:val="24"/>
          <w:szCs w:val="24"/>
        </w:rPr>
        <w:t>кривицом</w:t>
      </w:r>
      <w:r w:rsidRPr="006005A7">
        <w:rPr>
          <w:rFonts w:cs="Arial"/>
          <w:sz w:val="24"/>
          <w:szCs w:val="24"/>
          <w:lang w:val="sr-Latn-CS"/>
        </w:rPr>
        <w:t xml:space="preserve"> </w:t>
      </w:r>
      <w:r w:rsidRPr="006005A7">
        <w:rPr>
          <w:rFonts w:cs="Arial"/>
          <w:sz w:val="24"/>
          <w:szCs w:val="24"/>
          <w:lang w:val="sr-Cyrl-CS"/>
        </w:rPr>
        <w:t>Купца</w:t>
      </w:r>
      <w:r w:rsidRPr="006005A7">
        <w:rPr>
          <w:rFonts w:cs="Arial"/>
          <w:sz w:val="24"/>
          <w:szCs w:val="24"/>
          <w:lang w:val="sr-Latn-CS"/>
        </w:rPr>
        <w:t xml:space="preserve">, </w:t>
      </w:r>
      <w:r w:rsidRPr="006005A7">
        <w:rPr>
          <w:rFonts w:cs="Arial"/>
          <w:sz w:val="24"/>
          <w:szCs w:val="24"/>
        </w:rPr>
        <w:t>нити</w:t>
      </w:r>
      <w:r w:rsidRPr="006005A7">
        <w:rPr>
          <w:rFonts w:cs="Arial"/>
          <w:sz w:val="24"/>
          <w:szCs w:val="24"/>
          <w:lang w:val="sr-Latn-CS"/>
        </w:rPr>
        <w:t xml:space="preserve"> </w:t>
      </w:r>
      <w:r w:rsidRPr="006005A7">
        <w:rPr>
          <w:rFonts w:cs="Arial"/>
          <w:sz w:val="24"/>
          <w:szCs w:val="24"/>
        </w:rPr>
        <w:t>услед</w:t>
      </w:r>
      <w:r w:rsidRPr="006005A7">
        <w:rPr>
          <w:rFonts w:cs="Arial"/>
          <w:sz w:val="24"/>
          <w:szCs w:val="24"/>
          <w:lang w:val="sr-Latn-CS"/>
        </w:rPr>
        <w:t xml:space="preserve"> </w:t>
      </w:r>
      <w:r w:rsidRPr="006005A7">
        <w:rPr>
          <w:rFonts w:cs="Arial"/>
          <w:sz w:val="24"/>
          <w:szCs w:val="24"/>
        </w:rPr>
        <w:t>дејства</w:t>
      </w:r>
      <w:r w:rsidRPr="006005A7">
        <w:rPr>
          <w:rFonts w:cs="Arial"/>
          <w:sz w:val="24"/>
          <w:szCs w:val="24"/>
          <w:lang w:val="sr-Latn-CS"/>
        </w:rPr>
        <w:t xml:space="preserve"> </w:t>
      </w:r>
      <w:r w:rsidRPr="006005A7">
        <w:rPr>
          <w:rFonts w:cs="Arial"/>
          <w:sz w:val="24"/>
          <w:szCs w:val="24"/>
        </w:rPr>
        <w:t>више</w:t>
      </w:r>
      <w:r w:rsidRPr="006005A7">
        <w:rPr>
          <w:rFonts w:cs="Arial"/>
          <w:sz w:val="24"/>
          <w:szCs w:val="24"/>
          <w:lang w:val="sr-Latn-CS"/>
        </w:rPr>
        <w:t xml:space="preserve"> </w:t>
      </w:r>
      <w:r w:rsidRPr="006005A7">
        <w:rPr>
          <w:rFonts w:cs="Arial"/>
          <w:sz w:val="24"/>
          <w:szCs w:val="24"/>
        </w:rPr>
        <w:t>силе</w:t>
      </w:r>
      <w:r w:rsidRPr="006005A7">
        <w:rPr>
          <w:rFonts w:cs="Arial"/>
          <w:sz w:val="24"/>
          <w:szCs w:val="24"/>
          <w:lang w:val="sr-Latn-CS"/>
        </w:rPr>
        <w:t>.</w:t>
      </w:r>
    </w:p>
    <w:p w:rsidR="006005A7" w:rsidRPr="006005A7" w:rsidRDefault="006005A7" w:rsidP="006005A7">
      <w:pPr>
        <w:pStyle w:val="KDParagraf"/>
        <w:spacing w:after="120"/>
        <w:rPr>
          <w:rFonts w:cs="Arial"/>
          <w:sz w:val="24"/>
          <w:szCs w:val="24"/>
          <w:lang w:val="sr-Cyrl-RS"/>
        </w:rPr>
      </w:pPr>
      <w:r w:rsidRPr="006005A7">
        <w:rPr>
          <w:rFonts w:cs="Arial"/>
          <w:sz w:val="24"/>
          <w:szCs w:val="24"/>
          <w:lang w:val="sr-Cyrl-RS"/>
        </w:rPr>
        <w:t>Плаћање уговорне казне, из става</w:t>
      </w:r>
      <w:r w:rsidRPr="006005A7">
        <w:rPr>
          <w:rFonts w:cs="Arial"/>
          <w:sz w:val="24"/>
          <w:szCs w:val="24"/>
        </w:rPr>
        <w:t xml:space="preserve"> </w:t>
      </w:r>
      <w:r w:rsidRPr="006005A7">
        <w:rPr>
          <w:rFonts w:cs="Arial"/>
          <w:sz w:val="24"/>
          <w:szCs w:val="24"/>
          <w:lang w:val="sr-Cyrl-RS"/>
        </w:rPr>
        <w:t>1 овог члана, доспева у року од 10(словима десет) дана од дана пријема рачуна од стране Купца за уговорну казну.</w:t>
      </w:r>
    </w:p>
    <w:p w:rsidR="006005A7" w:rsidRPr="006005A7" w:rsidRDefault="006005A7" w:rsidP="006005A7">
      <w:pPr>
        <w:pStyle w:val="KDParagraf"/>
        <w:spacing w:after="120"/>
        <w:rPr>
          <w:rFonts w:cs="Arial"/>
          <w:sz w:val="24"/>
          <w:szCs w:val="24"/>
          <w:lang w:val="sr-Cyrl-CS"/>
        </w:rPr>
      </w:pPr>
      <w:r w:rsidRPr="006005A7">
        <w:rPr>
          <w:rFonts w:cs="Arial"/>
          <w:sz w:val="24"/>
          <w:szCs w:val="24"/>
        </w:rPr>
        <w:t>Наплатом</w:t>
      </w:r>
      <w:r w:rsidRPr="006005A7">
        <w:rPr>
          <w:rFonts w:cs="Arial"/>
          <w:sz w:val="24"/>
          <w:szCs w:val="24"/>
          <w:lang w:val="sr-Latn-CS"/>
        </w:rPr>
        <w:t xml:space="preserve"> </w:t>
      </w:r>
      <w:r w:rsidRPr="006005A7">
        <w:rPr>
          <w:rFonts w:cs="Arial"/>
          <w:sz w:val="24"/>
          <w:szCs w:val="24"/>
        </w:rPr>
        <w:t>уговорне</w:t>
      </w:r>
      <w:r w:rsidRPr="006005A7">
        <w:rPr>
          <w:rFonts w:cs="Arial"/>
          <w:sz w:val="24"/>
          <w:szCs w:val="24"/>
          <w:lang w:val="sr-Latn-CS"/>
        </w:rPr>
        <w:t xml:space="preserve"> </w:t>
      </w:r>
      <w:r w:rsidRPr="006005A7">
        <w:rPr>
          <w:rFonts w:cs="Arial"/>
          <w:sz w:val="24"/>
          <w:szCs w:val="24"/>
        </w:rPr>
        <w:t>казне</w:t>
      </w:r>
      <w:r w:rsidRPr="006005A7">
        <w:rPr>
          <w:rFonts w:cs="Arial"/>
          <w:sz w:val="24"/>
          <w:szCs w:val="24"/>
          <w:lang w:val="sr-Latn-CS"/>
        </w:rPr>
        <w:t xml:space="preserve"> </w:t>
      </w:r>
      <w:r w:rsidRPr="006005A7">
        <w:rPr>
          <w:rFonts w:cs="Arial"/>
          <w:sz w:val="24"/>
          <w:szCs w:val="24"/>
          <w:lang w:val="sr-Cyrl-CS"/>
        </w:rPr>
        <w:t>Купац</w:t>
      </w:r>
      <w:r w:rsidRPr="006005A7">
        <w:rPr>
          <w:rFonts w:cs="Arial"/>
          <w:sz w:val="24"/>
          <w:szCs w:val="24"/>
          <w:lang w:val="sr-Latn-CS"/>
        </w:rPr>
        <w:t xml:space="preserve"> </w:t>
      </w:r>
      <w:r w:rsidRPr="006005A7">
        <w:rPr>
          <w:rFonts w:cs="Arial"/>
          <w:sz w:val="24"/>
          <w:szCs w:val="24"/>
        </w:rPr>
        <w:t>не</w:t>
      </w:r>
      <w:r w:rsidRPr="006005A7">
        <w:rPr>
          <w:rFonts w:cs="Arial"/>
          <w:sz w:val="24"/>
          <w:szCs w:val="24"/>
          <w:lang w:val="sr-Latn-CS"/>
        </w:rPr>
        <w:t xml:space="preserve"> </w:t>
      </w:r>
      <w:r w:rsidRPr="006005A7">
        <w:rPr>
          <w:rFonts w:cs="Arial"/>
          <w:sz w:val="24"/>
          <w:szCs w:val="24"/>
        </w:rPr>
        <w:t>губи</w:t>
      </w:r>
      <w:r w:rsidRPr="006005A7">
        <w:rPr>
          <w:rFonts w:cs="Arial"/>
          <w:sz w:val="24"/>
          <w:szCs w:val="24"/>
          <w:lang w:val="sr-Latn-CS"/>
        </w:rPr>
        <w:t xml:space="preserve"> </w:t>
      </w:r>
      <w:r w:rsidRPr="006005A7">
        <w:rPr>
          <w:rFonts w:cs="Arial"/>
          <w:sz w:val="24"/>
          <w:szCs w:val="24"/>
        </w:rPr>
        <w:t>право</w:t>
      </w:r>
      <w:r w:rsidRPr="006005A7">
        <w:rPr>
          <w:rFonts w:cs="Arial"/>
          <w:sz w:val="24"/>
          <w:szCs w:val="24"/>
          <w:lang w:val="sr-Latn-CS"/>
        </w:rPr>
        <w:t xml:space="preserve"> </w:t>
      </w:r>
      <w:r w:rsidRPr="006005A7">
        <w:rPr>
          <w:rFonts w:cs="Arial"/>
          <w:sz w:val="24"/>
          <w:szCs w:val="24"/>
        </w:rPr>
        <w:t>на</w:t>
      </w:r>
      <w:r w:rsidRPr="006005A7">
        <w:rPr>
          <w:rFonts w:cs="Arial"/>
          <w:sz w:val="24"/>
          <w:szCs w:val="24"/>
          <w:lang w:val="sr-Latn-CS"/>
        </w:rPr>
        <w:t xml:space="preserve"> </w:t>
      </w:r>
      <w:r w:rsidRPr="006005A7">
        <w:rPr>
          <w:rFonts w:cs="Arial"/>
          <w:sz w:val="24"/>
          <w:szCs w:val="24"/>
        </w:rPr>
        <w:t>накнаду</w:t>
      </w:r>
      <w:r w:rsidRPr="006005A7">
        <w:rPr>
          <w:rFonts w:cs="Arial"/>
          <w:sz w:val="24"/>
          <w:szCs w:val="24"/>
          <w:lang w:val="sr-Latn-CS"/>
        </w:rPr>
        <w:t xml:space="preserve"> </w:t>
      </w:r>
      <w:r w:rsidRPr="006005A7">
        <w:rPr>
          <w:rFonts w:cs="Arial"/>
          <w:sz w:val="24"/>
          <w:szCs w:val="24"/>
        </w:rPr>
        <w:t>штете</w:t>
      </w:r>
      <w:r w:rsidRPr="006005A7">
        <w:rPr>
          <w:rFonts w:cs="Arial"/>
          <w:sz w:val="24"/>
          <w:szCs w:val="24"/>
          <w:lang w:val="sr-Latn-CS"/>
        </w:rPr>
        <w:t xml:space="preserve">.  </w:t>
      </w:r>
    </w:p>
    <w:p w:rsidR="006005A7" w:rsidRPr="006005A7" w:rsidRDefault="006005A7" w:rsidP="006005A7">
      <w:pPr>
        <w:pStyle w:val="KDParagraf"/>
        <w:spacing w:after="120"/>
        <w:rPr>
          <w:rFonts w:cs="Arial"/>
          <w:sz w:val="24"/>
          <w:szCs w:val="24"/>
        </w:rPr>
      </w:pPr>
      <w:r w:rsidRPr="006005A7">
        <w:rPr>
          <w:rFonts w:cs="Arial"/>
          <w:sz w:val="24"/>
          <w:szCs w:val="24"/>
          <w:lang w:val="sr-Cyrl-CS"/>
        </w:rPr>
        <w:t xml:space="preserve">У случају закашњења из става 1. овог члана, првенствено се обрачунава уговорна казна, док се Меница као гаранција за добро извршење посла наплаћује под условима из члана 8. овог </w:t>
      </w:r>
      <w:r w:rsidRPr="006005A7">
        <w:rPr>
          <w:rFonts w:cs="Arial"/>
          <w:sz w:val="24"/>
          <w:szCs w:val="24"/>
          <w:lang w:val="sr-Cyrl-RS"/>
        </w:rPr>
        <w:t>Уговора</w:t>
      </w:r>
      <w:r w:rsidRPr="006005A7">
        <w:rPr>
          <w:rFonts w:cs="Arial"/>
          <w:sz w:val="24"/>
          <w:szCs w:val="24"/>
          <w:lang w:val="sr-Cyrl-CS"/>
        </w:rPr>
        <w:t>.</w:t>
      </w:r>
    </w:p>
    <w:p w:rsidR="00AE01DF" w:rsidRPr="0094099C" w:rsidRDefault="00AE01DF" w:rsidP="00AE01DF">
      <w:pPr>
        <w:pStyle w:val="KDParagraf"/>
        <w:tabs>
          <w:tab w:val="clear" w:pos="567"/>
          <w:tab w:val="left" w:pos="0"/>
        </w:tabs>
        <w:spacing w:before="0"/>
        <w:rPr>
          <w:rFonts w:eastAsia="Calibri" w:cs="Arial"/>
          <w:sz w:val="24"/>
          <w:szCs w:val="24"/>
          <w:lang w:val="sr-Cyrl-RS"/>
        </w:rPr>
      </w:pPr>
    </w:p>
    <w:p w:rsidR="00AE01DF" w:rsidRPr="00A06D6E" w:rsidRDefault="00AE01DF" w:rsidP="00AE01DF">
      <w:pPr>
        <w:pStyle w:val="KDParagraf"/>
        <w:spacing w:before="0"/>
        <w:rPr>
          <w:rFonts w:cs="Arial"/>
          <w:sz w:val="24"/>
          <w:szCs w:val="24"/>
          <w:lang w:val="sr-Cyrl-RS"/>
        </w:rPr>
      </w:pPr>
    </w:p>
    <w:p w:rsidR="00070A63" w:rsidRDefault="00070A63" w:rsidP="00070A63">
      <w:pPr>
        <w:spacing w:line="276" w:lineRule="auto"/>
        <w:rPr>
          <w:rFonts w:cs="Arial"/>
          <w:b/>
          <w:lang w:val="sr-Cyrl-RS"/>
        </w:rPr>
      </w:pPr>
      <w:r w:rsidRPr="005F5ABE">
        <w:rPr>
          <w:rFonts w:cs="Arial"/>
          <w:b/>
          <w:lang w:val="sr-Cyrl-RS"/>
        </w:rPr>
        <w:t xml:space="preserve">ЛИЦЕ ЗАДУЖЕНО ЗА ПРАЋЕЊЕ РЕАЛИЗАЦИЈЕ </w:t>
      </w:r>
      <w:r>
        <w:rPr>
          <w:rFonts w:cs="Arial"/>
          <w:b/>
          <w:lang w:val="sr-Cyrl-RS" w:eastAsia="sr-Latn-RS"/>
        </w:rPr>
        <w:t>УГОВОРА</w:t>
      </w:r>
    </w:p>
    <w:p w:rsidR="00070A63" w:rsidRPr="005F5ABE" w:rsidRDefault="00696959" w:rsidP="00070A63">
      <w:pPr>
        <w:spacing w:after="120" w:line="276" w:lineRule="auto"/>
        <w:ind w:left="270"/>
        <w:jc w:val="center"/>
        <w:rPr>
          <w:b/>
          <w:lang w:val="sr-Cyrl-RS"/>
        </w:rPr>
      </w:pPr>
      <w:r>
        <w:rPr>
          <w:b/>
          <w:lang w:val="sr-Cyrl-RS"/>
        </w:rPr>
        <w:t>Члан 11</w:t>
      </w:r>
      <w:r w:rsidR="00070A63" w:rsidRPr="000113DD">
        <w:rPr>
          <w:b/>
          <w:lang w:val="sr-Cyrl-RS"/>
        </w:rPr>
        <w:t>.</w:t>
      </w:r>
    </w:p>
    <w:p w:rsidR="00070A63" w:rsidRPr="00070A63" w:rsidRDefault="00070A63" w:rsidP="00070A63">
      <w:pPr>
        <w:spacing w:after="120" w:line="276" w:lineRule="auto"/>
        <w:rPr>
          <w:rFonts w:cs="Arial"/>
          <w:sz w:val="24"/>
          <w:szCs w:val="24"/>
          <w:lang w:val="sr-Cyrl-RS"/>
        </w:rPr>
      </w:pPr>
      <w:r w:rsidRPr="00070A63">
        <w:rPr>
          <w:sz w:val="24"/>
          <w:szCs w:val="24"/>
          <w:lang w:val="sr-Cyrl-RS"/>
        </w:rPr>
        <w:t>Купац</w:t>
      </w:r>
      <w:r w:rsidRPr="00070A63">
        <w:rPr>
          <w:color w:val="00B050"/>
          <w:sz w:val="24"/>
          <w:szCs w:val="24"/>
          <w:lang w:val="sr-Cyrl-RS"/>
        </w:rPr>
        <w:t xml:space="preserve"> </w:t>
      </w:r>
      <w:r w:rsidRPr="00070A63">
        <w:rPr>
          <w:sz w:val="24"/>
          <w:szCs w:val="24"/>
          <w:lang w:val="sr-Cyrl-RS"/>
        </w:rPr>
        <w:t>у складу са својим интерним актима именује лице задужено за праћење реализације овог Уговора и комуникацију са задуженим лицима Продавца.</w:t>
      </w:r>
      <w:r w:rsidRPr="00070A63">
        <w:rPr>
          <w:rFonts w:cs="Arial"/>
          <w:sz w:val="24"/>
          <w:szCs w:val="24"/>
          <w:lang w:val="sr-Cyrl-RS"/>
        </w:rPr>
        <w:t xml:space="preserve">    </w:t>
      </w:r>
    </w:p>
    <w:p w:rsidR="00070A63" w:rsidRPr="00070A63" w:rsidRDefault="00070A63" w:rsidP="00070A63">
      <w:pPr>
        <w:pStyle w:val="KDParagraf"/>
        <w:spacing w:after="120"/>
        <w:rPr>
          <w:rFonts w:cs="Arial"/>
          <w:sz w:val="24"/>
          <w:szCs w:val="24"/>
          <w:lang w:val="sr-Cyrl-CS"/>
        </w:rPr>
      </w:pPr>
    </w:p>
    <w:p w:rsidR="00070A63" w:rsidRPr="00070A63" w:rsidRDefault="00070A63" w:rsidP="00070A63">
      <w:pPr>
        <w:pStyle w:val="KDParagraf"/>
        <w:spacing w:after="120"/>
        <w:rPr>
          <w:rFonts w:cs="Arial"/>
          <w:b/>
          <w:sz w:val="24"/>
          <w:szCs w:val="24"/>
          <w:lang w:val="sr-Cyrl-RS"/>
        </w:rPr>
      </w:pPr>
      <w:r w:rsidRPr="00070A63">
        <w:rPr>
          <w:rFonts w:cs="Arial"/>
          <w:b/>
          <w:sz w:val="24"/>
          <w:szCs w:val="24"/>
        </w:rPr>
        <w:t>ВИША</w:t>
      </w:r>
      <w:r w:rsidRPr="00070A63">
        <w:rPr>
          <w:rFonts w:cs="Arial"/>
          <w:b/>
          <w:sz w:val="24"/>
          <w:szCs w:val="24"/>
          <w:lang w:val="sr-Latn-CS"/>
        </w:rPr>
        <w:t xml:space="preserve"> </w:t>
      </w:r>
      <w:r w:rsidRPr="00070A63">
        <w:rPr>
          <w:rFonts w:cs="Arial"/>
          <w:b/>
          <w:sz w:val="24"/>
          <w:szCs w:val="24"/>
        </w:rPr>
        <w:t>СИЛА</w:t>
      </w:r>
    </w:p>
    <w:p w:rsidR="00070A63" w:rsidRPr="00070A63" w:rsidRDefault="00070A63" w:rsidP="00070A63">
      <w:pPr>
        <w:pStyle w:val="KDParagraf"/>
        <w:spacing w:after="120"/>
        <w:jc w:val="center"/>
        <w:rPr>
          <w:rFonts w:cs="Arial"/>
          <w:b/>
          <w:sz w:val="24"/>
          <w:szCs w:val="24"/>
          <w:lang w:val="sr-Cyrl-RS"/>
        </w:rPr>
      </w:pPr>
      <w:r w:rsidRPr="00070A63">
        <w:rPr>
          <w:rFonts w:cs="Arial"/>
          <w:b/>
          <w:sz w:val="24"/>
          <w:szCs w:val="24"/>
        </w:rPr>
        <w:t>Члан</w:t>
      </w:r>
      <w:r w:rsidR="00696959">
        <w:rPr>
          <w:rFonts w:cs="Arial"/>
          <w:b/>
          <w:sz w:val="24"/>
          <w:szCs w:val="24"/>
          <w:lang w:val="sr-Latn-CS"/>
        </w:rPr>
        <w:t xml:space="preserve"> 12</w:t>
      </w:r>
      <w:r w:rsidRPr="00070A63">
        <w:rPr>
          <w:rFonts w:cs="Arial"/>
          <w:b/>
          <w:sz w:val="24"/>
          <w:szCs w:val="24"/>
          <w:lang w:val="sr-Latn-CS"/>
        </w:rPr>
        <w:t>.</w:t>
      </w:r>
    </w:p>
    <w:p w:rsidR="00070A63" w:rsidRPr="00070A63" w:rsidRDefault="00070A63" w:rsidP="00070A63">
      <w:pPr>
        <w:spacing w:before="0" w:line="276" w:lineRule="auto"/>
        <w:rPr>
          <w:rFonts w:cs="Arial"/>
          <w:sz w:val="24"/>
          <w:szCs w:val="24"/>
          <w:lang w:val="sr-Cyrl-CS"/>
        </w:rPr>
      </w:pPr>
      <w:r w:rsidRPr="00070A63">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070A63" w:rsidRPr="00070A63" w:rsidRDefault="00070A63" w:rsidP="00070A63">
      <w:pPr>
        <w:spacing w:before="0" w:line="276" w:lineRule="auto"/>
        <w:rPr>
          <w:rFonts w:cs="Arial"/>
          <w:sz w:val="24"/>
          <w:szCs w:val="24"/>
          <w:lang w:val="hr-HR"/>
        </w:rPr>
      </w:pPr>
      <w:r w:rsidRPr="00070A63">
        <w:rPr>
          <w:rFonts w:cs="Arial"/>
          <w:sz w:val="24"/>
          <w:szCs w:val="24"/>
          <w:lang w:val="sr-Cyrl-RS"/>
        </w:rPr>
        <w:t>С</w:t>
      </w:r>
      <w:r w:rsidRPr="00070A63">
        <w:rPr>
          <w:rFonts w:cs="Arial"/>
          <w:sz w:val="24"/>
          <w:szCs w:val="24"/>
          <w:lang w:val="sr-Cyrl-CS"/>
        </w:rPr>
        <w:t>трана којој је извршавање уговорних обавеза онемогућено услед дејства више силе је у обавези да одмах</w:t>
      </w:r>
      <w:r w:rsidRPr="00070A63">
        <w:rPr>
          <w:rFonts w:cs="Arial"/>
          <w:sz w:val="24"/>
          <w:szCs w:val="24"/>
          <w:lang w:val="hr-HR"/>
        </w:rPr>
        <w:t xml:space="preserve">, </w:t>
      </w:r>
      <w:r w:rsidRPr="00070A63">
        <w:rPr>
          <w:rFonts w:cs="Arial"/>
          <w:sz w:val="24"/>
          <w:szCs w:val="24"/>
          <w:lang w:val="sr-Cyrl-CS"/>
        </w:rPr>
        <w:t>без одлагања</w:t>
      </w:r>
      <w:r w:rsidRPr="00070A63">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070A63">
        <w:rPr>
          <w:rFonts w:cs="Arial"/>
          <w:sz w:val="24"/>
          <w:szCs w:val="24"/>
          <w:lang w:val="sr-Cyrl-CS"/>
        </w:rPr>
        <w:t>страну о настанку</w:t>
      </w:r>
      <w:r w:rsidRPr="00070A63">
        <w:rPr>
          <w:rFonts w:cs="Arial"/>
          <w:sz w:val="24"/>
          <w:szCs w:val="24"/>
          <w:lang w:val="hr-HR"/>
        </w:rPr>
        <w:t xml:space="preserve"> више силе</w:t>
      </w:r>
      <w:r w:rsidRPr="00070A63">
        <w:rPr>
          <w:rFonts w:cs="Arial"/>
          <w:sz w:val="24"/>
          <w:szCs w:val="24"/>
          <w:lang w:val="sr-Cyrl-CS"/>
        </w:rPr>
        <w:t xml:space="preserve"> и њеном процењеном или очекиваном трајању</w:t>
      </w:r>
      <w:r w:rsidRPr="00070A63">
        <w:rPr>
          <w:rFonts w:cs="Arial"/>
          <w:sz w:val="24"/>
          <w:szCs w:val="24"/>
          <w:lang w:val="hr-HR"/>
        </w:rPr>
        <w:t>, уз достављање доказа о постојању више силе.</w:t>
      </w:r>
    </w:p>
    <w:p w:rsidR="00070A63" w:rsidRPr="00070A63" w:rsidRDefault="00070A63" w:rsidP="00070A63">
      <w:pPr>
        <w:spacing w:before="0" w:line="276" w:lineRule="auto"/>
        <w:rPr>
          <w:rFonts w:cs="Arial"/>
          <w:sz w:val="24"/>
          <w:szCs w:val="24"/>
          <w:lang w:val="hr-HR"/>
        </w:rPr>
      </w:pPr>
      <w:r w:rsidRPr="00070A63">
        <w:rPr>
          <w:rFonts w:cs="Arial"/>
          <w:sz w:val="24"/>
          <w:szCs w:val="24"/>
        </w:rPr>
        <w:lastRenderedPageBreak/>
        <w:t>За</w:t>
      </w:r>
      <w:r w:rsidRPr="00070A63">
        <w:rPr>
          <w:rFonts w:cs="Arial"/>
          <w:sz w:val="24"/>
          <w:szCs w:val="24"/>
          <w:lang w:val="hr-HR"/>
        </w:rPr>
        <w:t xml:space="preserve"> </w:t>
      </w:r>
      <w:r w:rsidRPr="00070A63">
        <w:rPr>
          <w:rFonts w:cs="Arial"/>
          <w:sz w:val="24"/>
          <w:szCs w:val="24"/>
        </w:rPr>
        <w:t>време</w:t>
      </w:r>
      <w:r w:rsidRPr="00070A63">
        <w:rPr>
          <w:rFonts w:cs="Arial"/>
          <w:sz w:val="24"/>
          <w:szCs w:val="24"/>
          <w:lang w:val="hr-HR"/>
        </w:rPr>
        <w:t xml:space="preserve"> </w:t>
      </w:r>
      <w:r w:rsidRPr="00070A63">
        <w:rPr>
          <w:rFonts w:cs="Arial"/>
          <w:sz w:val="24"/>
          <w:szCs w:val="24"/>
        </w:rPr>
        <w:t>трајања</w:t>
      </w:r>
      <w:r w:rsidRPr="00070A63">
        <w:rPr>
          <w:rFonts w:cs="Arial"/>
          <w:sz w:val="24"/>
          <w:szCs w:val="24"/>
          <w:lang w:val="hr-HR"/>
        </w:rPr>
        <w:t xml:space="preserve"> </w:t>
      </w:r>
      <w:r w:rsidRPr="00070A63">
        <w:rPr>
          <w:rFonts w:cs="Arial"/>
          <w:sz w:val="24"/>
          <w:szCs w:val="24"/>
        </w:rPr>
        <w:t>више</w:t>
      </w:r>
      <w:r w:rsidRPr="00070A63">
        <w:rPr>
          <w:rFonts w:cs="Arial"/>
          <w:sz w:val="24"/>
          <w:szCs w:val="24"/>
          <w:lang w:val="hr-HR"/>
        </w:rPr>
        <w:t xml:space="preserve"> </w:t>
      </w:r>
      <w:r w:rsidRPr="00070A63">
        <w:rPr>
          <w:rFonts w:cs="Arial"/>
          <w:sz w:val="24"/>
          <w:szCs w:val="24"/>
        </w:rPr>
        <w:t>силе</w:t>
      </w:r>
      <w:r w:rsidRPr="00070A63">
        <w:rPr>
          <w:rFonts w:cs="Arial"/>
          <w:sz w:val="24"/>
          <w:szCs w:val="24"/>
          <w:lang w:val="hr-HR"/>
        </w:rPr>
        <w:t xml:space="preserve"> </w:t>
      </w:r>
      <w:r w:rsidRPr="00070A63">
        <w:rPr>
          <w:rFonts w:cs="Arial"/>
          <w:sz w:val="24"/>
          <w:szCs w:val="24"/>
        </w:rPr>
        <w:t>свака</w:t>
      </w:r>
      <w:r w:rsidRPr="00070A63">
        <w:rPr>
          <w:rFonts w:cs="Arial"/>
          <w:sz w:val="24"/>
          <w:szCs w:val="24"/>
          <w:lang w:val="hr-HR"/>
        </w:rPr>
        <w:t xml:space="preserve"> </w:t>
      </w:r>
      <w:r w:rsidRPr="00070A63">
        <w:rPr>
          <w:rFonts w:cs="Arial"/>
          <w:sz w:val="24"/>
          <w:szCs w:val="24"/>
        </w:rPr>
        <w:t>страна</w:t>
      </w:r>
      <w:r w:rsidRPr="00070A63">
        <w:rPr>
          <w:rFonts w:cs="Arial"/>
          <w:sz w:val="24"/>
          <w:szCs w:val="24"/>
          <w:lang w:val="hr-HR"/>
        </w:rPr>
        <w:t xml:space="preserve"> </w:t>
      </w:r>
      <w:r w:rsidRPr="00070A63">
        <w:rPr>
          <w:rFonts w:cs="Arial"/>
          <w:sz w:val="24"/>
          <w:szCs w:val="24"/>
        </w:rPr>
        <w:t>сноси</w:t>
      </w:r>
      <w:r w:rsidRPr="00070A63">
        <w:rPr>
          <w:rFonts w:cs="Arial"/>
          <w:sz w:val="24"/>
          <w:szCs w:val="24"/>
          <w:lang w:val="hr-HR"/>
        </w:rPr>
        <w:t xml:space="preserve"> </w:t>
      </w:r>
      <w:r w:rsidRPr="00070A63">
        <w:rPr>
          <w:rFonts w:cs="Arial"/>
          <w:sz w:val="24"/>
          <w:szCs w:val="24"/>
        </w:rPr>
        <w:t>своје</w:t>
      </w:r>
      <w:r w:rsidRPr="00070A63">
        <w:rPr>
          <w:rFonts w:cs="Arial"/>
          <w:sz w:val="24"/>
          <w:szCs w:val="24"/>
          <w:lang w:val="hr-HR"/>
        </w:rPr>
        <w:t xml:space="preserve"> </w:t>
      </w:r>
      <w:r w:rsidRPr="00070A63">
        <w:rPr>
          <w:rFonts w:cs="Arial"/>
          <w:sz w:val="24"/>
          <w:szCs w:val="24"/>
        </w:rPr>
        <w:t>трошкове</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 xml:space="preserve"> </w:t>
      </w:r>
      <w:r w:rsidRPr="00070A63">
        <w:rPr>
          <w:rFonts w:cs="Arial"/>
          <w:sz w:val="24"/>
          <w:szCs w:val="24"/>
        </w:rPr>
        <w:t>ни</w:t>
      </w:r>
      <w:r w:rsidRPr="00070A63">
        <w:rPr>
          <w:rFonts w:cs="Arial"/>
          <w:sz w:val="24"/>
          <w:szCs w:val="24"/>
          <w:lang w:val="hr-HR"/>
        </w:rPr>
        <w:t xml:space="preserve"> </w:t>
      </w:r>
      <w:r w:rsidRPr="00070A63">
        <w:rPr>
          <w:rFonts w:cs="Arial"/>
          <w:sz w:val="24"/>
          <w:szCs w:val="24"/>
        </w:rPr>
        <w:t>један</w:t>
      </w:r>
      <w:r w:rsidRPr="00070A63">
        <w:rPr>
          <w:rFonts w:cs="Arial"/>
          <w:sz w:val="24"/>
          <w:szCs w:val="24"/>
          <w:lang w:val="hr-HR"/>
        </w:rPr>
        <w:t xml:space="preserve"> </w:t>
      </w:r>
      <w:r w:rsidRPr="00070A63">
        <w:rPr>
          <w:rFonts w:cs="Arial"/>
          <w:sz w:val="24"/>
          <w:szCs w:val="24"/>
        </w:rPr>
        <w:t>трошак</w:t>
      </w:r>
      <w:r w:rsidRPr="00070A63">
        <w:rPr>
          <w:rFonts w:cs="Arial"/>
          <w:sz w:val="24"/>
          <w:szCs w:val="24"/>
          <w:lang w:val="hr-HR"/>
        </w:rPr>
        <w:t xml:space="preserve">, </w:t>
      </w:r>
      <w:r w:rsidRPr="00070A63">
        <w:rPr>
          <w:rFonts w:cs="Arial"/>
          <w:sz w:val="24"/>
          <w:szCs w:val="24"/>
        </w:rPr>
        <w:t>или</w:t>
      </w:r>
      <w:r w:rsidRPr="00070A63">
        <w:rPr>
          <w:rFonts w:cs="Arial"/>
          <w:sz w:val="24"/>
          <w:szCs w:val="24"/>
          <w:lang w:val="hr-HR"/>
        </w:rPr>
        <w:t xml:space="preserve"> </w:t>
      </w:r>
      <w:r w:rsidRPr="00070A63">
        <w:rPr>
          <w:rFonts w:cs="Arial"/>
          <w:sz w:val="24"/>
          <w:szCs w:val="24"/>
        </w:rPr>
        <w:t>губитак</w:t>
      </w:r>
      <w:r w:rsidRPr="00070A63">
        <w:rPr>
          <w:rFonts w:cs="Arial"/>
          <w:sz w:val="24"/>
          <w:szCs w:val="24"/>
          <w:lang w:val="hr-HR"/>
        </w:rPr>
        <w:t xml:space="preserve"> </w:t>
      </w:r>
      <w:r w:rsidRPr="00070A63">
        <w:rPr>
          <w:rFonts w:cs="Arial"/>
          <w:sz w:val="24"/>
          <w:szCs w:val="24"/>
        </w:rPr>
        <w:t>једне</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w:t>
      </w:r>
      <w:r w:rsidRPr="00070A63">
        <w:rPr>
          <w:rFonts w:cs="Arial"/>
          <w:sz w:val="24"/>
          <w:szCs w:val="24"/>
        </w:rPr>
        <w:t>или</w:t>
      </w:r>
      <w:r w:rsidRPr="00070A63">
        <w:rPr>
          <w:rFonts w:cs="Arial"/>
          <w:sz w:val="24"/>
          <w:szCs w:val="24"/>
          <w:lang w:val="hr-HR"/>
        </w:rPr>
        <w:t xml:space="preserve"> </w:t>
      </w:r>
      <w:r w:rsidRPr="00070A63">
        <w:rPr>
          <w:rFonts w:cs="Arial"/>
          <w:sz w:val="24"/>
          <w:szCs w:val="24"/>
        </w:rPr>
        <w:t>обе</w:t>
      </w:r>
      <w:r w:rsidRPr="00070A63">
        <w:rPr>
          <w:rFonts w:cs="Arial"/>
          <w:sz w:val="24"/>
          <w:szCs w:val="24"/>
          <w:lang w:val="hr-HR"/>
        </w:rPr>
        <w:t xml:space="preserve"> </w:t>
      </w:r>
      <w:r w:rsidRPr="00070A63">
        <w:rPr>
          <w:rFonts w:cs="Arial"/>
          <w:sz w:val="24"/>
          <w:szCs w:val="24"/>
        </w:rPr>
        <w:t>стране</w:t>
      </w:r>
      <w:r w:rsidRPr="00070A63">
        <w:rPr>
          <w:rFonts w:cs="Arial"/>
          <w:sz w:val="24"/>
          <w:szCs w:val="24"/>
          <w:lang w:val="hr-HR"/>
        </w:rPr>
        <w:t xml:space="preserve">, </w:t>
      </w:r>
      <w:r w:rsidRPr="00070A63">
        <w:rPr>
          <w:rFonts w:cs="Arial"/>
          <w:sz w:val="24"/>
          <w:szCs w:val="24"/>
        </w:rPr>
        <w:t>који</w:t>
      </w:r>
      <w:r w:rsidRPr="00070A63">
        <w:rPr>
          <w:rFonts w:cs="Arial"/>
          <w:sz w:val="24"/>
          <w:szCs w:val="24"/>
          <w:lang w:val="hr-HR"/>
        </w:rPr>
        <w:t xml:space="preserve"> </w:t>
      </w:r>
      <w:r w:rsidRPr="00070A63">
        <w:rPr>
          <w:rFonts w:cs="Arial"/>
          <w:sz w:val="24"/>
          <w:szCs w:val="24"/>
        </w:rPr>
        <w:t>је</w:t>
      </w:r>
      <w:r w:rsidRPr="00070A63">
        <w:rPr>
          <w:rFonts w:cs="Arial"/>
          <w:sz w:val="24"/>
          <w:szCs w:val="24"/>
          <w:lang w:val="hr-HR"/>
        </w:rPr>
        <w:t xml:space="preserve"> </w:t>
      </w:r>
      <w:r w:rsidRPr="00070A63">
        <w:rPr>
          <w:rFonts w:cs="Arial"/>
          <w:sz w:val="24"/>
          <w:szCs w:val="24"/>
        </w:rPr>
        <w:t>настао</w:t>
      </w:r>
      <w:r w:rsidRPr="00070A63">
        <w:rPr>
          <w:rFonts w:cs="Arial"/>
          <w:sz w:val="24"/>
          <w:szCs w:val="24"/>
          <w:lang w:val="hr-HR"/>
        </w:rPr>
        <w:t xml:space="preserve"> </w:t>
      </w:r>
      <w:r w:rsidRPr="00070A63">
        <w:rPr>
          <w:rFonts w:cs="Arial"/>
          <w:sz w:val="24"/>
          <w:szCs w:val="24"/>
        </w:rPr>
        <w:t>за</w:t>
      </w:r>
      <w:r w:rsidRPr="00070A63">
        <w:rPr>
          <w:rFonts w:cs="Arial"/>
          <w:sz w:val="24"/>
          <w:szCs w:val="24"/>
          <w:lang w:val="hr-HR"/>
        </w:rPr>
        <w:t xml:space="preserve"> </w:t>
      </w:r>
      <w:r w:rsidRPr="00070A63">
        <w:rPr>
          <w:rFonts w:cs="Arial"/>
          <w:sz w:val="24"/>
          <w:szCs w:val="24"/>
        </w:rPr>
        <w:t>време</w:t>
      </w:r>
      <w:r w:rsidRPr="00070A63">
        <w:rPr>
          <w:rFonts w:cs="Arial"/>
          <w:sz w:val="24"/>
          <w:szCs w:val="24"/>
          <w:lang w:val="hr-HR"/>
        </w:rPr>
        <w:t xml:space="preserve"> </w:t>
      </w:r>
      <w:r w:rsidRPr="00070A63">
        <w:rPr>
          <w:rFonts w:cs="Arial"/>
          <w:sz w:val="24"/>
          <w:szCs w:val="24"/>
        </w:rPr>
        <w:t>трајања</w:t>
      </w:r>
      <w:r w:rsidRPr="00070A63">
        <w:rPr>
          <w:rFonts w:cs="Arial"/>
          <w:sz w:val="24"/>
          <w:szCs w:val="24"/>
          <w:lang w:val="hr-HR"/>
        </w:rPr>
        <w:t xml:space="preserve"> </w:t>
      </w:r>
      <w:r w:rsidRPr="00070A63">
        <w:rPr>
          <w:rFonts w:cs="Arial"/>
          <w:sz w:val="24"/>
          <w:szCs w:val="24"/>
        </w:rPr>
        <w:t>више</w:t>
      </w:r>
      <w:r w:rsidRPr="00070A63">
        <w:rPr>
          <w:rFonts w:cs="Arial"/>
          <w:sz w:val="24"/>
          <w:szCs w:val="24"/>
          <w:lang w:val="hr-HR"/>
        </w:rPr>
        <w:t xml:space="preserve"> </w:t>
      </w:r>
      <w:r w:rsidRPr="00070A63">
        <w:rPr>
          <w:rFonts w:cs="Arial"/>
          <w:sz w:val="24"/>
          <w:szCs w:val="24"/>
        </w:rPr>
        <w:t>силе</w:t>
      </w:r>
      <w:r w:rsidRPr="00070A63">
        <w:rPr>
          <w:rFonts w:cs="Arial"/>
          <w:sz w:val="24"/>
          <w:szCs w:val="24"/>
          <w:lang w:val="hr-HR"/>
        </w:rPr>
        <w:t xml:space="preserve">, </w:t>
      </w:r>
      <w:r w:rsidRPr="00070A63">
        <w:rPr>
          <w:rFonts w:cs="Arial"/>
          <w:sz w:val="24"/>
          <w:szCs w:val="24"/>
        </w:rPr>
        <w:t>или</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вези</w:t>
      </w:r>
      <w:r w:rsidRPr="00070A63">
        <w:rPr>
          <w:rFonts w:cs="Arial"/>
          <w:sz w:val="24"/>
          <w:szCs w:val="24"/>
          <w:lang w:val="hr-HR"/>
        </w:rPr>
        <w:t xml:space="preserve"> </w:t>
      </w:r>
      <w:r w:rsidRPr="00070A63">
        <w:rPr>
          <w:rFonts w:cs="Arial"/>
          <w:sz w:val="24"/>
          <w:szCs w:val="24"/>
        </w:rPr>
        <w:t>дејства</w:t>
      </w:r>
      <w:r w:rsidRPr="00070A63">
        <w:rPr>
          <w:rFonts w:cs="Arial"/>
          <w:sz w:val="24"/>
          <w:szCs w:val="24"/>
          <w:lang w:val="hr-HR"/>
        </w:rPr>
        <w:t xml:space="preserve"> </w:t>
      </w:r>
      <w:r w:rsidRPr="00070A63">
        <w:rPr>
          <w:rFonts w:cs="Arial"/>
          <w:sz w:val="24"/>
          <w:szCs w:val="24"/>
        </w:rPr>
        <w:t>више</w:t>
      </w:r>
      <w:r w:rsidRPr="00070A63">
        <w:rPr>
          <w:rFonts w:cs="Arial"/>
          <w:sz w:val="24"/>
          <w:szCs w:val="24"/>
          <w:lang w:val="hr-HR"/>
        </w:rPr>
        <w:t xml:space="preserve"> </w:t>
      </w:r>
      <w:r w:rsidRPr="00070A63">
        <w:rPr>
          <w:rFonts w:cs="Arial"/>
          <w:sz w:val="24"/>
          <w:szCs w:val="24"/>
        </w:rPr>
        <w:t>силе</w:t>
      </w:r>
      <w:r w:rsidRPr="00070A63">
        <w:rPr>
          <w:rFonts w:cs="Arial"/>
          <w:sz w:val="24"/>
          <w:szCs w:val="24"/>
          <w:lang w:val="hr-HR"/>
        </w:rPr>
        <w:t xml:space="preserve">, </w:t>
      </w:r>
      <w:r w:rsidRPr="00070A63">
        <w:rPr>
          <w:rFonts w:cs="Arial"/>
          <w:sz w:val="24"/>
          <w:szCs w:val="24"/>
        </w:rPr>
        <w:t>се</w:t>
      </w:r>
      <w:r w:rsidRPr="00070A63">
        <w:rPr>
          <w:rFonts w:cs="Arial"/>
          <w:sz w:val="24"/>
          <w:szCs w:val="24"/>
          <w:lang w:val="hr-HR"/>
        </w:rPr>
        <w:t xml:space="preserve"> </w:t>
      </w:r>
      <w:r w:rsidRPr="00070A63">
        <w:rPr>
          <w:rFonts w:cs="Arial"/>
          <w:sz w:val="24"/>
          <w:szCs w:val="24"/>
        </w:rPr>
        <w:t>не</w:t>
      </w:r>
      <w:r w:rsidRPr="00070A63">
        <w:rPr>
          <w:rFonts w:cs="Arial"/>
          <w:sz w:val="24"/>
          <w:szCs w:val="24"/>
          <w:lang w:val="hr-HR"/>
        </w:rPr>
        <w:t xml:space="preserve"> </w:t>
      </w:r>
      <w:r w:rsidRPr="00070A63">
        <w:rPr>
          <w:rFonts w:cs="Arial"/>
          <w:sz w:val="24"/>
          <w:szCs w:val="24"/>
        </w:rPr>
        <w:t>сматра</w:t>
      </w:r>
      <w:r w:rsidRPr="00070A63">
        <w:rPr>
          <w:rFonts w:cs="Arial"/>
          <w:sz w:val="24"/>
          <w:szCs w:val="24"/>
          <w:lang w:val="hr-HR"/>
        </w:rPr>
        <w:t xml:space="preserve"> </w:t>
      </w:r>
      <w:r w:rsidRPr="00070A63">
        <w:rPr>
          <w:rFonts w:cs="Arial"/>
          <w:sz w:val="24"/>
          <w:szCs w:val="24"/>
        </w:rPr>
        <w:t>штетом</w:t>
      </w:r>
      <w:r w:rsidRPr="00070A63">
        <w:rPr>
          <w:rFonts w:cs="Arial"/>
          <w:sz w:val="24"/>
          <w:szCs w:val="24"/>
          <w:lang w:val="hr-HR"/>
        </w:rPr>
        <w:t xml:space="preserve"> </w:t>
      </w:r>
      <w:r w:rsidRPr="00070A63">
        <w:rPr>
          <w:rFonts w:cs="Arial"/>
          <w:sz w:val="24"/>
          <w:szCs w:val="24"/>
        </w:rPr>
        <w:t>коју</w:t>
      </w:r>
      <w:r w:rsidRPr="00070A63">
        <w:rPr>
          <w:rFonts w:cs="Arial"/>
          <w:sz w:val="24"/>
          <w:szCs w:val="24"/>
          <w:lang w:val="hr-HR"/>
        </w:rPr>
        <w:t xml:space="preserve"> </w:t>
      </w:r>
      <w:r w:rsidRPr="00070A63">
        <w:rPr>
          <w:rFonts w:cs="Arial"/>
          <w:sz w:val="24"/>
          <w:szCs w:val="24"/>
        </w:rPr>
        <w:t>је</w:t>
      </w:r>
      <w:r w:rsidRPr="00070A63">
        <w:rPr>
          <w:rFonts w:cs="Arial"/>
          <w:sz w:val="24"/>
          <w:szCs w:val="24"/>
          <w:lang w:val="hr-HR"/>
        </w:rPr>
        <w:t xml:space="preserve"> </w:t>
      </w:r>
      <w:r w:rsidRPr="00070A63">
        <w:rPr>
          <w:rFonts w:cs="Arial"/>
          <w:sz w:val="24"/>
          <w:szCs w:val="24"/>
        </w:rPr>
        <w:t>обавезна</w:t>
      </w:r>
      <w:r w:rsidRPr="00070A63">
        <w:rPr>
          <w:rFonts w:cs="Arial"/>
          <w:sz w:val="24"/>
          <w:szCs w:val="24"/>
          <w:lang w:val="hr-HR"/>
        </w:rPr>
        <w:t xml:space="preserve"> </w:t>
      </w:r>
      <w:r w:rsidRPr="00070A63">
        <w:rPr>
          <w:rFonts w:cs="Arial"/>
          <w:sz w:val="24"/>
          <w:szCs w:val="24"/>
        </w:rPr>
        <w:t>да</w:t>
      </w:r>
      <w:r w:rsidRPr="00070A63">
        <w:rPr>
          <w:rFonts w:cs="Arial"/>
          <w:sz w:val="24"/>
          <w:szCs w:val="24"/>
          <w:lang w:val="hr-HR"/>
        </w:rPr>
        <w:t xml:space="preserve"> </w:t>
      </w:r>
      <w:r w:rsidRPr="00070A63">
        <w:rPr>
          <w:rFonts w:cs="Arial"/>
          <w:sz w:val="24"/>
          <w:szCs w:val="24"/>
        </w:rPr>
        <w:t>надокнади</w:t>
      </w:r>
      <w:r w:rsidRPr="00070A63">
        <w:rPr>
          <w:rFonts w:cs="Arial"/>
          <w:sz w:val="24"/>
          <w:szCs w:val="24"/>
          <w:lang w:val="hr-HR"/>
        </w:rPr>
        <w:t xml:space="preserve"> </w:t>
      </w:r>
      <w:r w:rsidRPr="00070A63">
        <w:rPr>
          <w:rFonts w:cs="Arial"/>
          <w:sz w:val="24"/>
          <w:szCs w:val="24"/>
        </w:rPr>
        <w:t>друга</w:t>
      </w:r>
      <w:r w:rsidRPr="00070A63">
        <w:rPr>
          <w:rFonts w:cs="Arial"/>
          <w:sz w:val="24"/>
          <w:szCs w:val="24"/>
          <w:lang w:val="hr-HR"/>
        </w:rPr>
        <w:t xml:space="preserve"> </w:t>
      </w:r>
      <w:r w:rsidRPr="00070A63">
        <w:rPr>
          <w:rFonts w:cs="Arial"/>
          <w:sz w:val="24"/>
          <w:szCs w:val="24"/>
        </w:rPr>
        <w:t>страна</w:t>
      </w:r>
      <w:r w:rsidRPr="00070A63">
        <w:rPr>
          <w:rFonts w:cs="Arial"/>
          <w:sz w:val="24"/>
          <w:szCs w:val="24"/>
          <w:lang w:val="hr-HR"/>
        </w:rPr>
        <w:t xml:space="preserve">, </w:t>
      </w:r>
      <w:r w:rsidRPr="00070A63">
        <w:rPr>
          <w:rFonts w:cs="Arial"/>
          <w:sz w:val="24"/>
          <w:szCs w:val="24"/>
        </w:rPr>
        <w:t>ни</w:t>
      </w:r>
      <w:r w:rsidRPr="00070A63">
        <w:rPr>
          <w:rFonts w:cs="Arial"/>
          <w:sz w:val="24"/>
          <w:szCs w:val="24"/>
          <w:lang w:val="hr-HR"/>
        </w:rPr>
        <w:t xml:space="preserve"> </w:t>
      </w:r>
      <w:r w:rsidRPr="00070A63">
        <w:rPr>
          <w:rFonts w:cs="Arial"/>
          <w:sz w:val="24"/>
          <w:szCs w:val="24"/>
        </w:rPr>
        <w:t>за</w:t>
      </w:r>
      <w:r w:rsidRPr="00070A63">
        <w:rPr>
          <w:rFonts w:cs="Arial"/>
          <w:sz w:val="24"/>
          <w:szCs w:val="24"/>
          <w:lang w:val="hr-HR"/>
        </w:rPr>
        <w:t xml:space="preserve"> </w:t>
      </w:r>
      <w:r w:rsidRPr="00070A63">
        <w:rPr>
          <w:rFonts w:cs="Arial"/>
          <w:sz w:val="24"/>
          <w:szCs w:val="24"/>
        </w:rPr>
        <w:t>време</w:t>
      </w:r>
      <w:r w:rsidRPr="00070A63">
        <w:rPr>
          <w:rFonts w:cs="Arial"/>
          <w:sz w:val="24"/>
          <w:szCs w:val="24"/>
          <w:lang w:val="hr-HR"/>
        </w:rPr>
        <w:t xml:space="preserve"> </w:t>
      </w:r>
      <w:r w:rsidRPr="00070A63">
        <w:rPr>
          <w:rFonts w:cs="Arial"/>
          <w:sz w:val="24"/>
          <w:szCs w:val="24"/>
        </w:rPr>
        <w:t>трајања</w:t>
      </w:r>
      <w:r w:rsidRPr="00070A63">
        <w:rPr>
          <w:rFonts w:cs="Arial"/>
          <w:sz w:val="24"/>
          <w:szCs w:val="24"/>
          <w:lang w:val="hr-HR"/>
        </w:rPr>
        <w:t xml:space="preserve"> </w:t>
      </w:r>
      <w:r w:rsidRPr="00070A63">
        <w:rPr>
          <w:rFonts w:cs="Arial"/>
          <w:sz w:val="24"/>
          <w:szCs w:val="24"/>
        </w:rPr>
        <w:t>више</w:t>
      </w:r>
      <w:r w:rsidRPr="00070A63">
        <w:rPr>
          <w:rFonts w:cs="Arial"/>
          <w:sz w:val="24"/>
          <w:szCs w:val="24"/>
          <w:lang w:val="hr-HR"/>
        </w:rPr>
        <w:t xml:space="preserve"> </w:t>
      </w:r>
      <w:r w:rsidRPr="00070A63">
        <w:rPr>
          <w:rFonts w:cs="Arial"/>
          <w:sz w:val="24"/>
          <w:szCs w:val="24"/>
        </w:rPr>
        <w:t>силе</w:t>
      </w:r>
      <w:r w:rsidRPr="00070A63">
        <w:rPr>
          <w:rFonts w:cs="Arial"/>
          <w:sz w:val="24"/>
          <w:szCs w:val="24"/>
          <w:lang w:val="hr-HR"/>
        </w:rPr>
        <w:t xml:space="preserve">, </w:t>
      </w:r>
      <w:r w:rsidRPr="00070A63">
        <w:rPr>
          <w:rFonts w:cs="Arial"/>
          <w:sz w:val="24"/>
          <w:szCs w:val="24"/>
        </w:rPr>
        <w:t>ни</w:t>
      </w:r>
      <w:r w:rsidRPr="00070A63">
        <w:rPr>
          <w:rFonts w:cs="Arial"/>
          <w:sz w:val="24"/>
          <w:szCs w:val="24"/>
          <w:lang w:val="hr-HR"/>
        </w:rPr>
        <w:t xml:space="preserve"> </w:t>
      </w:r>
      <w:r w:rsidRPr="00070A63">
        <w:rPr>
          <w:rFonts w:cs="Arial"/>
          <w:sz w:val="24"/>
          <w:szCs w:val="24"/>
        </w:rPr>
        <w:t>по</w:t>
      </w:r>
      <w:r w:rsidRPr="00070A63">
        <w:rPr>
          <w:rFonts w:cs="Arial"/>
          <w:sz w:val="24"/>
          <w:szCs w:val="24"/>
          <w:lang w:val="hr-HR"/>
        </w:rPr>
        <w:t xml:space="preserve"> </w:t>
      </w:r>
      <w:r w:rsidRPr="00070A63">
        <w:rPr>
          <w:rFonts w:cs="Arial"/>
          <w:sz w:val="24"/>
          <w:szCs w:val="24"/>
        </w:rPr>
        <w:t>њеном</w:t>
      </w:r>
      <w:r w:rsidRPr="00070A63">
        <w:rPr>
          <w:rFonts w:cs="Arial"/>
          <w:sz w:val="24"/>
          <w:szCs w:val="24"/>
          <w:lang w:val="hr-HR"/>
        </w:rPr>
        <w:t xml:space="preserve"> </w:t>
      </w:r>
      <w:r w:rsidRPr="00070A63">
        <w:rPr>
          <w:rFonts w:cs="Arial"/>
          <w:sz w:val="24"/>
          <w:szCs w:val="24"/>
        </w:rPr>
        <w:t>престанку</w:t>
      </w:r>
      <w:r w:rsidRPr="00070A63">
        <w:rPr>
          <w:rFonts w:cs="Arial"/>
          <w:sz w:val="24"/>
          <w:szCs w:val="24"/>
          <w:lang w:val="hr-HR"/>
        </w:rPr>
        <w:t>.</w:t>
      </w:r>
    </w:p>
    <w:p w:rsidR="00070A63" w:rsidRPr="00070A63" w:rsidRDefault="00070A63" w:rsidP="00070A63">
      <w:pPr>
        <w:spacing w:before="0" w:line="276" w:lineRule="auto"/>
        <w:rPr>
          <w:rFonts w:cs="Arial"/>
          <w:sz w:val="24"/>
          <w:szCs w:val="24"/>
          <w:lang w:val="hr-HR"/>
        </w:rPr>
      </w:pPr>
      <w:r w:rsidRPr="00070A63">
        <w:rPr>
          <w:rFonts w:cs="Arial"/>
          <w:sz w:val="24"/>
          <w:szCs w:val="24"/>
        </w:rPr>
        <w:t>Уколико</w:t>
      </w:r>
      <w:r w:rsidRPr="00070A63">
        <w:rPr>
          <w:rFonts w:cs="Arial"/>
          <w:sz w:val="24"/>
          <w:szCs w:val="24"/>
          <w:lang w:val="hr-HR"/>
        </w:rPr>
        <w:t xml:space="preserve"> </w:t>
      </w:r>
      <w:r w:rsidRPr="00070A63">
        <w:rPr>
          <w:rFonts w:cs="Arial"/>
          <w:sz w:val="24"/>
          <w:szCs w:val="24"/>
        </w:rPr>
        <w:t>деловање</w:t>
      </w:r>
      <w:r w:rsidRPr="00070A63">
        <w:rPr>
          <w:rFonts w:cs="Arial"/>
          <w:sz w:val="24"/>
          <w:szCs w:val="24"/>
          <w:lang w:val="hr-HR"/>
        </w:rPr>
        <w:t xml:space="preserve"> </w:t>
      </w:r>
      <w:r w:rsidRPr="00070A63">
        <w:rPr>
          <w:rFonts w:cs="Arial"/>
          <w:sz w:val="24"/>
          <w:szCs w:val="24"/>
        </w:rPr>
        <w:t>више</w:t>
      </w:r>
      <w:r w:rsidRPr="00070A63">
        <w:rPr>
          <w:rFonts w:cs="Arial"/>
          <w:sz w:val="24"/>
          <w:szCs w:val="24"/>
          <w:lang w:val="hr-HR"/>
        </w:rPr>
        <w:t xml:space="preserve"> </w:t>
      </w:r>
      <w:r w:rsidRPr="00070A63">
        <w:rPr>
          <w:rFonts w:cs="Arial"/>
          <w:sz w:val="24"/>
          <w:szCs w:val="24"/>
        </w:rPr>
        <w:t>силе</w:t>
      </w:r>
      <w:r w:rsidRPr="00070A63">
        <w:rPr>
          <w:rFonts w:cs="Arial"/>
          <w:sz w:val="24"/>
          <w:szCs w:val="24"/>
          <w:lang w:val="hr-HR"/>
        </w:rPr>
        <w:t xml:space="preserve"> </w:t>
      </w:r>
      <w:r w:rsidRPr="00070A63">
        <w:rPr>
          <w:rFonts w:cs="Arial"/>
          <w:sz w:val="24"/>
          <w:szCs w:val="24"/>
        </w:rPr>
        <w:t>траје</w:t>
      </w:r>
      <w:r w:rsidRPr="00070A63">
        <w:rPr>
          <w:rFonts w:cs="Arial"/>
          <w:sz w:val="24"/>
          <w:szCs w:val="24"/>
          <w:lang w:val="hr-HR"/>
        </w:rPr>
        <w:t xml:space="preserve"> </w:t>
      </w:r>
      <w:r w:rsidRPr="00070A63">
        <w:rPr>
          <w:rFonts w:cs="Arial"/>
          <w:sz w:val="24"/>
          <w:szCs w:val="24"/>
        </w:rPr>
        <w:t>дуже</w:t>
      </w:r>
      <w:r w:rsidRPr="00070A63">
        <w:rPr>
          <w:rFonts w:cs="Arial"/>
          <w:sz w:val="24"/>
          <w:szCs w:val="24"/>
          <w:lang w:val="hr-HR"/>
        </w:rPr>
        <w:t xml:space="preserve"> </w:t>
      </w:r>
      <w:r w:rsidRPr="00070A63">
        <w:rPr>
          <w:rFonts w:cs="Arial"/>
          <w:sz w:val="24"/>
          <w:szCs w:val="24"/>
        </w:rPr>
        <w:t>од</w:t>
      </w:r>
      <w:r w:rsidRPr="00070A63">
        <w:rPr>
          <w:rFonts w:cs="Arial"/>
          <w:sz w:val="24"/>
          <w:szCs w:val="24"/>
          <w:lang w:val="hr-HR"/>
        </w:rPr>
        <w:t xml:space="preserve"> 30 (</w:t>
      </w:r>
      <w:r w:rsidRPr="00070A63">
        <w:rPr>
          <w:rFonts w:cs="Arial"/>
          <w:sz w:val="24"/>
          <w:szCs w:val="24"/>
        </w:rPr>
        <w:t>тридесет</w:t>
      </w:r>
      <w:r w:rsidRPr="00070A63">
        <w:rPr>
          <w:rFonts w:cs="Arial"/>
          <w:sz w:val="24"/>
          <w:szCs w:val="24"/>
          <w:lang w:val="hr-HR"/>
        </w:rPr>
        <w:t xml:space="preserve">) </w:t>
      </w:r>
      <w:r w:rsidRPr="00070A63">
        <w:rPr>
          <w:rFonts w:cs="Arial"/>
          <w:sz w:val="24"/>
          <w:szCs w:val="24"/>
        </w:rPr>
        <w:t>календарских</w:t>
      </w:r>
      <w:r w:rsidRPr="00070A63">
        <w:rPr>
          <w:rFonts w:cs="Arial"/>
          <w:sz w:val="24"/>
          <w:szCs w:val="24"/>
          <w:lang w:val="hr-HR"/>
        </w:rPr>
        <w:t xml:space="preserve"> </w:t>
      </w:r>
      <w:r w:rsidRPr="00070A63">
        <w:rPr>
          <w:rFonts w:cs="Arial"/>
          <w:sz w:val="24"/>
          <w:szCs w:val="24"/>
        </w:rPr>
        <w:t>дана</w:t>
      </w:r>
      <w:r w:rsidRPr="00070A63">
        <w:rPr>
          <w:rFonts w:cs="Arial"/>
          <w:sz w:val="24"/>
          <w:szCs w:val="24"/>
          <w:lang w:val="hr-HR"/>
        </w:rPr>
        <w:t xml:space="preserve">, </w:t>
      </w:r>
      <w:r w:rsidRPr="00070A63">
        <w:rPr>
          <w:rFonts w:cs="Arial"/>
          <w:sz w:val="24"/>
          <w:szCs w:val="24"/>
        </w:rPr>
        <w:t>стране</w:t>
      </w:r>
      <w:r w:rsidRPr="00070A63">
        <w:rPr>
          <w:rFonts w:cs="Arial"/>
          <w:sz w:val="24"/>
          <w:szCs w:val="24"/>
          <w:lang w:val="hr-HR"/>
        </w:rPr>
        <w:t xml:space="preserve"> </w:t>
      </w:r>
      <w:r w:rsidRPr="00070A63">
        <w:rPr>
          <w:rFonts w:cs="Arial"/>
          <w:sz w:val="24"/>
          <w:szCs w:val="24"/>
        </w:rPr>
        <w:t>ће</w:t>
      </w:r>
      <w:r w:rsidRPr="00070A63">
        <w:rPr>
          <w:rFonts w:cs="Arial"/>
          <w:sz w:val="24"/>
          <w:szCs w:val="24"/>
          <w:lang w:val="hr-HR"/>
        </w:rPr>
        <w:t xml:space="preserve"> </w:t>
      </w:r>
      <w:r w:rsidRPr="00070A63">
        <w:rPr>
          <w:rFonts w:cs="Arial"/>
          <w:sz w:val="24"/>
          <w:szCs w:val="24"/>
        </w:rPr>
        <w:t>се</w:t>
      </w:r>
      <w:r w:rsidRPr="00070A63">
        <w:rPr>
          <w:rFonts w:cs="Arial"/>
          <w:sz w:val="24"/>
          <w:szCs w:val="24"/>
          <w:lang w:val="hr-HR"/>
        </w:rPr>
        <w:t xml:space="preserve"> </w:t>
      </w:r>
      <w:r w:rsidRPr="00070A63">
        <w:rPr>
          <w:rFonts w:cs="Arial"/>
          <w:sz w:val="24"/>
          <w:szCs w:val="24"/>
        </w:rPr>
        <w:t>договорити</w:t>
      </w:r>
      <w:r w:rsidRPr="00070A63">
        <w:rPr>
          <w:rFonts w:cs="Arial"/>
          <w:sz w:val="24"/>
          <w:szCs w:val="24"/>
          <w:lang w:val="hr-HR"/>
        </w:rPr>
        <w:t xml:space="preserve"> </w:t>
      </w:r>
      <w:r w:rsidRPr="00070A63">
        <w:rPr>
          <w:rFonts w:cs="Arial"/>
          <w:sz w:val="24"/>
          <w:szCs w:val="24"/>
        </w:rPr>
        <w:t>о</w:t>
      </w:r>
      <w:r w:rsidRPr="00070A63">
        <w:rPr>
          <w:rFonts w:cs="Arial"/>
          <w:sz w:val="24"/>
          <w:szCs w:val="24"/>
          <w:lang w:val="hr-HR"/>
        </w:rPr>
        <w:t xml:space="preserve"> </w:t>
      </w:r>
      <w:r w:rsidRPr="00070A63">
        <w:rPr>
          <w:rFonts w:cs="Arial"/>
          <w:sz w:val="24"/>
          <w:szCs w:val="24"/>
        </w:rPr>
        <w:t>даљем</w:t>
      </w:r>
      <w:r w:rsidRPr="00070A63">
        <w:rPr>
          <w:rFonts w:cs="Arial"/>
          <w:sz w:val="24"/>
          <w:szCs w:val="24"/>
          <w:lang w:val="hr-HR"/>
        </w:rPr>
        <w:t xml:space="preserve"> </w:t>
      </w:r>
      <w:r w:rsidRPr="00070A63">
        <w:rPr>
          <w:rFonts w:cs="Arial"/>
          <w:sz w:val="24"/>
          <w:szCs w:val="24"/>
        </w:rPr>
        <w:t>поступању</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извршавању</w:t>
      </w:r>
      <w:r w:rsidRPr="00070A63">
        <w:rPr>
          <w:rFonts w:cs="Arial"/>
          <w:sz w:val="24"/>
          <w:szCs w:val="24"/>
          <w:lang w:val="hr-HR"/>
        </w:rPr>
        <w:t xml:space="preserve"> </w:t>
      </w:r>
      <w:r w:rsidRPr="00070A63">
        <w:rPr>
          <w:rFonts w:cs="Arial"/>
          <w:sz w:val="24"/>
          <w:szCs w:val="24"/>
        </w:rPr>
        <w:t>одредаба</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lang w:val="sr-Cyrl-RS"/>
        </w:rPr>
        <w:t>Уговора</w:t>
      </w:r>
      <w:r w:rsidRPr="00070A63">
        <w:rPr>
          <w:rFonts w:cs="Arial"/>
          <w:sz w:val="24"/>
          <w:szCs w:val="24"/>
          <w:lang w:val="hr-HR"/>
        </w:rPr>
        <w:t xml:space="preserve"> –</w:t>
      </w:r>
      <w:r w:rsidRPr="00070A63">
        <w:rPr>
          <w:rFonts w:cs="Arial"/>
          <w:sz w:val="24"/>
          <w:szCs w:val="24"/>
          <w:lang w:val="sr-Cyrl-RS"/>
        </w:rPr>
        <w:t xml:space="preserve"> </w:t>
      </w:r>
      <w:r w:rsidRPr="00070A63">
        <w:rPr>
          <w:rFonts w:cs="Arial"/>
          <w:sz w:val="24"/>
          <w:szCs w:val="24"/>
        </w:rPr>
        <w:t>одлагању</w:t>
      </w:r>
      <w:r w:rsidRPr="00070A63">
        <w:rPr>
          <w:rFonts w:cs="Arial"/>
          <w:sz w:val="24"/>
          <w:szCs w:val="24"/>
          <w:lang w:val="hr-HR"/>
        </w:rPr>
        <w:t xml:space="preserve"> </w:t>
      </w:r>
      <w:r w:rsidRPr="00070A63">
        <w:rPr>
          <w:rFonts w:cs="Arial"/>
          <w:sz w:val="24"/>
          <w:szCs w:val="24"/>
        </w:rPr>
        <w:t>испуњења</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 xml:space="preserve"> </w:t>
      </w:r>
      <w:r w:rsidRPr="00070A63">
        <w:rPr>
          <w:rFonts w:cs="Arial"/>
          <w:sz w:val="24"/>
          <w:szCs w:val="24"/>
        </w:rPr>
        <w:t>о</w:t>
      </w:r>
      <w:r w:rsidRPr="00070A63">
        <w:rPr>
          <w:rFonts w:cs="Arial"/>
          <w:sz w:val="24"/>
          <w:szCs w:val="24"/>
          <w:lang w:val="hr-HR"/>
        </w:rPr>
        <w:t xml:space="preserve"> </w:t>
      </w:r>
      <w:r w:rsidRPr="00070A63">
        <w:rPr>
          <w:rFonts w:cs="Arial"/>
          <w:sz w:val="24"/>
          <w:szCs w:val="24"/>
        </w:rPr>
        <w:t>томе</w:t>
      </w:r>
      <w:r w:rsidRPr="00070A63">
        <w:rPr>
          <w:rFonts w:cs="Arial"/>
          <w:sz w:val="24"/>
          <w:szCs w:val="24"/>
          <w:lang w:val="hr-HR"/>
        </w:rPr>
        <w:t xml:space="preserve"> </w:t>
      </w:r>
      <w:r w:rsidRPr="00070A63">
        <w:rPr>
          <w:rFonts w:cs="Arial"/>
          <w:sz w:val="24"/>
          <w:szCs w:val="24"/>
        </w:rPr>
        <w:t>ће</w:t>
      </w:r>
      <w:r w:rsidRPr="00070A63">
        <w:rPr>
          <w:rFonts w:cs="Arial"/>
          <w:sz w:val="24"/>
          <w:szCs w:val="24"/>
          <w:lang w:val="hr-HR"/>
        </w:rPr>
        <w:t xml:space="preserve"> </w:t>
      </w:r>
      <w:r w:rsidRPr="00070A63">
        <w:rPr>
          <w:rFonts w:cs="Arial"/>
          <w:sz w:val="24"/>
          <w:szCs w:val="24"/>
        </w:rPr>
        <w:t>закључити</w:t>
      </w:r>
      <w:r w:rsidRPr="00070A63">
        <w:rPr>
          <w:rFonts w:cs="Arial"/>
          <w:sz w:val="24"/>
          <w:szCs w:val="24"/>
          <w:lang w:val="hr-HR"/>
        </w:rPr>
        <w:t xml:space="preserve"> </w:t>
      </w:r>
      <w:r w:rsidRPr="00070A63">
        <w:rPr>
          <w:rFonts w:cs="Arial"/>
          <w:sz w:val="24"/>
          <w:szCs w:val="24"/>
        </w:rPr>
        <w:t>анекс</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lang w:val="sr-Cyrl-RS"/>
        </w:rPr>
        <w:t>Уговора</w:t>
      </w:r>
      <w:r w:rsidRPr="00070A63">
        <w:rPr>
          <w:rFonts w:cs="Arial"/>
          <w:sz w:val="24"/>
          <w:szCs w:val="24"/>
          <w:lang w:val="hr-HR"/>
        </w:rPr>
        <w:t xml:space="preserve">, </w:t>
      </w:r>
      <w:r w:rsidRPr="00070A63">
        <w:rPr>
          <w:rFonts w:cs="Arial"/>
          <w:sz w:val="24"/>
          <w:szCs w:val="24"/>
        </w:rPr>
        <w:t>или</w:t>
      </w:r>
      <w:r w:rsidRPr="00070A63">
        <w:rPr>
          <w:rFonts w:cs="Arial"/>
          <w:sz w:val="24"/>
          <w:szCs w:val="24"/>
          <w:lang w:val="hr-HR"/>
        </w:rPr>
        <w:t xml:space="preserve"> </w:t>
      </w:r>
      <w:r w:rsidRPr="00070A63">
        <w:rPr>
          <w:rFonts w:cs="Arial"/>
          <w:sz w:val="24"/>
          <w:szCs w:val="24"/>
        </w:rPr>
        <w:t>ће</w:t>
      </w:r>
      <w:r w:rsidRPr="00070A63">
        <w:rPr>
          <w:rFonts w:cs="Arial"/>
          <w:sz w:val="24"/>
          <w:szCs w:val="24"/>
          <w:lang w:val="hr-HR"/>
        </w:rPr>
        <w:t xml:space="preserve"> </w:t>
      </w:r>
      <w:r w:rsidRPr="00070A63">
        <w:rPr>
          <w:rFonts w:cs="Arial"/>
          <w:sz w:val="24"/>
          <w:szCs w:val="24"/>
        </w:rPr>
        <w:t>се</w:t>
      </w:r>
      <w:r w:rsidRPr="00070A63">
        <w:rPr>
          <w:rFonts w:cs="Arial"/>
          <w:sz w:val="24"/>
          <w:szCs w:val="24"/>
          <w:lang w:val="hr-HR"/>
        </w:rPr>
        <w:t xml:space="preserve"> </w:t>
      </w:r>
      <w:r w:rsidRPr="00070A63">
        <w:rPr>
          <w:rFonts w:cs="Arial"/>
          <w:sz w:val="24"/>
          <w:szCs w:val="24"/>
        </w:rPr>
        <w:t>договорити</w:t>
      </w:r>
      <w:r w:rsidRPr="00070A63">
        <w:rPr>
          <w:rFonts w:cs="Arial"/>
          <w:sz w:val="24"/>
          <w:szCs w:val="24"/>
          <w:lang w:val="hr-HR"/>
        </w:rPr>
        <w:t xml:space="preserve"> </w:t>
      </w:r>
      <w:r w:rsidRPr="00070A63">
        <w:rPr>
          <w:rFonts w:cs="Arial"/>
          <w:sz w:val="24"/>
          <w:szCs w:val="24"/>
        </w:rPr>
        <w:t>о</w:t>
      </w:r>
      <w:r w:rsidRPr="00070A63">
        <w:rPr>
          <w:rFonts w:cs="Arial"/>
          <w:sz w:val="24"/>
          <w:szCs w:val="24"/>
          <w:lang w:val="hr-HR"/>
        </w:rPr>
        <w:t xml:space="preserve"> </w:t>
      </w:r>
      <w:r w:rsidRPr="00070A63">
        <w:rPr>
          <w:rFonts w:cs="Arial"/>
          <w:sz w:val="24"/>
          <w:szCs w:val="24"/>
        </w:rPr>
        <w:t>раскиду</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lang w:val="sr-Cyrl-RS"/>
        </w:rPr>
        <w:t>Уговора</w:t>
      </w:r>
      <w:r w:rsidRPr="00070A63">
        <w:rPr>
          <w:rFonts w:cs="Arial"/>
          <w:sz w:val="24"/>
          <w:szCs w:val="24"/>
          <w:lang w:val="hr-HR"/>
        </w:rPr>
        <w:t xml:space="preserve">, </w:t>
      </w:r>
      <w:r w:rsidRPr="00070A63">
        <w:rPr>
          <w:rFonts w:cs="Arial"/>
          <w:sz w:val="24"/>
          <w:szCs w:val="24"/>
        </w:rPr>
        <w:t>с</w:t>
      </w:r>
      <w:r w:rsidRPr="00070A63">
        <w:rPr>
          <w:rFonts w:cs="Arial"/>
          <w:sz w:val="24"/>
          <w:szCs w:val="24"/>
          <w:lang w:val="hr-HR"/>
        </w:rPr>
        <w:t xml:space="preserve"> </w:t>
      </w:r>
      <w:r w:rsidRPr="00070A63">
        <w:rPr>
          <w:rFonts w:cs="Arial"/>
          <w:sz w:val="24"/>
          <w:szCs w:val="24"/>
        </w:rPr>
        <w:t>тим</w:t>
      </w:r>
      <w:r w:rsidRPr="00070A63">
        <w:rPr>
          <w:rFonts w:cs="Arial"/>
          <w:sz w:val="24"/>
          <w:szCs w:val="24"/>
          <w:lang w:val="hr-HR"/>
        </w:rPr>
        <w:t xml:space="preserve"> </w:t>
      </w:r>
      <w:r w:rsidRPr="00070A63">
        <w:rPr>
          <w:rFonts w:cs="Arial"/>
          <w:sz w:val="24"/>
          <w:szCs w:val="24"/>
        </w:rPr>
        <w:t>да</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случају</w:t>
      </w:r>
      <w:r w:rsidRPr="00070A63">
        <w:rPr>
          <w:rFonts w:cs="Arial"/>
          <w:sz w:val="24"/>
          <w:szCs w:val="24"/>
          <w:lang w:val="hr-HR"/>
        </w:rPr>
        <w:t xml:space="preserve"> </w:t>
      </w:r>
      <w:r w:rsidRPr="00070A63">
        <w:rPr>
          <w:rFonts w:cs="Arial"/>
          <w:sz w:val="24"/>
          <w:szCs w:val="24"/>
        </w:rPr>
        <w:t>раскида</w:t>
      </w:r>
      <w:r w:rsidRPr="00070A63">
        <w:rPr>
          <w:rFonts w:cs="Arial"/>
          <w:sz w:val="24"/>
          <w:szCs w:val="24"/>
          <w:lang w:val="hr-HR"/>
        </w:rPr>
        <w:t xml:space="preserve"> </w:t>
      </w:r>
      <w:r w:rsidRPr="00070A63">
        <w:rPr>
          <w:rFonts w:cs="Arial"/>
          <w:sz w:val="24"/>
          <w:szCs w:val="24"/>
          <w:lang w:val="sr-Cyrl-RS"/>
        </w:rPr>
        <w:t>Уговора</w:t>
      </w:r>
      <w:r w:rsidRPr="00070A63">
        <w:rPr>
          <w:rFonts w:cs="Arial"/>
          <w:sz w:val="24"/>
          <w:szCs w:val="24"/>
        </w:rPr>
        <w:t xml:space="preserve"> по</w:t>
      </w:r>
      <w:r w:rsidRPr="00070A63">
        <w:rPr>
          <w:rFonts w:cs="Arial"/>
          <w:sz w:val="24"/>
          <w:szCs w:val="24"/>
          <w:lang w:val="hr-HR"/>
        </w:rPr>
        <w:t xml:space="preserve"> </w:t>
      </w:r>
      <w:r w:rsidRPr="00070A63">
        <w:rPr>
          <w:rFonts w:cs="Arial"/>
          <w:sz w:val="24"/>
          <w:szCs w:val="24"/>
        </w:rPr>
        <w:t>овом</w:t>
      </w:r>
      <w:r w:rsidRPr="00070A63">
        <w:rPr>
          <w:rFonts w:cs="Arial"/>
          <w:sz w:val="24"/>
          <w:szCs w:val="24"/>
          <w:lang w:val="hr-HR"/>
        </w:rPr>
        <w:t xml:space="preserve"> </w:t>
      </w:r>
      <w:r w:rsidRPr="00070A63">
        <w:rPr>
          <w:rFonts w:cs="Arial"/>
          <w:sz w:val="24"/>
          <w:szCs w:val="24"/>
        </w:rPr>
        <w:t>основу</w:t>
      </w:r>
      <w:r w:rsidRPr="00070A63">
        <w:rPr>
          <w:rFonts w:cs="Arial"/>
          <w:sz w:val="24"/>
          <w:szCs w:val="24"/>
          <w:lang w:val="hr-HR"/>
        </w:rPr>
        <w:t xml:space="preserve"> – </w:t>
      </w:r>
      <w:r w:rsidRPr="00070A63">
        <w:rPr>
          <w:rFonts w:cs="Arial"/>
          <w:sz w:val="24"/>
          <w:szCs w:val="24"/>
        </w:rPr>
        <w:t>ни</w:t>
      </w:r>
      <w:r w:rsidRPr="00070A63">
        <w:rPr>
          <w:rFonts w:cs="Arial"/>
          <w:sz w:val="24"/>
          <w:szCs w:val="24"/>
          <w:lang w:val="hr-HR"/>
        </w:rPr>
        <w:t xml:space="preserve"> </w:t>
      </w:r>
      <w:r w:rsidRPr="00070A63">
        <w:rPr>
          <w:rFonts w:cs="Arial"/>
          <w:sz w:val="24"/>
          <w:szCs w:val="24"/>
        </w:rPr>
        <w:t>једна</w:t>
      </w:r>
      <w:r w:rsidRPr="00070A63">
        <w:rPr>
          <w:rFonts w:cs="Arial"/>
          <w:sz w:val="24"/>
          <w:szCs w:val="24"/>
          <w:lang w:val="hr-HR"/>
        </w:rPr>
        <w:t xml:space="preserve"> </w:t>
      </w:r>
      <w:r w:rsidRPr="00070A63">
        <w:rPr>
          <w:rFonts w:cs="Arial"/>
          <w:sz w:val="24"/>
          <w:szCs w:val="24"/>
        </w:rPr>
        <w:t>од</w:t>
      </w:r>
      <w:r w:rsidRPr="00070A63">
        <w:rPr>
          <w:rFonts w:cs="Arial"/>
          <w:sz w:val="24"/>
          <w:szCs w:val="24"/>
          <w:lang w:val="hr-HR"/>
        </w:rPr>
        <w:t xml:space="preserve"> </w:t>
      </w:r>
      <w:r w:rsidRPr="00070A63">
        <w:rPr>
          <w:rFonts w:cs="Arial"/>
          <w:sz w:val="24"/>
          <w:szCs w:val="24"/>
        </w:rPr>
        <w:t>страна</w:t>
      </w:r>
      <w:r w:rsidRPr="00070A63">
        <w:rPr>
          <w:rFonts w:cs="Arial"/>
          <w:sz w:val="24"/>
          <w:szCs w:val="24"/>
          <w:lang w:val="hr-HR"/>
        </w:rPr>
        <w:t xml:space="preserve"> </w:t>
      </w:r>
      <w:r w:rsidRPr="00070A63">
        <w:rPr>
          <w:rFonts w:cs="Arial"/>
          <w:sz w:val="24"/>
          <w:szCs w:val="24"/>
        </w:rPr>
        <w:t>не</w:t>
      </w:r>
      <w:r w:rsidRPr="00070A63">
        <w:rPr>
          <w:rFonts w:cs="Arial"/>
          <w:sz w:val="24"/>
          <w:szCs w:val="24"/>
          <w:lang w:val="hr-HR"/>
        </w:rPr>
        <w:t xml:space="preserve"> </w:t>
      </w:r>
      <w:r w:rsidRPr="00070A63">
        <w:rPr>
          <w:rFonts w:cs="Arial"/>
          <w:sz w:val="24"/>
          <w:szCs w:val="24"/>
        </w:rPr>
        <w:t>стиче</w:t>
      </w:r>
      <w:r w:rsidRPr="00070A63">
        <w:rPr>
          <w:rFonts w:cs="Arial"/>
          <w:sz w:val="24"/>
          <w:szCs w:val="24"/>
          <w:lang w:val="hr-HR"/>
        </w:rPr>
        <w:t xml:space="preserve"> </w:t>
      </w:r>
      <w:r w:rsidRPr="00070A63">
        <w:rPr>
          <w:rFonts w:cs="Arial"/>
          <w:sz w:val="24"/>
          <w:szCs w:val="24"/>
        </w:rPr>
        <w:t>право</w:t>
      </w:r>
      <w:r w:rsidRPr="00070A63">
        <w:rPr>
          <w:rFonts w:cs="Arial"/>
          <w:sz w:val="24"/>
          <w:szCs w:val="24"/>
          <w:lang w:val="hr-HR"/>
        </w:rPr>
        <w:t xml:space="preserve"> </w:t>
      </w:r>
      <w:r w:rsidRPr="00070A63">
        <w:rPr>
          <w:rFonts w:cs="Arial"/>
          <w:sz w:val="24"/>
          <w:szCs w:val="24"/>
        </w:rPr>
        <w:t>на</w:t>
      </w:r>
      <w:r w:rsidRPr="00070A63">
        <w:rPr>
          <w:rFonts w:cs="Arial"/>
          <w:sz w:val="24"/>
          <w:szCs w:val="24"/>
          <w:lang w:val="hr-HR"/>
        </w:rPr>
        <w:t xml:space="preserve"> </w:t>
      </w:r>
      <w:r w:rsidRPr="00070A63">
        <w:rPr>
          <w:rFonts w:cs="Arial"/>
          <w:sz w:val="24"/>
          <w:szCs w:val="24"/>
        </w:rPr>
        <w:t>накнаду</w:t>
      </w:r>
      <w:r w:rsidRPr="00070A63">
        <w:rPr>
          <w:rFonts w:cs="Arial"/>
          <w:sz w:val="24"/>
          <w:szCs w:val="24"/>
          <w:lang w:val="hr-HR"/>
        </w:rPr>
        <w:t xml:space="preserve"> </w:t>
      </w:r>
      <w:r w:rsidRPr="00070A63">
        <w:rPr>
          <w:rFonts w:cs="Arial"/>
          <w:sz w:val="24"/>
          <w:szCs w:val="24"/>
        </w:rPr>
        <w:t>било</w:t>
      </w:r>
      <w:r w:rsidRPr="00070A63">
        <w:rPr>
          <w:rFonts w:cs="Arial"/>
          <w:sz w:val="24"/>
          <w:szCs w:val="24"/>
          <w:lang w:val="hr-HR"/>
        </w:rPr>
        <w:t xml:space="preserve"> </w:t>
      </w:r>
      <w:r w:rsidRPr="00070A63">
        <w:rPr>
          <w:rFonts w:cs="Arial"/>
          <w:sz w:val="24"/>
          <w:szCs w:val="24"/>
        </w:rPr>
        <w:t>какве</w:t>
      </w:r>
      <w:r w:rsidRPr="00070A63">
        <w:rPr>
          <w:rFonts w:cs="Arial"/>
          <w:sz w:val="24"/>
          <w:szCs w:val="24"/>
          <w:lang w:val="hr-HR"/>
        </w:rPr>
        <w:t xml:space="preserve"> </w:t>
      </w:r>
      <w:r w:rsidRPr="00070A63">
        <w:rPr>
          <w:rFonts w:cs="Arial"/>
          <w:sz w:val="24"/>
          <w:szCs w:val="24"/>
        </w:rPr>
        <w:t>штете</w:t>
      </w:r>
      <w:r w:rsidRPr="00070A63">
        <w:rPr>
          <w:rFonts w:cs="Arial"/>
          <w:sz w:val="24"/>
          <w:szCs w:val="24"/>
          <w:lang w:val="hr-HR"/>
        </w:rPr>
        <w:t>.</w:t>
      </w:r>
    </w:p>
    <w:p w:rsidR="00070A63" w:rsidRPr="00070A63" w:rsidRDefault="00070A63" w:rsidP="00070A63">
      <w:pPr>
        <w:pStyle w:val="KDParagraf"/>
        <w:spacing w:after="120"/>
        <w:rPr>
          <w:rFonts w:cs="Arial"/>
          <w:sz w:val="24"/>
          <w:szCs w:val="24"/>
          <w:lang w:val="sr-Cyrl-CS"/>
        </w:rPr>
      </w:pPr>
    </w:p>
    <w:p w:rsidR="00070A63" w:rsidRPr="00070A63" w:rsidRDefault="00070A63" w:rsidP="00070A63">
      <w:pPr>
        <w:pStyle w:val="KDParagraf"/>
        <w:spacing w:before="0"/>
        <w:rPr>
          <w:rFonts w:cs="Arial"/>
          <w:b/>
          <w:sz w:val="24"/>
          <w:szCs w:val="24"/>
          <w:lang w:val="sr-Latn-CS"/>
        </w:rPr>
      </w:pPr>
      <w:r w:rsidRPr="00070A63">
        <w:rPr>
          <w:rFonts w:cs="Arial"/>
          <w:b/>
          <w:sz w:val="24"/>
          <w:szCs w:val="24"/>
        </w:rPr>
        <w:t>РАСКИД</w:t>
      </w:r>
      <w:r w:rsidRPr="00070A63">
        <w:rPr>
          <w:rFonts w:cs="Arial"/>
          <w:b/>
          <w:sz w:val="24"/>
          <w:szCs w:val="24"/>
          <w:lang w:val="sr-Latn-CS"/>
        </w:rPr>
        <w:t xml:space="preserve"> </w:t>
      </w:r>
      <w:r w:rsidRPr="00070A63">
        <w:rPr>
          <w:rFonts w:cs="Arial"/>
          <w:b/>
          <w:sz w:val="24"/>
          <w:szCs w:val="24"/>
        </w:rPr>
        <w:t>УГОВОРА</w:t>
      </w:r>
      <w:r w:rsidRPr="00070A63">
        <w:rPr>
          <w:rFonts w:cs="Arial"/>
          <w:b/>
          <w:sz w:val="24"/>
          <w:szCs w:val="24"/>
          <w:lang w:val="sr-Latn-CS"/>
        </w:rPr>
        <w:t xml:space="preserve"> </w:t>
      </w:r>
    </w:p>
    <w:p w:rsidR="00070A63" w:rsidRPr="00070A63" w:rsidRDefault="00070A63" w:rsidP="00070A63">
      <w:pPr>
        <w:pStyle w:val="KDParagraf"/>
        <w:spacing w:before="0"/>
        <w:rPr>
          <w:rFonts w:cs="Arial"/>
          <w:sz w:val="24"/>
          <w:szCs w:val="24"/>
          <w:lang w:val="sr-Latn-CS"/>
        </w:rPr>
      </w:pPr>
    </w:p>
    <w:p w:rsidR="00070A63" w:rsidRPr="00070A63" w:rsidRDefault="00070A63" w:rsidP="00070A63">
      <w:pPr>
        <w:pStyle w:val="KDParagraf"/>
        <w:spacing w:before="0"/>
        <w:jc w:val="center"/>
        <w:rPr>
          <w:rFonts w:cs="Arial"/>
          <w:b/>
          <w:sz w:val="24"/>
          <w:szCs w:val="24"/>
          <w:lang w:val="sr-Latn-CS"/>
        </w:rPr>
      </w:pPr>
      <w:r w:rsidRPr="00070A63">
        <w:rPr>
          <w:rFonts w:cs="Arial"/>
          <w:b/>
          <w:sz w:val="24"/>
          <w:szCs w:val="24"/>
        </w:rPr>
        <w:t>Члан</w:t>
      </w:r>
      <w:r w:rsidRPr="00070A63">
        <w:rPr>
          <w:rFonts w:cs="Arial"/>
          <w:b/>
          <w:sz w:val="24"/>
          <w:szCs w:val="24"/>
          <w:lang w:val="sr-Latn-CS"/>
        </w:rPr>
        <w:t xml:space="preserve"> 1</w:t>
      </w:r>
      <w:r w:rsidR="00696959">
        <w:rPr>
          <w:rFonts w:cs="Arial"/>
          <w:b/>
          <w:sz w:val="24"/>
          <w:szCs w:val="24"/>
          <w:lang w:val="sr-Cyrl-RS"/>
        </w:rPr>
        <w:t>3</w:t>
      </w:r>
      <w:r w:rsidRPr="00070A63">
        <w:rPr>
          <w:rFonts w:cs="Arial"/>
          <w:b/>
          <w:sz w:val="24"/>
          <w:szCs w:val="24"/>
          <w:lang w:val="sr-Latn-CS"/>
        </w:rPr>
        <w:t>.</w:t>
      </w:r>
    </w:p>
    <w:p w:rsidR="00070A63" w:rsidRPr="00070A63" w:rsidRDefault="00070A63" w:rsidP="00070A63">
      <w:pPr>
        <w:pStyle w:val="KDParagraf"/>
        <w:spacing w:before="0"/>
        <w:rPr>
          <w:rFonts w:cs="Arial"/>
          <w:color w:val="FF0000"/>
          <w:sz w:val="24"/>
          <w:szCs w:val="24"/>
          <w:lang w:val="sr-Latn-CS"/>
        </w:rPr>
      </w:pPr>
    </w:p>
    <w:p w:rsidR="00070A63" w:rsidRPr="00070A63" w:rsidRDefault="00070A63" w:rsidP="00070A63">
      <w:pPr>
        <w:spacing w:before="0" w:line="276" w:lineRule="auto"/>
        <w:rPr>
          <w:rFonts w:cs="Arial"/>
          <w:sz w:val="24"/>
          <w:szCs w:val="24"/>
          <w:lang w:val="hr-HR"/>
        </w:rPr>
      </w:pPr>
      <w:r w:rsidRPr="00070A63">
        <w:rPr>
          <w:rFonts w:cs="Arial"/>
          <w:sz w:val="24"/>
          <w:szCs w:val="24"/>
        </w:rPr>
        <w:t>У</w:t>
      </w:r>
      <w:r w:rsidRPr="00070A63">
        <w:rPr>
          <w:rFonts w:cs="Arial"/>
          <w:sz w:val="24"/>
          <w:szCs w:val="24"/>
          <w:lang w:val="hr-HR"/>
        </w:rPr>
        <w:t xml:space="preserve"> </w:t>
      </w:r>
      <w:r w:rsidRPr="00070A63">
        <w:rPr>
          <w:rFonts w:cs="Arial"/>
          <w:sz w:val="24"/>
          <w:szCs w:val="24"/>
        </w:rPr>
        <w:t>случају</w:t>
      </w:r>
      <w:r w:rsidRPr="00070A63">
        <w:rPr>
          <w:rFonts w:cs="Arial"/>
          <w:sz w:val="24"/>
          <w:szCs w:val="24"/>
          <w:lang w:val="hr-HR"/>
        </w:rPr>
        <w:t xml:space="preserve"> </w:t>
      </w:r>
      <w:r w:rsidRPr="00070A63">
        <w:rPr>
          <w:rFonts w:cs="Arial"/>
          <w:sz w:val="24"/>
          <w:szCs w:val="24"/>
        </w:rPr>
        <w:t>да</w:t>
      </w:r>
      <w:r w:rsidRPr="00070A63">
        <w:rPr>
          <w:rFonts w:cs="Arial"/>
          <w:sz w:val="24"/>
          <w:szCs w:val="24"/>
          <w:lang w:val="hr-HR"/>
        </w:rPr>
        <w:t xml:space="preserve"> </w:t>
      </w:r>
      <w:r w:rsidRPr="00070A63">
        <w:rPr>
          <w:rFonts w:cs="Arial"/>
          <w:sz w:val="24"/>
          <w:szCs w:val="24"/>
        </w:rPr>
        <w:t>се</w:t>
      </w:r>
      <w:r w:rsidRPr="00070A63">
        <w:rPr>
          <w:rFonts w:cs="Arial"/>
          <w:sz w:val="24"/>
          <w:szCs w:val="24"/>
          <w:lang w:val="hr-HR"/>
        </w:rPr>
        <w:t xml:space="preserve"> </w:t>
      </w:r>
      <w:r w:rsidRPr="00070A63">
        <w:rPr>
          <w:rFonts w:cs="Arial"/>
          <w:sz w:val="24"/>
          <w:szCs w:val="24"/>
        </w:rPr>
        <w:t>Продавац</w:t>
      </w:r>
      <w:r w:rsidRPr="00070A63">
        <w:rPr>
          <w:rFonts w:cs="Arial"/>
          <w:sz w:val="24"/>
          <w:szCs w:val="24"/>
          <w:lang w:val="hr-HR"/>
        </w:rPr>
        <w:t xml:space="preserve"> </w:t>
      </w:r>
      <w:r w:rsidRPr="00070A63">
        <w:rPr>
          <w:rFonts w:cs="Arial"/>
          <w:sz w:val="24"/>
          <w:szCs w:val="24"/>
        </w:rPr>
        <w:t>не</w:t>
      </w:r>
      <w:r w:rsidRPr="00070A63">
        <w:rPr>
          <w:rFonts w:cs="Arial"/>
          <w:sz w:val="24"/>
          <w:szCs w:val="24"/>
          <w:lang w:val="hr-HR"/>
        </w:rPr>
        <w:t xml:space="preserve"> </w:t>
      </w:r>
      <w:r w:rsidRPr="00070A63">
        <w:rPr>
          <w:rFonts w:cs="Arial"/>
          <w:sz w:val="24"/>
          <w:szCs w:val="24"/>
        </w:rPr>
        <w:t>придржава</w:t>
      </w:r>
      <w:r w:rsidRPr="00070A63">
        <w:rPr>
          <w:rFonts w:cs="Arial"/>
          <w:sz w:val="24"/>
          <w:szCs w:val="24"/>
          <w:lang w:val="hr-HR"/>
        </w:rPr>
        <w:t xml:space="preserve"> </w:t>
      </w:r>
      <w:r w:rsidRPr="00070A63">
        <w:rPr>
          <w:rFonts w:cs="Arial"/>
          <w:sz w:val="24"/>
          <w:szCs w:val="24"/>
        </w:rPr>
        <w:t>одредаба</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 xml:space="preserve">, </w:t>
      </w:r>
      <w:r w:rsidRPr="00070A63">
        <w:rPr>
          <w:rFonts w:cs="Arial"/>
          <w:sz w:val="24"/>
          <w:szCs w:val="24"/>
        </w:rPr>
        <w:t>или</w:t>
      </w:r>
      <w:r w:rsidRPr="00070A63">
        <w:rPr>
          <w:rFonts w:cs="Arial"/>
          <w:sz w:val="24"/>
          <w:szCs w:val="24"/>
          <w:lang w:val="hr-HR"/>
        </w:rPr>
        <w:t xml:space="preserve"> </w:t>
      </w:r>
      <w:r w:rsidRPr="00070A63">
        <w:rPr>
          <w:rFonts w:cs="Arial"/>
          <w:sz w:val="24"/>
          <w:szCs w:val="24"/>
        </w:rPr>
        <w:t>уколико</w:t>
      </w:r>
      <w:r w:rsidRPr="00070A63">
        <w:rPr>
          <w:rFonts w:cs="Arial"/>
          <w:sz w:val="24"/>
          <w:szCs w:val="24"/>
          <w:lang w:val="hr-HR"/>
        </w:rPr>
        <w:t xml:space="preserve"> </w:t>
      </w:r>
      <w:r w:rsidRPr="00070A63">
        <w:rPr>
          <w:rFonts w:cs="Arial"/>
          <w:sz w:val="24"/>
          <w:szCs w:val="24"/>
        </w:rPr>
        <w:t>не</w:t>
      </w:r>
      <w:r w:rsidRPr="00070A63">
        <w:rPr>
          <w:rFonts w:cs="Arial"/>
          <w:sz w:val="24"/>
          <w:szCs w:val="24"/>
          <w:lang w:val="hr-HR"/>
        </w:rPr>
        <w:t xml:space="preserve"> </w:t>
      </w:r>
      <w:r w:rsidRPr="00070A63">
        <w:rPr>
          <w:rFonts w:cs="Arial"/>
          <w:sz w:val="24"/>
          <w:szCs w:val="24"/>
        </w:rPr>
        <w:t>буде</w:t>
      </w:r>
      <w:r w:rsidRPr="00070A63">
        <w:rPr>
          <w:rFonts w:cs="Arial"/>
          <w:sz w:val="24"/>
          <w:szCs w:val="24"/>
          <w:lang w:val="hr-HR"/>
        </w:rPr>
        <w:t xml:space="preserve"> </w:t>
      </w:r>
      <w:r w:rsidRPr="00070A63">
        <w:rPr>
          <w:rFonts w:cs="Arial"/>
          <w:sz w:val="24"/>
          <w:szCs w:val="24"/>
        </w:rPr>
        <w:t>квалитетно</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року</w:t>
      </w:r>
      <w:r w:rsidRPr="00070A63">
        <w:rPr>
          <w:rFonts w:cs="Arial"/>
          <w:sz w:val="24"/>
          <w:szCs w:val="24"/>
          <w:lang w:val="hr-HR"/>
        </w:rPr>
        <w:t xml:space="preserve"> </w:t>
      </w:r>
      <w:r w:rsidRPr="00070A63">
        <w:rPr>
          <w:rFonts w:cs="Arial"/>
          <w:sz w:val="24"/>
          <w:szCs w:val="24"/>
        </w:rPr>
        <w:t>испуњавао</w:t>
      </w:r>
      <w:r w:rsidRPr="00070A63">
        <w:rPr>
          <w:rFonts w:cs="Arial"/>
          <w:sz w:val="24"/>
          <w:szCs w:val="24"/>
          <w:lang w:val="hr-HR"/>
        </w:rPr>
        <w:t xml:space="preserve"> </w:t>
      </w:r>
      <w:r w:rsidRPr="00070A63">
        <w:rPr>
          <w:rFonts w:cs="Arial"/>
          <w:sz w:val="24"/>
          <w:szCs w:val="24"/>
        </w:rPr>
        <w:t>своје</w:t>
      </w:r>
      <w:r w:rsidRPr="00070A63">
        <w:rPr>
          <w:rFonts w:cs="Arial"/>
          <w:sz w:val="24"/>
          <w:szCs w:val="24"/>
          <w:lang w:val="hr-HR"/>
        </w:rPr>
        <w:t xml:space="preserve"> </w:t>
      </w:r>
      <w:r w:rsidRPr="00070A63">
        <w:rPr>
          <w:rFonts w:cs="Arial"/>
          <w:sz w:val="24"/>
          <w:szCs w:val="24"/>
        </w:rPr>
        <w:t>обавезе</w:t>
      </w:r>
      <w:r w:rsidRPr="00070A63">
        <w:rPr>
          <w:rFonts w:cs="Arial"/>
          <w:sz w:val="24"/>
          <w:szCs w:val="24"/>
          <w:lang w:val="hr-HR"/>
        </w:rPr>
        <w:t xml:space="preserve">, </w:t>
      </w:r>
      <w:r w:rsidRPr="00070A63">
        <w:rPr>
          <w:rFonts w:cs="Arial"/>
          <w:sz w:val="24"/>
          <w:szCs w:val="24"/>
        </w:rPr>
        <w:t>или</w:t>
      </w:r>
      <w:r w:rsidRPr="00070A63">
        <w:rPr>
          <w:rFonts w:cs="Arial"/>
          <w:sz w:val="24"/>
          <w:szCs w:val="24"/>
          <w:lang w:val="hr-HR"/>
        </w:rPr>
        <w:t xml:space="preserve">, </w:t>
      </w:r>
      <w:r w:rsidRPr="00070A63">
        <w:rPr>
          <w:rFonts w:cs="Arial"/>
          <w:sz w:val="24"/>
          <w:szCs w:val="24"/>
        </w:rPr>
        <w:t>упркос</w:t>
      </w:r>
      <w:r w:rsidRPr="00070A63">
        <w:rPr>
          <w:rFonts w:cs="Arial"/>
          <w:sz w:val="24"/>
          <w:szCs w:val="24"/>
          <w:lang w:val="hr-HR"/>
        </w:rPr>
        <w:t xml:space="preserve"> </w:t>
      </w:r>
      <w:r w:rsidRPr="00070A63">
        <w:rPr>
          <w:rFonts w:cs="Arial"/>
          <w:sz w:val="24"/>
          <w:szCs w:val="24"/>
        </w:rPr>
        <w:t>писмене</w:t>
      </w:r>
      <w:r w:rsidRPr="00070A63">
        <w:rPr>
          <w:rFonts w:cs="Arial"/>
          <w:sz w:val="24"/>
          <w:szCs w:val="24"/>
          <w:lang w:val="hr-HR"/>
        </w:rPr>
        <w:t xml:space="preserve"> </w:t>
      </w:r>
      <w:r w:rsidRPr="00070A63">
        <w:rPr>
          <w:rFonts w:cs="Arial"/>
          <w:sz w:val="24"/>
          <w:szCs w:val="24"/>
        </w:rPr>
        <w:t>опомене</w:t>
      </w:r>
      <w:r w:rsidRPr="00070A63">
        <w:rPr>
          <w:rFonts w:cs="Arial"/>
          <w:sz w:val="24"/>
          <w:szCs w:val="24"/>
          <w:lang w:val="hr-HR"/>
        </w:rPr>
        <w:t xml:space="preserve"> </w:t>
      </w:r>
      <w:r w:rsidRPr="00070A63">
        <w:rPr>
          <w:rFonts w:cs="Arial"/>
          <w:sz w:val="24"/>
          <w:szCs w:val="24"/>
        </w:rPr>
        <w:t>Купца</w:t>
      </w:r>
      <w:r w:rsidRPr="00070A63">
        <w:rPr>
          <w:rFonts w:cs="Arial"/>
          <w:sz w:val="24"/>
          <w:szCs w:val="24"/>
          <w:lang w:val="hr-HR"/>
        </w:rPr>
        <w:t xml:space="preserve">  </w:t>
      </w:r>
      <w:r w:rsidRPr="00070A63">
        <w:rPr>
          <w:rFonts w:cs="Arial"/>
          <w:sz w:val="24"/>
          <w:szCs w:val="24"/>
        </w:rPr>
        <w:t>крши</w:t>
      </w:r>
      <w:r w:rsidRPr="00070A63">
        <w:rPr>
          <w:rFonts w:cs="Arial"/>
          <w:sz w:val="24"/>
          <w:szCs w:val="24"/>
          <w:lang w:val="hr-HR"/>
        </w:rPr>
        <w:t xml:space="preserve"> </w:t>
      </w:r>
      <w:r w:rsidRPr="00070A63">
        <w:rPr>
          <w:rFonts w:cs="Arial"/>
          <w:sz w:val="24"/>
          <w:szCs w:val="24"/>
        </w:rPr>
        <w:t>одредбе</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w:t>
      </w:r>
      <w:r w:rsidRPr="00070A63">
        <w:rPr>
          <w:rFonts w:cs="Arial"/>
          <w:sz w:val="24"/>
          <w:szCs w:val="24"/>
          <w:lang w:val="sr-Cyrl-RS"/>
        </w:rPr>
        <w:t xml:space="preserve"> </w:t>
      </w:r>
      <w:r w:rsidRPr="00070A63">
        <w:rPr>
          <w:rFonts w:cs="Arial"/>
          <w:sz w:val="24"/>
          <w:szCs w:val="24"/>
        </w:rPr>
        <w:t>Купац</w:t>
      </w:r>
      <w:r w:rsidRPr="00070A63">
        <w:rPr>
          <w:rFonts w:cs="Arial"/>
          <w:sz w:val="24"/>
          <w:szCs w:val="24"/>
          <w:lang w:val="hr-HR"/>
        </w:rPr>
        <w:t xml:space="preserve"> </w:t>
      </w:r>
      <w:r w:rsidRPr="00070A63">
        <w:rPr>
          <w:rFonts w:cs="Arial"/>
          <w:sz w:val="24"/>
          <w:szCs w:val="24"/>
        </w:rPr>
        <w:t>има</w:t>
      </w:r>
      <w:r w:rsidRPr="00070A63">
        <w:rPr>
          <w:rFonts w:cs="Arial"/>
          <w:sz w:val="24"/>
          <w:szCs w:val="24"/>
          <w:lang w:val="hr-HR"/>
        </w:rPr>
        <w:t xml:space="preserve"> </w:t>
      </w:r>
      <w:r w:rsidRPr="00070A63">
        <w:rPr>
          <w:rFonts w:cs="Arial"/>
          <w:sz w:val="24"/>
          <w:szCs w:val="24"/>
        </w:rPr>
        <w:t>право</w:t>
      </w:r>
      <w:r w:rsidRPr="00070A63">
        <w:rPr>
          <w:rFonts w:cs="Arial"/>
          <w:sz w:val="24"/>
          <w:szCs w:val="24"/>
          <w:lang w:val="hr-HR"/>
        </w:rPr>
        <w:t xml:space="preserve"> </w:t>
      </w:r>
      <w:r w:rsidRPr="00070A63">
        <w:rPr>
          <w:rFonts w:cs="Arial"/>
          <w:sz w:val="24"/>
          <w:szCs w:val="24"/>
        </w:rPr>
        <w:t>да</w:t>
      </w:r>
      <w:r w:rsidRPr="00070A63">
        <w:rPr>
          <w:rFonts w:cs="Arial"/>
          <w:sz w:val="24"/>
          <w:szCs w:val="24"/>
          <w:lang w:val="hr-HR"/>
        </w:rPr>
        <w:t xml:space="preserve"> </w:t>
      </w:r>
      <w:r w:rsidRPr="00070A63">
        <w:rPr>
          <w:rFonts w:cs="Arial"/>
          <w:sz w:val="24"/>
          <w:szCs w:val="24"/>
        </w:rPr>
        <w:t>констатује</w:t>
      </w:r>
      <w:r w:rsidRPr="00070A63">
        <w:rPr>
          <w:rFonts w:cs="Arial"/>
          <w:sz w:val="24"/>
          <w:szCs w:val="24"/>
          <w:lang w:val="hr-HR"/>
        </w:rPr>
        <w:t xml:space="preserve"> </w:t>
      </w:r>
      <w:r w:rsidRPr="00070A63">
        <w:rPr>
          <w:rFonts w:cs="Arial"/>
          <w:sz w:val="24"/>
          <w:szCs w:val="24"/>
        </w:rPr>
        <w:t>непоштовање</w:t>
      </w:r>
      <w:r w:rsidRPr="00070A63">
        <w:rPr>
          <w:rFonts w:cs="Arial"/>
          <w:sz w:val="24"/>
          <w:szCs w:val="24"/>
          <w:lang w:val="hr-HR"/>
        </w:rPr>
        <w:t xml:space="preserve"> </w:t>
      </w:r>
      <w:r w:rsidRPr="00070A63">
        <w:rPr>
          <w:rFonts w:cs="Arial"/>
          <w:sz w:val="24"/>
          <w:szCs w:val="24"/>
        </w:rPr>
        <w:t>одредби</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 xml:space="preserve"> </w:t>
      </w:r>
      <w:r w:rsidRPr="00070A63">
        <w:rPr>
          <w:rFonts w:cs="Arial"/>
          <w:sz w:val="24"/>
          <w:szCs w:val="24"/>
        </w:rPr>
        <w:t>о</w:t>
      </w:r>
      <w:r w:rsidRPr="00070A63">
        <w:rPr>
          <w:rFonts w:cs="Arial"/>
          <w:sz w:val="24"/>
          <w:szCs w:val="24"/>
          <w:lang w:val="hr-HR"/>
        </w:rPr>
        <w:t xml:space="preserve"> </w:t>
      </w:r>
      <w:r w:rsidRPr="00070A63">
        <w:rPr>
          <w:rFonts w:cs="Arial"/>
          <w:sz w:val="24"/>
          <w:szCs w:val="24"/>
        </w:rPr>
        <w:t>томе</w:t>
      </w:r>
      <w:r w:rsidRPr="00070A63">
        <w:rPr>
          <w:rFonts w:cs="Arial"/>
          <w:sz w:val="24"/>
          <w:szCs w:val="24"/>
          <w:lang w:val="hr-HR"/>
        </w:rPr>
        <w:t xml:space="preserve"> </w:t>
      </w:r>
      <w:r w:rsidRPr="00070A63">
        <w:rPr>
          <w:rFonts w:cs="Arial"/>
          <w:sz w:val="24"/>
          <w:szCs w:val="24"/>
        </w:rPr>
        <w:t>достави</w:t>
      </w:r>
      <w:r w:rsidRPr="00070A63">
        <w:rPr>
          <w:rFonts w:cs="Arial"/>
          <w:sz w:val="24"/>
          <w:szCs w:val="24"/>
          <w:lang w:val="hr-HR"/>
        </w:rPr>
        <w:t xml:space="preserve"> </w:t>
      </w:r>
      <w:r w:rsidRPr="00070A63">
        <w:rPr>
          <w:rFonts w:cs="Arial"/>
          <w:sz w:val="24"/>
          <w:szCs w:val="24"/>
        </w:rPr>
        <w:t>Продавцу</w:t>
      </w:r>
      <w:r w:rsidRPr="00070A63">
        <w:rPr>
          <w:rFonts w:cs="Arial"/>
          <w:sz w:val="24"/>
          <w:szCs w:val="24"/>
          <w:lang w:val="hr-HR"/>
        </w:rPr>
        <w:t xml:space="preserve"> </w:t>
      </w:r>
      <w:r w:rsidRPr="00070A63">
        <w:rPr>
          <w:rFonts w:cs="Arial"/>
          <w:sz w:val="24"/>
          <w:szCs w:val="24"/>
        </w:rPr>
        <w:t>писану</w:t>
      </w:r>
      <w:r w:rsidRPr="00070A63">
        <w:rPr>
          <w:rFonts w:cs="Arial"/>
          <w:sz w:val="24"/>
          <w:szCs w:val="24"/>
          <w:lang w:val="hr-HR"/>
        </w:rPr>
        <w:t xml:space="preserve"> </w:t>
      </w:r>
      <w:r w:rsidRPr="00070A63">
        <w:rPr>
          <w:rFonts w:cs="Arial"/>
          <w:sz w:val="24"/>
          <w:szCs w:val="24"/>
        </w:rPr>
        <w:t>опомену</w:t>
      </w:r>
      <w:r w:rsidRPr="00070A63">
        <w:rPr>
          <w:rFonts w:cs="Arial"/>
          <w:sz w:val="24"/>
          <w:szCs w:val="24"/>
          <w:lang w:val="hr-HR"/>
        </w:rPr>
        <w:t>.</w:t>
      </w:r>
    </w:p>
    <w:p w:rsidR="00070A63" w:rsidRPr="00070A63" w:rsidRDefault="00070A63" w:rsidP="00070A63">
      <w:pPr>
        <w:spacing w:line="276" w:lineRule="auto"/>
        <w:rPr>
          <w:rFonts w:cs="Arial"/>
          <w:sz w:val="24"/>
          <w:szCs w:val="24"/>
          <w:lang w:val="hr-HR"/>
        </w:rPr>
      </w:pPr>
      <w:r w:rsidRPr="00070A63">
        <w:rPr>
          <w:rFonts w:cs="Arial"/>
          <w:sz w:val="24"/>
          <w:szCs w:val="24"/>
        </w:rPr>
        <w:t>Ако</w:t>
      </w:r>
      <w:r w:rsidRPr="00070A63">
        <w:rPr>
          <w:rFonts w:cs="Arial"/>
          <w:sz w:val="24"/>
          <w:szCs w:val="24"/>
          <w:lang w:val="hr-HR"/>
        </w:rPr>
        <w:t xml:space="preserve"> </w:t>
      </w:r>
      <w:r w:rsidRPr="00070A63">
        <w:rPr>
          <w:rFonts w:cs="Arial"/>
          <w:sz w:val="24"/>
          <w:szCs w:val="24"/>
        </w:rPr>
        <w:t>П</w:t>
      </w:r>
      <w:r w:rsidRPr="00070A63">
        <w:rPr>
          <w:rFonts w:cs="Arial"/>
          <w:sz w:val="24"/>
          <w:szCs w:val="24"/>
          <w:lang w:val="sr-Cyrl-RS"/>
        </w:rPr>
        <w:t>р</w:t>
      </w:r>
      <w:r w:rsidRPr="00070A63">
        <w:rPr>
          <w:rFonts w:cs="Arial"/>
          <w:sz w:val="24"/>
          <w:szCs w:val="24"/>
        </w:rPr>
        <w:t>одавац</w:t>
      </w:r>
      <w:r w:rsidRPr="00070A63">
        <w:rPr>
          <w:rFonts w:cs="Arial"/>
          <w:sz w:val="24"/>
          <w:szCs w:val="24"/>
          <w:lang w:val="hr-HR"/>
        </w:rPr>
        <w:t xml:space="preserve"> </w:t>
      </w:r>
      <w:r w:rsidRPr="00070A63">
        <w:rPr>
          <w:rFonts w:cs="Arial"/>
          <w:sz w:val="24"/>
          <w:szCs w:val="24"/>
        </w:rPr>
        <w:t>не</w:t>
      </w:r>
      <w:r w:rsidRPr="00070A63">
        <w:rPr>
          <w:rFonts w:cs="Arial"/>
          <w:sz w:val="24"/>
          <w:szCs w:val="24"/>
          <w:lang w:val="hr-HR"/>
        </w:rPr>
        <w:t xml:space="preserve"> </w:t>
      </w:r>
      <w:r w:rsidRPr="00070A63">
        <w:rPr>
          <w:rFonts w:cs="Arial"/>
          <w:sz w:val="24"/>
          <w:szCs w:val="24"/>
        </w:rPr>
        <w:t>предузме</w:t>
      </w:r>
      <w:r w:rsidRPr="00070A63">
        <w:rPr>
          <w:rFonts w:cs="Arial"/>
          <w:sz w:val="24"/>
          <w:szCs w:val="24"/>
          <w:lang w:val="hr-HR"/>
        </w:rPr>
        <w:t xml:space="preserve"> </w:t>
      </w:r>
      <w:r w:rsidRPr="00070A63">
        <w:rPr>
          <w:rFonts w:cs="Arial"/>
          <w:sz w:val="24"/>
          <w:szCs w:val="24"/>
        </w:rPr>
        <w:t>мере</w:t>
      </w:r>
      <w:r w:rsidRPr="00070A63">
        <w:rPr>
          <w:rFonts w:cs="Arial"/>
          <w:sz w:val="24"/>
          <w:szCs w:val="24"/>
          <w:lang w:val="hr-HR"/>
        </w:rPr>
        <w:t xml:space="preserve"> </w:t>
      </w:r>
      <w:r w:rsidRPr="00070A63">
        <w:rPr>
          <w:rFonts w:cs="Arial"/>
          <w:sz w:val="24"/>
          <w:szCs w:val="24"/>
        </w:rPr>
        <w:t>за</w:t>
      </w:r>
      <w:r w:rsidRPr="00070A63">
        <w:rPr>
          <w:rFonts w:cs="Arial"/>
          <w:sz w:val="24"/>
          <w:szCs w:val="24"/>
          <w:lang w:val="hr-HR"/>
        </w:rPr>
        <w:t xml:space="preserve"> </w:t>
      </w:r>
      <w:r w:rsidRPr="00070A63">
        <w:rPr>
          <w:rFonts w:cs="Arial"/>
          <w:sz w:val="24"/>
          <w:szCs w:val="24"/>
        </w:rPr>
        <w:t>извршење</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w:t>
      </w:r>
      <w:r w:rsidRPr="00070A63">
        <w:rPr>
          <w:rFonts w:cs="Arial"/>
          <w:sz w:val="24"/>
          <w:szCs w:val="24"/>
          <w:lang w:val="sr-Cyrl-RS"/>
        </w:rPr>
        <w:t xml:space="preserve"> </w:t>
      </w:r>
      <w:r w:rsidRPr="00070A63">
        <w:rPr>
          <w:rFonts w:cs="Arial"/>
          <w:sz w:val="24"/>
          <w:szCs w:val="24"/>
        </w:rPr>
        <w:t>које</w:t>
      </w:r>
      <w:r w:rsidRPr="00070A63">
        <w:rPr>
          <w:rFonts w:cs="Arial"/>
          <w:sz w:val="24"/>
          <w:szCs w:val="24"/>
          <w:lang w:val="hr-HR"/>
        </w:rPr>
        <w:t xml:space="preserve"> </w:t>
      </w:r>
      <w:r w:rsidRPr="00070A63">
        <w:rPr>
          <w:rFonts w:cs="Arial"/>
          <w:sz w:val="24"/>
          <w:szCs w:val="24"/>
        </w:rPr>
        <w:t>се</w:t>
      </w:r>
      <w:r w:rsidRPr="00070A63">
        <w:rPr>
          <w:rFonts w:cs="Arial"/>
          <w:sz w:val="24"/>
          <w:szCs w:val="24"/>
          <w:lang w:val="hr-HR"/>
        </w:rPr>
        <w:t xml:space="preserve"> </w:t>
      </w:r>
      <w:r w:rsidRPr="00070A63">
        <w:rPr>
          <w:rFonts w:cs="Arial"/>
          <w:sz w:val="24"/>
          <w:szCs w:val="24"/>
        </w:rPr>
        <w:t>од</w:t>
      </w:r>
      <w:r w:rsidRPr="00070A63">
        <w:rPr>
          <w:rFonts w:cs="Arial"/>
          <w:sz w:val="24"/>
          <w:szCs w:val="24"/>
          <w:lang w:val="hr-HR"/>
        </w:rPr>
        <w:t xml:space="preserve"> </w:t>
      </w:r>
      <w:r w:rsidRPr="00070A63">
        <w:rPr>
          <w:rFonts w:cs="Arial"/>
          <w:sz w:val="24"/>
          <w:szCs w:val="24"/>
        </w:rPr>
        <w:t>њега</w:t>
      </w:r>
      <w:r w:rsidRPr="00070A63">
        <w:rPr>
          <w:rFonts w:cs="Arial"/>
          <w:sz w:val="24"/>
          <w:szCs w:val="24"/>
          <w:lang w:val="hr-HR"/>
        </w:rPr>
        <w:t xml:space="preserve"> </w:t>
      </w:r>
      <w:r w:rsidRPr="00070A63">
        <w:rPr>
          <w:rFonts w:cs="Arial"/>
          <w:sz w:val="24"/>
          <w:szCs w:val="24"/>
        </w:rPr>
        <w:t>захтевају</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року</w:t>
      </w:r>
      <w:r w:rsidRPr="00070A63">
        <w:rPr>
          <w:rFonts w:cs="Arial"/>
          <w:sz w:val="24"/>
          <w:szCs w:val="24"/>
          <w:lang w:val="hr-HR"/>
        </w:rPr>
        <w:t xml:space="preserve"> </w:t>
      </w:r>
      <w:r w:rsidRPr="00070A63">
        <w:rPr>
          <w:rFonts w:cs="Arial"/>
          <w:sz w:val="24"/>
          <w:szCs w:val="24"/>
        </w:rPr>
        <w:t>од</w:t>
      </w:r>
      <w:r w:rsidRPr="00070A63">
        <w:rPr>
          <w:rFonts w:cs="Arial"/>
          <w:sz w:val="24"/>
          <w:szCs w:val="24"/>
          <w:lang w:val="hr-HR"/>
        </w:rPr>
        <w:t xml:space="preserve"> 8 (</w:t>
      </w:r>
      <w:r w:rsidRPr="00070A63">
        <w:rPr>
          <w:rFonts w:cs="Arial"/>
          <w:sz w:val="24"/>
          <w:szCs w:val="24"/>
        </w:rPr>
        <w:t>осам</w:t>
      </w:r>
      <w:r w:rsidRPr="00070A63">
        <w:rPr>
          <w:rFonts w:cs="Arial"/>
          <w:sz w:val="24"/>
          <w:szCs w:val="24"/>
          <w:lang w:val="hr-HR"/>
        </w:rPr>
        <w:t xml:space="preserve">) </w:t>
      </w:r>
      <w:r w:rsidRPr="00070A63">
        <w:rPr>
          <w:rFonts w:cs="Arial"/>
          <w:sz w:val="24"/>
          <w:szCs w:val="24"/>
        </w:rPr>
        <w:t>дана</w:t>
      </w:r>
      <w:r w:rsidRPr="00070A63">
        <w:rPr>
          <w:rFonts w:cs="Arial"/>
          <w:sz w:val="24"/>
          <w:szCs w:val="24"/>
          <w:lang w:val="hr-HR"/>
        </w:rPr>
        <w:t xml:space="preserve"> </w:t>
      </w:r>
      <w:r w:rsidRPr="00070A63">
        <w:rPr>
          <w:rFonts w:cs="Arial"/>
          <w:sz w:val="24"/>
          <w:szCs w:val="24"/>
        </w:rPr>
        <w:t>по</w:t>
      </w:r>
      <w:r w:rsidRPr="00070A63">
        <w:rPr>
          <w:rFonts w:cs="Arial"/>
          <w:sz w:val="24"/>
          <w:szCs w:val="24"/>
          <w:lang w:val="hr-HR"/>
        </w:rPr>
        <w:t xml:space="preserve"> </w:t>
      </w:r>
      <w:r w:rsidRPr="00070A63">
        <w:rPr>
          <w:rFonts w:cs="Arial"/>
          <w:sz w:val="24"/>
          <w:szCs w:val="24"/>
        </w:rPr>
        <w:t>пријему</w:t>
      </w:r>
      <w:r w:rsidRPr="00070A63">
        <w:rPr>
          <w:rFonts w:cs="Arial"/>
          <w:sz w:val="24"/>
          <w:szCs w:val="24"/>
          <w:lang w:val="hr-HR"/>
        </w:rPr>
        <w:t xml:space="preserve"> </w:t>
      </w:r>
      <w:r w:rsidRPr="00070A63">
        <w:rPr>
          <w:rFonts w:cs="Arial"/>
          <w:sz w:val="24"/>
          <w:szCs w:val="24"/>
        </w:rPr>
        <w:t>писане</w:t>
      </w:r>
      <w:r w:rsidRPr="00070A63">
        <w:rPr>
          <w:rFonts w:cs="Arial"/>
          <w:sz w:val="24"/>
          <w:szCs w:val="24"/>
          <w:lang w:val="hr-HR"/>
        </w:rPr>
        <w:t xml:space="preserve"> </w:t>
      </w:r>
      <w:r w:rsidRPr="00070A63">
        <w:rPr>
          <w:rFonts w:cs="Arial"/>
          <w:sz w:val="24"/>
          <w:szCs w:val="24"/>
        </w:rPr>
        <w:t>опомене</w:t>
      </w:r>
      <w:r w:rsidRPr="00070A63">
        <w:rPr>
          <w:rFonts w:cs="Arial"/>
          <w:sz w:val="24"/>
          <w:szCs w:val="24"/>
          <w:lang w:val="hr-HR"/>
        </w:rPr>
        <w:t xml:space="preserve">, </w:t>
      </w:r>
      <w:r w:rsidRPr="00070A63">
        <w:rPr>
          <w:rFonts w:cs="Arial"/>
          <w:sz w:val="24"/>
          <w:szCs w:val="24"/>
        </w:rPr>
        <w:t>Купац</w:t>
      </w:r>
      <w:r w:rsidRPr="00070A63">
        <w:rPr>
          <w:rFonts w:cs="Arial"/>
          <w:sz w:val="24"/>
          <w:szCs w:val="24"/>
          <w:lang w:val="hr-HR"/>
        </w:rPr>
        <w:t xml:space="preserve"> </w:t>
      </w:r>
      <w:r w:rsidRPr="00070A63">
        <w:rPr>
          <w:rFonts w:cs="Arial"/>
          <w:sz w:val="24"/>
          <w:szCs w:val="24"/>
        </w:rPr>
        <w:t>може</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року</w:t>
      </w:r>
      <w:r w:rsidRPr="00070A63">
        <w:rPr>
          <w:rFonts w:cs="Arial"/>
          <w:sz w:val="24"/>
          <w:szCs w:val="24"/>
          <w:lang w:val="hr-HR"/>
        </w:rPr>
        <w:t xml:space="preserve"> </w:t>
      </w:r>
      <w:r w:rsidRPr="00070A63">
        <w:rPr>
          <w:rFonts w:cs="Arial"/>
          <w:sz w:val="24"/>
          <w:szCs w:val="24"/>
        </w:rPr>
        <w:t>од</w:t>
      </w:r>
      <w:r w:rsidRPr="00070A63">
        <w:rPr>
          <w:rFonts w:cs="Arial"/>
          <w:sz w:val="24"/>
          <w:szCs w:val="24"/>
          <w:lang w:val="hr-HR"/>
        </w:rPr>
        <w:t xml:space="preserve"> </w:t>
      </w:r>
      <w:r w:rsidRPr="00070A63">
        <w:rPr>
          <w:rFonts w:cs="Arial"/>
          <w:sz w:val="24"/>
          <w:szCs w:val="24"/>
        </w:rPr>
        <w:t>наредних</w:t>
      </w:r>
      <w:r w:rsidRPr="00070A63">
        <w:rPr>
          <w:rFonts w:cs="Arial"/>
          <w:sz w:val="24"/>
          <w:szCs w:val="24"/>
          <w:lang w:val="hr-HR"/>
        </w:rPr>
        <w:t xml:space="preserve"> 5 (</w:t>
      </w:r>
      <w:r w:rsidRPr="00070A63">
        <w:rPr>
          <w:rFonts w:cs="Arial"/>
          <w:sz w:val="24"/>
          <w:szCs w:val="24"/>
        </w:rPr>
        <w:t>пет</w:t>
      </w:r>
      <w:r w:rsidRPr="00070A63">
        <w:rPr>
          <w:rFonts w:cs="Arial"/>
          <w:sz w:val="24"/>
          <w:szCs w:val="24"/>
          <w:lang w:val="hr-HR"/>
        </w:rPr>
        <w:t xml:space="preserve">) </w:t>
      </w:r>
      <w:r w:rsidRPr="00070A63">
        <w:rPr>
          <w:rFonts w:cs="Arial"/>
          <w:sz w:val="24"/>
          <w:szCs w:val="24"/>
        </w:rPr>
        <w:t>дана</w:t>
      </w:r>
      <w:r w:rsidRPr="00070A63">
        <w:rPr>
          <w:rFonts w:cs="Arial"/>
          <w:sz w:val="24"/>
          <w:szCs w:val="24"/>
          <w:lang w:val="hr-HR"/>
        </w:rPr>
        <w:t xml:space="preserve"> </w:t>
      </w:r>
      <w:r w:rsidRPr="00070A63">
        <w:rPr>
          <w:rFonts w:cs="Arial"/>
          <w:sz w:val="24"/>
          <w:szCs w:val="24"/>
        </w:rPr>
        <w:t>да</w:t>
      </w:r>
      <w:r w:rsidRPr="00070A63">
        <w:rPr>
          <w:rFonts w:cs="Arial"/>
          <w:sz w:val="24"/>
          <w:szCs w:val="24"/>
          <w:lang w:val="hr-HR"/>
        </w:rPr>
        <w:t xml:space="preserve"> </w:t>
      </w:r>
      <w:r w:rsidRPr="00070A63">
        <w:rPr>
          <w:rFonts w:cs="Arial"/>
          <w:sz w:val="24"/>
          <w:szCs w:val="24"/>
        </w:rPr>
        <w:t>једнострано</w:t>
      </w:r>
      <w:r w:rsidRPr="00070A63">
        <w:rPr>
          <w:rFonts w:cs="Arial"/>
          <w:sz w:val="24"/>
          <w:szCs w:val="24"/>
          <w:lang w:val="hr-HR"/>
        </w:rPr>
        <w:t xml:space="preserve"> </w:t>
      </w:r>
      <w:r w:rsidRPr="00070A63">
        <w:rPr>
          <w:rFonts w:cs="Arial"/>
          <w:sz w:val="24"/>
          <w:szCs w:val="24"/>
        </w:rPr>
        <w:t>раскине</w:t>
      </w:r>
      <w:r w:rsidRPr="00070A63">
        <w:rPr>
          <w:rFonts w:cs="Arial"/>
          <w:sz w:val="24"/>
          <w:szCs w:val="24"/>
          <w:lang w:val="hr-HR"/>
        </w:rPr>
        <w:t xml:space="preserve"> </w:t>
      </w:r>
      <w:r w:rsidRPr="00070A63">
        <w:rPr>
          <w:rFonts w:cs="Arial"/>
          <w:sz w:val="24"/>
          <w:szCs w:val="24"/>
        </w:rPr>
        <w:t>овој</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 xml:space="preserve"> </w:t>
      </w:r>
      <w:r w:rsidRPr="00070A63">
        <w:rPr>
          <w:rFonts w:cs="Arial"/>
          <w:sz w:val="24"/>
          <w:szCs w:val="24"/>
        </w:rPr>
        <w:t>по</w:t>
      </w:r>
      <w:r w:rsidRPr="00070A63">
        <w:rPr>
          <w:rFonts w:cs="Arial"/>
          <w:sz w:val="24"/>
          <w:szCs w:val="24"/>
          <w:lang w:val="hr-HR"/>
        </w:rPr>
        <w:t xml:space="preserve"> </w:t>
      </w:r>
      <w:r w:rsidRPr="00070A63">
        <w:rPr>
          <w:rFonts w:cs="Arial"/>
          <w:sz w:val="24"/>
          <w:szCs w:val="24"/>
        </w:rPr>
        <w:t>правилима</w:t>
      </w:r>
      <w:r w:rsidRPr="00070A63">
        <w:rPr>
          <w:rFonts w:cs="Arial"/>
          <w:sz w:val="24"/>
          <w:szCs w:val="24"/>
          <w:lang w:val="hr-HR"/>
        </w:rPr>
        <w:t xml:space="preserve"> </w:t>
      </w:r>
      <w:r w:rsidRPr="00070A63">
        <w:rPr>
          <w:rFonts w:cs="Arial"/>
          <w:sz w:val="24"/>
          <w:szCs w:val="24"/>
        </w:rPr>
        <w:t>о</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 xml:space="preserve"> </w:t>
      </w:r>
      <w:r w:rsidRPr="00070A63">
        <w:rPr>
          <w:rFonts w:cs="Arial"/>
          <w:sz w:val="24"/>
          <w:szCs w:val="24"/>
        </w:rPr>
        <w:t>због</w:t>
      </w:r>
      <w:r w:rsidRPr="00070A63">
        <w:rPr>
          <w:rFonts w:cs="Arial"/>
          <w:sz w:val="24"/>
          <w:szCs w:val="24"/>
          <w:lang w:val="hr-HR"/>
        </w:rPr>
        <w:t xml:space="preserve"> </w:t>
      </w:r>
      <w:r w:rsidRPr="00070A63">
        <w:rPr>
          <w:rFonts w:cs="Arial"/>
          <w:sz w:val="24"/>
          <w:szCs w:val="24"/>
        </w:rPr>
        <w:t>неиспуњења</w:t>
      </w:r>
      <w:r w:rsidRPr="00070A63">
        <w:rPr>
          <w:rFonts w:cs="Arial"/>
          <w:sz w:val="24"/>
          <w:szCs w:val="24"/>
          <w:lang w:val="hr-HR"/>
        </w:rPr>
        <w:t>.</w:t>
      </w:r>
    </w:p>
    <w:p w:rsidR="00070A63" w:rsidRPr="00070A63" w:rsidRDefault="00070A63" w:rsidP="00070A63">
      <w:pPr>
        <w:spacing w:line="276" w:lineRule="auto"/>
        <w:rPr>
          <w:rFonts w:cs="Arial"/>
          <w:sz w:val="24"/>
          <w:szCs w:val="24"/>
          <w:lang w:val="hr-HR"/>
        </w:rPr>
      </w:pPr>
      <w:r w:rsidRPr="00070A63">
        <w:rPr>
          <w:rFonts w:cs="Arial"/>
          <w:sz w:val="24"/>
          <w:szCs w:val="24"/>
        </w:rPr>
        <w:t>У</w:t>
      </w:r>
      <w:r w:rsidRPr="00070A63">
        <w:rPr>
          <w:rFonts w:cs="Arial"/>
          <w:sz w:val="24"/>
          <w:szCs w:val="24"/>
          <w:lang w:val="hr-HR"/>
        </w:rPr>
        <w:t xml:space="preserve"> </w:t>
      </w:r>
      <w:r w:rsidRPr="00070A63">
        <w:rPr>
          <w:rFonts w:cs="Arial"/>
          <w:sz w:val="24"/>
          <w:szCs w:val="24"/>
        </w:rPr>
        <w:t>случају</w:t>
      </w:r>
      <w:r w:rsidRPr="00070A63">
        <w:rPr>
          <w:rFonts w:cs="Arial"/>
          <w:sz w:val="24"/>
          <w:szCs w:val="24"/>
          <w:lang w:val="hr-HR"/>
        </w:rPr>
        <w:t xml:space="preserve"> </w:t>
      </w:r>
      <w:r w:rsidRPr="00070A63">
        <w:rPr>
          <w:rFonts w:cs="Arial"/>
          <w:sz w:val="24"/>
          <w:szCs w:val="24"/>
        </w:rPr>
        <w:t>раскида</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w:t>
      </w:r>
      <w:r w:rsidRPr="00070A63">
        <w:rPr>
          <w:rFonts w:cs="Arial"/>
          <w:sz w:val="24"/>
          <w:szCs w:val="24"/>
          <w:lang w:val="sr-Cyrl-RS"/>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смислу</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rPr>
        <w:t>члана</w:t>
      </w:r>
      <w:r w:rsidRPr="00070A63">
        <w:rPr>
          <w:rFonts w:cs="Arial"/>
          <w:sz w:val="24"/>
          <w:szCs w:val="24"/>
          <w:lang w:val="hr-HR"/>
        </w:rPr>
        <w:t xml:space="preserve">, </w:t>
      </w:r>
      <w:r w:rsidRPr="00070A63">
        <w:rPr>
          <w:rFonts w:cs="Arial"/>
          <w:sz w:val="24"/>
          <w:szCs w:val="24"/>
        </w:rPr>
        <w:t>стране</w:t>
      </w:r>
      <w:r w:rsidRPr="00070A63">
        <w:rPr>
          <w:rFonts w:cs="Arial"/>
          <w:sz w:val="24"/>
          <w:szCs w:val="24"/>
          <w:lang w:val="hr-HR"/>
        </w:rPr>
        <w:t xml:space="preserve"> </w:t>
      </w:r>
      <w:r w:rsidRPr="00070A63">
        <w:rPr>
          <w:rFonts w:cs="Arial"/>
          <w:sz w:val="24"/>
          <w:szCs w:val="24"/>
        </w:rPr>
        <w:t>ће</w:t>
      </w:r>
      <w:r w:rsidRPr="00070A63">
        <w:rPr>
          <w:rFonts w:cs="Arial"/>
          <w:sz w:val="24"/>
          <w:szCs w:val="24"/>
          <w:lang w:val="hr-HR"/>
        </w:rPr>
        <w:t xml:space="preserve"> </w:t>
      </w:r>
      <w:r w:rsidRPr="00070A63">
        <w:rPr>
          <w:rFonts w:cs="Arial"/>
          <w:sz w:val="24"/>
          <w:szCs w:val="24"/>
        </w:rPr>
        <w:t>измирити</w:t>
      </w:r>
      <w:r w:rsidRPr="00070A63">
        <w:rPr>
          <w:rFonts w:cs="Arial"/>
          <w:sz w:val="24"/>
          <w:szCs w:val="24"/>
          <w:lang w:val="hr-HR"/>
        </w:rPr>
        <w:t xml:space="preserve"> </w:t>
      </w:r>
      <w:r w:rsidRPr="00070A63">
        <w:rPr>
          <w:rFonts w:cs="Arial"/>
          <w:sz w:val="24"/>
          <w:szCs w:val="24"/>
        </w:rPr>
        <w:t>своје</w:t>
      </w:r>
      <w:r w:rsidRPr="00070A63">
        <w:rPr>
          <w:rFonts w:cs="Arial"/>
          <w:sz w:val="24"/>
          <w:szCs w:val="24"/>
          <w:lang w:val="hr-HR"/>
        </w:rPr>
        <w:t xml:space="preserve"> </w:t>
      </w:r>
      <w:r w:rsidRPr="00070A63">
        <w:rPr>
          <w:rFonts w:cs="Arial"/>
          <w:sz w:val="24"/>
          <w:szCs w:val="24"/>
        </w:rPr>
        <w:t>обавезе</w:t>
      </w:r>
      <w:r w:rsidRPr="00070A63">
        <w:rPr>
          <w:rFonts w:cs="Arial"/>
          <w:sz w:val="24"/>
          <w:szCs w:val="24"/>
          <w:lang w:val="hr-HR"/>
        </w:rPr>
        <w:t xml:space="preserve"> </w:t>
      </w:r>
      <w:r w:rsidRPr="00070A63">
        <w:rPr>
          <w:rFonts w:cs="Arial"/>
          <w:sz w:val="24"/>
          <w:szCs w:val="24"/>
        </w:rPr>
        <w:t>настале</w:t>
      </w:r>
      <w:r w:rsidRPr="00070A63">
        <w:rPr>
          <w:rFonts w:cs="Arial"/>
          <w:sz w:val="24"/>
          <w:szCs w:val="24"/>
          <w:lang w:val="hr-HR"/>
        </w:rPr>
        <w:t xml:space="preserve"> </w:t>
      </w:r>
      <w:r w:rsidRPr="00070A63">
        <w:rPr>
          <w:rFonts w:cs="Arial"/>
          <w:sz w:val="24"/>
          <w:szCs w:val="24"/>
        </w:rPr>
        <w:t>до</w:t>
      </w:r>
      <w:r w:rsidRPr="00070A63">
        <w:rPr>
          <w:rFonts w:cs="Arial"/>
          <w:sz w:val="24"/>
          <w:szCs w:val="24"/>
          <w:lang w:val="hr-HR"/>
        </w:rPr>
        <w:t xml:space="preserve"> </w:t>
      </w:r>
      <w:r w:rsidRPr="00070A63">
        <w:rPr>
          <w:rFonts w:cs="Arial"/>
          <w:sz w:val="24"/>
          <w:szCs w:val="24"/>
        </w:rPr>
        <w:t>дана</w:t>
      </w:r>
      <w:r w:rsidRPr="00070A63">
        <w:rPr>
          <w:rFonts w:cs="Arial"/>
          <w:sz w:val="24"/>
          <w:szCs w:val="24"/>
          <w:lang w:val="hr-HR"/>
        </w:rPr>
        <w:t xml:space="preserve"> </w:t>
      </w:r>
      <w:r w:rsidRPr="00070A63">
        <w:rPr>
          <w:rFonts w:cs="Arial"/>
          <w:sz w:val="24"/>
          <w:szCs w:val="24"/>
        </w:rPr>
        <w:t>раскида</w:t>
      </w:r>
      <w:r w:rsidRPr="00070A63">
        <w:rPr>
          <w:rFonts w:cs="Arial"/>
          <w:sz w:val="24"/>
          <w:szCs w:val="24"/>
          <w:lang w:val="hr-HR"/>
        </w:rPr>
        <w:t>.</w:t>
      </w:r>
    </w:p>
    <w:p w:rsidR="00070A63" w:rsidRPr="00070A63" w:rsidRDefault="00070A63" w:rsidP="00070A63">
      <w:pPr>
        <w:tabs>
          <w:tab w:val="left" w:pos="9090"/>
        </w:tabs>
        <w:spacing w:before="0" w:line="276" w:lineRule="auto"/>
        <w:rPr>
          <w:rFonts w:cs="Arial"/>
          <w:sz w:val="24"/>
          <w:szCs w:val="24"/>
          <w:lang w:val="sr-Cyrl-RS"/>
        </w:rPr>
      </w:pPr>
      <w:r w:rsidRPr="00070A63">
        <w:rPr>
          <w:rFonts w:cs="Arial"/>
          <w:sz w:val="24"/>
          <w:szCs w:val="24"/>
        </w:rPr>
        <w:t>Уколико</w:t>
      </w:r>
      <w:r w:rsidRPr="00070A63">
        <w:rPr>
          <w:rFonts w:cs="Arial"/>
          <w:sz w:val="24"/>
          <w:szCs w:val="24"/>
          <w:lang w:val="hr-HR"/>
        </w:rPr>
        <w:t xml:space="preserve"> </w:t>
      </w:r>
      <w:r w:rsidRPr="00070A63">
        <w:rPr>
          <w:rFonts w:cs="Arial"/>
          <w:sz w:val="24"/>
          <w:szCs w:val="24"/>
        </w:rPr>
        <w:t>је</w:t>
      </w:r>
      <w:r w:rsidRPr="00070A63">
        <w:rPr>
          <w:rFonts w:cs="Arial"/>
          <w:sz w:val="24"/>
          <w:szCs w:val="24"/>
          <w:lang w:val="hr-HR"/>
        </w:rPr>
        <w:t xml:space="preserve"> </w:t>
      </w:r>
      <w:r w:rsidRPr="00070A63">
        <w:rPr>
          <w:rFonts w:cs="Arial"/>
          <w:sz w:val="24"/>
          <w:szCs w:val="24"/>
        </w:rPr>
        <w:t>до</w:t>
      </w:r>
      <w:r w:rsidRPr="00070A63">
        <w:rPr>
          <w:rFonts w:cs="Arial"/>
          <w:sz w:val="24"/>
          <w:szCs w:val="24"/>
          <w:lang w:val="hr-HR"/>
        </w:rPr>
        <w:t xml:space="preserve"> </w:t>
      </w:r>
      <w:r w:rsidRPr="00070A63">
        <w:rPr>
          <w:rFonts w:cs="Arial"/>
          <w:sz w:val="24"/>
          <w:szCs w:val="24"/>
        </w:rPr>
        <w:t>раскида</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 xml:space="preserve"> </w:t>
      </w:r>
      <w:r w:rsidRPr="00070A63">
        <w:rPr>
          <w:rFonts w:cs="Arial"/>
          <w:sz w:val="24"/>
          <w:szCs w:val="24"/>
        </w:rPr>
        <w:t>дошло</w:t>
      </w:r>
      <w:r w:rsidRPr="00070A63">
        <w:rPr>
          <w:rFonts w:cs="Arial"/>
          <w:sz w:val="24"/>
          <w:szCs w:val="24"/>
          <w:lang w:val="hr-HR"/>
        </w:rPr>
        <w:t xml:space="preserve"> </w:t>
      </w:r>
      <w:r w:rsidRPr="00070A63">
        <w:rPr>
          <w:rFonts w:cs="Arial"/>
          <w:sz w:val="24"/>
          <w:szCs w:val="24"/>
        </w:rPr>
        <w:t>кривицом</w:t>
      </w:r>
      <w:r w:rsidRPr="00070A63">
        <w:rPr>
          <w:rFonts w:cs="Arial"/>
          <w:sz w:val="24"/>
          <w:szCs w:val="24"/>
          <w:lang w:val="hr-HR"/>
        </w:rPr>
        <w:t xml:space="preserve"> </w:t>
      </w:r>
      <w:r w:rsidRPr="00070A63">
        <w:rPr>
          <w:rFonts w:cs="Arial"/>
          <w:sz w:val="24"/>
          <w:szCs w:val="24"/>
        </w:rPr>
        <w:t>једне</w:t>
      </w:r>
      <w:r w:rsidRPr="00070A63">
        <w:rPr>
          <w:rFonts w:cs="Arial"/>
          <w:sz w:val="24"/>
          <w:szCs w:val="24"/>
          <w:lang w:val="hr-HR"/>
        </w:rPr>
        <w:t xml:space="preserve"> </w:t>
      </w:r>
      <w:r w:rsidRPr="00070A63">
        <w:rPr>
          <w:rFonts w:cs="Arial"/>
          <w:sz w:val="24"/>
          <w:szCs w:val="24"/>
        </w:rPr>
        <w:t>стране</w:t>
      </w:r>
      <w:r w:rsidRPr="00070A63">
        <w:rPr>
          <w:rFonts w:cs="Arial"/>
          <w:sz w:val="24"/>
          <w:szCs w:val="24"/>
          <w:lang w:val="hr-HR"/>
        </w:rPr>
        <w:t xml:space="preserve">, </w:t>
      </w:r>
      <w:r w:rsidRPr="00070A63">
        <w:rPr>
          <w:rFonts w:cs="Arial"/>
          <w:sz w:val="24"/>
          <w:szCs w:val="24"/>
        </w:rPr>
        <w:t>друга</w:t>
      </w:r>
      <w:r w:rsidRPr="00070A63">
        <w:rPr>
          <w:rFonts w:cs="Arial"/>
          <w:sz w:val="24"/>
          <w:szCs w:val="24"/>
          <w:lang w:val="hr-HR"/>
        </w:rPr>
        <w:t xml:space="preserve"> </w:t>
      </w:r>
      <w:r w:rsidRPr="00070A63">
        <w:rPr>
          <w:rFonts w:cs="Arial"/>
          <w:sz w:val="24"/>
          <w:szCs w:val="24"/>
        </w:rPr>
        <w:t>страна</w:t>
      </w:r>
      <w:r w:rsidRPr="00070A63">
        <w:rPr>
          <w:rFonts w:cs="Arial"/>
          <w:sz w:val="24"/>
          <w:szCs w:val="24"/>
          <w:lang w:val="hr-HR"/>
        </w:rPr>
        <w:t xml:space="preserve"> </w:t>
      </w:r>
      <w:r w:rsidRPr="00070A63">
        <w:rPr>
          <w:rFonts w:cs="Arial"/>
          <w:sz w:val="24"/>
          <w:szCs w:val="24"/>
        </w:rPr>
        <w:t>има</w:t>
      </w:r>
      <w:r w:rsidRPr="00070A63">
        <w:rPr>
          <w:rFonts w:cs="Arial"/>
          <w:sz w:val="24"/>
          <w:szCs w:val="24"/>
          <w:lang w:val="hr-HR"/>
        </w:rPr>
        <w:t xml:space="preserve"> </w:t>
      </w:r>
      <w:r w:rsidRPr="00070A63">
        <w:rPr>
          <w:rFonts w:cs="Arial"/>
          <w:sz w:val="24"/>
          <w:szCs w:val="24"/>
        </w:rPr>
        <w:t>право</w:t>
      </w:r>
      <w:r w:rsidRPr="00070A63">
        <w:rPr>
          <w:rFonts w:cs="Arial"/>
          <w:sz w:val="24"/>
          <w:szCs w:val="24"/>
          <w:lang w:val="hr-HR"/>
        </w:rPr>
        <w:t xml:space="preserve"> </w:t>
      </w:r>
      <w:r w:rsidRPr="00070A63">
        <w:rPr>
          <w:rFonts w:cs="Arial"/>
          <w:sz w:val="24"/>
          <w:szCs w:val="24"/>
        </w:rPr>
        <w:t>на</w:t>
      </w:r>
      <w:r w:rsidRPr="00070A63">
        <w:rPr>
          <w:rFonts w:cs="Arial"/>
          <w:sz w:val="24"/>
          <w:szCs w:val="24"/>
          <w:lang w:val="hr-HR"/>
        </w:rPr>
        <w:t xml:space="preserve"> </w:t>
      </w:r>
      <w:r w:rsidRPr="00070A63">
        <w:rPr>
          <w:rFonts w:cs="Arial"/>
          <w:sz w:val="24"/>
          <w:szCs w:val="24"/>
        </w:rPr>
        <w:t>накнаду</w:t>
      </w:r>
      <w:r w:rsidRPr="00070A63">
        <w:rPr>
          <w:rFonts w:cs="Arial"/>
          <w:sz w:val="24"/>
          <w:szCs w:val="24"/>
          <w:lang w:val="hr-HR"/>
        </w:rPr>
        <w:t xml:space="preserve"> </w:t>
      </w:r>
      <w:r w:rsidRPr="00070A63">
        <w:rPr>
          <w:rFonts w:cs="Arial"/>
          <w:sz w:val="24"/>
          <w:szCs w:val="24"/>
        </w:rPr>
        <w:t>штете</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 xml:space="preserve"> </w:t>
      </w:r>
      <w:r w:rsidRPr="00070A63">
        <w:rPr>
          <w:rFonts w:cs="Arial"/>
          <w:sz w:val="24"/>
          <w:szCs w:val="24"/>
        </w:rPr>
        <w:t>измакле</w:t>
      </w:r>
      <w:r w:rsidRPr="00070A63">
        <w:rPr>
          <w:rFonts w:cs="Arial"/>
          <w:sz w:val="24"/>
          <w:szCs w:val="24"/>
          <w:lang w:val="hr-HR"/>
        </w:rPr>
        <w:t xml:space="preserve"> </w:t>
      </w:r>
      <w:r w:rsidRPr="00070A63">
        <w:rPr>
          <w:rFonts w:cs="Arial"/>
          <w:sz w:val="24"/>
          <w:szCs w:val="24"/>
        </w:rPr>
        <w:t>добити</w:t>
      </w:r>
      <w:r w:rsidRPr="00070A63">
        <w:rPr>
          <w:rFonts w:cs="Arial"/>
          <w:sz w:val="24"/>
          <w:szCs w:val="24"/>
          <w:lang w:val="hr-HR"/>
        </w:rPr>
        <w:t xml:space="preserve"> </w:t>
      </w:r>
      <w:r w:rsidRPr="00070A63">
        <w:rPr>
          <w:rFonts w:cs="Arial"/>
          <w:sz w:val="24"/>
          <w:szCs w:val="24"/>
        </w:rPr>
        <w:t>по</w:t>
      </w:r>
      <w:r w:rsidRPr="00070A63">
        <w:rPr>
          <w:rFonts w:cs="Arial"/>
          <w:sz w:val="24"/>
          <w:szCs w:val="24"/>
          <w:lang w:val="hr-HR"/>
        </w:rPr>
        <w:t xml:space="preserve"> </w:t>
      </w:r>
      <w:r w:rsidRPr="00070A63">
        <w:rPr>
          <w:rFonts w:cs="Arial"/>
          <w:sz w:val="24"/>
          <w:szCs w:val="24"/>
        </w:rPr>
        <w:t>општим</w:t>
      </w:r>
      <w:r w:rsidRPr="00070A63">
        <w:rPr>
          <w:rFonts w:cs="Arial"/>
          <w:sz w:val="24"/>
          <w:szCs w:val="24"/>
          <w:lang w:val="hr-HR"/>
        </w:rPr>
        <w:t xml:space="preserve"> </w:t>
      </w:r>
      <w:r w:rsidRPr="00070A63">
        <w:rPr>
          <w:rFonts w:cs="Arial"/>
          <w:sz w:val="24"/>
          <w:szCs w:val="24"/>
        </w:rPr>
        <w:t>правилима</w:t>
      </w:r>
      <w:r w:rsidRPr="00070A63">
        <w:rPr>
          <w:rFonts w:cs="Arial"/>
          <w:sz w:val="24"/>
          <w:szCs w:val="24"/>
          <w:lang w:val="hr-HR"/>
        </w:rPr>
        <w:t xml:space="preserve"> </w:t>
      </w:r>
      <w:r w:rsidRPr="00070A63">
        <w:rPr>
          <w:rFonts w:cs="Arial"/>
          <w:sz w:val="24"/>
          <w:szCs w:val="24"/>
        </w:rPr>
        <w:t>облигационог</w:t>
      </w:r>
      <w:r w:rsidRPr="00070A63">
        <w:rPr>
          <w:rFonts w:cs="Arial"/>
          <w:sz w:val="24"/>
          <w:szCs w:val="24"/>
          <w:lang w:val="hr-HR"/>
        </w:rPr>
        <w:t xml:space="preserve"> </w:t>
      </w:r>
      <w:r w:rsidRPr="00070A63">
        <w:rPr>
          <w:rFonts w:cs="Arial"/>
          <w:sz w:val="24"/>
          <w:szCs w:val="24"/>
        </w:rPr>
        <w:t>права</w:t>
      </w:r>
      <w:r w:rsidRPr="00070A63">
        <w:rPr>
          <w:rFonts w:cs="Arial"/>
          <w:sz w:val="24"/>
          <w:szCs w:val="24"/>
          <w:lang w:val="sr-Cyrl-RS"/>
        </w:rPr>
        <w:t>.</w:t>
      </w:r>
    </w:p>
    <w:p w:rsidR="00070A63" w:rsidRPr="00070A63" w:rsidRDefault="00070A63" w:rsidP="00070A63">
      <w:pPr>
        <w:tabs>
          <w:tab w:val="left" w:pos="9090"/>
        </w:tabs>
        <w:spacing w:before="0" w:line="276" w:lineRule="auto"/>
        <w:rPr>
          <w:rFonts w:cs="Arial"/>
          <w:bCs/>
          <w:sz w:val="24"/>
          <w:szCs w:val="24"/>
          <w:lang w:val="sr-Cyrl-RS"/>
        </w:rPr>
      </w:pPr>
    </w:p>
    <w:p w:rsidR="00070A63" w:rsidRPr="00070A63" w:rsidRDefault="00070A63" w:rsidP="00070A63">
      <w:pPr>
        <w:spacing w:before="0"/>
        <w:jc w:val="left"/>
        <w:rPr>
          <w:rFonts w:cs="Arial"/>
          <w:b/>
          <w:sz w:val="24"/>
          <w:szCs w:val="24"/>
          <w:lang w:val="sr-Cyrl-CS"/>
        </w:rPr>
      </w:pPr>
      <w:r w:rsidRPr="00070A63">
        <w:rPr>
          <w:rFonts w:cs="Arial"/>
          <w:b/>
          <w:sz w:val="24"/>
          <w:szCs w:val="24"/>
          <w:lang w:val="sr-Cyrl-CS"/>
        </w:rPr>
        <w:t>НАКНАДА ШТЕТЕ</w:t>
      </w:r>
    </w:p>
    <w:p w:rsidR="00070A63" w:rsidRPr="00070A63" w:rsidRDefault="00070A63" w:rsidP="00070A63">
      <w:pPr>
        <w:spacing w:before="0"/>
        <w:jc w:val="center"/>
        <w:rPr>
          <w:rFonts w:cs="Arial"/>
          <w:b/>
          <w:sz w:val="24"/>
          <w:szCs w:val="24"/>
          <w:lang w:val="sr-Cyrl-CS"/>
        </w:rPr>
      </w:pPr>
    </w:p>
    <w:p w:rsidR="00070A63" w:rsidRPr="00070A63" w:rsidRDefault="00070A63" w:rsidP="00070A63">
      <w:pPr>
        <w:spacing w:before="0"/>
        <w:jc w:val="center"/>
        <w:rPr>
          <w:rFonts w:cs="Arial"/>
          <w:b/>
          <w:sz w:val="24"/>
          <w:szCs w:val="24"/>
          <w:lang w:val="sr-Cyrl-CS"/>
        </w:rPr>
      </w:pPr>
      <w:r w:rsidRPr="00070A63">
        <w:rPr>
          <w:rFonts w:cs="Arial"/>
          <w:b/>
          <w:sz w:val="24"/>
          <w:szCs w:val="24"/>
          <w:lang w:val="sr-Cyrl-CS"/>
        </w:rPr>
        <w:t>Члан 1</w:t>
      </w:r>
      <w:r w:rsidR="00696959">
        <w:rPr>
          <w:rFonts w:cs="Arial"/>
          <w:b/>
          <w:sz w:val="24"/>
          <w:szCs w:val="24"/>
          <w:lang w:val="sr-Cyrl-CS"/>
        </w:rPr>
        <w:t>4</w:t>
      </w:r>
      <w:r w:rsidRPr="00070A63">
        <w:rPr>
          <w:rFonts w:cs="Arial"/>
          <w:b/>
          <w:sz w:val="24"/>
          <w:szCs w:val="24"/>
          <w:lang w:val="sr-Cyrl-CS"/>
        </w:rPr>
        <w:t>.</w:t>
      </w:r>
    </w:p>
    <w:p w:rsidR="00070A63" w:rsidRPr="00070A63" w:rsidRDefault="00070A63" w:rsidP="00070A63">
      <w:pPr>
        <w:spacing w:before="0"/>
        <w:jc w:val="center"/>
        <w:rPr>
          <w:rFonts w:cs="Arial"/>
          <w:b/>
          <w:sz w:val="24"/>
          <w:szCs w:val="24"/>
          <w:lang w:val="sr-Cyrl-CS"/>
        </w:rPr>
      </w:pPr>
    </w:p>
    <w:p w:rsidR="00070A63" w:rsidRPr="00070A63" w:rsidRDefault="00070A63" w:rsidP="00070A63">
      <w:pPr>
        <w:pStyle w:val="KDParagraf"/>
        <w:tabs>
          <w:tab w:val="clear" w:pos="567"/>
          <w:tab w:val="left" w:pos="0"/>
        </w:tabs>
        <w:spacing w:before="0"/>
        <w:rPr>
          <w:rFonts w:cs="Arial"/>
          <w:sz w:val="24"/>
          <w:szCs w:val="24"/>
          <w:lang w:val="sr-Cyrl-RS"/>
        </w:rPr>
      </w:pPr>
      <w:r w:rsidRPr="00070A63">
        <w:rPr>
          <w:rFonts w:cs="Arial"/>
          <w:sz w:val="24"/>
          <w:szCs w:val="24"/>
          <w:lang w:val="sr-Cyrl-CS"/>
        </w:rPr>
        <w:t>Продавац</w:t>
      </w:r>
      <w:r w:rsidRPr="00070A63">
        <w:rPr>
          <w:rFonts w:cs="Arial"/>
          <w:sz w:val="24"/>
          <w:szCs w:val="24"/>
          <w:lang w:val="sr-Cyrl-RS"/>
        </w:rPr>
        <w:t xml:space="preserve"> је у складу са З</w:t>
      </w:r>
      <w:r w:rsidRPr="00070A63">
        <w:rPr>
          <w:rFonts w:cs="Arial"/>
          <w:sz w:val="24"/>
          <w:szCs w:val="24"/>
          <w:lang w:val="sr-Cyrl-CS"/>
        </w:rPr>
        <w:t>ОО</w:t>
      </w:r>
      <w:r w:rsidRPr="00070A63">
        <w:rPr>
          <w:rFonts w:cs="Arial"/>
          <w:sz w:val="24"/>
          <w:szCs w:val="24"/>
          <w:lang w:val="sr-Cyrl-RS"/>
        </w:rPr>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rsidR="00070A63" w:rsidRPr="00070A63" w:rsidRDefault="00070A63" w:rsidP="00070A63">
      <w:pPr>
        <w:pStyle w:val="KDParagraf"/>
        <w:tabs>
          <w:tab w:val="clear" w:pos="567"/>
          <w:tab w:val="left" w:pos="0"/>
        </w:tabs>
        <w:spacing w:before="0"/>
        <w:rPr>
          <w:rFonts w:cs="Arial"/>
          <w:sz w:val="24"/>
          <w:szCs w:val="24"/>
          <w:lang w:val="sr-Cyrl-ME"/>
        </w:rPr>
      </w:pPr>
      <w:r w:rsidRPr="00070A63">
        <w:rPr>
          <w:rFonts w:cs="Arial"/>
          <w:sz w:val="24"/>
          <w:szCs w:val="24"/>
          <w:lang w:val="sr-Cyrl-RS"/>
        </w:rPr>
        <w:t xml:space="preserve">Уколико Купац претрпи штету због чињења или нечињења Продавца и уколико се Уговорне стране сагласе око основа и висине претрпљене штете, </w:t>
      </w:r>
      <w:r w:rsidRPr="00070A63">
        <w:rPr>
          <w:rFonts w:cs="Arial"/>
          <w:sz w:val="24"/>
          <w:szCs w:val="24"/>
          <w:lang w:val="sr-Cyrl-CS"/>
        </w:rPr>
        <w:t>Продавац</w:t>
      </w:r>
      <w:r w:rsidRPr="00070A63">
        <w:rPr>
          <w:rFonts w:cs="Arial"/>
          <w:sz w:val="24"/>
          <w:szCs w:val="24"/>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(петнаест) дана од датума пријема истог.</w:t>
      </w:r>
      <w:r w:rsidRPr="00070A63">
        <w:rPr>
          <w:rFonts w:cs="Arial"/>
          <w:sz w:val="24"/>
          <w:szCs w:val="24"/>
          <w:lang w:val="sr-Cyrl-ME"/>
        </w:rPr>
        <w:t xml:space="preserve"> </w:t>
      </w:r>
    </w:p>
    <w:p w:rsidR="00070A63" w:rsidRPr="00070A63" w:rsidRDefault="00070A63" w:rsidP="00070A63">
      <w:pPr>
        <w:pStyle w:val="KDParagraf"/>
        <w:tabs>
          <w:tab w:val="clear" w:pos="567"/>
          <w:tab w:val="left" w:pos="0"/>
        </w:tabs>
        <w:spacing w:before="0"/>
        <w:rPr>
          <w:rFonts w:cs="Arial"/>
          <w:sz w:val="24"/>
          <w:szCs w:val="24"/>
          <w:lang w:val="sr-Cyrl-RS"/>
        </w:rPr>
      </w:pPr>
    </w:p>
    <w:p w:rsidR="00070A63" w:rsidRPr="00070A63" w:rsidRDefault="00070A63" w:rsidP="00070A63">
      <w:pPr>
        <w:pStyle w:val="KDParagraf"/>
        <w:tabs>
          <w:tab w:val="clear" w:pos="567"/>
          <w:tab w:val="left" w:pos="0"/>
        </w:tabs>
        <w:spacing w:before="0"/>
        <w:rPr>
          <w:rFonts w:cs="Arial"/>
          <w:sz w:val="24"/>
          <w:szCs w:val="24"/>
          <w:lang w:val="sr-Cyrl-RS"/>
        </w:rPr>
      </w:pPr>
      <w:r w:rsidRPr="00070A63">
        <w:rPr>
          <w:rFonts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w:t>
      </w:r>
      <w:r w:rsidRPr="00070A63">
        <w:rPr>
          <w:rFonts w:cs="Arial"/>
          <w:sz w:val="24"/>
          <w:szCs w:val="24"/>
          <w:lang w:val="sr-Cyrl-RS"/>
        </w:rPr>
        <w:lastRenderedPageBreak/>
        <w:t xml:space="preserve">овим Уговором, изузев уколико је у питању груба непажња или поступање изван професионалних стандарда за ову врсту добара на страни Продавца. </w:t>
      </w:r>
    </w:p>
    <w:p w:rsidR="00070A63" w:rsidRPr="00070A63" w:rsidRDefault="00070A63" w:rsidP="00070A63">
      <w:pPr>
        <w:spacing w:before="0"/>
        <w:rPr>
          <w:rFonts w:cs="Arial"/>
          <w:sz w:val="24"/>
          <w:szCs w:val="24"/>
          <w:lang w:val="ru-RU"/>
        </w:rPr>
      </w:pPr>
    </w:p>
    <w:p w:rsidR="00070A63" w:rsidRPr="00070A63" w:rsidRDefault="00070A63" w:rsidP="00070A63">
      <w:pPr>
        <w:spacing w:before="0"/>
        <w:jc w:val="center"/>
        <w:rPr>
          <w:rFonts w:cs="Arial"/>
          <w:b/>
          <w:sz w:val="24"/>
          <w:szCs w:val="24"/>
          <w:lang w:val="sr-Cyrl-RS"/>
        </w:rPr>
      </w:pPr>
      <w:r w:rsidRPr="00070A63">
        <w:rPr>
          <w:rFonts w:cs="Arial"/>
          <w:b/>
          <w:sz w:val="24"/>
          <w:szCs w:val="24"/>
          <w:lang w:val="sr-Cyrl-RS"/>
        </w:rPr>
        <w:t xml:space="preserve">  Члан 1</w:t>
      </w:r>
      <w:r w:rsidR="00696959">
        <w:rPr>
          <w:rFonts w:cs="Arial"/>
          <w:b/>
          <w:sz w:val="24"/>
          <w:szCs w:val="24"/>
          <w:lang w:val="sr-Cyrl-RS"/>
        </w:rPr>
        <w:t>5</w:t>
      </w:r>
      <w:r w:rsidRPr="00070A63">
        <w:rPr>
          <w:rFonts w:cs="Arial"/>
          <w:b/>
          <w:sz w:val="24"/>
          <w:szCs w:val="24"/>
          <w:lang w:val="sr-Cyrl-RS"/>
        </w:rPr>
        <w:t>.</w:t>
      </w:r>
    </w:p>
    <w:p w:rsidR="00070A63" w:rsidRPr="00070A63" w:rsidRDefault="00070A63" w:rsidP="00070A63">
      <w:pPr>
        <w:spacing w:before="0"/>
        <w:jc w:val="center"/>
        <w:rPr>
          <w:rFonts w:cs="Arial"/>
          <w:b/>
          <w:sz w:val="24"/>
          <w:szCs w:val="24"/>
          <w:lang w:val="sr-Cyrl-RS"/>
        </w:rPr>
      </w:pPr>
    </w:p>
    <w:p w:rsidR="00070A63" w:rsidRPr="00070A63" w:rsidRDefault="00070A63" w:rsidP="00070A63">
      <w:pPr>
        <w:spacing w:before="0" w:line="276" w:lineRule="auto"/>
        <w:rPr>
          <w:rFonts w:eastAsia="Calibri" w:cs="Arial"/>
          <w:noProof/>
          <w:color w:val="00B0F0"/>
          <w:sz w:val="24"/>
          <w:szCs w:val="24"/>
          <w:lang w:val="sr-Cyrl-CS"/>
        </w:rPr>
      </w:pPr>
      <w:r w:rsidRPr="00070A63">
        <w:rPr>
          <w:rFonts w:cs="Arial"/>
          <w:sz w:val="24"/>
          <w:szCs w:val="24"/>
          <w:lang w:val="sr-Cyrl-CS"/>
        </w:rPr>
        <w:t xml:space="preserve">Неважење било које одредбе овог </w:t>
      </w:r>
      <w:r w:rsidRPr="00070A63">
        <w:rPr>
          <w:rFonts w:cs="Arial"/>
          <w:sz w:val="24"/>
          <w:szCs w:val="24"/>
          <w:lang w:val="sr-Cyrl-RS"/>
        </w:rPr>
        <w:t>Уговора</w:t>
      </w:r>
      <w:r w:rsidRPr="00070A63">
        <w:rPr>
          <w:rFonts w:cs="Arial"/>
          <w:sz w:val="24"/>
          <w:szCs w:val="24"/>
          <w:lang w:val="sr-Cyrl-CS"/>
        </w:rPr>
        <w:t xml:space="preserve"> неће имати утицаја на важење осталих одредби </w:t>
      </w:r>
      <w:r w:rsidRPr="00070A63">
        <w:rPr>
          <w:rFonts w:cs="Arial"/>
          <w:sz w:val="24"/>
          <w:szCs w:val="24"/>
          <w:lang w:val="sr-Cyrl-RS"/>
        </w:rPr>
        <w:t>Уговора</w:t>
      </w:r>
      <w:r w:rsidRPr="00070A63">
        <w:rPr>
          <w:rFonts w:cs="Arial"/>
          <w:sz w:val="24"/>
          <w:szCs w:val="24"/>
          <w:lang w:val="sr-Cyrl-CS"/>
        </w:rPr>
        <w:t xml:space="preserve">, уколико битно не утиче на реализацију овог </w:t>
      </w:r>
      <w:r w:rsidRPr="00070A63">
        <w:rPr>
          <w:rFonts w:cs="Arial"/>
          <w:sz w:val="24"/>
          <w:szCs w:val="24"/>
          <w:lang w:val="sr-Cyrl-RS"/>
        </w:rPr>
        <w:t>Уговора</w:t>
      </w:r>
      <w:r w:rsidRPr="00070A63">
        <w:rPr>
          <w:rFonts w:cs="Arial"/>
          <w:sz w:val="24"/>
          <w:szCs w:val="24"/>
          <w:lang w:val="sr-Cyrl-CS"/>
        </w:rPr>
        <w:t>.</w:t>
      </w:r>
    </w:p>
    <w:p w:rsidR="00070A63" w:rsidRPr="00070A63" w:rsidRDefault="00070A63" w:rsidP="00070A63">
      <w:pPr>
        <w:spacing w:before="0" w:line="276" w:lineRule="auto"/>
        <w:jc w:val="center"/>
        <w:rPr>
          <w:rFonts w:cs="Arial"/>
          <w:b/>
          <w:sz w:val="24"/>
          <w:szCs w:val="24"/>
          <w:lang w:val="sr-Cyrl-CS"/>
        </w:rPr>
      </w:pPr>
    </w:p>
    <w:p w:rsidR="00070A63" w:rsidRPr="00070A63" w:rsidRDefault="00070A63" w:rsidP="00070A63">
      <w:pPr>
        <w:spacing w:before="0" w:line="276" w:lineRule="auto"/>
        <w:jc w:val="center"/>
        <w:rPr>
          <w:rFonts w:cs="Arial"/>
          <w:b/>
          <w:sz w:val="24"/>
          <w:szCs w:val="24"/>
          <w:lang w:val="sr-Cyrl-CS"/>
        </w:rPr>
      </w:pPr>
      <w:r w:rsidRPr="00070A63">
        <w:rPr>
          <w:rFonts w:cs="Arial"/>
          <w:b/>
          <w:sz w:val="24"/>
          <w:szCs w:val="24"/>
          <w:lang w:val="sr-Cyrl-CS"/>
        </w:rPr>
        <w:t>Члан 1</w:t>
      </w:r>
      <w:r w:rsidR="00696959">
        <w:rPr>
          <w:rFonts w:cs="Arial"/>
          <w:b/>
          <w:sz w:val="24"/>
          <w:szCs w:val="24"/>
          <w:lang w:val="sr-Cyrl-CS"/>
        </w:rPr>
        <w:t>6</w:t>
      </w:r>
      <w:r w:rsidRPr="00070A63">
        <w:rPr>
          <w:rFonts w:cs="Arial"/>
          <w:b/>
          <w:sz w:val="24"/>
          <w:szCs w:val="24"/>
          <w:lang w:val="sr-Cyrl-CS"/>
        </w:rPr>
        <w:t>.</w:t>
      </w:r>
    </w:p>
    <w:p w:rsidR="00070A63" w:rsidRPr="00070A63" w:rsidRDefault="00070A63" w:rsidP="00070A63">
      <w:pPr>
        <w:spacing w:before="0" w:line="276" w:lineRule="auto"/>
        <w:jc w:val="center"/>
        <w:rPr>
          <w:rFonts w:cs="Arial"/>
          <w:b/>
          <w:sz w:val="24"/>
          <w:szCs w:val="24"/>
          <w:lang w:val="sr-Cyrl-CS"/>
        </w:rPr>
      </w:pPr>
    </w:p>
    <w:p w:rsidR="00070A63" w:rsidRPr="00070A63" w:rsidRDefault="00070A63" w:rsidP="00070A63">
      <w:pPr>
        <w:spacing w:before="0" w:line="276" w:lineRule="auto"/>
        <w:rPr>
          <w:rFonts w:cs="Arial"/>
          <w:sz w:val="24"/>
          <w:szCs w:val="24"/>
          <w:lang w:val="sr-Cyrl-CS"/>
        </w:rPr>
      </w:pPr>
      <w:r w:rsidRPr="00070A63">
        <w:rPr>
          <w:rFonts w:cs="Arial"/>
          <w:sz w:val="24"/>
          <w:szCs w:val="24"/>
          <w:lang w:val="sr-Cyrl-CS"/>
        </w:rPr>
        <w:t>Продавац је дужан</w:t>
      </w:r>
      <w:r w:rsidRPr="00070A63">
        <w:rPr>
          <w:rFonts w:cs="Arial"/>
          <w:sz w:val="24"/>
          <w:szCs w:val="24"/>
          <w:lang w:val="sr-Cyrl-RS"/>
        </w:rPr>
        <w:t xml:space="preserve"> </w:t>
      </w:r>
      <w:r w:rsidRPr="00070A63">
        <w:rPr>
          <w:rFonts w:cs="Arial"/>
          <w:sz w:val="24"/>
          <w:szCs w:val="24"/>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070A63">
        <w:rPr>
          <w:rFonts w:cs="Arial"/>
          <w:sz w:val="24"/>
          <w:szCs w:val="24"/>
          <w:lang w:val="sr-Cyrl-RS"/>
        </w:rPr>
        <w:t>Уговора</w:t>
      </w:r>
      <w:r w:rsidRPr="00070A63">
        <w:rPr>
          <w:rFonts w:cs="Arial"/>
          <w:sz w:val="24"/>
          <w:szCs w:val="24"/>
          <w:lang w:val="sr-Cyrl-CS"/>
        </w:rPr>
        <w:t xml:space="preserve">. </w:t>
      </w:r>
    </w:p>
    <w:p w:rsidR="00070A63" w:rsidRPr="00070A63" w:rsidRDefault="00070A63" w:rsidP="00070A63">
      <w:pPr>
        <w:spacing w:before="0" w:line="276" w:lineRule="auto"/>
        <w:rPr>
          <w:rFonts w:cs="Arial"/>
          <w:sz w:val="24"/>
          <w:szCs w:val="24"/>
          <w:lang w:val="sr-Cyrl-CS"/>
        </w:rPr>
      </w:pPr>
      <w:r w:rsidRPr="00070A63">
        <w:rPr>
          <w:rFonts w:cs="Arial"/>
          <w:sz w:val="24"/>
          <w:szCs w:val="24"/>
          <w:lang w:val="sr-Cyrl-CS"/>
        </w:rPr>
        <w:t xml:space="preserve">Информације, подаци и документација које је Купац доставио Продавцу у извршавању предмета овог </w:t>
      </w:r>
      <w:r w:rsidRPr="00070A63">
        <w:rPr>
          <w:rFonts w:cs="Arial"/>
          <w:sz w:val="24"/>
          <w:szCs w:val="24"/>
          <w:lang w:val="sr-Cyrl-RS"/>
        </w:rPr>
        <w:t>Уговора</w:t>
      </w:r>
      <w:r w:rsidRPr="00070A63">
        <w:rPr>
          <w:rFonts w:cs="Arial"/>
          <w:sz w:val="24"/>
          <w:szCs w:val="24"/>
          <w:lang w:val="sr-Cyrl-CS"/>
        </w:rPr>
        <w:t>,</w:t>
      </w:r>
      <w:r w:rsidRPr="00070A63">
        <w:rPr>
          <w:rFonts w:cs="Arial"/>
          <w:sz w:val="24"/>
          <w:szCs w:val="24"/>
          <w:lang w:val="sr-Cyrl-RS"/>
        </w:rPr>
        <w:t xml:space="preserve"> </w:t>
      </w:r>
      <w:r w:rsidRPr="00070A63">
        <w:rPr>
          <w:rFonts w:cs="Arial"/>
          <w:sz w:val="24"/>
          <w:szCs w:val="24"/>
          <w:lang w:val="sr-Cyrl-CS"/>
        </w:rPr>
        <w:t>Продавац не може стављати на располагање трећим лицима, без претходне писане сагласности Купца</w:t>
      </w:r>
      <w:r w:rsidRPr="00070A63">
        <w:rPr>
          <w:rFonts w:cs="Arial"/>
          <w:sz w:val="24"/>
          <w:szCs w:val="24"/>
          <w:lang w:val="sr-Cyrl-RS"/>
        </w:rPr>
        <w:t>, осим у случајевима предвиђеним одговарајућим прописима</w:t>
      </w:r>
      <w:r w:rsidRPr="00070A63">
        <w:rPr>
          <w:rFonts w:cs="Arial"/>
          <w:sz w:val="24"/>
          <w:szCs w:val="24"/>
          <w:lang w:val="sr-Cyrl-CS"/>
        </w:rPr>
        <w:t xml:space="preserve">. </w:t>
      </w:r>
    </w:p>
    <w:p w:rsidR="00070A63" w:rsidRPr="00070A63" w:rsidRDefault="00070A63" w:rsidP="00070A63">
      <w:pPr>
        <w:spacing w:before="0" w:line="276" w:lineRule="auto"/>
        <w:rPr>
          <w:rFonts w:eastAsia="Calibri" w:cs="Arial"/>
          <w:noProof/>
          <w:color w:val="00B0F0"/>
          <w:sz w:val="24"/>
          <w:szCs w:val="24"/>
          <w:lang w:val="sr-Cyrl-CS"/>
        </w:rPr>
      </w:pPr>
    </w:p>
    <w:p w:rsidR="00070A63" w:rsidRPr="00070A63" w:rsidRDefault="00070A63" w:rsidP="00070A63">
      <w:pPr>
        <w:spacing w:before="0" w:line="276" w:lineRule="auto"/>
        <w:jc w:val="center"/>
        <w:rPr>
          <w:rFonts w:cs="Arial"/>
          <w:b/>
          <w:sz w:val="24"/>
          <w:szCs w:val="24"/>
          <w:lang w:val="sr-Cyrl-CS"/>
        </w:rPr>
      </w:pPr>
      <w:r w:rsidRPr="00070A63">
        <w:rPr>
          <w:rFonts w:cs="Arial"/>
          <w:b/>
          <w:sz w:val="24"/>
          <w:szCs w:val="24"/>
          <w:lang w:val="sr-Cyrl-CS"/>
        </w:rPr>
        <w:t>Члан 1</w:t>
      </w:r>
      <w:r w:rsidR="00696959">
        <w:rPr>
          <w:rFonts w:cs="Arial"/>
          <w:b/>
          <w:sz w:val="24"/>
          <w:szCs w:val="24"/>
          <w:lang w:val="sr-Cyrl-CS"/>
        </w:rPr>
        <w:t>7</w:t>
      </w:r>
      <w:r w:rsidRPr="00070A63">
        <w:rPr>
          <w:rFonts w:cs="Arial"/>
          <w:b/>
          <w:sz w:val="24"/>
          <w:szCs w:val="24"/>
          <w:lang w:val="sr-Cyrl-CS"/>
        </w:rPr>
        <w:t>.</w:t>
      </w:r>
    </w:p>
    <w:p w:rsidR="00070A63" w:rsidRPr="00070A63" w:rsidRDefault="00070A63" w:rsidP="00070A63">
      <w:pPr>
        <w:spacing w:before="0" w:line="276" w:lineRule="auto"/>
        <w:rPr>
          <w:rFonts w:cs="Arial"/>
          <w:sz w:val="24"/>
          <w:szCs w:val="24"/>
          <w:lang w:val="sr-Cyrl-CS"/>
        </w:rPr>
      </w:pPr>
      <w:r w:rsidRPr="00070A63">
        <w:rPr>
          <w:rFonts w:cs="Arial"/>
          <w:sz w:val="24"/>
          <w:szCs w:val="24"/>
          <w:lang w:val="sr-Cyrl-CS"/>
        </w:rPr>
        <w:t xml:space="preserve">Уколико у току трајања обавеза из овог </w:t>
      </w:r>
      <w:r w:rsidRPr="00070A63">
        <w:rPr>
          <w:rFonts w:cs="Arial"/>
          <w:sz w:val="24"/>
          <w:szCs w:val="24"/>
          <w:lang w:val="sr-Cyrl-RS"/>
        </w:rPr>
        <w:t>Уговора</w:t>
      </w:r>
      <w:r w:rsidRPr="00070A63">
        <w:rPr>
          <w:rFonts w:cs="Arial"/>
          <w:sz w:val="24"/>
          <w:szCs w:val="24"/>
          <w:lang w:val="sr-Cyrl-CS"/>
        </w:rPr>
        <w:t xml:space="preserve"> дође до статусних промена код страна, права и обавезе прелазе на одговарајућег правног следбеника.</w:t>
      </w:r>
    </w:p>
    <w:p w:rsidR="00070A63" w:rsidRPr="00070A63" w:rsidRDefault="00070A63" w:rsidP="00070A63">
      <w:pPr>
        <w:spacing w:before="0" w:line="276" w:lineRule="auto"/>
        <w:rPr>
          <w:rFonts w:cs="Arial"/>
          <w:sz w:val="24"/>
          <w:szCs w:val="24"/>
          <w:lang w:val="ru-RU"/>
        </w:rPr>
      </w:pPr>
      <w:r w:rsidRPr="00070A63">
        <w:rPr>
          <w:rFonts w:cs="Arial"/>
          <w:sz w:val="24"/>
          <w:szCs w:val="24"/>
          <w:lang w:val="ru-RU"/>
        </w:rPr>
        <w:t xml:space="preserve">Након закључења </w:t>
      </w:r>
      <w:r w:rsidRPr="00070A63">
        <w:rPr>
          <w:rFonts w:cs="Arial"/>
          <w:sz w:val="24"/>
          <w:szCs w:val="24"/>
          <w:lang w:val="sr-Cyrl-CS"/>
        </w:rPr>
        <w:t xml:space="preserve">и ступања на правну снагу </w:t>
      </w:r>
      <w:r w:rsidRPr="00070A63">
        <w:rPr>
          <w:rFonts w:cs="Arial"/>
          <w:sz w:val="24"/>
          <w:szCs w:val="24"/>
          <w:lang w:val="ru-RU"/>
        </w:rPr>
        <w:t xml:space="preserve">овог </w:t>
      </w:r>
      <w:r w:rsidRPr="00070A63">
        <w:rPr>
          <w:rFonts w:cs="Arial"/>
          <w:sz w:val="24"/>
          <w:szCs w:val="24"/>
          <w:lang w:val="sr-Cyrl-RS"/>
        </w:rPr>
        <w:t>Уговора</w:t>
      </w:r>
      <w:r w:rsidRPr="00070A63">
        <w:rPr>
          <w:rFonts w:cs="Arial"/>
          <w:sz w:val="24"/>
          <w:szCs w:val="24"/>
          <w:lang w:val="ru-RU"/>
        </w:rPr>
        <w:t xml:space="preserve">, Купац може да дозволи, а </w:t>
      </w:r>
      <w:r w:rsidRPr="00070A63">
        <w:rPr>
          <w:rFonts w:cs="Arial"/>
          <w:sz w:val="24"/>
          <w:szCs w:val="24"/>
          <w:lang w:val="sr-Cyrl-CS"/>
        </w:rPr>
        <w:t>Пр</w:t>
      </w:r>
      <w:r w:rsidRPr="00070A63">
        <w:rPr>
          <w:rFonts w:cs="Arial"/>
          <w:sz w:val="24"/>
          <w:szCs w:val="24"/>
          <w:lang w:val="sr-Cyrl-RS"/>
        </w:rPr>
        <w:t>одавац</w:t>
      </w:r>
      <w:r w:rsidRPr="00070A63">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070A63" w:rsidRPr="00070A63" w:rsidRDefault="00070A63" w:rsidP="00070A63">
      <w:pPr>
        <w:spacing w:before="0" w:line="276" w:lineRule="auto"/>
        <w:rPr>
          <w:rFonts w:cs="Arial"/>
          <w:sz w:val="24"/>
          <w:szCs w:val="24"/>
          <w:lang w:val="ru-RU"/>
        </w:rPr>
      </w:pPr>
    </w:p>
    <w:p w:rsidR="00070A63" w:rsidRPr="00070A63" w:rsidRDefault="00070A63" w:rsidP="00070A63">
      <w:pPr>
        <w:spacing w:before="0" w:line="360" w:lineRule="auto"/>
        <w:jc w:val="center"/>
        <w:rPr>
          <w:rFonts w:cs="Arial"/>
          <w:b/>
          <w:sz w:val="24"/>
          <w:szCs w:val="24"/>
          <w:lang w:val="sr-Cyrl-CS"/>
        </w:rPr>
      </w:pPr>
      <w:r w:rsidRPr="00070A63">
        <w:rPr>
          <w:rFonts w:cs="Arial"/>
          <w:b/>
          <w:sz w:val="24"/>
          <w:szCs w:val="24"/>
          <w:lang w:val="sr-Cyrl-CS"/>
        </w:rPr>
        <w:t>Члан</w:t>
      </w:r>
      <w:r w:rsidRPr="00070A63">
        <w:rPr>
          <w:rFonts w:cs="Arial"/>
          <w:b/>
          <w:sz w:val="24"/>
          <w:szCs w:val="24"/>
        </w:rPr>
        <w:t xml:space="preserve"> </w:t>
      </w:r>
      <w:r w:rsidR="00696959">
        <w:rPr>
          <w:rFonts w:cs="Arial"/>
          <w:b/>
          <w:sz w:val="24"/>
          <w:szCs w:val="24"/>
          <w:lang w:val="sr-Cyrl-RS"/>
        </w:rPr>
        <w:t>18</w:t>
      </w:r>
      <w:r w:rsidRPr="00070A63">
        <w:rPr>
          <w:rFonts w:cs="Arial"/>
          <w:b/>
          <w:sz w:val="24"/>
          <w:szCs w:val="24"/>
          <w:lang w:val="sr-Cyrl-RS"/>
        </w:rPr>
        <w:t>.</w:t>
      </w:r>
    </w:p>
    <w:p w:rsidR="00070A63" w:rsidRPr="00070A63" w:rsidRDefault="00070A63" w:rsidP="00070A63">
      <w:pPr>
        <w:spacing w:before="0" w:line="276" w:lineRule="auto"/>
        <w:rPr>
          <w:rFonts w:eastAsia="Calibri" w:cs="Arial"/>
          <w:sz w:val="24"/>
          <w:szCs w:val="24"/>
          <w:lang w:val="ru-RU"/>
        </w:rPr>
      </w:pPr>
      <w:r w:rsidRPr="00070A63">
        <w:rPr>
          <w:rFonts w:eastAsia="Calibri" w:cs="Arial"/>
          <w:sz w:val="24"/>
          <w:szCs w:val="24"/>
          <w:lang w:val="sr-Cyrl-CS"/>
        </w:rPr>
        <w:t>Продавац</w:t>
      </w:r>
      <w:r w:rsidRPr="00070A63">
        <w:rPr>
          <w:rFonts w:eastAsia="Calibri" w:cs="Arial"/>
          <w:sz w:val="24"/>
          <w:szCs w:val="24"/>
          <w:lang w:val="ru-RU"/>
        </w:rPr>
        <w:t xml:space="preserve"> је дужан да без одлагања, а најкасније у року од 5 (пет) дана од дана настанка промене у било којем од података </w:t>
      </w:r>
      <w:r w:rsidRPr="00070A63">
        <w:rPr>
          <w:rFonts w:eastAsia="Calibri" w:cs="Arial"/>
          <w:bCs/>
          <w:sz w:val="24"/>
          <w:szCs w:val="24"/>
          <w:lang w:val="ru-RU"/>
        </w:rPr>
        <w:t>у вези са испуњеношћу услова из поступка јавне набавке</w:t>
      </w:r>
      <w:r w:rsidRPr="00070A63">
        <w:rPr>
          <w:rFonts w:eastAsia="Calibri" w:cs="Arial"/>
          <w:sz w:val="24"/>
          <w:szCs w:val="24"/>
          <w:lang w:val="ru-RU"/>
        </w:rPr>
        <w:t xml:space="preserve">, о насталој промени писмено обавести </w:t>
      </w:r>
      <w:r w:rsidRPr="00070A63">
        <w:rPr>
          <w:rFonts w:eastAsia="Calibri" w:cs="Arial"/>
          <w:sz w:val="24"/>
          <w:szCs w:val="24"/>
          <w:lang w:val="sr-Cyrl-CS"/>
        </w:rPr>
        <w:t>Купца</w:t>
      </w:r>
      <w:r w:rsidRPr="00070A63">
        <w:rPr>
          <w:rFonts w:eastAsia="Calibri" w:cs="Arial"/>
          <w:sz w:val="24"/>
          <w:szCs w:val="24"/>
          <w:lang w:val="ru-RU"/>
        </w:rPr>
        <w:t xml:space="preserve"> и да је документује на прописан начин.</w:t>
      </w:r>
    </w:p>
    <w:p w:rsidR="00070A63" w:rsidRPr="00070A63" w:rsidRDefault="00070A63" w:rsidP="00070A63">
      <w:pPr>
        <w:pStyle w:val="KDParagraf"/>
        <w:spacing w:before="0" w:line="276" w:lineRule="auto"/>
        <w:rPr>
          <w:rFonts w:eastAsia="Calibri" w:cs="Arial"/>
          <w:sz w:val="24"/>
          <w:szCs w:val="24"/>
          <w:lang w:val="ru-RU"/>
        </w:rPr>
      </w:pPr>
      <w:r w:rsidRPr="00070A63">
        <w:rPr>
          <w:rFonts w:eastAsia="Calibri" w:cs="Arial"/>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070A63" w:rsidRPr="00070A63" w:rsidRDefault="00070A63" w:rsidP="00070A63">
      <w:pPr>
        <w:pStyle w:val="KDParagraf"/>
        <w:spacing w:after="120"/>
        <w:rPr>
          <w:rFonts w:cs="Arial"/>
          <w:sz w:val="24"/>
          <w:szCs w:val="24"/>
          <w:lang w:val="sr-Cyrl-CS"/>
        </w:rPr>
      </w:pPr>
    </w:p>
    <w:p w:rsidR="00070A63" w:rsidRPr="00070A63" w:rsidRDefault="00070A63" w:rsidP="00070A63">
      <w:pPr>
        <w:pStyle w:val="KDParagraf"/>
        <w:spacing w:before="0"/>
        <w:rPr>
          <w:rFonts w:cs="Arial"/>
          <w:b/>
          <w:sz w:val="24"/>
          <w:szCs w:val="24"/>
        </w:rPr>
      </w:pPr>
      <w:r w:rsidRPr="00070A63">
        <w:rPr>
          <w:rFonts w:cs="Arial"/>
          <w:b/>
          <w:sz w:val="24"/>
          <w:szCs w:val="24"/>
        </w:rPr>
        <w:t>ВАЖНОСТ</w:t>
      </w:r>
      <w:r w:rsidRPr="00070A63">
        <w:rPr>
          <w:rFonts w:cs="Arial"/>
          <w:b/>
          <w:sz w:val="24"/>
          <w:szCs w:val="24"/>
          <w:lang w:val="sr-Latn-CS"/>
        </w:rPr>
        <w:t xml:space="preserve"> </w:t>
      </w:r>
      <w:r w:rsidRPr="00070A63">
        <w:rPr>
          <w:rFonts w:cs="Arial"/>
          <w:b/>
          <w:sz w:val="24"/>
          <w:szCs w:val="24"/>
        </w:rPr>
        <w:t>УГОВОРА</w:t>
      </w:r>
    </w:p>
    <w:p w:rsidR="00070A63" w:rsidRPr="00070A63" w:rsidRDefault="00070A63" w:rsidP="00070A63">
      <w:pPr>
        <w:pStyle w:val="KDParagraf"/>
        <w:spacing w:after="120"/>
        <w:jc w:val="center"/>
        <w:rPr>
          <w:rFonts w:cs="Arial"/>
          <w:b/>
          <w:sz w:val="24"/>
          <w:szCs w:val="24"/>
          <w:lang w:val="sr-Cyrl-RS"/>
        </w:rPr>
      </w:pPr>
      <w:r w:rsidRPr="00070A63">
        <w:rPr>
          <w:rFonts w:cs="Arial"/>
          <w:b/>
          <w:sz w:val="24"/>
          <w:szCs w:val="24"/>
        </w:rPr>
        <w:t>Члан</w:t>
      </w:r>
      <w:r w:rsidRPr="00070A63">
        <w:rPr>
          <w:rFonts w:cs="Arial"/>
          <w:b/>
          <w:sz w:val="24"/>
          <w:szCs w:val="24"/>
          <w:lang w:val="sr-Latn-CS"/>
        </w:rPr>
        <w:t xml:space="preserve"> </w:t>
      </w:r>
      <w:r w:rsidR="00696959">
        <w:rPr>
          <w:rFonts w:cs="Arial"/>
          <w:b/>
          <w:sz w:val="24"/>
          <w:szCs w:val="24"/>
        </w:rPr>
        <w:t>19</w:t>
      </w:r>
      <w:r w:rsidRPr="00070A63">
        <w:rPr>
          <w:rFonts w:cs="Arial"/>
          <w:b/>
          <w:sz w:val="24"/>
          <w:szCs w:val="24"/>
          <w:lang w:val="sr-Latn-CS"/>
        </w:rPr>
        <w:t>.</w:t>
      </w:r>
    </w:p>
    <w:p w:rsidR="00070A63" w:rsidRPr="00070A63" w:rsidRDefault="00070A63" w:rsidP="00070A63">
      <w:pPr>
        <w:pStyle w:val="KDParagraf"/>
        <w:spacing w:before="0"/>
        <w:rPr>
          <w:rFonts w:cs="Arial"/>
          <w:b/>
          <w:sz w:val="24"/>
          <w:szCs w:val="24"/>
          <w:lang w:val="sr-Latn-CS"/>
        </w:rPr>
      </w:pPr>
    </w:p>
    <w:p w:rsidR="00070A63" w:rsidRPr="00070A63" w:rsidRDefault="00070A63" w:rsidP="00070A63">
      <w:pPr>
        <w:tabs>
          <w:tab w:val="left" w:pos="567"/>
        </w:tabs>
        <w:spacing w:after="120"/>
        <w:rPr>
          <w:rFonts w:cs="Arial"/>
          <w:sz w:val="24"/>
          <w:szCs w:val="24"/>
          <w:lang w:val="ru-RU"/>
        </w:rPr>
      </w:pPr>
      <w:r w:rsidRPr="00070A63">
        <w:rPr>
          <w:rFonts w:cs="Arial"/>
          <w:sz w:val="24"/>
          <w:szCs w:val="24"/>
        </w:rPr>
        <w:t>Уговор се сматра закљученим након потписивања од стране овлашћених заступника Уговорних страна, а ступа на снагу када П</w:t>
      </w:r>
      <w:r w:rsidRPr="00070A63">
        <w:rPr>
          <w:rFonts w:cs="Arial"/>
          <w:sz w:val="24"/>
          <w:szCs w:val="24"/>
          <w:lang w:val="sr-Cyrl-RS"/>
        </w:rPr>
        <w:t xml:space="preserve">родавац </w:t>
      </w:r>
      <w:r w:rsidRPr="00070A63">
        <w:rPr>
          <w:rFonts w:cs="Arial"/>
          <w:sz w:val="24"/>
          <w:szCs w:val="24"/>
        </w:rPr>
        <w:t xml:space="preserve"> испуни одложни услов и достави у уговореном року средств</w:t>
      </w:r>
      <w:r w:rsidRPr="00070A63">
        <w:rPr>
          <w:rFonts w:cs="Arial"/>
          <w:sz w:val="24"/>
          <w:szCs w:val="24"/>
          <w:lang w:val="sr-Cyrl-RS"/>
        </w:rPr>
        <w:t>о</w:t>
      </w:r>
      <w:r w:rsidRPr="00070A63">
        <w:rPr>
          <w:rFonts w:cs="Arial"/>
          <w:sz w:val="24"/>
          <w:szCs w:val="24"/>
        </w:rPr>
        <w:t xml:space="preserve"> финансијског обезбеђења</w:t>
      </w:r>
      <w:r w:rsidRPr="00070A63">
        <w:rPr>
          <w:rFonts w:cs="Arial"/>
          <w:sz w:val="24"/>
          <w:szCs w:val="24"/>
          <w:lang w:val="sr-Cyrl-RS"/>
        </w:rPr>
        <w:t xml:space="preserve"> </w:t>
      </w:r>
      <w:r w:rsidRPr="00070A63">
        <w:rPr>
          <w:rFonts w:cs="Arial"/>
          <w:sz w:val="24"/>
          <w:szCs w:val="24"/>
        </w:rPr>
        <w:t>за</w:t>
      </w:r>
      <w:r w:rsidRPr="00070A63">
        <w:rPr>
          <w:rFonts w:cs="Arial"/>
          <w:sz w:val="24"/>
          <w:szCs w:val="24"/>
          <w:lang w:val="sr-Latn-CS"/>
        </w:rPr>
        <w:t xml:space="preserve"> </w:t>
      </w:r>
      <w:r w:rsidRPr="00070A63">
        <w:rPr>
          <w:rFonts w:cs="Arial"/>
          <w:sz w:val="24"/>
          <w:szCs w:val="24"/>
        </w:rPr>
        <w:t>добро</w:t>
      </w:r>
      <w:r w:rsidRPr="00070A63">
        <w:rPr>
          <w:rFonts w:cs="Arial"/>
          <w:sz w:val="24"/>
          <w:szCs w:val="24"/>
          <w:lang w:val="sr-Latn-CS"/>
        </w:rPr>
        <w:t xml:space="preserve"> </w:t>
      </w:r>
      <w:r w:rsidRPr="00070A63">
        <w:rPr>
          <w:rFonts w:cs="Arial"/>
          <w:sz w:val="24"/>
          <w:szCs w:val="24"/>
        </w:rPr>
        <w:t>извршење</w:t>
      </w:r>
      <w:r w:rsidRPr="00070A63">
        <w:rPr>
          <w:rFonts w:cs="Arial"/>
          <w:sz w:val="24"/>
          <w:szCs w:val="24"/>
          <w:lang w:val="sr-Latn-CS"/>
        </w:rPr>
        <w:t xml:space="preserve"> </w:t>
      </w:r>
      <w:r w:rsidRPr="00070A63">
        <w:rPr>
          <w:rFonts w:cs="Arial"/>
          <w:sz w:val="24"/>
          <w:szCs w:val="24"/>
        </w:rPr>
        <w:t>посла</w:t>
      </w:r>
      <w:r w:rsidRPr="00070A63">
        <w:rPr>
          <w:rFonts w:cs="Arial"/>
          <w:sz w:val="24"/>
          <w:szCs w:val="24"/>
          <w:lang w:val="ru-RU"/>
        </w:rPr>
        <w:t>.</w:t>
      </w:r>
    </w:p>
    <w:p w:rsidR="00070A63" w:rsidRPr="00070A63" w:rsidRDefault="00070A63" w:rsidP="00070A63">
      <w:pPr>
        <w:pStyle w:val="KDParagraf"/>
        <w:spacing w:before="0"/>
        <w:rPr>
          <w:rFonts w:cs="Arial"/>
          <w:sz w:val="24"/>
          <w:szCs w:val="24"/>
        </w:rPr>
      </w:pPr>
      <w:r w:rsidRPr="00070A63">
        <w:rPr>
          <w:rFonts w:cs="Arial"/>
          <w:sz w:val="24"/>
          <w:szCs w:val="24"/>
        </w:rPr>
        <w:t>Уговор се закључује на одређено време</w:t>
      </w:r>
      <w:r w:rsidRPr="00070A63">
        <w:rPr>
          <w:rFonts w:cs="Arial"/>
          <w:sz w:val="24"/>
          <w:szCs w:val="24"/>
          <w:lang w:val="sr-Cyrl-RS"/>
        </w:rPr>
        <w:t xml:space="preserve"> до реализације уговорене вредности</w:t>
      </w:r>
      <w:r w:rsidR="00C00562">
        <w:rPr>
          <w:rFonts w:cs="Arial"/>
          <w:sz w:val="24"/>
          <w:szCs w:val="24"/>
        </w:rPr>
        <w:t>, а најкасније на период од 12 месеци</w:t>
      </w:r>
      <w:r w:rsidRPr="00070A63">
        <w:rPr>
          <w:rFonts w:cs="Arial"/>
          <w:sz w:val="24"/>
          <w:szCs w:val="24"/>
        </w:rPr>
        <w:t xml:space="preserve"> од дана закључења уговора.</w:t>
      </w:r>
    </w:p>
    <w:p w:rsidR="00070A63" w:rsidRPr="00070A63" w:rsidRDefault="00070A63" w:rsidP="00070A63">
      <w:pPr>
        <w:rPr>
          <w:rFonts w:cs="Arial"/>
          <w:sz w:val="24"/>
          <w:szCs w:val="24"/>
        </w:rPr>
      </w:pPr>
      <w:r w:rsidRPr="00070A63">
        <w:rPr>
          <w:rFonts w:cs="Arial"/>
          <w:sz w:val="24"/>
          <w:szCs w:val="24"/>
        </w:rPr>
        <w:lastRenderedPageBreak/>
        <w:t>Испуњењем обавеза уговорних страна Уговор се сматра извршеним.</w:t>
      </w:r>
    </w:p>
    <w:p w:rsidR="00070A63" w:rsidRPr="00070A63" w:rsidRDefault="00070A63" w:rsidP="00070A63">
      <w:pPr>
        <w:spacing w:after="120"/>
        <w:rPr>
          <w:rFonts w:cs="Arial"/>
          <w:color w:val="000000"/>
          <w:sz w:val="24"/>
          <w:szCs w:val="24"/>
        </w:rPr>
      </w:pPr>
    </w:p>
    <w:p w:rsidR="00070A63" w:rsidRPr="00070A63" w:rsidRDefault="00070A63" w:rsidP="00070A63">
      <w:pPr>
        <w:pStyle w:val="KDParagraf"/>
        <w:spacing w:before="0"/>
        <w:rPr>
          <w:rFonts w:cs="Arial"/>
          <w:b/>
          <w:sz w:val="24"/>
          <w:szCs w:val="24"/>
          <w:lang w:val="sr-Cyrl-RS"/>
        </w:rPr>
      </w:pPr>
      <w:r w:rsidRPr="00070A63">
        <w:rPr>
          <w:rFonts w:cs="Arial"/>
          <w:b/>
          <w:sz w:val="24"/>
          <w:szCs w:val="24"/>
        </w:rPr>
        <w:t>ИЗМЕНЕ</w:t>
      </w:r>
      <w:r w:rsidRPr="00070A63">
        <w:rPr>
          <w:rFonts w:cs="Arial"/>
          <w:b/>
          <w:sz w:val="24"/>
          <w:szCs w:val="24"/>
          <w:lang w:val="sr-Latn-CS"/>
        </w:rPr>
        <w:t xml:space="preserve"> </w:t>
      </w:r>
      <w:r w:rsidRPr="00070A63">
        <w:rPr>
          <w:rFonts w:cs="Arial"/>
          <w:b/>
          <w:sz w:val="24"/>
          <w:szCs w:val="24"/>
        </w:rPr>
        <w:t>ТОКОМ</w:t>
      </w:r>
      <w:r w:rsidRPr="00070A63">
        <w:rPr>
          <w:rFonts w:cs="Arial"/>
          <w:b/>
          <w:sz w:val="24"/>
          <w:szCs w:val="24"/>
          <w:lang w:val="sr-Latn-CS"/>
        </w:rPr>
        <w:t xml:space="preserve"> </w:t>
      </w:r>
      <w:r w:rsidRPr="00070A63">
        <w:rPr>
          <w:rFonts w:cs="Arial"/>
          <w:b/>
          <w:sz w:val="24"/>
          <w:szCs w:val="24"/>
        </w:rPr>
        <w:t>ТРАЈАЊА</w:t>
      </w:r>
      <w:r w:rsidRPr="00070A63">
        <w:rPr>
          <w:rFonts w:cs="Arial"/>
          <w:b/>
          <w:sz w:val="24"/>
          <w:szCs w:val="24"/>
          <w:lang w:val="sr-Latn-CS"/>
        </w:rPr>
        <w:t xml:space="preserve"> </w:t>
      </w:r>
      <w:r w:rsidRPr="00070A63">
        <w:rPr>
          <w:rFonts w:cs="Arial"/>
          <w:b/>
          <w:sz w:val="24"/>
          <w:szCs w:val="24"/>
        </w:rPr>
        <w:t>УГОВОРА</w:t>
      </w:r>
    </w:p>
    <w:p w:rsidR="00070A63" w:rsidRPr="00070A63" w:rsidRDefault="00070A63" w:rsidP="00070A63">
      <w:pPr>
        <w:pStyle w:val="KDParagraf"/>
        <w:spacing w:before="0"/>
        <w:rPr>
          <w:rFonts w:cs="Arial"/>
          <w:sz w:val="24"/>
          <w:szCs w:val="24"/>
          <w:lang w:val="sr-Cyrl-RS"/>
        </w:rPr>
      </w:pPr>
    </w:p>
    <w:p w:rsidR="00070A63" w:rsidRDefault="00696959" w:rsidP="00070A63">
      <w:pPr>
        <w:pStyle w:val="KDParagraf"/>
        <w:spacing w:before="0"/>
        <w:jc w:val="center"/>
        <w:rPr>
          <w:rFonts w:cs="Arial"/>
          <w:b/>
          <w:sz w:val="24"/>
          <w:szCs w:val="24"/>
        </w:rPr>
      </w:pPr>
      <w:r>
        <w:rPr>
          <w:rFonts w:cs="Arial"/>
          <w:b/>
          <w:sz w:val="24"/>
          <w:szCs w:val="24"/>
        </w:rPr>
        <w:t>Члан 20</w:t>
      </w:r>
      <w:r w:rsidR="00070A63" w:rsidRPr="00070A63">
        <w:rPr>
          <w:rFonts w:cs="Arial"/>
          <w:b/>
          <w:sz w:val="24"/>
          <w:szCs w:val="24"/>
        </w:rPr>
        <w:t>.</w:t>
      </w:r>
    </w:p>
    <w:p w:rsidR="006666E5" w:rsidRDefault="006666E5" w:rsidP="00070A63">
      <w:pPr>
        <w:pStyle w:val="KDParagraf"/>
        <w:spacing w:before="0"/>
        <w:jc w:val="center"/>
        <w:rPr>
          <w:rFonts w:cs="Arial"/>
          <w:b/>
          <w:sz w:val="24"/>
          <w:szCs w:val="24"/>
        </w:rPr>
      </w:pPr>
    </w:p>
    <w:p w:rsidR="006666E5" w:rsidRPr="00A25733" w:rsidRDefault="006666E5" w:rsidP="006666E5">
      <w:pPr>
        <w:spacing w:before="0"/>
        <w:rPr>
          <w:rFonts w:cs="Arial"/>
          <w:sz w:val="24"/>
          <w:szCs w:val="24"/>
          <w:lang w:eastAsia="sr-Latn-CS"/>
        </w:rPr>
      </w:pPr>
      <w:r>
        <w:rPr>
          <w:rFonts w:cs="Arial"/>
          <w:sz w:val="24"/>
          <w:szCs w:val="24"/>
          <w:lang w:eastAsia="sr-Latn-CS"/>
        </w:rPr>
        <w:t>Купац</w:t>
      </w:r>
      <w:r w:rsidRPr="00A25733">
        <w:rPr>
          <w:rFonts w:cs="Arial"/>
          <w:sz w:val="24"/>
          <w:szCs w:val="24"/>
          <w:lang w:eastAsia="sr-Latn-C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6666E5" w:rsidRPr="00A25733" w:rsidRDefault="006666E5" w:rsidP="006666E5">
      <w:pPr>
        <w:spacing w:before="0"/>
        <w:rPr>
          <w:rFonts w:cs="Arial"/>
          <w:sz w:val="24"/>
          <w:szCs w:val="24"/>
          <w:lang w:eastAsia="sr-Latn-CS"/>
        </w:rPr>
      </w:pPr>
    </w:p>
    <w:p w:rsidR="006666E5" w:rsidRPr="00A25733" w:rsidRDefault="006666E5" w:rsidP="006666E5">
      <w:pPr>
        <w:spacing w:before="0"/>
        <w:rPr>
          <w:rFonts w:cs="Arial"/>
          <w:sz w:val="24"/>
          <w:szCs w:val="24"/>
          <w:lang w:eastAsia="sr-Latn-CS"/>
        </w:rPr>
      </w:pPr>
      <w:r>
        <w:rPr>
          <w:rFonts w:cs="Arial"/>
          <w:sz w:val="24"/>
          <w:szCs w:val="24"/>
          <w:lang w:eastAsia="sr-Latn-CS"/>
        </w:rPr>
        <w:t>Купац</w:t>
      </w:r>
      <w:r w:rsidRPr="00A25733">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6666E5" w:rsidRPr="00A25733" w:rsidRDefault="006666E5" w:rsidP="006666E5">
      <w:pPr>
        <w:spacing w:before="0"/>
        <w:rPr>
          <w:rFonts w:cs="Arial"/>
          <w:i/>
          <w:sz w:val="24"/>
          <w:szCs w:val="24"/>
          <w:lang w:eastAsia="sr-Latn-CS"/>
        </w:rPr>
      </w:pPr>
    </w:p>
    <w:p w:rsidR="006666E5" w:rsidRPr="00A25733" w:rsidRDefault="006666E5" w:rsidP="006666E5">
      <w:pPr>
        <w:spacing w:before="0"/>
        <w:rPr>
          <w:rFonts w:cs="Arial"/>
          <w:sz w:val="24"/>
          <w:szCs w:val="24"/>
          <w:lang w:eastAsia="sr-Latn-CS"/>
        </w:rPr>
      </w:pPr>
      <w:r w:rsidRPr="00A25733">
        <w:rPr>
          <w:rFonts w:cs="Arial"/>
          <w:sz w:val="24"/>
          <w:szCs w:val="24"/>
          <w:lang w:eastAsia="sr-Latn-CS"/>
        </w:rPr>
        <w:t>Након закључења уг</w:t>
      </w:r>
      <w:r>
        <w:rPr>
          <w:rFonts w:cs="Arial"/>
          <w:sz w:val="24"/>
          <w:szCs w:val="24"/>
          <w:lang w:eastAsia="sr-Latn-CS"/>
        </w:rPr>
        <w:t>овора о јавној набавци Купац</w:t>
      </w:r>
      <w:r w:rsidRPr="00A25733">
        <w:rPr>
          <w:rFonts w:cs="Arial"/>
          <w:sz w:val="24"/>
          <w:szCs w:val="24"/>
          <w:lang w:eastAsia="sr-Latn-CS"/>
        </w:rPr>
        <w:t xml:space="preserve">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6666E5" w:rsidRPr="00070A63" w:rsidRDefault="006666E5" w:rsidP="00070A63">
      <w:pPr>
        <w:pStyle w:val="KDParagraf"/>
        <w:spacing w:before="0"/>
        <w:jc w:val="center"/>
        <w:rPr>
          <w:rFonts w:cs="Arial"/>
          <w:b/>
          <w:sz w:val="24"/>
          <w:szCs w:val="24"/>
        </w:rPr>
      </w:pPr>
    </w:p>
    <w:p w:rsidR="00070A63" w:rsidRPr="00070A63" w:rsidRDefault="006666E5" w:rsidP="00070A63">
      <w:pPr>
        <w:rPr>
          <w:sz w:val="24"/>
          <w:szCs w:val="24"/>
          <w:lang w:val="sr-Latn-RS"/>
        </w:rPr>
      </w:pPr>
      <w:r>
        <w:rPr>
          <w:rFonts w:cs="Arial"/>
          <w:sz w:val="24"/>
          <w:szCs w:val="24"/>
          <w:lang w:val="sr-Cyrl-RS"/>
        </w:rPr>
        <w:t>С</w:t>
      </w:r>
      <w:r w:rsidR="00070A63" w:rsidRPr="00070A63">
        <w:rPr>
          <w:rFonts w:cs="Arial"/>
          <w:sz w:val="24"/>
          <w:szCs w:val="24"/>
        </w:rPr>
        <w:t xml:space="preserve">ваку измену Уговора до које дође у току трајања Уговора, </w:t>
      </w:r>
      <w:r>
        <w:rPr>
          <w:rFonts w:cs="Arial"/>
          <w:sz w:val="24"/>
          <w:szCs w:val="24"/>
          <w:lang w:val="sr-Cyrl-RS"/>
        </w:rPr>
        <w:t xml:space="preserve">уговорне </w:t>
      </w:r>
      <w:r w:rsidR="00070A63" w:rsidRPr="00070A63">
        <w:rPr>
          <w:rFonts w:cs="Arial"/>
          <w:sz w:val="24"/>
          <w:szCs w:val="24"/>
        </w:rPr>
        <w:t>стране ће дефинисати закључивањем Анекса Уговора</w:t>
      </w:r>
      <w:r w:rsidR="00070A63" w:rsidRPr="00070A63">
        <w:rPr>
          <w:sz w:val="24"/>
          <w:szCs w:val="24"/>
          <w:lang w:val="sr-Cyrl-RS"/>
        </w:rPr>
        <w:t>, сходно члану 115. Закона о јавним набавкама</w:t>
      </w:r>
      <w:r w:rsidR="00070A63" w:rsidRPr="00070A63">
        <w:rPr>
          <w:sz w:val="24"/>
          <w:szCs w:val="24"/>
          <w:lang w:val="sr-Latn-RS"/>
        </w:rPr>
        <w:t>.</w:t>
      </w:r>
    </w:p>
    <w:p w:rsidR="00070A63" w:rsidRPr="00070A63" w:rsidRDefault="00070A63" w:rsidP="00070A63">
      <w:pPr>
        <w:pStyle w:val="KDParagraf"/>
        <w:spacing w:after="120"/>
        <w:rPr>
          <w:rFonts w:cs="Arial"/>
          <w:sz w:val="24"/>
          <w:szCs w:val="24"/>
          <w:lang w:val="sr-Cyrl-RS"/>
        </w:rPr>
      </w:pPr>
    </w:p>
    <w:p w:rsidR="00070A63" w:rsidRPr="00070A63" w:rsidRDefault="00070A63" w:rsidP="00070A63">
      <w:pPr>
        <w:pStyle w:val="KDParagraf"/>
        <w:spacing w:after="120"/>
        <w:rPr>
          <w:rFonts w:cs="Arial"/>
          <w:b/>
          <w:sz w:val="24"/>
          <w:szCs w:val="24"/>
        </w:rPr>
      </w:pPr>
      <w:r w:rsidRPr="00070A63">
        <w:rPr>
          <w:rFonts w:cs="Arial"/>
          <w:b/>
          <w:sz w:val="24"/>
          <w:szCs w:val="24"/>
        </w:rPr>
        <w:t>ЗАВРШНЕ</w:t>
      </w:r>
      <w:r w:rsidRPr="00070A63">
        <w:rPr>
          <w:rFonts w:cs="Arial"/>
          <w:b/>
          <w:sz w:val="24"/>
          <w:szCs w:val="24"/>
          <w:lang w:val="sr-Latn-CS"/>
        </w:rPr>
        <w:t xml:space="preserve"> </w:t>
      </w:r>
      <w:r w:rsidRPr="00070A63">
        <w:rPr>
          <w:rFonts w:cs="Arial"/>
          <w:b/>
          <w:sz w:val="24"/>
          <w:szCs w:val="24"/>
        </w:rPr>
        <w:t>ОДРЕДБЕ</w:t>
      </w:r>
    </w:p>
    <w:p w:rsidR="00070A63" w:rsidRPr="00070A63" w:rsidRDefault="00070A63" w:rsidP="00070A63">
      <w:pPr>
        <w:pStyle w:val="KDParagraf"/>
        <w:spacing w:after="120"/>
        <w:rPr>
          <w:rFonts w:cs="Arial"/>
          <w:b/>
          <w:sz w:val="24"/>
          <w:szCs w:val="24"/>
          <w:lang w:val="sr-Cyrl-RS"/>
        </w:rPr>
      </w:pPr>
    </w:p>
    <w:p w:rsidR="00070A63" w:rsidRPr="00070A63" w:rsidRDefault="00070A63" w:rsidP="00070A63">
      <w:pPr>
        <w:spacing w:before="0" w:line="276" w:lineRule="auto"/>
        <w:rPr>
          <w:rFonts w:cs="Arial"/>
          <w:b/>
          <w:sz w:val="24"/>
          <w:szCs w:val="24"/>
          <w:lang w:val="sr-Cyrl-RS"/>
        </w:rPr>
      </w:pPr>
    </w:p>
    <w:p w:rsidR="00070A63" w:rsidRPr="00070A63" w:rsidRDefault="00696959" w:rsidP="00070A63">
      <w:pPr>
        <w:spacing w:before="0" w:line="276" w:lineRule="auto"/>
        <w:jc w:val="center"/>
        <w:rPr>
          <w:rFonts w:cs="Arial"/>
          <w:sz w:val="24"/>
          <w:szCs w:val="24"/>
          <w:lang w:val="sr-Cyrl-RS"/>
        </w:rPr>
      </w:pPr>
      <w:r>
        <w:rPr>
          <w:rFonts w:cs="Arial"/>
          <w:b/>
          <w:sz w:val="24"/>
          <w:szCs w:val="24"/>
          <w:lang w:val="sr-Cyrl-RS"/>
        </w:rPr>
        <w:t>Члан 21</w:t>
      </w:r>
      <w:r w:rsidR="00070A63" w:rsidRPr="00070A63">
        <w:rPr>
          <w:rFonts w:cs="Arial"/>
          <w:b/>
          <w:sz w:val="24"/>
          <w:szCs w:val="24"/>
          <w:lang w:val="sr-Cyrl-RS"/>
        </w:rPr>
        <w:t>.</w:t>
      </w:r>
    </w:p>
    <w:p w:rsidR="00070A63" w:rsidRPr="00070A63" w:rsidRDefault="00070A63" w:rsidP="00070A63">
      <w:pPr>
        <w:spacing w:line="276" w:lineRule="auto"/>
        <w:rPr>
          <w:rFonts w:cs="Arial"/>
          <w:sz w:val="24"/>
          <w:szCs w:val="24"/>
          <w:lang w:val="sr-Cyrl-RS"/>
        </w:rPr>
      </w:pPr>
      <w:r w:rsidRPr="00070A63">
        <w:rPr>
          <w:rFonts w:cs="Arial"/>
          <w:sz w:val="24"/>
          <w:szCs w:val="24"/>
          <w:lang w:val="sr-Cyrl-RS"/>
        </w:rPr>
        <w:t>На односе страна, који нису уређени овим Уговором, примењују се одговарајуће одредбе ЗОО</w:t>
      </w:r>
      <w:r w:rsidRPr="00070A63">
        <w:rPr>
          <w:rFonts w:cs="Arial"/>
          <w:sz w:val="24"/>
          <w:szCs w:val="24"/>
          <w:lang w:val="pt-BR"/>
        </w:rPr>
        <w:t xml:space="preserve"> и других </w:t>
      </w:r>
      <w:r w:rsidRPr="00070A63">
        <w:rPr>
          <w:rFonts w:cs="Arial"/>
          <w:sz w:val="24"/>
          <w:szCs w:val="24"/>
          <w:lang w:val="sr-Cyrl-RS"/>
        </w:rPr>
        <w:t xml:space="preserve">закона, подзаконских аката, стандарда и </w:t>
      </w:r>
      <w:r w:rsidRPr="00070A63">
        <w:rPr>
          <w:rFonts w:cs="Arial"/>
          <w:sz w:val="24"/>
          <w:szCs w:val="24"/>
          <w:lang w:val="ru-RU"/>
        </w:rPr>
        <w:t>техни</w:t>
      </w:r>
      <w:r w:rsidRPr="00070A63">
        <w:rPr>
          <w:rFonts w:cs="Arial"/>
          <w:sz w:val="24"/>
          <w:szCs w:val="24"/>
          <w:lang w:val="sr-Cyrl-RS"/>
        </w:rPr>
        <w:t>ч</w:t>
      </w:r>
      <w:r w:rsidRPr="00070A63">
        <w:rPr>
          <w:rFonts w:cs="Arial"/>
          <w:sz w:val="24"/>
          <w:szCs w:val="24"/>
          <w:lang w:val="ru-RU"/>
        </w:rPr>
        <w:t>ки</w:t>
      </w:r>
      <w:r w:rsidRPr="00070A63">
        <w:rPr>
          <w:rFonts w:cs="Arial"/>
          <w:sz w:val="24"/>
          <w:szCs w:val="24"/>
          <w:lang w:val="sr-Cyrl-RS"/>
        </w:rPr>
        <w:t xml:space="preserve">х </w:t>
      </w:r>
      <w:r w:rsidRPr="00070A63">
        <w:rPr>
          <w:rFonts w:cs="Arial"/>
          <w:sz w:val="24"/>
          <w:szCs w:val="24"/>
          <w:lang w:val="ru-RU"/>
        </w:rPr>
        <w:t>норматива Републике Србије</w:t>
      </w:r>
      <w:r w:rsidRPr="00070A63">
        <w:rPr>
          <w:rFonts w:cs="Arial"/>
          <w:sz w:val="24"/>
          <w:szCs w:val="24"/>
          <w:lang w:val="sr-Cyrl-RS"/>
        </w:rPr>
        <w:t xml:space="preserve"> – примењивих с обзиром на предмет овог Уговора.</w:t>
      </w:r>
    </w:p>
    <w:p w:rsidR="00070A63" w:rsidRPr="00070A63" w:rsidRDefault="00070A63" w:rsidP="00070A63">
      <w:pPr>
        <w:spacing w:line="276" w:lineRule="auto"/>
        <w:rPr>
          <w:rFonts w:cs="Arial"/>
          <w:b/>
          <w:sz w:val="24"/>
          <w:szCs w:val="24"/>
          <w:lang w:val="ru-RU"/>
        </w:rPr>
      </w:pPr>
    </w:p>
    <w:p w:rsidR="00070A63" w:rsidRPr="00070A63" w:rsidRDefault="00070A63" w:rsidP="00070A63">
      <w:pPr>
        <w:spacing w:before="0" w:line="276" w:lineRule="auto"/>
        <w:jc w:val="center"/>
        <w:rPr>
          <w:rFonts w:cs="Arial"/>
          <w:b/>
          <w:sz w:val="24"/>
          <w:szCs w:val="24"/>
          <w:lang w:val="ru-RU"/>
        </w:rPr>
      </w:pPr>
      <w:r w:rsidRPr="00070A63">
        <w:rPr>
          <w:rFonts w:cs="Arial"/>
          <w:b/>
          <w:sz w:val="24"/>
          <w:szCs w:val="24"/>
          <w:lang w:val="ru-RU"/>
        </w:rPr>
        <w:t xml:space="preserve">Члан </w:t>
      </w:r>
      <w:r w:rsidR="00696959">
        <w:rPr>
          <w:rFonts w:cs="Arial"/>
          <w:b/>
          <w:sz w:val="24"/>
          <w:szCs w:val="24"/>
          <w:lang w:val="ru-RU"/>
        </w:rPr>
        <w:t>22</w:t>
      </w:r>
      <w:r w:rsidRPr="00070A63">
        <w:rPr>
          <w:rFonts w:cs="Arial"/>
          <w:b/>
          <w:sz w:val="24"/>
          <w:szCs w:val="24"/>
          <w:lang w:val="ru-RU"/>
        </w:rPr>
        <w:t>.</w:t>
      </w:r>
    </w:p>
    <w:p w:rsidR="00070A63" w:rsidRPr="00070A63" w:rsidRDefault="00070A63" w:rsidP="00070A63">
      <w:pPr>
        <w:spacing w:before="0" w:line="276" w:lineRule="auto"/>
        <w:jc w:val="center"/>
        <w:rPr>
          <w:rFonts w:cs="Arial"/>
          <w:b/>
          <w:sz w:val="24"/>
          <w:szCs w:val="24"/>
          <w:lang w:val="ru-RU"/>
        </w:rPr>
      </w:pPr>
    </w:p>
    <w:p w:rsidR="00070A63" w:rsidRPr="00070A63" w:rsidRDefault="00070A63" w:rsidP="00070A63">
      <w:pPr>
        <w:spacing w:before="0"/>
        <w:rPr>
          <w:rFonts w:cs="Arial"/>
          <w:sz w:val="24"/>
          <w:szCs w:val="24"/>
          <w:lang w:val="ru-RU"/>
        </w:rPr>
      </w:pPr>
      <w:r w:rsidRPr="00070A63">
        <w:rPr>
          <w:rFonts w:cs="Arial"/>
          <w:sz w:val="24"/>
          <w:szCs w:val="24"/>
          <w:lang w:val="ru-RU"/>
        </w:rPr>
        <w:t xml:space="preserve">Сви неспоразуми који настану из овог </w:t>
      </w:r>
      <w:r w:rsidRPr="00070A63">
        <w:rPr>
          <w:rFonts w:cs="Arial"/>
          <w:sz w:val="24"/>
          <w:szCs w:val="24"/>
          <w:lang w:val="sr-Cyrl-RS"/>
        </w:rPr>
        <w:t>Уговора</w:t>
      </w:r>
      <w:r w:rsidRPr="00070A63">
        <w:rPr>
          <w:rFonts w:cs="Arial"/>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070A63">
        <w:rPr>
          <w:rFonts w:cs="Arial"/>
          <w:sz w:val="24"/>
          <w:szCs w:val="24"/>
          <w:lang w:val="sr-Cyrl-RS"/>
        </w:rPr>
        <w:t>Уговора</w:t>
      </w:r>
      <w:r w:rsidRPr="00070A63">
        <w:rPr>
          <w:rFonts w:cs="Arial"/>
          <w:sz w:val="24"/>
          <w:szCs w:val="24"/>
          <w:lang w:val="ru-RU"/>
        </w:rPr>
        <w:t xml:space="preserve"> буде коначно решен од стране стварно надлежног суда у Београду</w:t>
      </w:r>
      <w:r w:rsidRPr="00070A63">
        <w:rPr>
          <w:rFonts w:cs="Arial"/>
          <w:sz w:val="24"/>
          <w:szCs w:val="24"/>
          <w:lang w:val="sr-Cyrl-RS"/>
        </w:rPr>
        <w:t>.</w:t>
      </w:r>
    </w:p>
    <w:p w:rsidR="00070A63" w:rsidRPr="00070A63" w:rsidRDefault="00070A63" w:rsidP="00070A63">
      <w:pPr>
        <w:spacing w:before="0"/>
        <w:rPr>
          <w:rFonts w:cs="Arial"/>
          <w:sz w:val="24"/>
          <w:szCs w:val="24"/>
          <w:lang w:val="ru-RU"/>
        </w:rPr>
      </w:pPr>
      <w:r w:rsidRPr="00070A63">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070A63" w:rsidRPr="00070A63" w:rsidRDefault="00070A63" w:rsidP="00070A63">
      <w:pPr>
        <w:spacing w:before="0"/>
        <w:rPr>
          <w:rFonts w:cs="Arial"/>
          <w:sz w:val="24"/>
          <w:szCs w:val="24"/>
          <w:lang w:val="ru-RU"/>
        </w:rPr>
      </w:pPr>
    </w:p>
    <w:p w:rsidR="00070A63" w:rsidRPr="00070A63" w:rsidRDefault="00070A63" w:rsidP="00070A63">
      <w:pPr>
        <w:spacing w:before="0"/>
        <w:rPr>
          <w:rFonts w:cs="Arial"/>
          <w:sz w:val="24"/>
          <w:szCs w:val="24"/>
          <w:lang w:val="ru-RU"/>
        </w:rPr>
      </w:pPr>
    </w:p>
    <w:p w:rsidR="00070A63" w:rsidRDefault="00070A63" w:rsidP="00070A63">
      <w:pPr>
        <w:spacing w:before="0"/>
        <w:rPr>
          <w:rFonts w:cs="Arial"/>
          <w:sz w:val="24"/>
          <w:szCs w:val="24"/>
          <w:lang w:val="ru-RU"/>
        </w:rPr>
      </w:pPr>
    </w:p>
    <w:p w:rsidR="00D912D0" w:rsidRDefault="00D912D0" w:rsidP="00070A63">
      <w:pPr>
        <w:spacing w:before="0"/>
        <w:rPr>
          <w:rFonts w:cs="Arial"/>
          <w:sz w:val="24"/>
          <w:szCs w:val="24"/>
          <w:lang w:val="ru-RU"/>
        </w:rPr>
      </w:pPr>
    </w:p>
    <w:p w:rsidR="00D912D0" w:rsidRPr="00070A63" w:rsidRDefault="00D912D0" w:rsidP="00070A63">
      <w:pPr>
        <w:spacing w:before="0"/>
        <w:rPr>
          <w:rFonts w:cs="Arial"/>
          <w:sz w:val="24"/>
          <w:szCs w:val="24"/>
          <w:lang w:val="ru-RU"/>
        </w:rPr>
      </w:pPr>
    </w:p>
    <w:p w:rsidR="00070A63" w:rsidRPr="00070A63" w:rsidRDefault="00070A63" w:rsidP="00070A63">
      <w:pPr>
        <w:spacing w:before="0"/>
        <w:rPr>
          <w:rFonts w:cs="Arial"/>
          <w:sz w:val="24"/>
          <w:szCs w:val="24"/>
          <w:lang w:val="ru-RU"/>
        </w:rPr>
      </w:pPr>
    </w:p>
    <w:p w:rsidR="00070A63" w:rsidRPr="00070A63" w:rsidRDefault="00070A63" w:rsidP="00070A63">
      <w:pPr>
        <w:spacing w:before="0" w:line="276" w:lineRule="auto"/>
        <w:jc w:val="center"/>
        <w:rPr>
          <w:rFonts w:cs="Arial"/>
          <w:b/>
          <w:sz w:val="24"/>
          <w:szCs w:val="24"/>
          <w:lang w:val="ru-RU"/>
        </w:rPr>
      </w:pPr>
      <w:r w:rsidRPr="00070A63">
        <w:rPr>
          <w:rFonts w:cs="Arial"/>
          <w:b/>
          <w:sz w:val="24"/>
          <w:szCs w:val="24"/>
          <w:lang w:val="ru-RU"/>
        </w:rPr>
        <w:t>Члан 2</w:t>
      </w:r>
      <w:r w:rsidR="00696959">
        <w:rPr>
          <w:rFonts w:cs="Arial"/>
          <w:b/>
          <w:sz w:val="24"/>
          <w:szCs w:val="24"/>
          <w:lang w:val="sr-Cyrl-RS"/>
        </w:rPr>
        <w:t>3</w:t>
      </w:r>
      <w:r w:rsidRPr="00070A63">
        <w:rPr>
          <w:rFonts w:cs="Arial"/>
          <w:b/>
          <w:sz w:val="24"/>
          <w:szCs w:val="24"/>
          <w:lang w:val="ru-RU"/>
        </w:rPr>
        <w:t>.</w:t>
      </w:r>
    </w:p>
    <w:p w:rsidR="00070A63" w:rsidRPr="00070A63" w:rsidRDefault="00070A63" w:rsidP="00070A63">
      <w:pPr>
        <w:spacing w:before="0" w:line="276" w:lineRule="auto"/>
        <w:jc w:val="center"/>
        <w:rPr>
          <w:rFonts w:cs="Arial"/>
          <w:b/>
          <w:sz w:val="24"/>
          <w:szCs w:val="24"/>
          <w:lang w:val="ru-RU"/>
        </w:rPr>
      </w:pPr>
    </w:p>
    <w:p w:rsidR="00070A63" w:rsidRPr="00070A63" w:rsidRDefault="00070A63" w:rsidP="00070A63">
      <w:pPr>
        <w:spacing w:before="0" w:line="276" w:lineRule="auto"/>
        <w:rPr>
          <w:rFonts w:cs="Arial"/>
          <w:spacing w:val="2"/>
          <w:sz w:val="24"/>
          <w:szCs w:val="24"/>
          <w:lang w:val="sr-Cyrl-CS"/>
        </w:rPr>
      </w:pPr>
      <w:r w:rsidRPr="00070A63">
        <w:rPr>
          <w:rFonts w:cs="Arial"/>
          <w:spacing w:val="2"/>
          <w:sz w:val="24"/>
          <w:szCs w:val="24"/>
          <w:lang w:val="sr-Cyrl-CS"/>
        </w:rPr>
        <w:t xml:space="preserve">Саставни део овог </w:t>
      </w:r>
      <w:r w:rsidRPr="00070A63">
        <w:rPr>
          <w:rFonts w:cs="Arial"/>
          <w:sz w:val="24"/>
          <w:szCs w:val="24"/>
          <w:lang w:val="sr-Cyrl-RS"/>
        </w:rPr>
        <w:t>Уговора</w:t>
      </w:r>
      <w:r w:rsidRPr="00070A63">
        <w:rPr>
          <w:rFonts w:cs="Arial"/>
          <w:spacing w:val="2"/>
          <w:sz w:val="24"/>
          <w:szCs w:val="24"/>
          <w:lang w:val="sr-Cyrl-CS"/>
        </w:rPr>
        <w:t xml:space="preserve"> су и његови прилози, како следи:</w:t>
      </w:r>
    </w:p>
    <w:p w:rsidR="00070A63" w:rsidRPr="00070A63" w:rsidRDefault="00070A63" w:rsidP="00070A63">
      <w:pPr>
        <w:tabs>
          <w:tab w:val="left" w:pos="9090"/>
        </w:tabs>
        <w:spacing w:before="0" w:line="276" w:lineRule="auto"/>
        <w:rPr>
          <w:rFonts w:cs="Arial"/>
          <w:sz w:val="24"/>
          <w:szCs w:val="24"/>
          <w:lang w:val="sr-Cyrl-CS"/>
        </w:rPr>
      </w:pPr>
      <w:r w:rsidRPr="00070A63">
        <w:rPr>
          <w:rFonts w:cs="Arial"/>
          <w:sz w:val="24"/>
          <w:szCs w:val="24"/>
          <w:lang w:val="sr-Cyrl-CS"/>
        </w:rPr>
        <w:t xml:space="preserve">Прилог 1 </w:t>
      </w:r>
      <w:r w:rsidRPr="00070A63">
        <w:rPr>
          <w:rFonts w:cs="Arial"/>
          <w:sz w:val="24"/>
          <w:szCs w:val="24"/>
          <w:lang w:val="sr-Cyrl-RS"/>
        </w:rPr>
        <w:t xml:space="preserve">    </w:t>
      </w:r>
      <w:r w:rsidRPr="00070A63">
        <w:rPr>
          <w:rFonts w:cs="Arial"/>
          <w:sz w:val="24"/>
          <w:szCs w:val="24"/>
          <w:lang w:val="sr-Cyrl-CS"/>
        </w:rPr>
        <w:t>Понуда</w:t>
      </w:r>
      <w:r w:rsidRPr="00070A63">
        <w:rPr>
          <w:rFonts w:cs="Arial"/>
          <w:sz w:val="24"/>
          <w:szCs w:val="24"/>
          <w:lang w:val="sr-Cyrl-RS"/>
        </w:rPr>
        <w:t xml:space="preserve"> Продавца број _____од ___.____._____. године,</w:t>
      </w:r>
    </w:p>
    <w:p w:rsidR="00070A63" w:rsidRPr="00070A63" w:rsidRDefault="00070A63" w:rsidP="00070A63">
      <w:pPr>
        <w:tabs>
          <w:tab w:val="left" w:pos="9090"/>
        </w:tabs>
        <w:spacing w:before="0" w:line="276" w:lineRule="auto"/>
        <w:rPr>
          <w:rFonts w:cs="Arial"/>
          <w:sz w:val="24"/>
          <w:szCs w:val="24"/>
          <w:lang w:val="sr-Cyrl-CS"/>
        </w:rPr>
      </w:pPr>
      <w:r w:rsidRPr="00070A63">
        <w:rPr>
          <w:rFonts w:cs="Arial"/>
          <w:sz w:val="24"/>
          <w:szCs w:val="24"/>
          <w:lang w:val="sr-Cyrl-CS"/>
        </w:rPr>
        <w:t xml:space="preserve">Прилог 2 </w:t>
      </w:r>
      <w:r w:rsidRPr="00070A63">
        <w:rPr>
          <w:rFonts w:cs="Arial"/>
          <w:sz w:val="24"/>
          <w:szCs w:val="24"/>
          <w:lang w:val="sr-Cyrl-RS"/>
        </w:rPr>
        <w:t xml:space="preserve">   </w:t>
      </w:r>
      <w:r w:rsidRPr="00070A63">
        <w:rPr>
          <w:rFonts w:cs="Arial"/>
          <w:sz w:val="24"/>
          <w:szCs w:val="24"/>
          <w:lang w:val="sr-Cyrl-CS"/>
        </w:rPr>
        <w:t>Конкурсна документација</w:t>
      </w:r>
      <w:r w:rsidRPr="00070A63">
        <w:rPr>
          <w:rFonts w:cs="Arial"/>
          <w:sz w:val="24"/>
          <w:szCs w:val="24"/>
          <w:lang w:val="sr-Cyrl-RS"/>
        </w:rPr>
        <w:t xml:space="preserve"> (на Порталу јавних набавки под шифром_______)</w:t>
      </w:r>
    </w:p>
    <w:p w:rsidR="00070A63" w:rsidRPr="00070A63" w:rsidRDefault="00070A63" w:rsidP="00070A63">
      <w:pPr>
        <w:tabs>
          <w:tab w:val="left" w:pos="9090"/>
        </w:tabs>
        <w:spacing w:before="0" w:line="276" w:lineRule="auto"/>
        <w:rPr>
          <w:rFonts w:cs="Arial"/>
          <w:sz w:val="24"/>
          <w:szCs w:val="24"/>
          <w:lang w:val="sr-Cyrl-RS"/>
        </w:rPr>
      </w:pPr>
      <w:r w:rsidRPr="00070A63">
        <w:rPr>
          <w:rFonts w:cs="Arial"/>
          <w:sz w:val="24"/>
          <w:szCs w:val="24"/>
          <w:lang w:val="sr-Cyrl-CS"/>
        </w:rPr>
        <w:t>Прилог</w:t>
      </w:r>
      <w:r w:rsidRPr="00070A63">
        <w:rPr>
          <w:rFonts w:cs="Arial"/>
          <w:sz w:val="24"/>
          <w:szCs w:val="24"/>
          <w:lang w:val="sr-Cyrl-RS"/>
        </w:rPr>
        <w:t xml:space="preserve"> </w:t>
      </w:r>
      <w:r w:rsidRPr="00070A63">
        <w:rPr>
          <w:rFonts w:cs="Arial"/>
          <w:sz w:val="24"/>
          <w:szCs w:val="24"/>
          <w:lang w:val="sr-Cyrl-CS"/>
        </w:rPr>
        <w:t xml:space="preserve">3 </w:t>
      </w:r>
      <w:r w:rsidRPr="00070A63">
        <w:rPr>
          <w:rFonts w:cs="Arial"/>
          <w:sz w:val="24"/>
          <w:szCs w:val="24"/>
          <w:lang w:val="sr-Cyrl-RS"/>
        </w:rPr>
        <w:t xml:space="preserve">    </w:t>
      </w:r>
      <w:r w:rsidRPr="00070A63">
        <w:rPr>
          <w:rFonts w:cs="Arial"/>
          <w:sz w:val="24"/>
          <w:szCs w:val="24"/>
          <w:lang w:val="sr-Cyrl-CS"/>
        </w:rPr>
        <w:t xml:space="preserve">Техничка спецификација, </w:t>
      </w:r>
    </w:p>
    <w:p w:rsidR="00070A63" w:rsidRPr="00070A63" w:rsidRDefault="00070A63" w:rsidP="00070A63">
      <w:pPr>
        <w:tabs>
          <w:tab w:val="left" w:pos="9090"/>
        </w:tabs>
        <w:spacing w:before="0" w:line="276" w:lineRule="auto"/>
        <w:rPr>
          <w:rFonts w:cs="Arial"/>
          <w:sz w:val="24"/>
          <w:szCs w:val="24"/>
          <w:lang w:val="sr-Cyrl-CS"/>
        </w:rPr>
      </w:pPr>
      <w:r w:rsidRPr="00070A63">
        <w:rPr>
          <w:rFonts w:cs="Arial"/>
          <w:sz w:val="24"/>
          <w:szCs w:val="24"/>
          <w:lang w:val="sr-Cyrl-CS"/>
        </w:rPr>
        <w:t xml:space="preserve">Прилог 4 </w:t>
      </w:r>
      <w:r w:rsidRPr="00070A63">
        <w:rPr>
          <w:rFonts w:cs="Arial"/>
          <w:sz w:val="24"/>
          <w:szCs w:val="24"/>
          <w:lang w:val="sr-Cyrl-RS"/>
        </w:rPr>
        <w:t xml:space="preserve">    </w:t>
      </w:r>
      <w:r w:rsidRPr="00070A63">
        <w:rPr>
          <w:rFonts w:cs="Arial"/>
          <w:sz w:val="24"/>
          <w:szCs w:val="24"/>
          <w:lang w:val="sr-Cyrl-CS"/>
        </w:rPr>
        <w:t>Образац структуре понуђене цене,</w:t>
      </w:r>
    </w:p>
    <w:p w:rsidR="00070A63" w:rsidRPr="00070A63" w:rsidRDefault="00070A63" w:rsidP="00070A63">
      <w:pPr>
        <w:tabs>
          <w:tab w:val="left" w:pos="9090"/>
        </w:tabs>
        <w:spacing w:before="0" w:line="276" w:lineRule="auto"/>
        <w:rPr>
          <w:rFonts w:cs="Arial"/>
          <w:sz w:val="24"/>
          <w:szCs w:val="24"/>
          <w:lang w:val="sr-Cyrl-RS"/>
        </w:rPr>
      </w:pPr>
      <w:r w:rsidRPr="00070A63">
        <w:rPr>
          <w:rFonts w:cs="Arial"/>
          <w:sz w:val="24"/>
          <w:szCs w:val="24"/>
          <w:lang w:val="sr-Cyrl-CS"/>
        </w:rPr>
        <w:t xml:space="preserve">Прилог 5 </w:t>
      </w:r>
      <w:r w:rsidRPr="00070A63">
        <w:rPr>
          <w:rFonts w:cs="Arial"/>
          <w:sz w:val="24"/>
          <w:szCs w:val="24"/>
          <w:lang w:val="sr-Cyrl-RS"/>
        </w:rPr>
        <w:t xml:space="preserve">    </w:t>
      </w:r>
      <w:r w:rsidRPr="00070A63">
        <w:rPr>
          <w:rFonts w:cs="Arial"/>
          <w:sz w:val="24"/>
          <w:szCs w:val="24"/>
          <w:lang w:val="sr-Cyrl-CS"/>
        </w:rPr>
        <w:t>Споразум о заједничком наступању,</w:t>
      </w:r>
    </w:p>
    <w:p w:rsidR="00070A63" w:rsidRPr="00070A63" w:rsidRDefault="00070A63" w:rsidP="00070A63">
      <w:pPr>
        <w:tabs>
          <w:tab w:val="left" w:pos="9090"/>
        </w:tabs>
        <w:spacing w:before="0" w:line="276" w:lineRule="auto"/>
        <w:rPr>
          <w:rFonts w:cs="Arial"/>
          <w:sz w:val="24"/>
          <w:szCs w:val="24"/>
          <w:lang w:val="sr-Cyrl-RS"/>
        </w:rPr>
      </w:pPr>
      <w:r w:rsidRPr="00070A63">
        <w:rPr>
          <w:rFonts w:cs="Arial"/>
          <w:sz w:val="24"/>
          <w:szCs w:val="24"/>
          <w:lang w:val="sr-Cyrl-RS"/>
        </w:rPr>
        <w:t>Прилог 6     Средства финансијског обезбеђења</w:t>
      </w:r>
    </w:p>
    <w:p w:rsidR="00070A63" w:rsidRPr="00070A63" w:rsidRDefault="00070A63" w:rsidP="00070A63">
      <w:pPr>
        <w:tabs>
          <w:tab w:val="left" w:pos="9090"/>
        </w:tabs>
        <w:spacing w:before="0" w:line="276" w:lineRule="auto"/>
        <w:rPr>
          <w:rFonts w:cs="Arial"/>
          <w:color w:val="00B0F0"/>
          <w:sz w:val="24"/>
          <w:szCs w:val="24"/>
          <w:lang w:val="sr-Cyrl-CS"/>
        </w:rPr>
      </w:pPr>
    </w:p>
    <w:p w:rsidR="00070A63" w:rsidRPr="00070A63" w:rsidRDefault="00070A63" w:rsidP="00070A63">
      <w:pPr>
        <w:spacing w:before="0" w:line="276" w:lineRule="auto"/>
        <w:rPr>
          <w:rFonts w:cs="Arial"/>
          <w:sz w:val="24"/>
          <w:szCs w:val="24"/>
          <w:lang w:val="sr-Cyrl-CS"/>
        </w:rPr>
      </w:pPr>
      <w:r w:rsidRPr="00070A63">
        <w:rPr>
          <w:rFonts w:cs="Arial"/>
          <w:sz w:val="24"/>
          <w:szCs w:val="24"/>
          <w:lang w:val="sr-Cyrl-CS"/>
        </w:rPr>
        <w:t xml:space="preserve">Стране сагласно изјављују да су </w:t>
      </w:r>
      <w:r w:rsidRPr="00070A63">
        <w:rPr>
          <w:rFonts w:cs="Arial"/>
          <w:sz w:val="24"/>
          <w:szCs w:val="24"/>
          <w:lang w:val="sr-Cyrl-RS"/>
        </w:rPr>
        <w:t>Уговор</w:t>
      </w:r>
      <w:r w:rsidRPr="00070A63">
        <w:rPr>
          <w:rFonts w:cs="Arial"/>
          <w:sz w:val="24"/>
          <w:szCs w:val="24"/>
          <w:lang w:val="sr-Cyrl-CS"/>
        </w:rPr>
        <w:t xml:space="preserve"> прочитале, разумеле и да одредбе у свему представљају израз њихове стварне воље</w:t>
      </w:r>
    </w:p>
    <w:p w:rsidR="00070A63" w:rsidRPr="00070A63" w:rsidRDefault="00070A63" w:rsidP="00070A63">
      <w:pPr>
        <w:spacing w:before="0" w:line="276" w:lineRule="auto"/>
        <w:rPr>
          <w:rFonts w:cs="Arial"/>
          <w:i/>
          <w:spacing w:val="2"/>
          <w:sz w:val="24"/>
          <w:szCs w:val="24"/>
          <w:lang w:val="sr-Cyrl-CS"/>
        </w:rPr>
      </w:pPr>
    </w:p>
    <w:p w:rsidR="00070A63" w:rsidRPr="00070A63" w:rsidRDefault="00070A63" w:rsidP="00070A63">
      <w:pPr>
        <w:spacing w:before="0" w:line="276" w:lineRule="auto"/>
        <w:rPr>
          <w:rFonts w:cs="Arial"/>
          <w:i/>
          <w:spacing w:val="2"/>
          <w:sz w:val="24"/>
          <w:szCs w:val="24"/>
          <w:lang w:val="sr-Cyrl-CS"/>
        </w:rPr>
      </w:pPr>
    </w:p>
    <w:p w:rsidR="00070A63" w:rsidRPr="00070A63" w:rsidRDefault="00070A63" w:rsidP="00070A63">
      <w:pPr>
        <w:spacing w:before="0" w:line="276" w:lineRule="auto"/>
        <w:rPr>
          <w:rFonts w:cs="Arial"/>
          <w:i/>
          <w:spacing w:val="2"/>
          <w:sz w:val="24"/>
          <w:szCs w:val="24"/>
          <w:lang w:val="sr-Cyrl-CS"/>
        </w:rPr>
      </w:pPr>
    </w:p>
    <w:p w:rsidR="00070A63" w:rsidRPr="00070A63" w:rsidRDefault="00070A63" w:rsidP="00070A63">
      <w:pPr>
        <w:spacing w:before="0" w:line="276" w:lineRule="auto"/>
        <w:jc w:val="center"/>
        <w:rPr>
          <w:rFonts w:cs="Arial"/>
          <w:b/>
          <w:sz w:val="24"/>
          <w:szCs w:val="24"/>
          <w:lang w:val="sr-Cyrl-CS"/>
        </w:rPr>
      </w:pPr>
    </w:p>
    <w:p w:rsidR="00070A63" w:rsidRPr="00070A63" w:rsidRDefault="00070A63" w:rsidP="00070A63">
      <w:pPr>
        <w:spacing w:before="0" w:line="276" w:lineRule="auto"/>
        <w:jc w:val="center"/>
        <w:rPr>
          <w:rFonts w:cs="Arial"/>
          <w:b/>
          <w:sz w:val="24"/>
          <w:szCs w:val="24"/>
          <w:lang w:val="sr-Cyrl-CS"/>
        </w:rPr>
      </w:pPr>
      <w:r w:rsidRPr="00070A63">
        <w:rPr>
          <w:rFonts w:cs="Arial"/>
          <w:b/>
          <w:sz w:val="24"/>
          <w:szCs w:val="24"/>
          <w:lang w:val="sr-Cyrl-CS"/>
        </w:rPr>
        <w:t>Члан 2</w:t>
      </w:r>
      <w:r w:rsidR="00696959">
        <w:rPr>
          <w:rFonts w:cs="Arial"/>
          <w:b/>
          <w:sz w:val="24"/>
          <w:szCs w:val="24"/>
          <w:lang w:val="sr-Cyrl-RS"/>
        </w:rPr>
        <w:t>4</w:t>
      </w:r>
      <w:r w:rsidRPr="00070A63">
        <w:rPr>
          <w:rFonts w:cs="Arial"/>
          <w:b/>
          <w:sz w:val="24"/>
          <w:szCs w:val="24"/>
          <w:lang w:val="sr-Cyrl-CS"/>
        </w:rPr>
        <w:t>.</w:t>
      </w:r>
    </w:p>
    <w:p w:rsidR="00070A63" w:rsidRPr="00070A63" w:rsidRDefault="00070A63" w:rsidP="00070A63">
      <w:pPr>
        <w:spacing w:line="276" w:lineRule="auto"/>
        <w:rPr>
          <w:rFonts w:cs="Arial"/>
          <w:sz w:val="24"/>
          <w:szCs w:val="24"/>
          <w:lang w:val="sr-Cyrl-RS"/>
        </w:rPr>
      </w:pPr>
      <w:r w:rsidRPr="00070A63">
        <w:rPr>
          <w:rFonts w:cs="Arial"/>
          <w:sz w:val="24"/>
          <w:szCs w:val="24"/>
          <w:lang w:val="sr-Cyrl-RS"/>
        </w:rPr>
        <w:t>Уговор је сачињен у 6 (шест) истоветних примерка, од којих по 3 (три) за сваку уговорну страну.</w:t>
      </w:r>
    </w:p>
    <w:p w:rsidR="00070A63" w:rsidRPr="00070A63" w:rsidRDefault="00070A63" w:rsidP="00070A63">
      <w:pPr>
        <w:pStyle w:val="KDParagraf"/>
        <w:spacing w:before="0"/>
        <w:rPr>
          <w:rFonts w:cs="Arial"/>
          <w:sz w:val="24"/>
          <w:szCs w:val="24"/>
          <w:lang w:val="sr-Latn-CS"/>
        </w:rPr>
      </w:pPr>
    </w:p>
    <w:p w:rsidR="00070A63" w:rsidRPr="00070A63" w:rsidRDefault="00070A63" w:rsidP="00070A63">
      <w:pPr>
        <w:pStyle w:val="KDParagraf"/>
        <w:spacing w:before="0" w:line="276" w:lineRule="auto"/>
        <w:rPr>
          <w:rFonts w:cs="Arial"/>
          <w:sz w:val="24"/>
          <w:szCs w:val="24"/>
          <w:lang w:val="sr-Cyrl-RS"/>
        </w:rPr>
      </w:pPr>
    </w:p>
    <w:tbl>
      <w:tblPr>
        <w:tblW w:w="0" w:type="auto"/>
        <w:tblLook w:val="04A0" w:firstRow="1" w:lastRow="0" w:firstColumn="1" w:lastColumn="0" w:noHBand="0" w:noVBand="1"/>
      </w:tblPr>
      <w:tblGrid>
        <w:gridCol w:w="4201"/>
        <w:gridCol w:w="873"/>
        <w:gridCol w:w="4171"/>
      </w:tblGrid>
      <w:tr w:rsidR="00070A63" w:rsidRPr="00070A63" w:rsidTr="002761B1">
        <w:tc>
          <w:tcPr>
            <w:tcW w:w="4503" w:type="dxa"/>
            <w:shd w:val="clear" w:color="auto" w:fill="auto"/>
            <w:vAlign w:val="center"/>
            <w:hideMark/>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КУПАЦ</w:t>
            </w:r>
          </w:p>
        </w:tc>
        <w:tc>
          <w:tcPr>
            <w:tcW w:w="1275" w:type="dxa"/>
            <w:shd w:val="clear" w:color="auto" w:fill="auto"/>
            <w:vAlign w:val="center"/>
          </w:tcPr>
          <w:p w:rsidR="00070A63" w:rsidRPr="00070A63" w:rsidRDefault="00070A63" w:rsidP="002761B1">
            <w:pPr>
              <w:spacing w:before="0" w:line="276" w:lineRule="auto"/>
              <w:jc w:val="center"/>
              <w:rPr>
                <w:rFonts w:cs="Arial"/>
                <w:smallCaps/>
                <w:sz w:val="24"/>
                <w:szCs w:val="24"/>
              </w:rPr>
            </w:pPr>
          </w:p>
        </w:tc>
        <w:tc>
          <w:tcPr>
            <w:tcW w:w="4395" w:type="dxa"/>
            <w:shd w:val="clear" w:color="auto" w:fill="auto"/>
            <w:vAlign w:val="center"/>
            <w:hideMark/>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ПРОДАВАЦ</w:t>
            </w:r>
          </w:p>
        </w:tc>
      </w:tr>
      <w:tr w:rsidR="00070A63" w:rsidRPr="00070A63" w:rsidTr="002761B1">
        <w:tc>
          <w:tcPr>
            <w:tcW w:w="4503" w:type="dxa"/>
            <w:shd w:val="clear" w:color="auto" w:fill="auto"/>
            <w:vAlign w:val="center"/>
            <w:hideMark/>
          </w:tcPr>
          <w:p w:rsidR="00070A63" w:rsidRPr="00070A63" w:rsidRDefault="00070A63" w:rsidP="002761B1">
            <w:pPr>
              <w:spacing w:before="0" w:line="276" w:lineRule="auto"/>
              <w:jc w:val="center"/>
              <w:rPr>
                <w:rFonts w:cs="Arial"/>
                <w:sz w:val="24"/>
                <w:szCs w:val="24"/>
              </w:rPr>
            </w:pPr>
            <w:r w:rsidRPr="00070A63">
              <w:rPr>
                <w:rFonts w:cs="Arial"/>
                <w:sz w:val="24"/>
                <w:szCs w:val="24"/>
              </w:rPr>
              <w:t>ЈП „Електропривреда Србије“Београд</w:t>
            </w:r>
          </w:p>
          <w:p w:rsidR="00070A63" w:rsidRPr="00070A63" w:rsidRDefault="00070A63" w:rsidP="002761B1">
            <w:pPr>
              <w:spacing w:before="0" w:line="276" w:lineRule="auto"/>
              <w:jc w:val="center"/>
              <w:rPr>
                <w:rFonts w:cs="Arial"/>
                <w:sz w:val="24"/>
                <w:szCs w:val="24"/>
              </w:rPr>
            </w:pPr>
          </w:p>
        </w:tc>
        <w:tc>
          <w:tcPr>
            <w:tcW w:w="1275" w:type="dxa"/>
            <w:shd w:val="clear" w:color="auto" w:fill="auto"/>
            <w:vAlign w:val="center"/>
          </w:tcPr>
          <w:p w:rsidR="00070A63" w:rsidRPr="00070A63" w:rsidRDefault="00070A63" w:rsidP="002761B1">
            <w:pPr>
              <w:spacing w:before="0" w:line="276" w:lineRule="auto"/>
              <w:jc w:val="center"/>
              <w:rPr>
                <w:rFonts w:cs="Arial"/>
                <w:smallCaps/>
                <w:sz w:val="24"/>
                <w:szCs w:val="24"/>
              </w:rPr>
            </w:pPr>
          </w:p>
        </w:tc>
        <w:tc>
          <w:tcPr>
            <w:tcW w:w="4395" w:type="dxa"/>
            <w:shd w:val="clear" w:color="auto" w:fill="auto"/>
            <w:vAlign w:val="center"/>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Назив</w:t>
            </w:r>
          </w:p>
        </w:tc>
      </w:tr>
      <w:tr w:rsidR="00070A63" w:rsidRPr="00070A63" w:rsidTr="002761B1">
        <w:tc>
          <w:tcPr>
            <w:tcW w:w="4503" w:type="dxa"/>
            <w:shd w:val="clear" w:color="auto" w:fill="auto"/>
            <w:vAlign w:val="center"/>
            <w:hideMark/>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_____________________________</w:t>
            </w:r>
          </w:p>
        </w:tc>
        <w:tc>
          <w:tcPr>
            <w:tcW w:w="1275" w:type="dxa"/>
            <w:shd w:val="clear" w:color="auto" w:fill="auto"/>
            <w:vAlign w:val="center"/>
            <w:hideMark/>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М.П.</w:t>
            </w:r>
          </w:p>
        </w:tc>
        <w:tc>
          <w:tcPr>
            <w:tcW w:w="4395" w:type="dxa"/>
            <w:shd w:val="clear" w:color="auto" w:fill="auto"/>
            <w:vAlign w:val="center"/>
            <w:hideMark/>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_____________________________</w:t>
            </w:r>
          </w:p>
        </w:tc>
      </w:tr>
      <w:tr w:rsidR="00070A63" w:rsidRPr="00070A63" w:rsidTr="002761B1">
        <w:trPr>
          <w:trHeight w:val="702"/>
        </w:trPr>
        <w:tc>
          <w:tcPr>
            <w:tcW w:w="4503" w:type="dxa"/>
            <w:shd w:val="clear" w:color="auto" w:fill="auto"/>
            <w:vAlign w:val="center"/>
            <w:hideMark/>
          </w:tcPr>
          <w:p w:rsidR="00070A63" w:rsidRPr="00070A63" w:rsidRDefault="00070A63" w:rsidP="002761B1">
            <w:pPr>
              <w:spacing w:before="0" w:line="276" w:lineRule="auto"/>
              <w:jc w:val="center"/>
              <w:rPr>
                <w:rFonts w:cs="Arial"/>
                <w:sz w:val="24"/>
                <w:szCs w:val="24"/>
              </w:rPr>
            </w:pPr>
          </w:p>
          <w:p w:rsidR="00070A63" w:rsidRPr="00070A63" w:rsidRDefault="00070A63" w:rsidP="002761B1">
            <w:pPr>
              <w:spacing w:before="0" w:line="276" w:lineRule="auto"/>
              <w:jc w:val="center"/>
              <w:rPr>
                <w:rFonts w:cs="Arial"/>
                <w:sz w:val="24"/>
                <w:szCs w:val="24"/>
                <w:lang w:val="sr-Cyrl-RS"/>
              </w:rPr>
            </w:pPr>
            <w:r w:rsidRPr="00070A63">
              <w:rPr>
                <w:rFonts w:cs="Arial"/>
                <w:sz w:val="24"/>
                <w:szCs w:val="24"/>
              </w:rPr>
              <w:t>в.д Директор</w:t>
            </w:r>
            <w:r w:rsidRPr="00070A63">
              <w:rPr>
                <w:rFonts w:cs="Arial"/>
                <w:sz w:val="24"/>
                <w:szCs w:val="24"/>
                <w:lang w:val="sr-Cyrl-RS"/>
              </w:rPr>
              <w:t>а</w:t>
            </w:r>
          </w:p>
          <w:p w:rsidR="00070A63" w:rsidRPr="00070A63" w:rsidRDefault="00070A63" w:rsidP="002761B1">
            <w:pPr>
              <w:spacing w:before="0" w:line="276" w:lineRule="auto"/>
              <w:jc w:val="center"/>
              <w:rPr>
                <w:rFonts w:cs="Arial"/>
                <w:sz w:val="24"/>
                <w:szCs w:val="24"/>
                <w:lang w:val="sr-Cyrl-RS"/>
              </w:rPr>
            </w:pPr>
            <w:r w:rsidRPr="00070A63">
              <w:rPr>
                <w:rFonts w:cs="Arial"/>
                <w:sz w:val="24"/>
                <w:szCs w:val="24"/>
                <w:lang w:val="sr-Cyrl-RS"/>
              </w:rPr>
              <w:t>Милорад Грчић</w:t>
            </w:r>
          </w:p>
        </w:tc>
        <w:tc>
          <w:tcPr>
            <w:tcW w:w="1275" w:type="dxa"/>
            <w:shd w:val="clear" w:color="auto" w:fill="auto"/>
            <w:vAlign w:val="center"/>
          </w:tcPr>
          <w:p w:rsidR="00070A63" w:rsidRPr="00070A63" w:rsidRDefault="00070A63" w:rsidP="002761B1">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55"/>
            </w:tblGrid>
            <w:tr w:rsidR="00070A63" w:rsidRPr="00070A63" w:rsidTr="002761B1">
              <w:trPr>
                <w:trHeight w:val="702"/>
              </w:trPr>
              <w:tc>
                <w:tcPr>
                  <w:tcW w:w="4395" w:type="dxa"/>
                  <w:shd w:val="clear" w:color="auto" w:fill="auto"/>
                  <w:vAlign w:val="center"/>
                  <w:hideMark/>
                </w:tcPr>
                <w:p w:rsidR="00070A63" w:rsidRPr="00070A63" w:rsidRDefault="00070A63" w:rsidP="002761B1">
                  <w:pPr>
                    <w:spacing w:before="0" w:line="276" w:lineRule="auto"/>
                    <w:jc w:val="center"/>
                    <w:rPr>
                      <w:rFonts w:cs="Arial"/>
                      <w:sz w:val="24"/>
                      <w:szCs w:val="24"/>
                    </w:rPr>
                  </w:pPr>
                </w:p>
                <w:p w:rsidR="00070A63" w:rsidRPr="00070A63" w:rsidRDefault="00070A63" w:rsidP="002761B1">
                  <w:pPr>
                    <w:spacing w:before="0" w:line="276" w:lineRule="auto"/>
                    <w:jc w:val="center"/>
                    <w:rPr>
                      <w:rFonts w:cs="Arial"/>
                      <w:smallCaps/>
                      <w:sz w:val="24"/>
                      <w:szCs w:val="24"/>
                    </w:rPr>
                  </w:pPr>
                  <w:r w:rsidRPr="00070A63">
                    <w:rPr>
                      <w:rFonts w:cs="Arial"/>
                      <w:sz w:val="24"/>
                      <w:szCs w:val="24"/>
                    </w:rPr>
                    <w:t>име и презиме</w:t>
                  </w:r>
                </w:p>
              </w:tc>
            </w:tr>
            <w:tr w:rsidR="00070A63" w:rsidRPr="00070A63" w:rsidTr="002761B1">
              <w:tc>
                <w:tcPr>
                  <w:tcW w:w="4395" w:type="dxa"/>
                  <w:shd w:val="clear" w:color="auto" w:fill="auto"/>
                  <w:vAlign w:val="center"/>
                </w:tcPr>
                <w:p w:rsidR="00070A63" w:rsidRPr="00070A63" w:rsidRDefault="00070A63" w:rsidP="002761B1">
                  <w:pPr>
                    <w:spacing w:before="0" w:line="276" w:lineRule="auto"/>
                    <w:jc w:val="center"/>
                    <w:rPr>
                      <w:rFonts w:cs="Arial"/>
                      <w:sz w:val="24"/>
                      <w:szCs w:val="24"/>
                      <w:lang w:val="sr-Cyrl-RS"/>
                    </w:rPr>
                  </w:pPr>
                  <w:r w:rsidRPr="00070A63">
                    <w:rPr>
                      <w:rFonts w:cs="Arial"/>
                      <w:sz w:val="24"/>
                      <w:szCs w:val="24"/>
                    </w:rPr>
                    <w:t>функција</w:t>
                  </w:r>
                </w:p>
                <w:p w:rsidR="00070A63" w:rsidRPr="00070A63" w:rsidRDefault="00070A63" w:rsidP="002761B1">
                  <w:pPr>
                    <w:spacing w:before="0" w:line="276" w:lineRule="auto"/>
                    <w:jc w:val="center"/>
                    <w:rPr>
                      <w:rFonts w:cs="Arial"/>
                      <w:smallCaps/>
                      <w:sz w:val="24"/>
                      <w:szCs w:val="24"/>
                      <w:lang w:val="sr-Cyrl-RS"/>
                    </w:rPr>
                  </w:pPr>
                </w:p>
              </w:tc>
            </w:tr>
          </w:tbl>
          <w:p w:rsidR="00070A63" w:rsidRPr="00070A63" w:rsidRDefault="00070A63" w:rsidP="002761B1">
            <w:pPr>
              <w:spacing w:before="0" w:line="276" w:lineRule="auto"/>
              <w:jc w:val="center"/>
              <w:rPr>
                <w:rFonts w:cs="Arial"/>
                <w:smallCaps/>
                <w:sz w:val="24"/>
                <w:szCs w:val="24"/>
              </w:rPr>
            </w:pPr>
          </w:p>
        </w:tc>
      </w:tr>
    </w:tbl>
    <w:p w:rsidR="00070A63" w:rsidRPr="009F13A9" w:rsidRDefault="00070A63" w:rsidP="00070A63">
      <w:pPr>
        <w:pStyle w:val="KDParagraf"/>
        <w:spacing w:before="0"/>
        <w:rPr>
          <w:rFonts w:cs="Arial"/>
          <w:b/>
          <w:lang w:val="sr-Cyrl-RS"/>
        </w:rPr>
      </w:pPr>
    </w:p>
    <w:p w:rsidR="00070A63" w:rsidRPr="009F13A9" w:rsidRDefault="00070A63" w:rsidP="00070A63">
      <w:pPr>
        <w:pStyle w:val="KDParagraf"/>
        <w:spacing w:before="0"/>
        <w:rPr>
          <w:rFonts w:cs="Arial"/>
          <w:b/>
          <w:lang w:val="sr-Cyrl-RS"/>
        </w:rPr>
      </w:pPr>
    </w:p>
    <w:p w:rsidR="00070A63" w:rsidRDefault="00070A63" w:rsidP="00070A63">
      <w:pPr>
        <w:pStyle w:val="KDParagraf"/>
        <w:spacing w:before="0"/>
        <w:jc w:val="center"/>
        <w:rPr>
          <w:rFonts w:cs="Arial"/>
          <w:lang w:val="sr-Cyrl-RS"/>
        </w:rPr>
      </w:pPr>
      <w:r w:rsidRPr="009F13A9">
        <w:rPr>
          <w:rFonts w:cs="Arial"/>
        </w:rPr>
        <w:t xml:space="preserve">                </w:t>
      </w:r>
      <w:r>
        <w:rPr>
          <w:rFonts w:cs="Arial"/>
        </w:rPr>
        <w:t xml:space="preserve">                               </w:t>
      </w:r>
    </w:p>
    <w:p w:rsidR="00070A63" w:rsidRDefault="00070A63" w:rsidP="00070A63">
      <w:pPr>
        <w:pStyle w:val="KDParagraf"/>
        <w:spacing w:before="0"/>
        <w:jc w:val="center"/>
        <w:rPr>
          <w:rFonts w:cs="Arial"/>
          <w:lang w:val="sr-Cyrl-CS"/>
        </w:rPr>
      </w:pPr>
    </w:p>
    <w:p w:rsidR="00070A63" w:rsidRDefault="00070A63" w:rsidP="00070A63">
      <w:pPr>
        <w:pStyle w:val="KDParagraf"/>
        <w:spacing w:before="0"/>
        <w:jc w:val="center"/>
        <w:rPr>
          <w:rFonts w:cs="Arial"/>
          <w:lang w:val="sr-Cyrl-CS"/>
        </w:rPr>
      </w:pPr>
    </w:p>
    <w:p w:rsidR="00070A63" w:rsidRDefault="00070A63" w:rsidP="00070A63">
      <w:pPr>
        <w:pStyle w:val="KDParagraf"/>
        <w:spacing w:before="0"/>
        <w:jc w:val="center"/>
        <w:rPr>
          <w:rFonts w:cs="Arial"/>
          <w:lang w:val="sr-Cyrl-CS"/>
        </w:rPr>
      </w:pPr>
    </w:p>
    <w:p w:rsidR="00070A63" w:rsidRDefault="00070A63" w:rsidP="00070A63">
      <w:pPr>
        <w:pStyle w:val="KDParagraf"/>
        <w:spacing w:before="0"/>
        <w:jc w:val="center"/>
        <w:rPr>
          <w:rFonts w:cs="Arial"/>
          <w:lang w:val="sr-Cyrl-CS"/>
        </w:rPr>
      </w:pPr>
    </w:p>
    <w:p w:rsidR="00070A63" w:rsidRDefault="00070A63" w:rsidP="00070A63">
      <w:pPr>
        <w:pStyle w:val="KDParagraf"/>
        <w:spacing w:before="0"/>
        <w:jc w:val="center"/>
        <w:rPr>
          <w:rFonts w:cs="Arial"/>
          <w:lang w:val="sr-Cyrl-CS"/>
        </w:rPr>
      </w:pPr>
    </w:p>
    <w:p w:rsidR="00070A63" w:rsidRDefault="00070A63" w:rsidP="00070A63">
      <w:pPr>
        <w:pStyle w:val="KDParagraf"/>
        <w:spacing w:before="0"/>
        <w:jc w:val="center"/>
        <w:rPr>
          <w:rFonts w:cs="Arial"/>
          <w:lang w:val="sr-Cyrl-CS"/>
        </w:rPr>
      </w:pPr>
    </w:p>
    <w:p w:rsidR="00F6462C" w:rsidRDefault="00F6462C" w:rsidP="00070A63">
      <w:pPr>
        <w:pStyle w:val="KDParagraf"/>
        <w:spacing w:before="0"/>
        <w:rPr>
          <w:rFonts w:cs="Arial"/>
          <w:b/>
          <w:sz w:val="24"/>
          <w:szCs w:val="24"/>
          <w:lang w:val="sr-Cyrl-RS"/>
        </w:rPr>
      </w:pPr>
    </w:p>
    <w:sectPr w:rsidR="00F6462C" w:rsidSect="00B45E3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0A" w:rsidRDefault="0078140A">
      <w:r>
        <w:separator/>
      </w:r>
    </w:p>
    <w:p w:rsidR="0078140A" w:rsidRDefault="0078140A"/>
  </w:endnote>
  <w:endnote w:type="continuationSeparator" w:id="0">
    <w:p w:rsidR="0078140A" w:rsidRDefault="0078140A">
      <w:r>
        <w:continuationSeparator/>
      </w:r>
    </w:p>
    <w:p w:rsidR="0078140A" w:rsidRDefault="00781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08" w:rsidRDefault="00644408"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44408" w:rsidRDefault="00644408" w:rsidP="00841BE7">
    <w:pPr>
      <w:pStyle w:val="Podnojestranice"/>
      <w:ind w:right="360"/>
    </w:pPr>
  </w:p>
  <w:p w:rsidR="00644408" w:rsidRDefault="0064440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08" w:rsidRPr="00075036" w:rsidRDefault="00644408" w:rsidP="004276AD">
    <w:pPr>
      <w:pStyle w:val="Podnojestranice"/>
      <w:pBdr>
        <w:top w:val="single" w:sz="4" w:space="3" w:color="auto"/>
      </w:pBdr>
      <w:jc w:val="right"/>
      <w:rPr>
        <w:szCs w:val="24"/>
        <w:lang w:val="sr-Cyrl-RS"/>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B94664">
      <w:rPr>
        <w:rStyle w:val="Brojstranice"/>
        <w:rFonts w:cs="Arial"/>
        <w:b/>
        <w:noProof/>
        <w:szCs w:val="24"/>
      </w:rPr>
      <w:t>47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B94664">
      <w:rPr>
        <w:rStyle w:val="Brojstranice"/>
        <w:rFonts w:cs="Arial"/>
        <w:b/>
        <w:noProof/>
        <w:szCs w:val="24"/>
      </w:rPr>
      <w:t>47</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08" w:rsidRPr="00EC5BB4" w:rsidRDefault="00644408"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B94664">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B94664">
      <w:rPr>
        <w:rStyle w:val="Brojstranice"/>
        <w:rFonts w:cs="Arial"/>
        <w:b/>
        <w:noProof/>
        <w:szCs w:val="24"/>
      </w:rPr>
      <w:t>47</w:t>
    </w:r>
    <w:r w:rsidRPr="00EC5BB4">
      <w:rPr>
        <w:rStyle w:val="Brojstranice"/>
        <w:rFonts w:cs="Arial"/>
        <w:b/>
        <w:szCs w:val="24"/>
      </w:rPr>
      <w:fldChar w:fldCharType="end"/>
    </w:r>
  </w:p>
  <w:p w:rsidR="00644408" w:rsidRDefault="00644408">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0A" w:rsidRDefault="0078140A">
      <w:r>
        <w:separator/>
      </w:r>
    </w:p>
    <w:p w:rsidR="0078140A" w:rsidRDefault="0078140A"/>
  </w:footnote>
  <w:footnote w:type="continuationSeparator" w:id="0">
    <w:p w:rsidR="0078140A" w:rsidRDefault="0078140A">
      <w:r>
        <w:continuationSeparator/>
      </w:r>
    </w:p>
    <w:p w:rsidR="0078140A" w:rsidRDefault="007814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08" w:rsidRDefault="00644408" w:rsidP="004276AD">
    <w:pPr>
      <w:pStyle w:val="Zaglavljestranice"/>
      <w:rPr>
        <w:sz w:val="20"/>
      </w:rPr>
    </w:pPr>
  </w:p>
  <w:p w:rsidR="00644408" w:rsidRPr="007363E1" w:rsidRDefault="00644408" w:rsidP="007363E1">
    <w:pPr>
      <w:pStyle w:val="Zaglavljestranice"/>
      <w:tabs>
        <w:tab w:val="clear" w:pos="8640"/>
        <w:tab w:val="left" w:pos="5800"/>
      </w:tabs>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Pr>
        <w:sz w:val="20"/>
      </w:rPr>
      <w:t>4</w:t>
    </w:r>
    <w:r w:rsidRPr="000A500E">
      <w:rPr>
        <w:sz w:val="20"/>
        <w:lang w:val="sr-Cyrl-RS"/>
      </w:rPr>
      <w:t>00/0</w:t>
    </w:r>
    <w:r>
      <w:rPr>
        <w:sz w:val="20"/>
      </w:rPr>
      <w:t>130</w:t>
    </w:r>
    <w:r>
      <w:rPr>
        <w:sz w:val="20"/>
        <w:lang w:val="sr-Cyrl-RS"/>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08" w:rsidRDefault="00644408" w:rsidP="00971F28">
    <w:pPr>
      <w:pStyle w:val="Zaglavljestranice"/>
      <w:tabs>
        <w:tab w:val="clear" w:pos="8640"/>
        <w:tab w:val="left" w:pos="6730"/>
      </w:tabs>
      <w:rPr>
        <w:szCs w:val="24"/>
        <w:lang w:val="sr-Cyrl-RS"/>
      </w:rPr>
    </w:pPr>
  </w:p>
  <w:p w:rsidR="00644408" w:rsidRDefault="00644408" w:rsidP="00971F28">
    <w:pPr>
      <w:pStyle w:val="Zaglavljestranice"/>
      <w:tabs>
        <w:tab w:val="clear" w:pos="8640"/>
        <w:tab w:val="left" w:pos="6730"/>
      </w:tabs>
      <w:rPr>
        <w:sz w:val="20"/>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rPr>
      <w:t>400/0130/2017</w:t>
    </w:r>
  </w:p>
  <w:p w:rsidR="00644408" w:rsidRPr="00971F28" w:rsidRDefault="00644408" w:rsidP="00971F28">
    <w:pPr>
      <w:pStyle w:val="Zaglavljestranice"/>
      <w:tabs>
        <w:tab w:val="clear" w:pos="8640"/>
        <w:tab w:val="left" w:pos="673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6E69DE"/>
    <w:multiLevelType w:val="hybridMultilevel"/>
    <w:tmpl w:val="7846782A"/>
    <w:lvl w:ilvl="0" w:tplc="0EE83158">
      <w:start w:val="3"/>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3">
    <w:nsid w:val="18A82325"/>
    <w:multiLevelType w:val="hybridMultilevel"/>
    <w:tmpl w:val="9AAC216E"/>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4">
    <w:nsid w:val="192605CC"/>
    <w:multiLevelType w:val="hybridMultilevel"/>
    <w:tmpl w:val="59604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342AEE"/>
    <w:multiLevelType w:val="hybridMultilevel"/>
    <w:tmpl w:val="7174F174"/>
    <w:lvl w:ilvl="0" w:tplc="F2C87462">
      <w:start w:val="3"/>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2C5E78"/>
    <w:multiLevelType w:val="hybridMultilevel"/>
    <w:tmpl w:val="B4A80C16"/>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0184AEF"/>
    <w:multiLevelType w:val="hybridMultilevel"/>
    <w:tmpl w:val="FA564EFA"/>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A4A5FA1"/>
    <w:multiLevelType w:val="hybridMultilevel"/>
    <w:tmpl w:val="9E3040B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6">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B0729E"/>
    <w:multiLevelType w:val="hybridMultilevel"/>
    <w:tmpl w:val="4014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01B08D7"/>
    <w:multiLevelType w:val="hybridMultilevel"/>
    <w:tmpl w:val="823CAB24"/>
    <w:lvl w:ilvl="0" w:tplc="081A0001">
      <w:start w:val="1"/>
      <w:numFmt w:val="bullet"/>
      <w:lvlText w:val=""/>
      <w:lvlJc w:val="left"/>
      <w:pPr>
        <w:ind w:left="1155" w:hanging="360"/>
      </w:pPr>
      <w:rPr>
        <w:rFonts w:ascii="Symbol" w:hAnsi="Symbol" w:hint="default"/>
      </w:rPr>
    </w:lvl>
    <w:lvl w:ilvl="1" w:tplc="081A0003" w:tentative="1">
      <w:start w:val="1"/>
      <w:numFmt w:val="bullet"/>
      <w:lvlText w:val="o"/>
      <w:lvlJc w:val="left"/>
      <w:pPr>
        <w:ind w:left="1875" w:hanging="360"/>
      </w:pPr>
      <w:rPr>
        <w:rFonts w:ascii="Courier New" w:hAnsi="Courier New" w:cs="Courier New" w:hint="default"/>
      </w:rPr>
    </w:lvl>
    <w:lvl w:ilvl="2" w:tplc="081A0005" w:tentative="1">
      <w:start w:val="1"/>
      <w:numFmt w:val="bullet"/>
      <w:lvlText w:val=""/>
      <w:lvlJc w:val="left"/>
      <w:pPr>
        <w:ind w:left="2595" w:hanging="360"/>
      </w:pPr>
      <w:rPr>
        <w:rFonts w:ascii="Wingdings" w:hAnsi="Wingdings" w:hint="default"/>
      </w:rPr>
    </w:lvl>
    <w:lvl w:ilvl="3" w:tplc="081A0001" w:tentative="1">
      <w:start w:val="1"/>
      <w:numFmt w:val="bullet"/>
      <w:lvlText w:val=""/>
      <w:lvlJc w:val="left"/>
      <w:pPr>
        <w:ind w:left="3315" w:hanging="360"/>
      </w:pPr>
      <w:rPr>
        <w:rFonts w:ascii="Symbol" w:hAnsi="Symbol" w:hint="default"/>
      </w:rPr>
    </w:lvl>
    <w:lvl w:ilvl="4" w:tplc="081A0003" w:tentative="1">
      <w:start w:val="1"/>
      <w:numFmt w:val="bullet"/>
      <w:lvlText w:val="o"/>
      <w:lvlJc w:val="left"/>
      <w:pPr>
        <w:ind w:left="4035" w:hanging="360"/>
      </w:pPr>
      <w:rPr>
        <w:rFonts w:ascii="Courier New" w:hAnsi="Courier New" w:cs="Courier New" w:hint="default"/>
      </w:rPr>
    </w:lvl>
    <w:lvl w:ilvl="5" w:tplc="081A0005" w:tentative="1">
      <w:start w:val="1"/>
      <w:numFmt w:val="bullet"/>
      <w:lvlText w:val=""/>
      <w:lvlJc w:val="left"/>
      <w:pPr>
        <w:ind w:left="4755" w:hanging="360"/>
      </w:pPr>
      <w:rPr>
        <w:rFonts w:ascii="Wingdings" w:hAnsi="Wingdings" w:hint="default"/>
      </w:rPr>
    </w:lvl>
    <w:lvl w:ilvl="6" w:tplc="081A0001" w:tentative="1">
      <w:start w:val="1"/>
      <w:numFmt w:val="bullet"/>
      <w:lvlText w:val=""/>
      <w:lvlJc w:val="left"/>
      <w:pPr>
        <w:ind w:left="5475" w:hanging="360"/>
      </w:pPr>
      <w:rPr>
        <w:rFonts w:ascii="Symbol" w:hAnsi="Symbol" w:hint="default"/>
      </w:rPr>
    </w:lvl>
    <w:lvl w:ilvl="7" w:tplc="081A0003" w:tentative="1">
      <w:start w:val="1"/>
      <w:numFmt w:val="bullet"/>
      <w:lvlText w:val="o"/>
      <w:lvlJc w:val="left"/>
      <w:pPr>
        <w:ind w:left="6195" w:hanging="360"/>
      </w:pPr>
      <w:rPr>
        <w:rFonts w:ascii="Courier New" w:hAnsi="Courier New" w:cs="Courier New" w:hint="default"/>
      </w:rPr>
    </w:lvl>
    <w:lvl w:ilvl="8" w:tplc="081A0005" w:tentative="1">
      <w:start w:val="1"/>
      <w:numFmt w:val="bullet"/>
      <w:lvlText w:val=""/>
      <w:lvlJc w:val="left"/>
      <w:pPr>
        <w:ind w:left="6915" w:hanging="360"/>
      </w:pPr>
      <w:rPr>
        <w:rFonts w:ascii="Wingdings" w:hAnsi="Wingdings" w:hint="default"/>
      </w:rPr>
    </w:lvl>
  </w:abstractNum>
  <w:abstractNum w:abstractNumId="79">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BD3261A"/>
    <w:multiLevelType w:val="hybridMultilevel"/>
    <w:tmpl w:val="0922AD1E"/>
    <w:lvl w:ilvl="0" w:tplc="3F040200">
      <w:start w:val="3"/>
      <w:numFmt w:val="bullet"/>
      <w:lvlText w:val="-"/>
      <w:lvlJc w:val="left"/>
      <w:pPr>
        <w:ind w:left="757" w:hanging="360"/>
      </w:pPr>
      <w:rPr>
        <w:rFonts w:ascii="Arial" w:eastAsia="Calibri" w:hAnsi="Arial" w:cs="Arial"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83">
    <w:nsid w:val="4D5E6470"/>
    <w:multiLevelType w:val="hybridMultilevel"/>
    <w:tmpl w:val="AE1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93152DC"/>
    <w:multiLevelType w:val="hybridMultilevel"/>
    <w:tmpl w:val="242888F0"/>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4">
    <w:nsid w:val="6FAC5645"/>
    <w:multiLevelType w:val="hybridMultilevel"/>
    <w:tmpl w:val="BF1E80F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E26BF1"/>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632349C"/>
    <w:multiLevelType w:val="hybridMultilevel"/>
    <w:tmpl w:val="133E8B5A"/>
    <w:lvl w:ilvl="0" w:tplc="1DEC498C">
      <w:start w:val="31"/>
      <w:numFmt w:val="bullet"/>
      <w:lvlText w:val="-"/>
      <w:lvlJc w:val="left"/>
      <w:pPr>
        <w:tabs>
          <w:tab w:val="num" w:pos="363"/>
        </w:tabs>
        <w:ind w:left="363" w:hanging="360"/>
      </w:pPr>
      <w:rPr>
        <w:rFonts w:ascii="Arial" w:eastAsia="Times New Roman" w:hAnsi="Arial" w:cs="Arial" w:hint="default"/>
      </w:rPr>
    </w:lvl>
    <w:lvl w:ilvl="1" w:tplc="29F87AA4">
      <w:start w:val="1"/>
      <w:numFmt w:val="bullet"/>
      <w:lvlText w:val="-"/>
      <w:lvlJc w:val="left"/>
      <w:pPr>
        <w:tabs>
          <w:tab w:val="num" w:pos="900"/>
        </w:tabs>
        <w:ind w:left="900"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BE144F2"/>
    <w:multiLevelType w:val="hybridMultilevel"/>
    <w:tmpl w:val="795C4EA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nsid w:val="7FFE7727"/>
    <w:multiLevelType w:val="singleLevel"/>
    <w:tmpl w:val="FF109CCC"/>
    <w:lvl w:ilvl="0">
      <w:start w:val="2"/>
      <w:numFmt w:val="bullet"/>
      <w:lvlText w:val="-"/>
      <w:lvlJc w:val="left"/>
      <w:pPr>
        <w:ind w:left="720" w:hanging="360"/>
      </w:pPr>
      <w:rPr>
        <w:rFonts w:ascii="Times New Roman" w:hAnsi="Times New Roman" w:hint="default"/>
        <w:color w:val="auto"/>
      </w:rPr>
    </w:lvl>
  </w:abstractNum>
  <w:num w:numId="1">
    <w:abstractNumId w:val="97"/>
  </w:num>
  <w:num w:numId="2">
    <w:abstractNumId w:val="66"/>
  </w:num>
  <w:num w:numId="3">
    <w:abstractNumId w:val="88"/>
  </w:num>
  <w:num w:numId="4">
    <w:abstractNumId w:val="55"/>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3"/>
  </w:num>
  <w:num w:numId="8">
    <w:abstractNumId w:val="73"/>
  </w:num>
  <w:num w:numId="9">
    <w:abstractNumId w:val="104"/>
  </w:num>
  <w:num w:numId="10">
    <w:abstractNumId w:val="76"/>
  </w:num>
  <w:num w:numId="11">
    <w:abstractNumId w:val="69"/>
  </w:num>
  <w:num w:numId="12">
    <w:abstractNumId w:val="59"/>
  </w:num>
  <w:num w:numId="13">
    <w:abstractNumId w:val="56"/>
  </w:num>
  <w:num w:numId="14">
    <w:abstractNumId w:val="106"/>
  </w:num>
  <w:num w:numId="15">
    <w:abstractNumId w:val="80"/>
  </w:num>
  <w:num w:numId="16">
    <w:abstractNumId w:val="71"/>
  </w:num>
  <w:num w:numId="17">
    <w:abstractNumId w:val="65"/>
  </w:num>
  <w:num w:numId="18">
    <w:abstractNumId w:val="89"/>
  </w:num>
  <w:num w:numId="19">
    <w:abstractNumId w:val="96"/>
  </w:num>
  <w:num w:numId="20">
    <w:abstractNumId w:val="89"/>
  </w:num>
  <w:num w:numId="21">
    <w:abstractNumId w:val="50"/>
  </w:num>
  <w:num w:numId="22">
    <w:abstractNumId w:val="79"/>
  </w:num>
  <w:num w:numId="23">
    <w:abstractNumId w:val="84"/>
  </w:num>
  <w:num w:numId="24">
    <w:abstractNumId w:val="95"/>
  </w:num>
  <w:num w:numId="25">
    <w:abstractNumId w:val="68"/>
  </w:num>
  <w:num w:numId="26">
    <w:abstractNumId w:val="82"/>
  </w:num>
  <w:num w:numId="27">
    <w:abstractNumId w:val="77"/>
  </w:num>
  <w:num w:numId="28">
    <w:abstractNumId w:val="64"/>
  </w:num>
  <w:num w:numId="29">
    <w:abstractNumId w:val="101"/>
  </w:num>
  <w:num w:numId="30">
    <w:abstractNumId w:val="75"/>
  </w:num>
  <w:num w:numId="31">
    <w:abstractNumId w:val="63"/>
  </w:num>
  <w:num w:numId="32">
    <w:abstractNumId w:val="92"/>
  </w:num>
  <w:num w:numId="33">
    <w:abstractNumId w:val="51"/>
  </w:num>
  <w:num w:numId="34">
    <w:abstractNumId w:val="83"/>
  </w:num>
  <w:num w:numId="35">
    <w:abstractNumId w:val="98"/>
  </w:num>
  <w:num w:numId="36">
    <w:abstractNumId w:val="49"/>
  </w:num>
  <w:num w:numId="37">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num>
  <w:num w:numId="39">
    <w:abstractNumId w:val="78"/>
  </w:num>
  <w:num w:numId="40">
    <w:abstractNumId w:val="94"/>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num>
  <w:num w:numId="43">
    <w:abstractNumId w:val="91"/>
  </w:num>
  <w:num w:numId="44">
    <w:abstractNumId w:val="72"/>
  </w:num>
  <w:num w:numId="45">
    <w:abstractNumId w:val="105"/>
  </w:num>
  <w:num w:numId="46">
    <w:abstractNumId w:val="85"/>
  </w:num>
  <w:num w:numId="47">
    <w:abstractNumId w:val="70"/>
  </w:num>
  <w:num w:numId="48">
    <w:abstractNumId w:val="67"/>
  </w:num>
  <w:num w:numId="49">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BCD"/>
    <w:rsid w:val="000021DF"/>
    <w:rsid w:val="000024F4"/>
    <w:rsid w:val="0000266B"/>
    <w:rsid w:val="00002690"/>
    <w:rsid w:val="00003023"/>
    <w:rsid w:val="000035F7"/>
    <w:rsid w:val="000036A5"/>
    <w:rsid w:val="000042FE"/>
    <w:rsid w:val="0000496D"/>
    <w:rsid w:val="00005800"/>
    <w:rsid w:val="000059F4"/>
    <w:rsid w:val="00005C53"/>
    <w:rsid w:val="00005D85"/>
    <w:rsid w:val="00006859"/>
    <w:rsid w:val="00006ADC"/>
    <w:rsid w:val="00006E35"/>
    <w:rsid w:val="00007AED"/>
    <w:rsid w:val="00007CE7"/>
    <w:rsid w:val="00010045"/>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99B"/>
    <w:rsid w:val="00012EA5"/>
    <w:rsid w:val="000131E4"/>
    <w:rsid w:val="0001344F"/>
    <w:rsid w:val="000145A4"/>
    <w:rsid w:val="0001466B"/>
    <w:rsid w:val="00014750"/>
    <w:rsid w:val="00014D8E"/>
    <w:rsid w:val="00014F46"/>
    <w:rsid w:val="00015596"/>
    <w:rsid w:val="00015894"/>
    <w:rsid w:val="00015D88"/>
    <w:rsid w:val="00015E2F"/>
    <w:rsid w:val="00015E7C"/>
    <w:rsid w:val="00016469"/>
    <w:rsid w:val="0001654F"/>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2AF"/>
    <w:rsid w:val="00021350"/>
    <w:rsid w:val="00021C99"/>
    <w:rsid w:val="00021E7F"/>
    <w:rsid w:val="00022019"/>
    <w:rsid w:val="000220A8"/>
    <w:rsid w:val="000221F1"/>
    <w:rsid w:val="000224DA"/>
    <w:rsid w:val="00022726"/>
    <w:rsid w:val="000227EC"/>
    <w:rsid w:val="00022CB5"/>
    <w:rsid w:val="00023057"/>
    <w:rsid w:val="00023308"/>
    <w:rsid w:val="00023B01"/>
    <w:rsid w:val="00023BFF"/>
    <w:rsid w:val="00023D09"/>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A70"/>
    <w:rsid w:val="00027DE4"/>
    <w:rsid w:val="00027F81"/>
    <w:rsid w:val="000303E2"/>
    <w:rsid w:val="00030591"/>
    <w:rsid w:val="00030B33"/>
    <w:rsid w:val="00030B9D"/>
    <w:rsid w:val="0003103E"/>
    <w:rsid w:val="0003169E"/>
    <w:rsid w:val="000317BA"/>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776"/>
    <w:rsid w:val="0003692E"/>
    <w:rsid w:val="00036BDD"/>
    <w:rsid w:val="00037143"/>
    <w:rsid w:val="0003771A"/>
    <w:rsid w:val="00037B82"/>
    <w:rsid w:val="00037E5A"/>
    <w:rsid w:val="00041105"/>
    <w:rsid w:val="00041B26"/>
    <w:rsid w:val="00041CE5"/>
    <w:rsid w:val="00041D7D"/>
    <w:rsid w:val="00041FE3"/>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1D2"/>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AC1"/>
    <w:rsid w:val="00065DE7"/>
    <w:rsid w:val="00065F3B"/>
    <w:rsid w:val="000663EE"/>
    <w:rsid w:val="00066E57"/>
    <w:rsid w:val="0006783E"/>
    <w:rsid w:val="00067A5E"/>
    <w:rsid w:val="00067DF5"/>
    <w:rsid w:val="00070234"/>
    <w:rsid w:val="00070240"/>
    <w:rsid w:val="000706CF"/>
    <w:rsid w:val="000706E1"/>
    <w:rsid w:val="00070A63"/>
    <w:rsid w:val="00070D6D"/>
    <w:rsid w:val="00071074"/>
    <w:rsid w:val="000711DD"/>
    <w:rsid w:val="000718B1"/>
    <w:rsid w:val="00071E89"/>
    <w:rsid w:val="00072ABE"/>
    <w:rsid w:val="00073409"/>
    <w:rsid w:val="00073D60"/>
    <w:rsid w:val="00073EC5"/>
    <w:rsid w:val="0007456F"/>
    <w:rsid w:val="00074D49"/>
    <w:rsid w:val="00075036"/>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9DA"/>
    <w:rsid w:val="0008446C"/>
    <w:rsid w:val="00084B13"/>
    <w:rsid w:val="00084C7E"/>
    <w:rsid w:val="00085036"/>
    <w:rsid w:val="000852BB"/>
    <w:rsid w:val="00085380"/>
    <w:rsid w:val="00085745"/>
    <w:rsid w:val="00085788"/>
    <w:rsid w:val="00085E88"/>
    <w:rsid w:val="00086B75"/>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157"/>
    <w:rsid w:val="00095407"/>
    <w:rsid w:val="00095531"/>
    <w:rsid w:val="00095668"/>
    <w:rsid w:val="0009572C"/>
    <w:rsid w:val="00095F7C"/>
    <w:rsid w:val="000961F7"/>
    <w:rsid w:val="0009627F"/>
    <w:rsid w:val="0009667E"/>
    <w:rsid w:val="000968C0"/>
    <w:rsid w:val="00096AED"/>
    <w:rsid w:val="00096BD0"/>
    <w:rsid w:val="000970B6"/>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516"/>
    <w:rsid w:val="000C1A46"/>
    <w:rsid w:val="000C1F7C"/>
    <w:rsid w:val="000C2283"/>
    <w:rsid w:val="000C24C5"/>
    <w:rsid w:val="000C259B"/>
    <w:rsid w:val="000C28FA"/>
    <w:rsid w:val="000C2D52"/>
    <w:rsid w:val="000C3B00"/>
    <w:rsid w:val="000C3B2D"/>
    <w:rsid w:val="000C3B49"/>
    <w:rsid w:val="000C3B64"/>
    <w:rsid w:val="000C4021"/>
    <w:rsid w:val="000C50A0"/>
    <w:rsid w:val="000C52FC"/>
    <w:rsid w:val="000C5468"/>
    <w:rsid w:val="000C547B"/>
    <w:rsid w:val="000C562B"/>
    <w:rsid w:val="000C5731"/>
    <w:rsid w:val="000C5D43"/>
    <w:rsid w:val="000C5D89"/>
    <w:rsid w:val="000C67B2"/>
    <w:rsid w:val="000C7024"/>
    <w:rsid w:val="000C74B4"/>
    <w:rsid w:val="000C7575"/>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22"/>
    <w:rsid w:val="000D64E7"/>
    <w:rsid w:val="000D68A4"/>
    <w:rsid w:val="000D68C4"/>
    <w:rsid w:val="000D6A0F"/>
    <w:rsid w:val="000D6A36"/>
    <w:rsid w:val="000D6ACE"/>
    <w:rsid w:val="000D6FD6"/>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E77"/>
    <w:rsid w:val="000E6FE3"/>
    <w:rsid w:val="000E71A6"/>
    <w:rsid w:val="000E73E6"/>
    <w:rsid w:val="000E75A0"/>
    <w:rsid w:val="000F0256"/>
    <w:rsid w:val="000F068A"/>
    <w:rsid w:val="000F071C"/>
    <w:rsid w:val="000F0C38"/>
    <w:rsid w:val="000F162B"/>
    <w:rsid w:val="000F1885"/>
    <w:rsid w:val="000F1CE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3968"/>
    <w:rsid w:val="001139E5"/>
    <w:rsid w:val="00113B67"/>
    <w:rsid w:val="00113B84"/>
    <w:rsid w:val="001146A1"/>
    <w:rsid w:val="001147C3"/>
    <w:rsid w:val="001148D5"/>
    <w:rsid w:val="00115226"/>
    <w:rsid w:val="001161CF"/>
    <w:rsid w:val="001162D0"/>
    <w:rsid w:val="00116570"/>
    <w:rsid w:val="001168C1"/>
    <w:rsid w:val="00116C7A"/>
    <w:rsid w:val="001173B2"/>
    <w:rsid w:val="00117C4F"/>
    <w:rsid w:val="00117C72"/>
    <w:rsid w:val="00120CEF"/>
    <w:rsid w:val="00120FCC"/>
    <w:rsid w:val="0012159F"/>
    <w:rsid w:val="00121732"/>
    <w:rsid w:val="00121798"/>
    <w:rsid w:val="00121A3B"/>
    <w:rsid w:val="00121BA9"/>
    <w:rsid w:val="00121F0A"/>
    <w:rsid w:val="001220FA"/>
    <w:rsid w:val="0012222E"/>
    <w:rsid w:val="001224E7"/>
    <w:rsid w:val="001227A3"/>
    <w:rsid w:val="00122CAF"/>
    <w:rsid w:val="00122D69"/>
    <w:rsid w:val="00122F20"/>
    <w:rsid w:val="001232EA"/>
    <w:rsid w:val="001235B2"/>
    <w:rsid w:val="00123BC5"/>
    <w:rsid w:val="00124283"/>
    <w:rsid w:val="001243C5"/>
    <w:rsid w:val="001252A3"/>
    <w:rsid w:val="0012591A"/>
    <w:rsid w:val="0012595E"/>
    <w:rsid w:val="001259A0"/>
    <w:rsid w:val="001262BB"/>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155E"/>
    <w:rsid w:val="0013191B"/>
    <w:rsid w:val="00132022"/>
    <w:rsid w:val="001320F3"/>
    <w:rsid w:val="00132219"/>
    <w:rsid w:val="00132368"/>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08"/>
    <w:rsid w:val="0013579A"/>
    <w:rsid w:val="001364AE"/>
    <w:rsid w:val="001364B9"/>
    <w:rsid w:val="00136ED7"/>
    <w:rsid w:val="001370C5"/>
    <w:rsid w:val="001374C4"/>
    <w:rsid w:val="00137540"/>
    <w:rsid w:val="00137B56"/>
    <w:rsid w:val="00137DF3"/>
    <w:rsid w:val="001405B1"/>
    <w:rsid w:val="00140694"/>
    <w:rsid w:val="00140B17"/>
    <w:rsid w:val="00140C2C"/>
    <w:rsid w:val="00140E98"/>
    <w:rsid w:val="00140EDB"/>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029"/>
    <w:rsid w:val="00144740"/>
    <w:rsid w:val="00144917"/>
    <w:rsid w:val="001449E7"/>
    <w:rsid w:val="00144C4D"/>
    <w:rsid w:val="00144DDB"/>
    <w:rsid w:val="00144DFB"/>
    <w:rsid w:val="00144EF6"/>
    <w:rsid w:val="00145045"/>
    <w:rsid w:val="00145502"/>
    <w:rsid w:val="001455A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5F0"/>
    <w:rsid w:val="00151D13"/>
    <w:rsid w:val="00151F32"/>
    <w:rsid w:val="00151FCF"/>
    <w:rsid w:val="00152656"/>
    <w:rsid w:val="0015293D"/>
    <w:rsid w:val="00152A4B"/>
    <w:rsid w:val="00152BEB"/>
    <w:rsid w:val="00152C72"/>
    <w:rsid w:val="00152D30"/>
    <w:rsid w:val="00152E7F"/>
    <w:rsid w:val="0015336B"/>
    <w:rsid w:val="0015348B"/>
    <w:rsid w:val="00153763"/>
    <w:rsid w:val="00153AB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6E5A"/>
    <w:rsid w:val="001571D2"/>
    <w:rsid w:val="0015754B"/>
    <w:rsid w:val="00157993"/>
    <w:rsid w:val="00157A0A"/>
    <w:rsid w:val="00157E0D"/>
    <w:rsid w:val="00157FD2"/>
    <w:rsid w:val="0016015F"/>
    <w:rsid w:val="0016027D"/>
    <w:rsid w:val="001603BC"/>
    <w:rsid w:val="0016060D"/>
    <w:rsid w:val="001606AA"/>
    <w:rsid w:val="001608C3"/>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0EEF"/>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CE7"/>
    <w:rsid w:val="00182D05"/>
    <w:rsid w:val="00182D3C"/>
    <w:rsid w:val="00182F27"/>
    <w:rsid w:val="001836E4"/>
    <w:rsid w:val="00184258"/>
    <w:rsid w:val="001842D7"/>
    <w:rsid w:val="00184BBB"/>
    <w:rsid w:val="00184C9D"/>
    <w:rsid w:val="0018523E"/>
    <w:rsid w:val="001853E1"/>
    <w:rsid w:val="00185747"/>
    <w:rsid w:val="0018582C"/>
    <w:rsid w:val="0018612E"/>
    <w:rsid w:val="00186174"/>
    <w:rsid w:val="001861CC"/>
    <w:rsid w:val="001863F8"/>
    <w:rsid w:val="0018655D"/>
    <w:rsid w:val="00186B03"/>
    <w:rsid w:val="00186C27"/>
    <w:rsid w:val="00187A18"/>
    <w:rsid w:val="00187A49"/>
    <w:rsid w:val="001906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148"/>
    <w:rsid w:val="001A640C"/>
    <w:rsid w:val="001A6457"/>
    <w:rsid w:val="001A706C"/>
    <w:rsid w:val="001A72BF"/>
    <w:rsid w:val="001A7C5E"/>
    <w:rsid w:val="001A7FCA"/>
    <w:rsid w:val="001A7FDF"/>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74"/>
    <w:rsid w:val="001C45CF"/>
    <w:rsid w:val="001C4A59"/>
    <w:rsid w:val="001C4AC7"/>
    <w:rsid w:val="001C4B47"/>
    <w:rsid w:val="001C4C0B"/>
    <w:rsid w:val="001C53FD"/>
    <w:rsid w:val="001C57BF"/>
    <w:rsid w:val="001C588D"/>
    <w:rsid w:val="001C593C"/>
    <w:rsid w:val="001C5A01"/>
    <w:rsid w:val="001C5CA1"/>
    <w:rsid w:val="001C5EBF"/>
    <w:rsid w:val="001C6B5D"/>
    <w:rsid w:val="001C6EDA"/>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B1D"/>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9E0"/>
    <w:rsid w:val="001F5EFA"/>
    <w:rsid w:val="001F62BF"/>
    <w:rsid w:val="001F68D8"/>
    <w:rsid w:val="001F69A8"/>
    <w:rsid w:val="001F6B3B"/>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510"/>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4E89"/>
    <w:rsid w:val="002251A4"/>
    <w:rsid w:val="00225746"/>
    <w:rsid w:val="00225879"/>
    <w:rsid w:val="002260F7"/>
    <w:rsid w:val="00226574"/>
    <w:rsid w:val="00226B75"/>
    <w:rsid w:val="0022741C"/>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42"/>
    <w:rsid w:val="00243C78"/>
    <w:rsid w:val="0024414B"/>
    <w:rsid w:val="00244361"/>
    <w:rsid w:val="002444EC"/>
    <w:rsid w:val="0024485F"/>
    <w:rsid w:val="00244A86"/>
    <w:rsid w:val="00244B4F"/>
    <w:rsid w:val="00245371"/>
    <w:rsid w:val="00245760"/>
    <w:rsid w:val="002457D2"/>
    <w:rsid w:val="00245AAF"/>
    <w:rsid w:val="00245D8D"/>
    <w:rsid w:val="00245E38"/>
    <w:rsid w:val="0024604B"/>
    <w:rsid w:val="002462B4"/>
    <w:rsid w:val="0024668C"/>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EBE"/>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61B1"/>
    <w:rsid w:val="00276CBA"/>
    <w:rsid w:val="00276ED0"/>
    <w:rsid w:val="0027708B"/>
    <w:rsid w:val="00277323"/>
    <w:rsid w:val="00277438"/>
    <w:rsid w:val="0027775B"/>
    <w:rsid w:val="00277821"/>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D3"/>
    <w:rsid w:val="00292BDB"/>
    <w:rsid w:val="00292C1F"/>
    <w:rsid w:val="00292CA3"/>
    <w:rsid w:val="00292DDF"/>
    <w:rsid w:val="00292E14"/>
    <w:rsid w:val="0029313E"/>
    <w:rsid w:val="00293149"/>
    <w:rsid w:val="00293264"/>
    <w:rsid w:val="00293B7E"/>
    <w:rsid w:val="00293D60"/>
    <w:rsid w:val="00293EEA"/>
    <w:rsid w:val="00293F1B"/>
    <w:rsid w:val="00293F5E"/>
    <w:rsid w:val="00294082"/>
    <w:rsid w:val="00294083"/>
    <w:rsid w:val="00294DF0"/>
    <w:rsid w:val="00294EEE"/>
    <w:rsid w:val="00294F26"/>
    <w:rsid w:val="00294F7F"/>
    <w:rsid w:val="00295157"/>
    <w:rsid w:val="00295377"/>
    <w:rsid w:val="002953B2"/>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54B"/>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7DD"/>
    <w:rsid w:val="002C247D"/>
    <w:rsid w:val="002C2733"/>
    <w:rsid w:val="002C2A7E"/>
    <w:rsid w:val="002C2AC1"/>
    <w:rsid w:val="002C2AF6"/>
    <w:rsid w:val="002C3141"/>
    <w:rsid w:val="002C3274"/>
    <w:rsid w:val="002C3283"/>
    <w:rsid w:val="002C342F"/>
    <w:rsid w:val="002C34EE"/>
    <w:rsid w:val="002C35E1"/>
    <w:rsid w:val="002C3B6B"/>
    <w:rsid w:val="002C3DFA"/>
    <w:rsid w:val="002C3FEE"/>
    <w:rsid w:val="002C49AE"/>
    <w:rsid w:val="002C592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762"/>
    <w:rsid w:val="002D1C63"/>
    <w:rsid w:val="002D1C6E"/>
    <w:rsid w:val="002D224C"/>
    <w:rsid w:val="002D298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32"/>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D1"/>
    <w:rsid w:val="002E6D79"/>
    <w:rsid w:val="002E75AC"/>
    <w:rsid w:val="002E763A"/>
    <w:rsid w:val="002E7A1B"/>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5B3"/>
    <w:rsid w:val="002F48D1"/>
    <w:rsid w:val="002F536E"/>
    <w:rsid w:val="002F53FF"/>
    <w:rsid w:val="002F6394"/>
    <w:rsid w:val="002F772D"/>
    <w:rsid w:val="0030020D"/>
    <w:rsid w:val="003003A5"/>
    <w:rsid w:val="00300AC5"/>
    <w:rsid w:val="00300AF6"/>
    <w:rsid w:val="0030144A"/>
    <w:rsid w:val="00302472"/>
    <w:rsid w:val="00302473"/>
    <w:rsid w:val="003024F5"/>
    <w:rsid w:val="0030251B"/>
    <w:rsid w:val="003025B9"/>
    <w:rsid w:val="00302939"/>
    <w:rsid w:val="0030297F"/>
    <w:rsid w:val="00302ACB"/>
    <w:rsid w:val="00302C6B"/>
    <w:rsid w:val="00302DC0"/>
    <w:rsid w:val="00303262"/>
    <w:rsid w:val="00303467"/>
    <w:rsid w:val="003035F6"/>
    <w:rsid w:val="00303D7D"/>
    <w:rsid w:val="00303E05"/>
    <w:rsid w:val="00304141"/>
    <w:rsid w:val="00304E54"/>
    <w:rsid w:val="00305138"/>
    <w:rsid w:val="00305592"/>
    <w:rsid w:val="00305AD4"/>
    <w:rsid w:val="00305D38"/>
    <w:rsid w:val="00305EA6"/>
    <w:rsid w:val="003062C1"/>
    <w:rsid w:val="003063C6"/>
    <w:rsid w:val="00306B60"/>
    <w:rsid w:val="00306EB9"/>
    <w:rsid w:val="00306EDC"/>
    <w:rsid w:val="00307418"/>
    <w:rsid w:val="0030777F"/>
    <w:rsid w:val="0030789D"/>
    <w:rsid w:val="00307990"/>
    <w:rsid w:val="00307C0F"/>
    <w:rsid w:val="003100D8"/>
    <w:rsid w:val="00310554"/>
    <w:rsid w:val="003108C8"/>
    <w:rsid w:val="00310E51"/>
    <w:rsid w:val="00310EB6"/>
    <w:rsid w:val="003110E5"/>
    <w:rsid w:val="00311888"/>
    <w:rsid w:val="00311A40"/>
    <w:rsid w:val="00311E5C"/>
    <w:rsid w:val="00312650"/>
    <w:rsid w:val="00312B44"/>
    <w:rsid w:val="00312C9D"/>
    <w:rsid w:val="0031310F"/>
    <w:rsid w:val="0031324D"/>
    <w:rsid w:val="0031435B"/>
    <w:rsid w:val="00314378"/>
    <w:rsid w:val="003144E0"/>
    <w:rsid w:val="00314573"/>
    <w:rsid w:val="00314768"/>
    <w:rsid w:val="00314AE3"/>
    <w:rsid w:val="003152EB"/>
    <w:rsid w:val="00315BF5"/>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5E6"/>
    <w:rsid w:val="00325BE2"/>
    <w:rsid w:val="003260D5"/>
    <w:rsid w:val="003264A0"/>
    <w:rsid w:val="00326C33"/>
    <w:rsid w:val="0032735C"/>
    <w:rsid w:val="0032791C"/>
    <w:rsid w:val="00327F59"/>
    <w:rsid w:val="00327FAC"/>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587"/>
    <w:rsid w:val="00344E22"/>
    <w:rsid w:val="00344ED8"/>
    <w:rsid w:val="00345036"/>
    <w:rsid w:val="00345298"/>
    <w:rsid w:val="0034602A"/>
    <w:rsid w:val="003460FF"/>
    <w:rsid w:val="003473A0"/>
    <w:rsid w:val="003477C1"/>
    <w:rsid w:val="00347BBC"/>
    <w:rsid w:val="00350362"/>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5F4"/>
    <w:rsid w:val="00360709"/>
    <w:rsid w:val="00360962"/>
    <w:rsid w:val="00360C18"/>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A5A"/>
    <w:rsid w:val="00376CA5"/>
    <w:rsid w:val="003771A2"/>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CEA"/>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8A6"/>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71A9"/>
    <w:rsid w:val="003A7252"/>
    <w:rsid w:val="003A74F5"/>
    <w:rsid w:val="003A7C94"/>
    <w:rsid w:val="003A7CB8"/>
    <w:rsid w:val="003B04FE"/>
    <w:rsid w:val="003B0703"/>
    <w:rsid w:val="003B0A49"/>
    <w:rsid w:val="003B0FEF"/>
    <w:rsid w:val="003B1316"/>
    <w:rsid w:val="003B17F1"/>
    <w:rsid w:val="003B1A2C"/>
    <w:rsid w:val="003B1B5E"/>
    <w:rsid w:val="003B1BCB"/>
    <w:rsid w:val="003B1E10"/>
    <w:rsid w:val="003B1F2B"/>
    <w:rsid w:val="003B2544"/>
    <w:rsid w:val="003B2CDC"/>
    <w:rsid w:val="003B3624"/>
    <w:rsid w:val="003B36F4"/>
    <w:rsid w:val="003B38C3"/>
    <w:rsid w:val="003B3D6E"/>
    <w:rsid w:val="003B40FC"/>
    <w:rsid w:val="003B4152"/>
    <w:rsid w:val="003B4272"/>
    <w:rsid w:val="003B42AD"/>
    <w:rsid w:val="003B450B"/>
    <w:rsid w:val="003B4978"/>
    <w:rsid w:val="003B4FCA"/>
    <w:rsid w:val="003B5026"/>
    <w:rsid w:val="003B51FA"/>
    <w:rsid w:val="003B53C5"/>
    <w:rsid w:val="003B5BC3"/>
    <w:rsid w:val="003B5D08"/>
    <w:rsid w:val="003B612E"/>
    <w:rsid w:val="003B69C2"/>
    <w:rsid w:val="003B6CE1"/>
    <w:rsid w:val="003B6E2D"/>
    <w:rsid w:val="003B73C6"/>
    <w:rsid w:val="003B77F9"/>
    <w:rsid w:val="003B78F6"/>
    <w:rsid w:val="003B7925"/>
    <w:rsid w:val="003B7972"/>
    <w:rsid w:val="003C0007"/>
    <w:rsid w:val="003C02D8"/>
    <w:rsid w:val="003C0607"/>
    <w:rsid w:val="003C06CE"/>
    <w:rsid w:val="003C0822"/>
    <w:rsid w:val="003C087E"/>
    <w:rsid w:val="003C0B94"/>
    <w:rsid w:val="003C0C70"/>
    <w:rsid w:val="003C135A"/>
    <w:rsid w:val="003C165C"/>
    <w:rsid w:val="003C171A"/>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934"/>
    <w:rsid w:val="003C6A93"/>
    <w:rsid w:val="003C6C52"/>
    <w:rsid w:val="003C71E2"/>
    <w:rsid w:val="003C7223"/>
    <w:rsid w:val="003C7AD2"/>
    <w:rsid w:val="003C7CCE"/>
    <w:rsid w:val="003C7D8F"/>
    <w:rsid w:val="003D004D"/>
    <w:rsid w:val="003D00A4"/>
    <w:rsid w:val="003D095F"/>
    <w:rsid w:val="003D0A98"/>
    <w:rsid w:val="003D0AE4"/>
    <w:rsid w:val="003D0C59"/>
    <w:rsid w:val="003D0D36"/>
    <w:rsid w:val="003D0DE8"/>
    <w:rsid w:val="003D0F3F"/>
    <w:rsid w:val="003D1178"/>
    <w:rsid w:val="003D12AB"/>
    <w:rsid w:val="003D1474"/>
    <w:rsid w:val="003D1D9B"/>
    <w:rsid w:val="003D1E6B"/>
    <w:rsid w:val="003D1E86"/>
    <w:rsid w:val="003D1E8D"/>
    <w:rsid w:val="003D2418"/>
    <w:rsid w:val="003D2E38"/>
    <w:rsid w:val="003D3414"/>
    <w:rsid w:val="003D37B2"/>
    <w:rsid w:val="003D38B6"/>
    <w:rsid w:val="003D3B17"/>
    <w:rsid w:val="003D3E1F"/>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47C"/>
    <w:rsid w:val="003F052B"/>
    <w:rsid w:val="003F05C3"/>
    <w:rsid w:val="003F0816"/>
    <w:rsid w:val="003F0DA2"/>
    <w:rsid w:val="003F100F"/>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6A4"/>
    <w:rsid w:val="003F670B"/>
    <w:rsid w:val="003F6726"/>
    <w:rsid w:val="003F6858"/>
    <w:rsid w:val="003F6C65"/>
    <w:rsid w:val="003F6D84"/>
    <w:rsid w:val="003F7B3E"/>
    <w:rsid w:val="003F7DFD"/>
    <w:rsid w:val="003F7F17"/>
    <w:rsid w:val="00400160"/>
    <w:rsid w:val="004006D5"/>
    <w:rsid w:val="0040080E"/>
    <w:rsid w:val="00400917"/>
    <w:rsid w:val="00400A38"/>
    <w:rsid w:val="00400CEE"/>
    <w:rsid w:val="00401787"/>
    <w:rsid w:val="00401AF8"/>
    <w:rsid w:val="00401CD9"/>
    <w:rsid w:val="00401F5B"/>
    <w:rsid w:val="004023EA"/>
    <w:rsid w:val="0040245C"/>
    <w:rsid w:val="0040259D"/>
    <w:rsid w:val="0040288B"/>
    <w:rsid w:val="004029E7"/>
    <w:rsid w:val="00403B69"/>
    <w:rsid w:val="00403BD9"/>
    <w:rsid w:val="00403C47"/>
    <w:rsid w:val="00404B95"/>
    <w:rsid w:val="00404DD4"/>
    <w:rsid w:val="00405684"/>
    <w:rsid w:val="00405E5E"/>
    <w:rsid w:val="004062E7"/>
    <w:rsid w:val="004065AE"/>
    <w:rsid w:val="00406F7D"/>
    <w:rsid w:val="0040706C"/>
    <w:rsid w:val="0040775A"/>
    <w:rsid w:val="004077E5"/>
    <w:rsid w:val="00410307"/>
    <w:rsid w:val="004107FE"/>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589F"/>
    <w:rsid w:val="0044590F"/>
    <w:rsid w:val="00445A55"/>
    <w:rsid w:val="00445E54"/>
    <w:rsid w:val="0044613E"/>
    <w:rsid w:val="00446502"/>
    <w:rsid w:val="00446EC0"/>
    <w:rsid w:val="00447244"/>
    <w:rsid w:val="00447702"/>
    <w:rsid w:val="0044779D"/>
    <w:rsid w:val="0044799F"/>
    <w:rsid w:val="00447B18"/>
    <w:rsid w:val="00447D24"/>
    <w:rsid w:val="00447D59"/>
    <w:rsid w:val="00447EE5"/>
    <w:rsid w:val="00450B0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02"/>
    <w:rsid w:val="00457941"/>
    <w:rsid w:val="00457A99"/>
    <w:rsid w:val="00460CDE"/>
    <w:rsid w:val="00460D7E"/>
    <w:rsid w:val="00460E39"/>
    <w:rsid w:val="00460E77"/>
    <w:rsid w:val="004612C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E6B"/>
    <w:rsid w:val="004722E0"/>
    <w:rsid w:val="004728B7"/>
    <w:rsid w:val="00472BF8"/>
    <w:rsid w:val="00472C47"/>
    <w:rsid w:val="00472DAF"/>
    <w:rsid w:val="00472EC5"/>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024"/>
    <w:rsid w:val="0048566A"/>
    <w:rsid w:val="00485720"/>
    <w:rsid w:val="0048599A"/>
    <w:rsid w:val="00485AB8"/>
    <w:rsid w:val="00485AE1"/>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222"/>
    <w:rsid w:val="00496294"/>
    <w:rsid w:val="004965E6"/>
    <w:rsid w:val="00496843"/>
    <w:rsid w:val="00496BB7"/>
    <w:rsid w:val="00496C79"/>
    <w:rsid w:val="00496F56"/>
    <w:rsid w:val="0049721E"/>
    <w:rsid w:val="0049734F"/>
    <w:rsid w:val="004973F2"/>
    <w:rsid w:val="004975C4"/>
    <w:rsid w:val="00497C91"/>
    <w:rsid w:val="004A0A58"/>
    <w:rsid w:val="004A0B49"/>
    <w:rsid w:val="004A0E5D"/>
    <w:rsid w:val="004A0FA2"/>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6F55"/>
    <w:rsid w:val="004A725C"/>
    <w:rsid w:val="004A72D4"/>
    <w:rsid w:val="004A766B"/>
    <w:rsid w:val="004B0321"/>
    <w:rsid w:val="004B03F3"/>
    <w:rsid w:val="004B0E05"/>
    <w:rsid w:val="004B1094"/>
    <w:rsid w:val="004B1425"/>
    <w:rsid w:val="004B143F"/>
    <w:rsid w:val="004B163D"/>
    <w:rsid w:val="004B19FF"/>
    <w:rsid w:val="004B1A93"/>
    <w:rsid w:val="004B1D6E"/>
    <w:rsid w:val="004B1DD8"/>
    <w:rsid w:val="004B20FF"/>
    <w:rsid w:val="004B215A"/>
    <w:rsid w:val="004B2200"/>
    <w:rsid w:val="004B25C8"/>
    <w:rsid w:val="004B27FA"/>
    <w:rsid w:val="004B2BFA"/>
    <w:rsid w:val="004B307C"/>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06"/>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E0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6DC8"/>
    <w:rsid w:val="004C70B4"/>
    <w:rsid w:val="004C7474"/>
    <w:rsid w:val="004C75D3"/>
    <w:rsid w:val="004C7806"/>
    <w:rsid w:val="004C7C2B"/>
    <w:rsid w:val="004D015A"/>
    <w:rsid w:val="004D0497"/>
    <w:rsid w:val="004D06FD"/>
    <w:rsid w:val="004D0F24"/>
    <w:rsid w:val="004D1386"/>
    <w:rsid w:val="004D14FC"/>
    <w:rsid w:val="004D2468"/>
    <w:rsid w:val="004D2628"/>
    <w:rsid w:val="004D2663"/>
    <w:rsid w:val="004D271C"/>
    <w:rsid w:val="004D2DB8"/>
    <w:rsid w:val="004D2EC4"/>
    <w:rsid w:val="004D2EEA"/>
    <w:rsid w:val="004D311B"/>
    <w:rsid w:val="004D3454"/>
    <w:rsid w:val="004D34EE"/>
    <w:rsid w:val="004D3A35"/>
    <w:rsid w:val="004D3F5A"/>
    <w:rsid w:val="004D3FF6"/>
    <w:rsid w:val="004D41C8"/>
    <w:rsid w:val="004D4636"/>
    <w:rsid w:val="004D4A56"/>
    <w:rsid w:val="004D5405"/>
    <w:rsid w:val="004D5546"/>
    <w:rsid w:val="004D55E9"/>
    <w:rsid w:val="004D5A94"/>
    <w:rsid w:val="004D5D2B"/>
    <w:rsid w:val="004D5D45"/>
    <w:rsid w:val="004D6929"/>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506"/>
    <w:rsid w:val="004F06EC"/>
    <w:rsid w:val="004F1238"/>
    <w:rsid w:val="004F17E7"/>
    <w:rsid w:val="004F18B1"/>
    <w:rsid w:val="004F196D"/>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521"/>
    <w:rsid w:val="004F5616"/>
    <w:rsid w:val="004F5A19"/>
    <w:rsid w:val="004F6256"/>
    <w:rsid w:val="004F6491"/>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8A4"/>
    <w:rsid w:val="00537B72"/>
    <w:rsid w:val="00540015"/>
    <w:rsid w:val="0054056C"/>
    <w:rsid w:val="005406A0"/>
    <w:rsid w:val="0054098C"/>
    <w:rsid w:val="00540A43"/>
    <w:rsid w:val="00540A83"/>
    <w:rsid w:val="00540BE5"/>
    <w:rsid w:val="00540CD8"/>
    <w:rsid w:val="005410D0"/>
    <w:rsid w:val="005415F1"/>
    <w:rsid w:val="00541694"/>
    <w:rsid w:val="005419DB"/>
    <w:rsid w:val="00541B8C"/>
    <w:rsid w:val="00541E19"/>
    <w:rsid w:val="00542127"/>
    <w:rsid w:val="00542354"/>
    <w:rsid w:val="00542429"/>
    <w:rsid w:val="00542457"/>
    <w:rsid w:val="005425D7"/>
    <w:rsid w:val="00542622"/>
    <w:rsid w:val="00542700"/>
    <w:rsid w:val="005428BB"/>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638"/>
    <w:rsid w:val="00552974"/>
    <w:rsid w:val="00553412"/>
    <w:rsid w:val="00553AE8"/>
    <w:rsid w:val="00553BCF"/>
    <w:rsid w:val="00553DA1"/>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D87"/>
    <w:rsid w:val="00555E19"/>
    <w:rsid w:val="00556100"/>
    <w:rsid w:val="0055619B"/>
    <w:rsid w:val="00556499"/>
    <w:rsid w:val="005565AE"/>
    <w:rsid w:val="005565EE"/>
    <w:rsid w:val="00556695"/>
    <w:rsid w:val="005568D1"/>
    <w:rsid w:val="00556D24"/>
    <w:rsid w:val="00556F24"/>
    <w:rsid w:val="00556F4B"/>
    <w:rsid w:val="00556FB0"/>
    <w:rsid w:val="00557C85"/>
    <w:rsid w:val="00557D81"/>
    <w:rsid w:val="0056032B"/>
    <w:rsid w:val="005605C6"/>
    <w:rsid w:val="005606F8"/>
    <w:rsid w:val="00560885"/>
    <w:rsid w:val="00560DB9"/>
    <w:rsid w:val="00560EEC"/>
    <w:rsid w:val="00560F9C"/>
    <w:rsid w:val="0056133B"/>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766"/>
    <w:rsid w:val="00564E84"/>
    <w:rsid w:val="00565119"/>
    <w:rsid w:val="00565159"/>
    <w:rsid w:val="0056571E"/>
    <w:rsid w:val="00565922"/>
    <w:rsid w:val="00565EB1"/>
    <w:rsid w:val="00565F4F"/>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4C"/>
    <w:rsid w:val="00570BE3"/>
    <w:rsid w:val="00570D29"/>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8A7"/>
    <w:rsid w:val="00573CC8"/>
    <w:rsid w:val="00574472"/>
    <w:rsid w:val="005746C8"/>
    <w:rsid w:val="00574B7B"/>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BD5"/>
    <w:rsid w:val="00577D6B"/>
    <w:rsid w:val="00577ECD"/>
    <w:rsid w:val="00580049"/>
    <w:rsid w:val="005800F0"/>
    <w:rsid w:val="005805BD"/>
    <w:rsid w:val="00580C0C"/>
    <w:rsid w:val="00580CE9"/>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6B6"/>
    <w:rsid w:val="005847B0"/>
    <w:rsid w:val="00584A51"/>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B08A3"/>
    <w:rsid w:val="005B0B4C"/>
    <w:rsid w:val="005B108A"/>
    <w:rsid w:val="005B1305"/>
    <w:rsid w:val="005B14C3"/>
    <w:rsid w:val="005B14F4"/>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7D9"/>
    <w:rsid w:val="005B71D4"/>
    <w:rsid w:val="005B71F8"/>
    <w:rsid w:val="005B761D"/>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A4"/>
    <w:rsid w:val="005C5A99"/>
    <w:rsid w:val="005C5D39"/>
    <w:rsid w:val="005C5D7F"/>
    <w:rsid w:val="005C5DCB"/>
    <w:rsid w:val="005C5EB5"/>
    <w:rsid w:val="005C63ED"/>
    <w:rsid w:val="005C6655"/>
    <w:rsid w:val="005C668D"/>
    <w:rsid w:val="005C68EF"/>
    <w:rsid w:val="005C6920"/>
    <w:rsid w:val="005C6B40"/>
    <w:rsid w:val="005C6D4C"/>
    <w:rsid w:val="005C7271"/>
    <w:rsid w:val="005C741F"/>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AE"/>
    <w:rsid w:val="005D4A8F"/>
    <w:rsid w:val="005D5269"/>
    <w:rsid w:val="005D5348"/>
    <w:rsid w:val="005D5729"/>
    <w:rsid w:val="005D606A"/>
    <w:rsid w:val="005D61CE"/>
    <w:rsid w:val="005D657F"/>
    <w:rsid w:val="005D65A6"/>
    <w:rsid w:val="005D67A7"/>
    <w:rsid w:val="005D6D74"/>
    <w:rsid w:val="005D6E2B"/>
    <w:rsid w:val="005E0151"/>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1EA"/>
    <w:rsid w:val="005F253E"/>
    <w:rsid w:val="005F29CA"/>
    <w:rsid w:val="005F2D27"/>
    <w:rsid w:val="005F304D"/>
    <w:rsid w:val="005F361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1E2"/>
    <w:rsid w:val="005F7D8D"/>
    <w:rsid w:val="00600067"/>
    <w:rsid w:val="006002CC"/>
    <w:rsid w:val="006004F4"/>
    <w:rsid w:val="006005A7"/>
    <w:rsid w:val="00600664"/>
    <w:rsid w:val="00600A33"/>
    <w:rsid w:val="00600B01"/>
    <w:rsid w:val="00600CD1"/>
    <w:rsid w:val="006012B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6A"/>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5BB"/>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122"/>
    <w:rsid w:val="00617242"/>
    <w:rsid w:val="0062027A"/>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47"/>
    <w:rsid w:val="00624A6A"/>
    <w:rsid w:val="00624CD9"/>
    <w:rsid w:val="00624DFF"/>
    <w:rsid w:val="00624FDC"/>
    <w:rsid w:val="0062511F"/>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4B08"/>
    <w:rsid w:val="00634B29"/>
    <w:rsid w:val="00634B35"/>
    <w:rsid w:val="00634C29"/>
    <w:rsid w:val="00634C74"/>
    <w:rsid w:val="00634FD4"/>
    <w:rsid w:val="006350A0"/>
    <w:rsid w:val="00635397"/>
    <w:rsid w:val="00635958"/>
    <w:rsid w:val="00635DA2"/>
    <w:rsid w:val="006361EC"/>
    <w:rsid w:val="006368C0"/>
    <w:rsid w:val="00636BB1"/>
    <w:rsid w:val="00636C2C"/>
    <w:rsid w:val="006374A2"/>
    <w:rsid w:val="006375A3"/>
    <w:rsid w:val="00637A09"/>
    <w:rsid w:val="00637BAA"/>
    <w:rsid w:val="00637C0F"/>
    <w:rsid w:val="00637D0A"/>
    <w:rsid w:val="00637DE0"/>
    <w:rsid w:val="006400DC"/>
    <w:rsid w:val="0064032E"/>
    <w:rsid w:val="006407FE"/>
    <w:rsid w:val="006408E0"/>
    <w:rsid w:val="00640EF8"/>
    <w:rsid w:val="00640FAD"/>
    <w:rsid w:val="00640FCD"/>
    <w:rsid w:val="00641053"/>
    <w:rsid w:val="00641947"/>
    <w:rsid w:val="00641C7C"/>
    <w:rsid w:val="00641ED3"/>
    <w:rsid w:val="00642267"/>
    <w:rsid w:val="00642389"/>
    <w:rsid w:val="00642650"/>
    <w:rsid w:val="00642798"/>
    <w:rsid w:val="0064325D"/>
    <w:rsid w:val="00643A8E"/>
    <w:rsid w:val="00643D46"/>
    <w:rsid w:val="00643FDA"/>
    <w:rsid w:val="006441A1"/>
    <w:rsid w:val="00644370"/>
    <w:rsid w:val="00644408"/>
    <w:rsid w:val="0064484E"/>
    <w:rsid w:val="00644D45"/>
    <w:rsid w:val="00644E52"/>
    <w:rsid w:val="0064553E"/>
    <w:rsid w:val="0064572D"/>
    <w:rsid w:val="00645F72"/>
    <w:rsid w:val="006460AA"/>
    <w:rsid w:val="00646480"/>
    <w:rsid w:val="00646802"/>
    <w:rsid w:val="006469F3"/>
    <w:rsid w:val="00647193"/>
    <w:rsid w:val="00647A26"/>
    <w:rsid w:val="006500A7"/>
    <w:rsid w:val="00650121"/>
    <w:rsid w:val="00650243"/>
    <w:rsid w:val="006506C2"/>
    <w:rsid w:val="00651550"/>
    <w:rsid w:val="006518CA"/>
    <w:rsid w:val="0065197C"/>
    <w:rsid w:val="00651AA8"/>
    <w:rsid w:val="00651E34"/>
    <w:rsid w:val="00651EBA"/>
    <w:rsid w:val="00652A26"/>
    <w:rsid w:val="00652AE9"/>
    <w:rsid w:val="00652C53"/>
    <w:rsid w:val="00652D53"/>
    <w:rsid w:val="00652D55"/>
    <w:rsid w:val="0065369F"/>
    <w:rsid w:val="00653A2A"/>
    <w:rsid w:val="00653FA4"/>
    <w:rsid w:val="00654117"/>
    <w:rsid w:val="00654168"/>
    <w:rsid w:val="00654492"/>
    <w:rsid w:val="00654619"/>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D8D"/>
    <w:rsid w:val="006625C2"/>
    <w:rsid w:val="006625FC"/>
    <w:rsid w:val="00662F41"/>
    <w:rsid w:val="0066389D"/>
    <w:rsid w:val="00663D9E"/>
    <w:rsid w:val="00664027"/>
    <w:rsid w:val="00664534"/>
    <w:rsid w:val="00664A23"/>
    <w:rsid w:val="00664F29"/>
    <w:rsid w:val="0066500B"/>
    <w:rsid w:val="00665143"/>
    <w:rsid w:val="006658AD"/>
    <w:rsid w:val="00665BAE"/>
    <w:rsid w:val="006666E5"/>
    <w:rsid w:val="00666A36"/>
    <w:rsid w:val="00666FF0"/>
    <w:rsid w:val="00667430"/>
    <w:rsid w:val="00667A08"/>
    <w:rsid w:val="00670208"/>
    <w:rsid w:val="00670461"/>
    <w:rsid w:val="0067059A"/>
    <w:rsid w:val="00670808"/>
    <w:rsid w:val="006709E5"/>
    <w:rsid w:val="00670C4B"/>
    <w:rsid w:val="00670DB0"/>
    <w:rsid w:val="00671773"/>
    <w:rsid w:val="00671F58"/>
    <w:rsid w:val="006720CE"/>
    <w:rsid w:val="00672264"/>
    <w:rsid w:val="0067231B"/>
    <w:rsid w:val="00672336"/>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557"/>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492"/>
    <w:rsid w:val="00693989"/>
    <w:rsid w:val="006939B4"/>
    <w:rsid w:val="00694B66"/>
    <w:rsid w:val="00694C9A"/>
    <w:rsid w:val="00694F79"/>
    <w:rsid w:val="00694F95"/>
    <w:rsid w:val="00695096"/>
    <w:rsid w:val="0069548B"/>
    <w:rsid w:val="00695698"/>
    <w:rsid w:val="006957B5"/>
    <w:rsid w:val="006959A6"/>
    <w:rsid w:val="0069635B"/>
    <w:rsid w:val="006966EE"/>
    <w:rsid w:val="00696959"/>
    <w:rsid w:val="00696EC6"/>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11"/>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FD9"/>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78"/>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264"/>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56A6"/>
    <w:rsid w:val="006E56A8"/>
    <w:rsid w:val="006E5C38"/>
    <w:rsid w:val="006E5CFB"/>
    <w:rsid w:val="006E5EEB"/>
    <w:rsid w:val="006E62F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8F5"/>
    <w:rsid w:val="00714FD3"/>
    <w:rsid w:val="007152B5"/>
    <w:rsid w:val="00715F01"/>
    <w:rsid w:val="00715FF1"/>
    <w:rsid w:val="00716152"/>
    <w:rsid w:val="007163D0"/>
    <w:rsid w:val="00716885"/>
    <w:rsid w:val="00716938"/>
    <w:rsid w:val="00717048"/>
    <w:rsid w:val="0071713A"/>
    <w:rsid w:val="00717352"/>
    <w:rsid w:val="00717521"/>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0D0"/>
    <w:rsid w:val="00724536"/>
    <w:rsid w:val="00724689"/>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63E1"/>
    <w:rsid w:val="00737550"/>
    <w:rsid w:val="00737598"/>
    <w:rsid w:val="007377C4"/>
    <w:rsid w:val="007379BC"/>
    <w:rsid w:val="00737BF7"/>
    <w:rsid w:val="00737D08"/>
    <w:rsid w:val="007400B8"/>
    <w:rsid w:val="00740167"/>
    <w:rsid w:val="007407F7"/>
    <w:rsid w:val="00740954"/>
    <w:rsid w:val="00740FD5"/>
    <w:rsid w:val="00741046"/>
    <w:rsid w:val="00741BD5"/>
    <w:rsid w:val="00741CDE"/>
    <w:rsid w:val="00741F26"/>
    <w:rsid w:val="0074253B"/>
    <w:rsid w:val="00742BAE"/>
    <w:rsid w:val="00742C15"/>
    <w:rsid w:val="00742CF1"/>
    <w:rsid w:val="00742D71"/>
    <w:rsid w:val="00742E7C"/>
    <w:rsid w:val="0074342B"/>
    <w:rsid w:val="00743433"/>
    <w:rsid w:val="00743CB1"/>
    <w:rsid w:val="00744024"/>
    <w:rsid w:val="0074417D"/>
    <w:rsid w:val="00744715"/>
    <w:rsid w:val="00744752"/>
    <w:rsid w:val="00745189"/>
    <w:rsid w:val="007454E0"/>
    <w:rsid w:val="007455F3"/>
    <w:rsid w:val="00745650"/>
    <w:rsid w:val="007457C7"/>
    <w:rsid w:val="00745BA2"/>
    <w:rsid w:val="00745C70"/>
    <w:rsid w:val="00745CB6"/>
    <w:rsid w:val="00746006"/>
    <w:rsid w:val="0074699C"/>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1E28"/>
    <w:rsid w:val="00752913"/>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E74"/>
    <w:rsid w:val="00755FA2"/>
    <w:rsid w:val="00755FE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350"/>
    <w:rsid w:val="007703CC"/>
    <w:rsid w:val="00770572"/>
    <w:rsid w:val="007705B1"/>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10E"/>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40A"/>
    <w:rsid w:val="00781AC3"/>
    <w:rsid w:val="00781B02"/>
    <w:rsid w:val="00782552"/>
    <w:rsid w:val="007826BF"/>
    <w:rsid w:val="00782A09"/>
    <w:rsid w:val="00782AE8"/>
    <w:rsid w:val="0078326A"/>
    <w:rsid w:val="007837BC"/>
    <w:rsid w:val="0078391A"/>
    <w:rsid w:val="007841CF"/>
    <w:rsid w:val="007843AC"/>
    <w:rsid w:val="00785033"/>
    <w:rsid w:val="00785302"/>
    <w:rsid w:val="007854CE"/>
    <w:rsid w:val="00785A36"/>
    <w:rsid w:val="00785CFD"/>
    <w:rsid w:val="00785F18"/>
    <w:rsid w:val="0078604C"/>
    <w:rsid w:val="00786594"/>
    <w:rsid w:val="00786746"/>
    <w:rsid w:val="00786775"/>
    <w:rsid w:val="00786904"/>
    <w:rsid w:val="00786A21"/>
    <w:rsid w:val="0078708B"/>
    <w:rsid w:val="007873B0"/>
    <w:rsid w:val="007878F9"/>
    <w:rsid w:val="00787BD1"/>
    <w:rsid w:val="007903CB"/>
    <w:rsid w:val="007904A5"/>
    <w:rsid w:val="00790505"/>
    <w:rsid w:val="00790AE8"/>
    <w:rsid w:val="00790B6E"/>
    <w:rsid w:val="00791DF1"/>
    <w:rsid w:val="00791F70"/>
    <w:rsid w:val="007920B4"/>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4BE"/>
    <w:rsid w:val="007B2102"/>
    <w:rsid w:val="007B2128"/>
    <w:rsid w:val="007B235D"/>
    <w:rsid w:val="007B2459"/>
    <w:rsid w:val="007B2BAE"/>
    <w:rsid w:val="007B3264"/>
    <w:rsid w:val="007B338C"/>
    <w:rsid w:val="007B3A0D"/>
    <w:rsid w:val="007B3D58"/>
    <w:rsid w:val="007B3E3B"/>
    <w:rsid w:val="007B3EA3"/>
    <w:rsid w:val="007B4362"/>
    <w:rsid w:val="007B4799"/>
    <w:rsid w:val="007B48BB"/>
    <w:rsid w:val="007B4C68"/>
    <w:rsid w:val="007B5554"/>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E51"/>
    <w:rsid w:val="007C1FBB"/>
    <w:rsid w:val="007C1FDE"/>
    <w:rsid w:val="007C2103"/>
    <w:rsid w:val="007C296C"/>
    <w:rsid w:val="007C2A93"/>
    <w:rsid w:val="007C2B9A"/>
    <w:rsid w:val="007C2CC5"/>
    <w:rsid w:val="007C2E37"/>
    <w:rsid w:val="007C2F19"/>
    <w:rsid w:val="007C31E0"/>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607"/>
    <w:rsid w:val="007C6AE0"/>
    <w:rsid w:val="007C752A"/>
    <w:rsid w:val="007C7BBC"/>
    <w:rsid w:val="007C7C75"/>
    <w:rsid w:val="007D0134"/>
    <w:rsid w:val="007D0921"/>
    <w:rsid w:val="007D0BBE"/>
    <w:rsid w:val="007D0C87"/>
    <w:rsid w:val="007D0DC2"/>
    <w:rsid w:val="007D106E"/>
    <w:rsid w:val="007D1350"/>
    <w:rsid w:val="007D14D6"/>
    <w:rsid w:val="007D1705"/>
    <w:rsid w:val="007D1834"/>
    <w:rsid w:val="007D1B28"/>
    <w:rsid w:val="007D1E12"/>
    <w:rsid w:val="007D21B5"/>
    <w:rsid w:val="007D2C5A"/>
    <w:rsid w:val="007D2F59"/>
    <w:rsid w:val="007D3F11"/>
    <w:rsid w:val="007D4121"/>
    <w:rsid w:val="007D4704"/>
    <w:rsid w:val="007D483E"/>
    <w:rsid w:val="007D49AB"/>
    <w:rsid w:val="007D4B1B"/>
    <w:rsid w:val="007D4C8A"/>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4FE9"/>
    <w:rsid w:val="007E5BAA"/>
    <w:rsid w:val="007E5EA9"/>
    <w:rsid w:val="007E5F03"/>
    <w:rsid w:val="007E60DC"/>
    <w:rsid w:val="007E6390"/>
    <w:rsid w:val="007E6425"/>
    <w:rsid w:val="007E64D4"/>
    <w:rsid w:val="007E64F4"/>
    <w:rsid w:val="007E6544"/>
    <w:rsid w:val="007E6C69"/>
    <w:rsid w:val="007E72C6"/>
    <w:rsid w:val="007E73FC"/>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19"/>
    <w:rsid w:val="007F60BC"/>
    <w:rsid w:val="007F60D0"/>
    <w:rsid w:val="007F60D3"/>
    <w:rsid w:val="007F6276"/>
    <w:rsid w:val="007F6616"/>
    <w:rsid w:val="007F66B8"/>
    <w:rsid w:val="007F675E"/>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E"/>
    <w:rsid w:val="00806310"/>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3AA"/>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EA9"/>
    <w:rsid w:val="00827257"/>
    <w:rsid w:val="0082785C"/>
    <w:rsid w:val="00827D8A"/>
    <w:rsid w:val="0083021B"/>
    <w:rsid w:val="00830956"/>
    <w:rsid w:val="0083122D"/>
    <w:rsid w:val="0083139A"/>
    <w:rsid w:val="00831BD7"/>
    <w:rsid w:val="00832564"/>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9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495"/>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76"/>
    <w:rsid w:val="0085124B"/>
    <w:rsid w:val="008512C6"/>
    <w:rsid w:val="008514C9"/>
    <w:rsid w:val="00851719"/>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3C6"/>
    <w:rsid w:val="00860691"/>
    <w:rsid w:val="00860DC5"/>
    <w:rsid w:val="00860E44"/>
    <w:rsid w:val="008610E8"/>
    <w:rsid w:val="00861417"/>
    <w:rsid w:val="00861714"/>
    <w:rsid w:val="008619C1"/>
    <w:rsid w:val="00861AFB"/>
    <w:rsid w:val="00862060"/>
    <w:rsid w:val="008627A2"/>
    <w:rsid w:val="008627C2"/>
    <w:rsid w:val="0086291D"/>
    <w:rsid w:val="008629A2"/>
    <w:rsid w:val="00862E60"/>
    <w:rsid w:val="00862F42"/>
    <w:rsid w:val="00863144"/>
    <w:rsid w:val="008631B5"/>
    <w:rsid w:val="00863491"/>
    <w:rsid w:val="00863941"/>
    <w:rsid w:val="00863D13"/>
    <w:rsid w:val="00863D4C"/>
    <w:rsid w:val="00863E7C"/>
    <w:rsid w:val="00864009"/>
    <w:rsid w:val="0086416E"/>
    <w:rsid w:val="00864634"/>
    <w:rsid w:val="00864A61"/>
    <w:rsid w:val="008650CF"/>
    <w:rsid w:val="008651C5"/>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338"/>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700"/>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401"/>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36"/>
    <w:rsid w:val="008A1111"/>
    <w:rsid w:val="008A171A"/>
    <w:rsid w:val="008A1998"/>
    <w:rsid w:val="008A1EF4"/>
    <w:rsid w:val="008A22E4"/>
    <w:rsid w:val="008A2347"/>
    <w:rsid w:val="008A2AA5"/>
    <w:rsid w:val="008A2CDE"/>
    <w:rsid w:val="008A36DD"/>
    <w:rsid w:val="008A39A0"/>
    <w:rsid w:val="008A3BE1"/>
    <w:rsid w:val="008A3D50"/>
    <w:rsid w:val="008A3E0A"/>
    <w:rsid w:val="008A3E25"/>
    <w:rsid w:val="008A4981"/>
    <w:rsid w:val="008A4F28"/>
    <w:rsid w:val="008A5791"/>
    <w:rsid w:val="008A57A2"/>
    <w:rsid w:val="008A5EF9"/>
    <w:rsid w:val="008A6413"/>
    <w:rsid w:val="008A6558"/>
    <w:rsid w:val="008A6C2B"/>
    <w:rsid w:val="008A71C9"/>
    <w:rsid w:val="008A7E4C"/>
    <w:rsid w:val="008A7FB7"/>
    <w:rsid w:val="008B0035"/>
    <w:rsid w:val="008B05BE"/>
    <w:rsid w:val="008B0730"/>
    <w:rsid w:val="008B0B49"/>
    <w:rsid w:val="008B0CB1"/>
    <w:rsid w:val="008B0CB9"/>
    <w:rsid w:val="008B125C"/>
    <w:rsid w:val="008B1270"/>
    <w:rsid w:val="008B1371"/>
    <w:rsid w:val="008B1947"/>
    <w:rsid w:val="008B2582"/>
    <w:rsid w:val="008B2821"/>
    <w:rsid w:val="008B2B03"/>
    <w:rsid w:val="008B2E0A"/>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223"/>
    <w:rsid w:val="008C230B"/>
    <w:rsid w:val="008C26BB"/>
    <w:rsid w:val="008C27AC"/>
    <w:rsid w:val="008C2B3B"/>
    <w:rsid w:val="008C2C16"/>
    <w:rsid w:val="008C3081"/>
    <w:rsid w:val="008C3308"/>
    <w:rsid w:val="008C3986"/>
    <w:rsid w:val="008C3987"/>
    <w:rsid w:val="008C440D"/>
    <w:rsid w:val="008C44AE"/>
    <w:rsid w:val="008C452B"/>
    <w:rsid w:val="008C467A"/>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D61"/>
    <w:rsid w:val="008D71DE"/>
    <w:rsid w:val="008D71FC"/>
    <w:rsid w:val="008D7AB5"/>
    <w:rsid w:val="008E0174"/>
    <w:rsid w:val="008E0524"/>
    <w:rsid w:val="008E052A"/>
    <w:rsid w:val="008E0BD1"/>
    <w:rsid w:val="008E0F59"/>
    <w:rsid w:val="008E1385"/>
    <w:rsid w:val="008E140B"/>
    <w:rsid w:val="008E143A"/>
    <w:rsid w:val="008E1460"/>
    <w:rsid w:val="008E14F1"/>
    <w:rsid w:val="008E176E"/>
    <w:rsid w:val="008E1828"/>
    <w:rsid w:val="008E21F5"/>
    <w:rsid w:val="008E2208"/>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960"/>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BA5"/>
    <w:rsid w:val="008F4CC3"/>
    <w:rsid w:val="008F555D"/>
    <w:rsid w:val="008F5C6E"/>
    <w:rsid w:val="008F6097"/>
    <w:rsid w:val="008F60DD"/>
    <w:rsid w:val="008F6221"/>
    <w:rsid w:val="008F639D"/>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76D"/>
    <w:rsid w:val="00907DB6"/>
    <w:rsid w:val="00910312"/>
    <w:rsid w:val="009103F8"/>
    <w:rsid w:val="0091059F"/>
    <w:rsid w:val="00910720"/>
    <w:rsid w:val="00910A1A"/>
    <w:rsid w:val="00911001"/>
    <w:rsid w:val="009110D5"/>
    <w:rsid w:val="00911108"/>
    <w:rsid w:val="0091121F"/>
    <w:rsid w:val="009112D5"/>
    <w:rsid w:val="00911D29"/>
    <w:rsid w:val="0091213A"/>
    <w:rsid w:val="0091234D"/>
    <w:rsid w:val="0091248D"/>
    <w:rsid w:val="00912668"/>
    <w:rsid w:val="00912E0D"/>
    <w:rsid w:val="00912E2D"/>
    <w:rsid w:val="00913926"/>
    <w:rsid w:val="00913B1A"/>
    <w:rsid w:val="00913B82"/>
    <w:rsid w:val="0091448B"/>
    <w:rsid w:val="00914BEF"/>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33A"/>
    <w:rsid w:val="00921474"/>
    <w:rsid w:val="009219F7"/>
    <w:rsid w:val="00921EEF"/>
    <w:rsid w:val="00921F64"/>
    <w:rsid w:val="00921FC1"/>
    <w:rsid w:val="009226C3"/>
    <w:rsid w:val="00922714"/>
    <w:rsid w:val="00922AFE"/>
    <w:rsid w:val="00922EDB"/>
    <w:rsid w:val="009234B2"/>
    <w:rsid w:val="009236D9"/>
    <w:rsid w:val="0092373B"/>
    <w:rsid w:val="00923B13"/>
    <w:rsid w:val="00923C4E"/>
    <w:rsid w:val="00924420"/>
    <w:rsid w:val="009244A0"/>
    <w:rsid w:val="009244BF"/>
    <w:rsid w:val="0092464D"/>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C74"/>
    <w:rsid w:val="00941558"/>
    <w:rsid w:val="00941CD4"/>
    <w:rsid w:val="0094234B"/>
    <w:rsid w:val="00942550"/>
    <w:rsid w:val="00942559"/>
    <w:rsid w:val="00942AB3"/>
    <w:rsid w:val="00942B95"/>
    <w:rsid w:val="009435FF"/>
    <w:rsid w:val="009440B1"/>
    <w:rsid w:val="00944391"/>
    <w:rsid w:val="00944830"/>
    <w:rsid w:val="009449E5"/>
    <w:rsid w:val="00944D2E"/>
    <w:rsid w:val="00944DED"/>
    <w:rsid w:val="00945027"/>
    <w:rsid w:val="00945D51"/>
    <w:rsid w:val="009464BD"/>
    <w:rsid w:val="009465FA"/>
    <w:rsid w:val="009467EE"/>
    <w:rsid w:val="00946A68"/>
    <w:rsid w:val="00946D7D"/>
    <w:rsid w:val="009474F2"/>
    <w:rsid w:val="009474F9"/>
    <w:rsid w:val="009475BE"/>
    <w:rsid w:val="00950883"/>
    <w:rsid w:val="00950897"/>
    <w:rsid w:val="00950B76"/>
    <w:rsid w:val="00950BA7"/>
    <w:rsid w:val="00950E25"/>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422"/>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CD1"/>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BFA"/>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A6"/>
    <w:rsid w:val="0099622F"/>
    <w:rsid w:val="009964D7"/>
    <w:rsid w:val="009966A8"/>
    <w:rsid w:val="00996BC5"/>
    <w:rsid w:val="00996C81"/>
    <w:rsid w:val="00996EC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66"/>
    <w:rsid w:val="009A6FAB"/>
    <w:rsid w:val="009A7244"/>
    <w:rsid w:val="009A76CE"/>
    <w:rsid w:val="009A7A41"/>
    <w:rsid w:val="009A7D05"/>
    <w:rsid w:val="009A7EBE"/>
    <w:rsid w:val="009B063B"/>
    <w:rsid w:val="009B09D8"/>
    <w:rsid w:val="009B0B0E"/>
    <w:rsid w:val="009B0B86"/>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A5"/>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60B1"/>
    <w:rsid w:val="009C61D5"/>
    <w:rsid w:val="009C62B1"/>
    <w:rsid w:val="009C6333"/>
    <w:rsid w:val="009C703B"/>
    <w:rsid w:val="009C74F8"/>
    <w:rsid w:val="009C75DA"/>
    <w:rsid w:val="009C783B"/>
    <w:rsid w:val="009C79D3"/>
    <w:rsid w:val="009C7E94"/>
    <w:rsid w:val="009D009C"/>
    <w:rsid w:val="009D023E"/>
    <w:rsid w:val="009D02AE"/>
    <w:rsid w:val="009D04F3"/>
    <w:rsid w:val="009D08D1"/>
    <w:rsid w:val="009D09EB"/>
    <w:rsid w:val="009D0AB6"/>
    <w:rsid w:val="009D11F3"/>
    <w:rsid w:val="009D1237"/>
    <w:rsid w:val="009D13B8"/>
    <w:rsid w:val="009D1F9F"/>
    <w:rsid w:val="009D2147"/>
    <w:rsid w:val="009D2510"/>
    <w:rsid w:val="009D2639"/>
    <w:rsid w:val="009D2B90"/>
    <w:rsid w:val="009D2FB1"/>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56C"/>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913"/>
    <w:rsid w:val="009F7C52"/>
    <w:rsid w:val="009F7E8E"/>
    <w:rsid w:val="00A004AB"/>
    <w:rsid w:val="00A00650"/>
    <w:rsid w:val="00A00D64"/>
    <w:rsid w:val="00A00D92"/>
    <w:rsid w:val="00A01126"/>
    <w:rsid w:val="00A01169"/>
    <w:rsid w:val="00A01890"/>
    <w:rsid w:val="00A01AC8"/>
    <w:rsid w:val="00A01B07"/>
    <w:rsid w:val="00A0242E"/>
    <w:rsid w:val="00A025A0"/>
    <w:rsid w:val="00A033E7"/>
    <w:rsid w:val="00A035DF"/>
    <w:rsid w:val="00A03FCA"/>
    <w:rsid w:val="00A04A13"/>
    <w:rsid w:val="00A04B1D"/>
    <w:rsid w:val="00A04BDE"/>
    <w:rsid w:val="00A05273"/>
    <w:rsid w:val="00A05499"/>
    <w:rsid w:val="00A055B1"/>
    <w:rsid w:val="00A058CB"/>
    <w:rsid w:val="00A05D7D"/>
    <w:rsid w:val="00A05EC4"/>
    <w:rsid w:val="00A0624F"/>
    <w:rsid w:val="00A062D2"/>
    <w:rsid w:val="00A06D6E"/>
    <w:rsid w:val="00A06F0F"/>
    <w:rsid w:val="00A07052"/>
    <w:rsid w:val="00A072C8"/>
    <w:rsid w:val="00A074BF"/>
    <w:rsid w:val="00A0751E"/>
    <w:rsid w:val="00A07E77"/>
    <w:rsid w:val="00A102AD"/>
    <w:rsid w:val="00A107D3"/>
    <w:rsid w:val="00A1104B"/>
    <w:rsid w:val="00A11094"/>
    <w:rsid w:val="00A112B9"/>
    <w:rsid w:val="00A118E0"/>
    <w:rsid w:val="00A11FE6"/>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11"/>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F3A"/>
    <w:rsid w:val="00A35156"/>
    <w:rsid w:val="00A35347"/>
    <w:rsid w:val="00A353B8"/>
    <w:rsid w:val="00A356F1"/>
    <w:rsid w:val="00A35781"/>
    <w:rsid w:val="00A35A2D"/>
    <w:rsid w:val="00A35CF1"/>
    <w:rsid w:val="00A35F56"/>
    <w:rsid w:val="00A36656"/>
    <w:rsid w:val="00A369B3"/>
    <w:rsid w:val="00A37079"/>
    <w:rsid w:val="00A376F9"/>
    <w:rsid w:val="00A3774E"/>
    <w:rsid w:val="00A37FA3"/>
    <w:rsid w:val="00A400B8"/>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854"/>
    <w:rsid w:val="00A45AC3"/>
    <w:rsid w:val="00A45FBF"/>
    <w:rsid w:val="00A462FB"/>
    <w:rsid w:val="00A4634C"/>
    <w:rsid w:val="00A474CA"/>
    <w:rsid w:val="00A476AE"/>
    <w:rsid w:val="00A476E9"/>
    <w:rsid w:val="00A477F6"/>
    <w:rsid w:val="00A47C5B"/>
    <w:rsid w:val="00A5045C"/>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19"/>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04"/>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59E"/>
    <w:rsid w:val="00A7388F"/>
    <w:rsid w:val="00A739DD"/>
    <w:rsid w:val="00A73C54"/>
    <w:rsid w:val="00A73F56"/>
    <w:rsid w:val="00A745B7"/>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88"/>
    <w:rsid w:val="00A82C77"/>
    <w:rsid w:val="00A8303D"/>
    <w:rsid w:val="00A83780"/>
    <w:rsid w:val="00A84511"/>
    <w:rsid w:val="00A84512"/>
    <w:rsid w:val="00A845E7"/>
    <w:rsid w:val="00A84D17"/>
    <w:rsid w:val="00A851C6"/>
    <w:rsid w:val="00A852B7"/>
    <w:rsid w:val="00A852E5"/>
    <w:rsid w:val="00A85576"/>
    <w:rsid w:val="00A856EA"/>
    <w:rsid w:val="00A85E25"/>
    <w:rsid w:val="00A86624"/>
    <w:rsid w:val="00A86A1B"/>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95"/>
    <w:rsid w:val="00A9340B"/>
    <w:rsid w:val="00A937F4"/>
    <w:rsid w:val="00A93C9A"/>
    <w:rsid w:val="00A94394"/>
    <w:rsid w:val="00A9455F"/>
    <w:rsid w:val="00A9474D"/>
    <w:rsid w:val="00A94916"/>
    <w:rsid w:val="00A94F3C"/>
    <w:rsid w:val="00A956FE"/>
    <w:rsid w:val="00A95BC3"/>
    <w:rsid w:val="00A95D78"/>
    <w:rsid w:val="00A96941"/>
    <w:rsid w:val="00A96BCA"/>
    <w:rsid w:val="00A97155"/>
    <w:rsid w:val="00A97509"/>
    <w:rsid w:val="00A97723"/>
    <w:rsid w:val="00A978E1"/>
    <w:rsid w:val="00A97E89"/>
    <w:rsid w:val="00A97F37"/>
    <w:rsid w:val="00AA0303"/>
    <w:rsid w:val="00AA0433"/>
    <w:rsid w:val="00AA0691"/>
    <w:rsid w:val="00AA06CD"/>
    <w:rsid w:val="00AA0A92"/>
    <w:rsid w:val="00AA124D"/>
    <w:rsid w:val="00AA1279"/>
    <w:rsid w:val="00AA12C4"/>
    <w:rsid w:val="00AA1467"/>
    <w:rsid w:val="00AA1520"/>
    <w:rsid w:val="00AA1A65"/>
    <w:rsid w:val="00AA1B23"/>
    <w:rsid w:val="00AA253A"/>
    <w:rsid w:val="00AA269F"/>
    <w:rsid w:val="00AA2860"/>
    <w:rsid w:val="00AA291A"/>
    <w:rsid w:val="00AA2CC3"/>
    <w:rsid w:val="00AA34B2"/>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E1"/>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B4"/>
    <w:rsid w:val="00AC4D1D"/>
    <w:rsid w:val="00AC4D6E"/>
    <w:rsid w:val="00AC55D0"/>
    <w:rsid w:val="00AC580B"/>
    <w:rsid w:val="00AC59A5"/>
    <w:rsid w:val="00AC59F9"/>
    <w:rsid w:val="00AC5E21"/>
    <w:rsid w:val="00AC5F14"/>
    <w:rsid w:val="00AC5F7C"/>
    <w:rsid w:val="00AC5F86"/>
    <w:rsid w:val="00AC5FD6"/>
    <w:rsid w:val="00AC6188"/>
    <w:rsid w:val="00AC6392"/>
    <w:rsid w:val="00AC6683"/>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FBA"/>
    <w:rsid w:val="00AD43C2"/>
    <w:rsid w:val="00AD4748"/>
    <w:rsid w:val="00AD4A11"/>
    <w:rsid w:val="00AD506C"/>
    <w:rsid w:val="00AD50C7"/>
    <w:rsid w:val="00AD5138"/>
    <w:rsid w:val="00AD60F4"/>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68D"/>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496"/>
    <w:rsid w:val="00B05ADC"/>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600"/>
    <w:rsid w:val="00B1475E"/>
    <w:rsid w:val="00B14A55"/>
    <w:rsid w:val="00B14CFF"/>
    <w:rsid w:val="00B14D96"/>
    <w:rsid w:val="00B154F0"/>
    <w:rsid w:val="00B15823"/>
    <w:rsid w:val="00B1590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44"/>
    <w:rsid w:val="00B269FE"/>
    <w:rsid w:val="00B26A1E"/>
    <w:rsid w:val="00B270A3"/>
    <w:rsid w:val="00B3008E"/>
    <w:rsid w:val="00B3068E"/>
    <w:rsid w:val="00B3082B"/>
    <w:rsid w:val="00B30AAF"/>
    <w:rsid w:val="00B30D13"/>
    <w:rsid w:val="00B31304"/>
    <w:rsid w:val="00B31A98"/>
    <w:rsid w:val="00B31D6B"/>
    <w:rsid w:val="00B3206C"/>
    <w:rsid w:val="00B32114"/>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D16"/>
    <w:rsid w:val="00B454C1"/>
    <w:rsid w:val="00B45550"/>
    <w:rsid w:val="00B456E5"/>
    <w:rsid w:val="00B45D49"/>
    <w:rsid w:val="00B45DE7"/>
    <w:rsid w:val="00B45E36"/>
    <w:rsid w:val="00B46183"/>
    <w:rsid w:val="00B46B4E"/>
    <w:rsid w:val="00B46C9A"/>
    <w:rsid w:val="00B46D29"/>
    <w:rsid w:val="00B46F5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8A0"/>
    <w:rsid w:val="00B55C9E"/>
    <w:rsid w:val="00B55CA5"/>
    <w:rsid w:val="00B55F0B"/>
    <w:rsid w:val="00B56027"/>
    <w:rsid w:val="00B5626D"/>
    <w:rsid w:val="00B566EF"/>
    <w:rsid w:val="00B5680E"/>
    <w:rsid w:val="00B5690A"/>
    <w:rsid w:val="00B569C8"/>
    <w:rsid w:val="00B56C01"/>
    <w:rsid w:val="00B56D23"/>
    <w:rsid w:val="00B56E50"/>
    <w:rsid w:val="00B578A4"/>
    <w:rsid w:val="00B578B7"/>
    <w:rsid w:val="00B57A33"/>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825"/>
    <w:rsid w:val="00B629F8"/>
    <w:rsid w:val="00B62B5B"/>
    <w:rsid w:val="00B62C45"/>
    <w:rsid w:val="00B62FEA"/>
    <w:rsid w:val="00B63174"/>
    <w:rsid w:val="00B63C0C"/>
    <w:rsid w:val="00B63C39"/>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F0"/>
    <w:rsid w:val="00B677C8"/>
    <w:rsid w:val="00B67A37"/>
    <w:rsid w:val="00B67C02"/>
    <w:rsid w:val="00B67C3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2D"/>
    <w:rsid w:val="00B86A60"/>
    <w:rsid w:val="00B86E5B"/>
    <w:rsid w:val="00B8736D"/>
    <w:rsid w:val="00B87501"/>
    <w:rsid w:val="00B87A9F"/>
    <w:rsid w:val="00B87E31"/>
    <w:rsid w:val="00B90042"/>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39B"/>
    <w:rsid w:val="00B93772"/>
    <w:rsid w:val="00B93C84"/>
    <w:rsid w:val="00B93C85"/>
    <w:rsid w:val="00B93D8F"/>
    <w:rsid w:val="00B9437A"/>
    <w:rsid w:val="00B944BA"/>
    <w:rsid w:val="00B94664"/>
    <w:rsid w:val="00B949C0"/>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978EA"/>
    <w:rsid w:val="00BA01F4"/>
    <w:rsid w:val="00BA0360"/>
    <w:rsid w:val="00BA0461"/>
    <w:rsid w:val="00BA0933"/>
    <w:rsid w:val="00BA09DE"/>
    <w:rsid w:val="00BA10AB"/>
    <w:rsid w:val="00BA125F"/>
    <w:rsid w:val="00BA1302"/>
    <w:rsid w:val="00BA1451"/>
    <w:rsid w:val="00BA1457"/>
    <w:rsid w:val="00BA14D0"/>
    <w:rsid w:val="00BA15DD"/>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71"/>
    <w:rsid w:val="00BA657B"/>
    <w:rsid w:val="00BA7215"/>
    <w:rsid w:val="00BA75B0"/>
    <w:rsid w:val="00BA76A6"/>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9E3"/>
    <w:rsid w:val="00BB5A3D"/>
    <w:rsid w:val="00BB5C47"/>
    <w:rsid w:val="00BB610D"/>
    <w:rsid w:val="00BB6278"/>
    <w:rsid w:val="00BB6374"/>
    <w:rsid w:val="00BB64BE"/>
    <w:rsid w:val="00BB6CB3"/>
    <w:rsid w:val="00BB75B4"/>
    <w:rsid w:val="00BB7778"/>
    <w:rsid w:val="00BB7B6F"/>
    <w:rsid w:val="00BB7BAC"/>
    <w:rsid w:val="00BC01DC"/>
    <w:rsid w:val="00BC0800"/>
    <w:rsid w:val="00BC0B43"/>
    <w:rsid w:val="00BC0EB4"/>
    <w:rsid w:val="00BC0F77"/>
    <w:rsid w:val="00BC10E8"/>
    <w:rsid w:val="00BC1281"/>
    <w:rsid w:val="00BC175C"/>
    <w:rsid w:val="00BC17AE"/>
    <w:rsid w:val="00BC1827"/>
    <w:rsid w:val="00BC18D3"/>
    <w:rsid w:val="00BC1E2D"/>
    <w:rsid w:val="00BC2114"/>
    <w:rsid w:val="00BC24F0"/>
    <w:rsid w:val="00BC2559"/>
    <w:rsid w:val="00BC2627"/>
    <w:rsid w:val="00BC2984"/>
    <w:rsid w:val="00BC3179"/>
    <w:rsid w:val="00BC319E"/>
    <w:rsid w:val="00BC31F0"/>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EDB"/>
    <w:rsid w:val="00BC771E"/>
    <w:rsid w:val="00BC7D92"/>
    <w:rsid w:val="00BC7F95"/>
    <w:rsid w:val="00BD0559"/>
    <w:rsid w:val="00BD0782"/>
    <w:rsid w:val="00BD089C"/>
    <w:rsid w:val="00BD0A77"/>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9E"/>
    <w:rsid w:val="00BD5D00"/>
    <w:rsid w:val="00BD5DA7"/>
    <w:rsid w:val="00BD66DE"/>
    <w:rsid w:val="00BD6B3A"/>
    <w:rsid w:val="00BD6CFF"/>
    <w:rsid w:val="00BD6F1B"/>
    <w:rsid w:val="00BD72A8"/>
    <w:rsid w:val="00BD7310"/>
    <w:rsid w:val="00BD73C2"/>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B8C"/>
    <w:rsid w:val="00BF4F69"/>
    <w:rsid w:val="00BF5065"/>
    <w:rsid w:val="00BF580C"/>
    <w:rsid w:val="00BF5BB3"/>
    <w:rsid w:val="00BF5F6A"/>
    <w:rsid w:val="00BF646C"/>
    <w:rsid w:val="00BF65FB"/>
    <w:rsid w:val="00BF6A4C"/>
    <w:rsid w:val="00BF6CF9"/>
    <w:rsid w:val="00BF70C8"/>
    <w:rsid w:val="00BF7113"/>
    <w:rsid w:val="00BF7360"/>
    <w:rsid w:val="00BF74CC"/>
    <w:rsid w:val="00BF74E3"/>
    <w:rsid w:val="00BF7C67"/>
    <w:rsid w:val="00C00562"/>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04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B97"/>
    <w:rsid w:val="00C1530A"/>
    <w:rsid w:val="00C158C6"/>
    <w:rsid w:val="00C16743"/>
    <w:rsid w:val="00C16D61"/>
    <w:rsid w:val="00C16FD9"/>
    <w:rsid w:val="00C172AB"/>
    <w:rsid w:val="00C17734"/>
    <w:rsid w:val="00C17816"/>
    <w:rsid w:val="00C20108"/>
    <w:rsid w:val="00C20287"/>
    <w:rsid w:val="00C204ED"/>
    <w:rsid w:val="00C20A8A"/>
    <w:rsid w:val="00C20AF8"/>
    <w:rsid w:val="00C20E8C"/>
    <w:rsid w:val="00C210D5"/>
    <w:rsid w:val="00C212D3"/>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B75"/>
    <w:rsid w:val="00C31C19"/>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5004"/>
    <w:rsid w:val="00C354C5"/>
    <w:rsid w:val="00C35A11"/>
    <w:rsid w:val="00C35A7A"/>
    <w:rsid w:val="00C36014"/>
    <w:rsid w:val="00C365C0"/>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6A"/>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3B"/>
    <w:rsid w:val="00C709DB"/>
    <w:rsid w:val="00C70E49"/>
    <w:rsid w:val="00C70EFC"/>
    <w:rsid w:val="00C71C0B"/>
    <w:rsid w:val="00C71C8B"/>
    <w:rsid w:val="00C71F22"/>
    <w:rsid w:val="00C7243C"/>
    <w:rsid w:val="00C726C4"/>
    <w:rsid w:val="00C72A7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1149"/>
    <w:rsid w:val="00C81382"/>
    <w:rsid w:val="00C819B1"/>
    <w:rsid w:val="00C81B9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AD"/>
    <w:rsid w:val="00C85479"/>
    <w:rsid w:val="00C85817"/>
    <w:rsid w:val="00C8595C"/>
    <w:rsid w:val="00C85CF3"/>
    <w:rsid w:val="00C85E66"/>
    <w:rsid w:val="00C8639F"/>
    <w:rsid w:val="00C86927"/>
    <w:rsid w:val="00C86EFD"/>
    <w:rsid w:val="00C86F15"/>
    <w:rsid w:val="00C87184"/>
    <w:rsid w:val="00C872B5"/>
    <w:rsid w:val="00C872C3"/>
    <w:rsid w:val="00C87808"/>
    <w:rsid w:val="00C87876"/>
    <w:rsid w:val="00C87E6D"/>
    <w:rsid w:val="00C90198"/>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400"/>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61D"/>
    <w:rsid w:val="00CB17E5"/>
    <w:rsid w:val="00CB194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33D"/>
    <w:rsid w:val="00CB64D7"/>
    <w:rsid w:val="00CB687A"/>
    <w:rsid w:val="00CB692B"/>
    <w:rsid w:val="00CB6A6C"/>
    <w:rsid w:val="00CB6AA6"/>
    <w:rsid w:val="00CB70C3"/>
    <w:rsid w:val="00CB716F"/>
    <w:rsid w:val="00CB7E30"/>
    <w:rsid w:val="00CB7E50"/>
    <w:rsid w:val="00CC0370"/>
    <w:rsid w:val="00CC040E"/>
    <w:rsid w:val="00CC08F5"/>
    <w:rsid w:val="00CC0C07"/>
    <w:rsid w:val="00CC10C0"/>
    <w:rsid w:val="00CC17F7"/>
    <w:rsid w:val="00CC22D3"/>
    <w:rsid w:val="00CC230A"/>
    <w:rsid w:val="00CC250B"/>
    <w:rsid w:val="00CC2D01"/>
    <w:rsid w:val="00CC2D23"/>
    <w:rsid w:val="00CC2EED"/>
    <w:rsid w:val="00CC3020"/>
    <w:rsid w:val="00CC3260"/>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BF"/>
    <w:rsid w:val="00CD05C7"/>
    <w:rsid w:val="00CD0B0F"/>
    <w:rsid w:val="00CD0F0C"/>
    <w:rsid w:val="00CD0FE3"/>
    <w:rsid w:val="00CD10A1"/>
    <w:rsid w:val="00CD120D"/>
    <w:rsid w:val="00CD1421"/>
    <w:rsid w:val="00CD17EB"/>
    <w:rsid w:val="00CD1BE9"/>
    <w:rsid w:val="00CD2742"/>
    <w:rsid w:val="00CD28B4"/>
    <w:rsid w:val="00CD2AFA"/>
    <w:rsid w:val="00CD2D36"/>
    <w:rsid w:val="00CD2F29"/>
    <w:rsid w:val="00CD3030"/>
    <w:rsid w:val="00CD31E2"/>
    <w:rsid w:val="00CD3911"/>
    <w:rsid w:val="00CD3DA5"/>
    <w:rsid w:val="00CD3DCE"/>
    <w:rsid w:val="00CD3DD2"/>
    <w:rsid w:val="00CD4106"/>
    <w:rsid w:val="00CD4140"/>
    <w:rsid w:val="00CD4B57"/>
    <w:rsid w:val="00CD4E93"/>
    <w:rsid w:val="00CD5F42"/>
    <w:rsid w:val="00CD5FAF"/>
    <w:rsid w:val="00CD6569"/>
    <w:rsid w:val="00CD6999"/>
    <w:rsid w:val="00CD6A1F"/>
    <w:rsid w:val="00CD6BD8"/>
    <w:rsid w:val="00CD6D99"/>
    <w:rsid w:val="00CD6ED3"/>
    <w:rsid w:val="00CD71F5"/>
    <w:rsid w:val="00CD7243"/>
    <w:rsid w:val="00CD7631"/>
    <w:rsid w:val="00CD76DD"/>
    <w:rsid w:val="00CD7B72"/>
    <w:rsid w:val="00CD7FD7"/>
    <w:rsid w:val="00CE02CF"/>
    <w:rsid w:val="00CE0591"/>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0ED2"/>
    <w:rsid w:val="00CF12EE"/>
    <w:rsid w:val="00CF1909"/>
    <w:rsid w:val="00CF2375"/>
    <w:rsid w:val="00CF2640"/>
    <w:rsid w:val="00CF2649"/>
    <w:rsid w:val="00CF2B57"/>
    <w:rsid w:val="00CF2E09"/>
    <w:rsid w:val="00CF334E"/>
    <w:rsid w:val="00CF3BB9"/>
    <w:rsid w:val="00CF3D65"/>
    <w:rsid w:val="00CF3F1A"/>
    <w:rsid w:val="00CF41C3"/>
    <w:rsid w:val="00CF461E"/>
    <w:rsid w:val="00CF47C5"/>
    <w:rsid w:val="00CF5340"/>
    <w:rsid w:val="00CF53F2"/>
    <w:rsid w:val="00CF560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61"/>
    <w:rsid w:val="00D10F61"/>
    <w:rsid w:val="00D11273"/>
    <w:rsid w:val="00D11376"/>
    <w:rsid w:val="00D118CE"/>
    <w:rsid w:val="00D11BF7"/>
    <w:rsid w:val="00D12068"/>
    <w:rsid w:val="00D120B4"/>
    <w:rsid w:val="00D123AD"/>
    <w:rsid w:val="00D12C13"/>
    <w:rsid w:val="00D132E8"/>
    <w:rsid w:val="00D13491"/>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B17"/>
    <w:rsid w:val="00D20B27"/>
    <w:rsid w:val="00D20E51"/>
    <w:rsid w:val="00D2130B"/>
    <w:rsid w:val="00D220A6"/>
    <w:rsid w:val="00D22615"/>
    <w:rsid w:val="00D227C7"/>
    <w:rsid w:val="00D23169"/>
    <w:rsid w:val="00D231F7"/>
    <w:rsid w:val="00D23882"/>
    <w:rsid w:val="00D238F7"/>
    <w:rsid w:val="00D23942"/>
    <w:rsid w:val="00D23C9B"/>
    <w:rsid w:val="00D24439"/>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894"/>
    <w:rsid w:val="00D27968"/>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5F"/>
    <w:rsid w:val="00D32B45"/>
    <w:rsid w:val="00D333FA"/>
    <w:rsid w:val="00D34503"/>
    <w:rsid w:val="00D345A7"/>
    <w:rsid w:val="00D3477D"/>
    <w:rsid w:val="00D35C02"/>
    <w:rsid w:val="00D36996"/>
    <w:rsid w:val="00D3701C"/>
    <w:rsid w:val="00D370AF"/>
    <w:rsid w:val="00D370DA"/>
    <w:rsid w:val="00D372C8"/>
    <w:rsid w:val="00D37560"/>
    <w:rsid w:val="00D379CA"/>
    <w:rsid w:val="00D40190"/>
    <w:rsid w:val="00D407B8"/>
    <w:rsid w:val="00D40B31"/>
    <w:rsid w:val="00D40B94"/>
    <w:rsid w:val="00D41C4E"/>
    <w:rsid w:val="00D41CE3"/>
    <w:rsid w:val="00D41FA8"/>
    <w:rsid w:val="00D4241C"/>
    <w:rsid w:val="00D42813"/>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FD"/>
    <w:rsid w:val="00D550CD"/>
    <w:rsid w:val="00D55177"/>
    <w:rsid w:val="00D55179"/>
    <w:rsid w:val="00D5564B"/>
    <w:rsid w:val="00D559FC"/>
    <w:rsid w:val="00D563CB"/>
    <w:rsid w:val="00D56482"/>
    <w:rsid w:val="00D56B3E"/>
    <w:rsid w:val="00D572DA"/>
    <w:rsid w:val="00D576A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024"/>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646"/>
    <w:rsid w:val="00D66B35"/>
    <w:rsid w:val="00D67757"/>
    <w:rsid w:val="00D67C01"/>
    <w:rsid w:val="00D67F8E"/>
    <w:rsid w:val="00D70F0C"/>
    <w:rsid w:val="00D711B7"/>
    <w:rsid w:val="00D71537"/>
    <w:rsid w:val="00D7169A"/>
    <w:rsid w:val="00D72AE6"/>
    <w:rsid w:val="00D73495"/>
    <w:rsid w:val="00D73918"/>
    <w:rsid w:val="00D73E0F"/>
    <w:rsid w:val="00D73EE8"/>
    <w:rsid w:val="00D741FC"/>
    <w:rsid w:val="00D7442C"/>
    <w:rsid w:val="00D744E5"/>
    <w:rsid w:val="00D752B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9ED"/>
    <w:rsid w:val="00D84599"/>
    <w:rsid w:val="00D846BA"/>
    <w:rsid w:val="00D84987"/>
    <w:rsid w:val="00D84B0C"/>
    <w:rsid w:val="00D84CD2"/>
    <w:rsid w:val="00D84D38"/>
    <w:rsid w:val="00D8511B"/>
    <w:rsid w:val="00D85BDE"/>
    <w:rsid w:val="00D86811"/>
    <w:rsid w:val="00D8686F"/>
    <w:rsid w:val="00D86CCA"/>
    <w:rsid w:val="00D87473"/>
    <w:rsid w:val="00D8753C"/>
    <w:rsid w:val="00D8789C"/>
    <w:rsid w:val="00D87A49"/>
    <w:rsid w:val="00D87CBD"/>
    <w:rsid w:val="00D87D27"/>
    <w:rsid w:val="00D9012C"/>
    <w:rsid w:val="00D902C0"/>
    <w:rsid w:val="00D90EFE"/>
    <w:rsid w:val="00D912D0"/>
    <w:rsid w:val="00D91449"/>
    <w:rsid w:val="00D914AE"/>
    <w:rsid w:val="00D91A7F"/>
    <w:rsid w:val="00D91C9F"/>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88"/>
    <w:rsid w:val="00DA535C"/>
    <w:rsid w:val="00DA53DB"/>
    <w:rsid w:val="00DA5820"/>
    <w:rsid w:val="00DA5BEA"/>
    <w:rsid w:val="00DA5D97"/>
    <w:rsid w:val="00DA65B3"/>
    <w:rsid w:val="00DA6982"/>
    <w:rsid w:val="00DA72A8"/>
    <w:rsid w:val="00DA776C"/>
    <w:rsid w:val="00DA79A6"/>
    <w:rsid w:val="00DA7F0B"/>
    <w:rsid w:val="00DA7F21"/>
    <w:rsid w:val="00DB02E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1F13"/>
    <w:rsid w:val="00DC2172"/>
    <w:rsid w:val="00DC2280"/>
    <w:rsid w:val="00DC22A7"/>
    <w:rsid w:val="00DC24E3"/>
    <w:rsid w:val="00DC26FA"/>
    <w:rsid w:val="00DC28A7"/>
    <w:rsid w:val="00DC2C18"/>
    <w:rsid w:val="00DC2DCA"/>
    <w:rsid w:val="00DC32F2"/>
    <w:rsid w:val="00DC343E"/>
    <w:rsid w:val="00DC370A"/>
    <w:rsid w:val="00DC3B25"/>
    <w:rsid w:val="00DC3E06"/>
    <w:rsid w:val="00DC4446"/>
    <w:rsid w:val="00DC48DE"/>
    <w:rsid w:val="00DC4C36"/>
    <w:rsid w:val="00DC4E95"/>
    <w:rsid w:val="00DC52A3"/>
    <w:rsid w:val="00DC5504"/>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BF3"/>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B4B"/>
    <w:rsid w:val="00E30B79"/>
    <w:rsid w:val="00E30CF4"/>
    <w:rsid w:val="00E30E72"/>
    <w:rsid w:val="00E30F60"/>
    <w:rsid w:val="00E31210"/>
    <w:rsid w:val="00E31629"/>
    <w:rsid w:val="00E31D64"/>
    <w:rsid w:val="00E31D86"/>
    <w:rsid w:val="00E322A1"/>
    <w:rsid w:val="00E32842"/>
    <w:rsid w:val="00E33A7E"/>
    <w:rsid w:val="00E33B08"/>
    <w:rsid w:val="00E34279"/>
    <w:rsid w:val="00E3438F"/>
    <w:rsid w:val="00E345ED"/>
    <w:rsid w:val="00E34AF4"/>
    <w:rsid w:val="00E34C2A"/>
    <w:rsid w:val="00E34CA3"/>
    <w:rsid w:val="00E34E3E"/>
    <w:rsid w:val="00E35075"/>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D4F"/>
    <w:rsid w:val="00E43EB1"/>
    <w:rsid w:val="00E44141"/>
    <w:rsid w:val="00E4457A"/>
    <w:rsid w:val="00E44736"/>
    <w:rsid w:val="00E44837"/>
    <w:rsid w:val="00E44926"/>
    <w:rsid w:val="00E44A9F"/>
    <w:rsid w:val="00E45232"/>
    <w:rsid w:val="00E45552"/>
    <w:rsid w:val="00E45A95"/>
    <w:rsid w:val="00E46086"/>
    <w:rsid w:val="00E46137"/>
    <w:rsid w:val="00E46523"/>
    <w:rsid w:val="00E46697"/>
    <w:rsid w:val="00E46766"/>
    <w:rsid w:val="00E4685A"/>
    <w:rsid w:val="00E46993"/>
    <w:rsid w:val="00E46C98"/>
    <w:rsid w:val="00E47140"/>
    <w:rsid w:val="00E47185"/>
    <w:rsid w:val="00E47299"/>
    <w:rsid w:val="00E4759D"/>
    <w:rsid w:val="00E4764D"/>
    <w:rsid w:val="00E47724"/>
    <w:rsid w:val="00E47D8E"/>
    <w:rsid w:val="00E47E7B"/>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6F41"/>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8F1"/>
    <w:rsid w:val="00E62D70"/>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CAE"/>
    <w:rsid w:val="00E80DF4"/>
    <w:rsid w:val="00E81060"/>
    <w:rsid w:val="00E8147F"/>
    <w:rsid w:val="00E818BF"/>
    <w:rsid w:val="00E818CE"/>
    <w:rsid w:val="00E82875"/>
    <w:rsid w:val="00E82C6F"/>
    <w:rsid w:val="00E831B9"/>
    <w:rsid w:val="00E83492"/>
    <w:rsid w:val="00E837C0"/>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3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C0A"/>
    <w:rsid w:val="00EA3051"/>
    <w:rsid w:val="00EA3881"/>
    <w:rsid w:val="00EA3B2E"/>
    <w:rsid w:val="00EA3B3B"/>
    <w:rsid w:val="00EA3C14"/>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39B1"/>
    <w:rsid w:val="00EB41D9"/>
    <w:rsid w:val="00EB4884"/>
    <w:rsid w:val="00EB4CC7"/>
    <w:rsid w:val="00EB4D2B"/>
    <w:rsid w:val="00EB4DE3"/>
    <w:rsid w:val="00EB4F1F"/>
    <w:rsid w:val="00EB4F79"/>
    <w:rsid w:val="00EB5552"/>
    <w:rsid w:val="00EB5A65"/>
    <w:rsid w:val="00EB5B52"/>
    <w:rsid w:val="00EB5E36"/>
    <w:rsid w:val="00EB66E6"/>
    <w:rsid w:val="00EB684D"/>
    <w:rsid w:val="00EB7325"/>
    <w:rsid w:val="00EB7346"/>
    <w:rsid w:val="00EB7521"/>
    <w:rsid w:val="00EB7928"/>
    <w:rsid w:val="00EB7C8C"/>
    <w:rsid w:val="00EB7D79"/>
    <w:rsid w:val="00EB7E69"/>
    <w:rsid w:val="00EB7F38"/>
    <w:rsid w:val="00EC0086"/>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3D2"/>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5C"/>
    <w:rsid w:val="00ED2894"/>
    <w:rsid w:val="00ED2B45"/>
    <w:rsid w:val="00ED2C32"/>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72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642"/>
    <w:rsid w:val="00EF0B96"/>
    <w:rsid w:val="00EF0BA7"/>
    <w:rsid w:val="00EF0CAA"/>
    <w:rsid w:val="00EF1033"/>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F00160"/>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4ECF"/>
    <w:rsid w:val="00F052A2"/>
    <w:rsid w:val="00F058E6"/>
    <w:rsid w:val="00F064C6"/>
    <w:rsid w:val="00F0650F"/>
    <w:rsid w:val="00F066DE"/>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63"/>
    <w:rsid w:val="00F243BB"/>
    <w:rsid w:val="00F243FC"/>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AD"/>
    <w:rsid w:val="00F2760A"/>
    <w:rsid w:val="00F27AC7"/>
    <w:rsid w:val="00F27B7F"/>
    <w:rsid w:val="00F30179"/>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978"/>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20"/>
    <w:rsid w:val="00F437CE"/>
    <w:rsid w:val="00F43838"/>
    <w:rsid w:val="00F43B5A"/>
    <w:rsid w:val="00F43C12"/>
    <w:rsid w:val="00F43CC9"/>
    <w:rsid w:val="00F43E02"/>
    <w:rsid w:val="00F43F75"/>
    <w:rsid w:val="00F44C5A"/>
    <w:rsid w:val="00F45BF6"/>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31A3"/>
    <w:rsid w:val="00F53299"/>
    <w:rsid w:val="00F545BF"/>
    <w:rsid w:val="00F54AEB"/>
    <w:rsid w:val="00F54D35"/>
    <w:rsid w:val="00F54D3A"/>
    <w:rsid w:val="00F55101"/>
    <w:rsid w:val="00F552BD"/>
    <w:rsid w:val="00F556C5"/>
    <w:rsid w:val="00F55A94"/>
    <w:rsid w:val="00F55B22"/>
    <w:rsid w:val="00F5607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84C"/>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C4"/>
    <w:rsid w:val="00F90EEC"/>
    <w:rsid w:val="00F90F6A"/>
    <w:rsid w:val="00F9148A"/>
    <w:rsid w:val="00F918A2"/>
    <w:rsid w:val="00F91BEB"/>
    <w:rsid w:val="00F91CC6"/>
    <w:rsid w:val="00F9262E"/>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197A"/>
    <w:rsid w:val="00FC201D"/>
    <w:rsid w:val="00FC205D"/>
    <w:rsid w:val="00FC20FC"/>
    <w:rsid w:val="00FC238F"/>
    <w:rsid w:val="00FC305D"/>
    <w:rsid w:val="00FC3349"/>
    <w:rsid w:val="00FC355A"/>
    <w:rsid w:val="00FC35D3"/>
    <w:rsid w:val="00FC4614"/>
    <w:rsid w:val="00FC4C31"/>
    <w:rsid w:val="00FC58AF"/>
    <w:rsid w:val="00FC5F24"/>
    <w:rsid w:val="00FC5F8E"/>
    <w:rsid w:val="00FC5FBC"/>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D63"/>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78D"/>
    <w:rsid w:val="00FE7EF5"/>
    <w:rsid w:val="00FE7FB9"/>
    <w:rsid w:val="00FF0601"/>
    <w:rsid w:val="00FF08AC"/>
    <w:rsid w:val="00FF0AC2"/>
    <w:rsid w:val="00FF0BAA"/>
    <w:rsid w:val="00FF0ED7"/>
    <w:rsid w:val="00FF1348"/>
    <w:rsid w:val="00FF148D"/>
    <w:rsid w:val="00FF1DB8"/>
    <w:rsid w:val="00FF21F6"/>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7003"/>
    <w:rsid w:val="00FF72CF"/>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Pasus sa listom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Pasus sa listom1 Char,List Paragraph Char"/>
    <w:link w:val="Pasussalistom"/>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1"/>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9"/>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uiPriority w:val="99"/>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uiPriority w:val="99"/>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 w:type="paragraph" w:styleId="Uvlprpasutekstu">
    <w:name w:val="Body Text First Indent"/>
    <w:basedOn w:val="Teloteksta"/>
    <w:link w:val="UvlprpasutekstuChar"/>
    <w:rsid w:val="005C741F"/>
    <w:pPr>
      <w:ind w:firstLine="360"/>
    </w:pPr>
    <w:rPr>
      <w:sz w:val="22"/>
      <w:szCs w:val="22"/>
      <w:lang w:val="en-US" w:eastAsia="en-US"/>
    </w:rPr>
  </w:style>
  <w:style w:type="character" w:customStyle="1" w:styleId="UvlprpasutekstuChar">
    <w:name w:val="Uvl. pr. pas. u tekstu Char"/>
    <w:basedOn w:val="TelotekstaChar"/>
    <w:link w:val="Uvlprpasutekstu"/>
    <w:rsid w:val="005C741F"/>
    <w:rPr>
      <w:sz w:val="22"/>
      <w:szCs w:val="22"/>
      <w:lang w:val="en-US" w:eastAsia="en-US"/>
    </w:rPr>
  </w:style>
  <w:style w:type="numbering" w:customStyle="1" w:styleId="1111113">
    <w:name w:val="1 / 1.1 / 1.1.13"/>
    <w:basedOn w:val="Bezliste"/>
    <w:next w:val="111111"/>
    <w:semiHidden/>
    <w:unhideWhenUsed/>
    <w:rsid w:val="005C7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Pasus sa listom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Pasus sa listom1 Char,List Paragraph Char"/>
    <w:link w:val="Pasussalistom"/>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1"/>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9"/>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uiPriority w:val="99"/>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uiPriority w:val="99"/>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 w:type="paragraph" w:styleId="Uvlprpasutekstu">
    <w:name w:val="Body Text First Indent"/>
    <w:basedOn w:val="Teloteksta"/>
    <w:link w:val="UvlprpasutekstuChar"/>
    <w:rsid w:val="005C741F"/>
    <w:pPr>
      <w:ind w:firstLine="360"/>
    </w:pPr>
    <w:rPr>
      <w:sz w:val="22"/>
      <w:szCs w:val="22"/>
      <w:lang w:val="en-US" w:eastAsia="en-US"/>
    </w:rPr>
  </w:style>
  <w:style w:type="character" w:customStyle="1" w:styleId="UvlprpasutekstuChar">
    <w:name w:val="Uvl. pr. pas. u tekstu Char"/>
    <w:basedOn w:val="TelotekstaChar"/>
    <w:link w:val="Uvlprpasutekstu"/>
    <w:rsid w:val="005C741F"/>
    <w:rPr>
      <w:sz w:val="22"/>
      <w:szCs w:val="22"/>
      <w:lang w:val="en-US" w:eastAsia="en-US"/>
    </w:rPr>
  </w:style>
  <w:style w:type="numbering" w:customStyle="1" w:styleId="1111113">
    <w:name w:val="1 / 1.1 / 1.1.13"/>
    <w:basedOn w:val="Bezliste"/>
    <w:next w:val="111111"/>
    <w:semiHidden/>
    <w:unhideWhenUsed/>
    <w:rsid w:val="005C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6514721">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55171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026698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onja.jan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onja.jan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F0F378F1-0532-4680-8148-A6CC92AA285F}"/>
</file>

<file path=customXml/itemProps100.xml><?xml version="1.0" encoding="utf-8"?>
<ds:datastoreItem xmlns:ds="http://schemas.openxmlformats.org/officeDocument/2006/customXml" ds:itemID="{686A7995-1967-41C7-971A-8FEF3D97C4AD}"/>
</file>

<file path=customXml/itemProps101.xml><?xml version="1.0" encoding="utf-8"?>
<ds:datastoreItem xmlns:ds="http://schemas.openxmlformats.org/officeDocument/2006/customXml" ds:itemID="{5ADA9658-EC0B-41DB-88EB-E6CA3D608722}"/>
</file>

<file path=customXml/itemProps102.xml><?xml version="1.0" encoding="utf-8"?>
<ds:datastoreItem xmlns:ds="http://schemas.openxmlformats.org/officeDocument/2006/customXml" ds:itemID="{315BE17F-3B8A-4850-99C2-5290C6B2A16F}"/>
</file>

<file path=customXml/itemProps103.xml><?xml version="1.0" encoding="utf-8"?>
<ds:datastoreItem xmlns:ds="http://schemas.openxmlformats.org/officeDocument/2006/customXml" ds:itemID="{75CD8A14-A513-417E-B815-12FCD68B92C4}"/>
</file>

<file path=customXml/itemProps104.xml><?xml version="1.0" encoding="utf-8"?>
<ds:datastoreItem xmlns:ds="http://schemas.openxmlformats.org/officeDocument/2006/customXml" ds:itemID="{0A582D80-7A62-4AFE-84E6-1648FAC37A81}"/>
</file>

<file path=customXml/itemProps105.xml><?xml version="1.0" encoding="utf-8"?>
<ds:datastoreItem xmlns:ds="http://schemas.openxmlformats.org/officeDocument/2006/customXml" ds:itemID="{4DE133AB-31CD-4DEE-900D-32F3374AD271}"/>
</file>

<file path=customXml/itemProps106.xml><?xml version="1.0" encoding="utf-8"?>
<ds:datastoreItem xmlns:ds="http://schemas.openxmlformats.org/officeDocument/2006/customXml" ds:itemID="{65E3E100-3782-4658-BA62-5F7E61DAD79C}"/>
</file>

<file path=customXml/itemProps107.xml><?xml version="1.0" encoding="utf-8"?>
<ds:datastoreItem xmlns:ds="http://schemas.openxmlformats.org/officeDocument/2006/customXml" ds:itemID="{78D56482-B1D5-4570-8B73-1142410EB5BB}"/>
</file>

<file path=customXml/itemProps108.xml><?xml version="1.0" encoding="utf-8"?>
<ds:datastoreItem xmlns:ds="http://schemas.openxmlformats.org/officeDocument/2006/customXml" ds:itemID="{6CBE3A24-D6DB-4E33-BC89-A7FE0C2D56FD}"/>
</file>

<file path=customXml/itemProps109.xml><?xml version="1.0" encoding="utf-8"?>
<ds:datastoreItem xmlns:ds="http://schemas.openxmlformats.org/officeDocument/2006/customXml" ds:itemID="{E77FEA50-A1ED-4B15-82A4-1E92C5ECB665}"/>
</file>

<file path=customXml/itemProps11.xml><?xml version="1.0" encoding="utf-8"?>
<ds:datastoreItem xmlns:ds="http://schemas.openxmlformats.org/officeDocument/2006/customXml" ds:itemID="{B3A26F0C-2FC6-4840-9824-95DD22249408}"/>
</file>

<file path=customXml/itemProps110.xml><?xml version="1.0" encoding="utf-8"?>
<ds:datastoreItem xmlns:ds="http://schemas.openxmlformats.org/officeDocument/2006/customXml" ds:itemID="{25E27CF1-5590-4ECE-8079-0FAAB9BDC48C}"/>
</file>

<file path=customXml/itemProps111.xml><?xml version="1.0" encoding="utf-8"?>
<ds:datastoreItem xmlns:ds="http://schemas.openxmlformats.org/officeDocument/2006/customXml" ds:itemID="{DEC44D27-9093-484A-85A5-9526BF630896}"/>
</file>

<file path=customXml/itemProps112.xml><?xml version="1.0" encoding="utf-8"?>
<ds:datastoreItem xmlns:ds="http://schemas.openxmlformats.org/officeDocument/2006/customXml" ds:itemID="{F9F92F5D-D105-4551-89F3-E957098B6E7B}"/>
</file>

<file path=customXml/itemProps113.xml><?xml version="1.0" encoding="utf-8"?>
<ds:datastoreItem xmlns:ds="http://schemas.openxmlformats.org/officeDocument/2006/customXml" ds:itemID="{240FAAB6-B0E7-4003-96CF-139D47BC7A66}"/>
</file>

<file path=customXml/itemProps114.xml><?xml version="1.0" encoding="utf-8"?>
<ds:datastoreItem xmlns:ds="http://schemas.openxmlformats.org/officeDocument/2006/customXml" ds:itemID="{957893CF-A929-4B97-8AA8-2A07A66C8977}"/>
</file>

<file path=customXml/itemProps115.xml><?xml version="1.0" encoding="utf-8"?>
<ds:datastoreItem xmlns:ds="http://schemas.openxmlformats.org/officeDocument/2006/customXml" ds:itemID="{44961C70-A964-4467-AD83-38AA95E014FF}"/>
</file>

<file path=customXml/itemProps116.xml><?xml version="1.0" encoding="utf-8"?>
<ds:datastoreItem xmlns:ds="http://schemas.openxmlformats.org/officeDocument/2006/customXml" ds:itemID="{76BA3D30-1AEA-41EA-8C88-E53D4A6AB89D}"/>
</file>

<file path=customXml/itemProps117.xml><?xml version="1.0" encoding="utf-8"?>
<ds:datastoreItem xmlns:ds="http://schemas.openxmlformats.org/officeDocument/2006/customXml" ds:itemID="{0A3DF1C5-77A1-4889-A878-B4E46CACD05D}"/>
</file>

<file path=customXml/itemProps118.xml><?xml version="1.0" encoding="utf-8"?>
<ds:datastoreItem xmlns:ds="http://schemas.openxmlformats.org/officeDocument/2006/customXml" ds:itemID="{D0A9F88A-6F1B-4C48-A93A-0B6A10440B66}"/>
</file>

<file path=customXml/itemProps119.xml><?xml version="1.0" encoding="utf-8"?>
<ds:datastoreItem xmlns:ds="http://schemas.openxmlformats.org/officeDocument/2006/customXml" ds:itemID="{B0D9C918-ADA4-49FF-AAB6-BF54802D9A15}"/>
</file>

<file path=customXml/itemProps12.xml><?xml version="1.0" encoding="utf-8"?>
<ds:datastoreItem xmlns:ds="http://schemas.openxmlformats.org/officeDocument/2006/customXml" ds:itemID="{95DCCE89-CA1D-4737-B4AB-842CC9FB8337}"/>
</file>

<file path=customXml/itemProps120.xml><?xml version="1.0" encoding="utf-8"?>
<ds:datastoreItem xmlns:ds="http://schemas.openxmlformats.org/officeDocument/2006/customXml" ds:itemID="{DDDCE724-A444-4A76-93C3-7A95C84EEE2F}"/>
</file>

<file path=customXml/itemProps121.xml><?xml version="1.0" encoding="utf-8"?>
<ds:datastoreItem xmlns:ds="http://schemas.openxmlformats.org/officeDocument/2006/customXml" ds:itemID="{3C7A8E81-09BB-401D-91CE-35931EFCEBCF}"/>
</file>

<file path=customXml/itemProps122.xml><?xml version="1.0" encoding="utf-8"?>
<ds:datastoreItem xmlns:ds="http://schemas.openxmlformats.org/officeDocument/2006/customXml" ds:itemID="{0304094C-F0D4-4DFF-913C-E5907CB3A0F0}"/>
</file>

<file path=customXml/itemProps123.xml><?xml version="1.0" encoding="utf-8"?>
<ds:datastoreItem xmlns:ds="http://schemas.openxmlformats.org/officeDocument/2006/customXml" ds:itemID="{B2A19C08-1300-4489-8AEB-25461C01EDC2}"/>
</file>

<file path=customXml/itemProps124.xml><?xml version="1.0" encoding="utf-8"?>
<ds:datastoreItem xmlns:ds="http://schemas.openxmlformats.org/officeDocument/2006/customXml" ds:itemID="{E59C1412-E11B-44C6-924C-13D54FEE30D8}"/>
</file>

<file path=customXml/itemProps125.xml><?xml version="1.0" encoding="utf-8"?>
<ds:datastoreItem xmlns:ds="http://schemas.openxmlformats.org/officeDocument/2006/customXml" ds:itemID="{43D59FEC-0730-4B0B-AE16-1D84D3B14C7A}"/>
</file>

<file path=customXml/itemProps126.xml><?xml version="1.0" encoding="utf-8"?>
<ds:datastoreItem xmlns:ds="http://schemas.openxmlformats.org/officeDocument/2006/customXml" ds:itemID="{598E4DCD-0F70-4CAD-A252-AD1D35891EDA}"/>
</file>

<file path=customXml/itemProps127.xml><?xml version="1.0" encoding="utf-8"?>
<ds:datastoreItem xmlns:ds="http://schemas.openxmlformats.org/officeDocument/2006/customXml" ds:itemID="{9DEE6341-5A9E-4656-BB68-8FED6B934F2F}"/>
</file>

<file path=customXml/itemProps128.xml><?xml version="1.0" encoding="utf-8"?>
<ds:datastoreItem xmlns:ds="http://schemas.openxmlformats.org/officeDocument/2006/customXml" ds:itemID="{79270621-9E4E-449D-AA3D-1A9A30DEFA16}"/>
</file>

<file path=customXml/itemProps129.xml><?xml version="1.0" encoding="utf-8"?>
<ds:datastoreItem xmlns:ds="http://schemas.openxmlformats.org/officeDocument/2006/customXml" ds:itemID="{A848DBEE-1CDB-4F4E-B657-59A70B12D460}"/>
</file>

<file path=customXml/itemProps13.xml><?xml version="1.0" encoding="utf-8"?>
<ds:datastoreItem xmlns:ds="http://schemas.openxmlformats.org/officeDocument/2006/customXml" ds:itemID="{3EEC1667-50B0-4B09-B20E-F3DE27B01D19}"/>
</file>

<file path=customXml/itemProps130.xml><?xml version="1.0" encoding="utf-8"?>
<ds:datastoreItem xmlns:ds="http://schemas.openxmlformats.org/officeDocument/2006/customXml" ds:itemID="{ABE0F3C7-1988-4979-9B8E-2AED054C8DD4}"/>
</file>

<file path=customXml/itemProps131.xml><?xml version="1.0" encoding="utf-8"?>
<ds:datastoreItem xmlns:ds="http://schemas.openxmlformats.org/officeDocument/2006/customXml" ds:itemID="{68EB7C2B-5998-4246-A85B-DAA5BB13F04E}"/>
</file>

<file path=customXml/itemProps132.xml><?xml version="1.0" encoding="utf-8"?>
<ds:datastoreItem xmlns:ds="http://schemas.openxmlformats.org/officeDocument/2006/customXml" ds:itemID="{0D3D4153-0414-4420-9B9F-E57F4767C1F9}"/>
</file>

<file path=customXml/itemProps133.xml><?xml version="1.0" encoding="utf-8"?>
<ds:datastoreItem xmlns:ds="http://schemas.openxmlformats.org/officeDocument/2006/customXml" ds:itemID="{F2EDC265-C41C-4113-BA0D-F8F4127A4502}"/>
</file>

<file path=customXml/itemProps134.xml><?xml version="1.0" encoding="utf-8"?>
<ds:datastoreItem xmlns:ds="http://schemas.openxmlformats.org/officeDocument/2006/customXml" ds:itemID="{9765EA21-78A3-46C0-97E6-2A233FF08FA8}"/>
</file>

<file path=customXml/itemProps135.xml><?xml version="1.0" encoding="utf-8"?>
<ds:datastoreItem xmlns:ds="http://schemas.openxmlformats.org/officeDocument/2006/customXml" ds:itemID="{EB047FC3-C30B-4653-8575-257B07815F1B}"/>
</file>

<file path=customXml/itemProps136.xml><?xml version="1.0" encoding="utf-8"?>
<ds:datastoreItem xmlns:ds="http://schemas.openxmlformats.org/officeDocument/2006/customXml" ds:itemID="{FBA710A9-FD0C-430A-93B2-7C04DCE84BCE}"/>
</file>

<file path=customXml/itemProps137.xml><?xml version="1.0" encoding="utf-8"?>
<ds:datastoreItem xmlns:ds="http://schemas.openxmlformats.org/officeDocument/2006/customXml" ds:itemID="{CC388C41-E22F-498D-BD5A-DF34454B8FD9}"/>
</file>

<file path=customXml/itemProps138.xml><?xml version="1.0" encoding="utf-8"?>
<ds:datastoreItem xmlns:ds="http://schemas.openxmlformats.org/officeDocument/2006/customXml" ds:itemID="{B0DA4B12-551F-4279-BA4F-C4BE6FD80E1B}"/>
</file>

<file path=customXml/itemProps139.xml><?xml version="1.0" encoding="utf-8"?>
<ds:datastoreItem xmlns:ds="http://schemas.openxmlformats.org/officeDocument/2006/customXml" ds:itemID="{CD23A828-64C9-4A36-BF69-131E202CAAC8}"/>
</file>

<file path=customXml/itemProps14.xml><?xml version="1.0" encoding="utf-8"?>
<ds:datastoreItem xmlns:ds="http://schemas.openxmlformats.org/officeDocument/2006/customXml" ds:itemID="{899FE1C2-C1EB-4125-A74E-DBB799C45767}"/>
</file>

<file path=customXml/itemProps140.xml><?xml version="1.0" encoding="utf-8"?>
<ds:datastoreItem xmlns:ds="http://schemas.openxmlformats.org/officeDocument/2006/customXml" ds:itemID="{CC28F8E2-4DAF-4ACF-B3A4-91DE44A814B4}"/>
</file>

<file path=customXml/itemProps141.xml><?xml version="1.0" encoding="utf-8"?>
<ds:datastoreItem xmlns:ds="http://schemas.openxmlformats.org/officeDocument/2006/customXml" ds:itemID="{717C5190-D100-40B6-9670-60B4A91D5554}"/>
</file>

<file path=customXml/itemProps142.xml><?xml version="1.0" encoding="utf-8"?>
<ds:datastoreItem xmlns:ds="http://schemas.openxmlformats.org/officeDocument/2006/customXml" ds:itemID="{FFDB74D7-6CEF-45AA-9675-01F014DBDB99}"/>
</file>

<file path=customXml/itemProps143.xml><?xml version="1.0" encoding="utf-8"?>
<ds:datastoreItem xmlns:ds="http://schemas.openxmlformats.org/officeDocument/2006/customXml" ds:itemID="{6EF65CCD-AC70-4F38-9FBF-9B97A2067A6A}"/>
</file>

<file path=customXml/itemProps144.xml><?xml version="1.0" encoding="utf-8"?>
<ds:datastoreItem xmlns:ds="http://schemas.openxmlformats.org/officeDocument/2006/customXml" ds:itemID="{0169352D-ECDA-4E42-98B7-EC7A6787202B}"/>
</file>

<file path=customXml/itemProps145.xml><?xml version="1.0" encoding="utf-8"?>
<ds:datastoreItem xmlns:ds="http://schemas.openxmlformats.org/officeDocument/2006/customXml" ds:itemID="{27172BB0-FA3D-48A4-B484-05869DD9E463}"/>
</file>

<file path=customXml/itemProps146.xml><?xml version="1.0" encoding="utf-8"?>
<ds:datastoreItem xmlns:ds="http://schemas.openxmlformats.org/officeDocument/2006/customXml" ds:itemID="{CA085896-3C4F-4378-AEC7-A41387862FA7}"/>
</file>

<file path=customXml/itemProps147.xml><?xml version="1.0" encoding="utf-8"?>
<ds:datastoreItem xmlns:ds="http://schemas.openxmlformats.org/officeDocument/2006/customXml" ds:itemID="{D4DC95DA-0D32-48DE-B9AF-BA6D3BDBE799}"/>
</file>

<file path=customXml/itemProps148.xml><?xml version="1.0" encoding="utf-8"?>
<ds:datastoreItem xmlns:ds="http://schemas.openxmlformats.org/officeDocument/2006/customXml" ds:itemID="{647B7D7A-7E16-45AC-B9F8-D581AEBEA9ED}"/>
</file>

<file path=customXml/itemProps149.xml><?xml version="1.0" encoding="utf-8"?>
<ds:datastoreItem xmlns:ds="http://schemas.openxmlformats.org/officeDocument/2006/customXml" ds:itemID="{4AEF5CD6-1B76-4860-B577-C54E8CE78C8F}"/>
</file>

<file path=customXml/itemProps15.xml><?xml version="1.0" encoding="utf-8"?>
<ds:datastoreItem xmlns:ds="http://schemas.openxmlformats.org/officeDocument/2006/customXml" ds:itemID="{8FB66913-E074-4E0E-AEB4-A28C48DD690A}"/>
</file>

<file path=customXml/itemProps150.xml><?xml version="1.0" encoding="utf-8"?>
<ds:datastoreItem xmlns:ds="http://schemas.openxmlformats.org/officeDocument/2006/customXml" ds:itemID="{A8B72F6D-13A6-49E8-85F1-525212CF73C4}"/>
</file>

<file path=customXml/itemProps151.xml><?xml version="1.0" encoding="utf-8"?>
<ds:datastoreItem xmlns:ds="http://schemas.openxmlformats.org/officeDocument/2006/customXml" ds:itemID="{365678F3-1139-4541-BBB1-78B398DF431B}"/>
</file>

<file path=customXml/itemProps152.xml><?xml version="1.0" encoding="utf-8"?>
<ds:datastoreItem xmlns:ds="http://schemas.openxmlformats.org/officeDocument/2006/customXml" ds:itemID="{40E4E835-ED0F-4880-B017-C2FD0AA732F9}"/>
</file>

<file path=customXml/itemProps153.xml><?xml version="1.0" encoding="utf-8"?>
<ds:datastoreItem xmlns:ds="http://schemas.openxmlformats.org/officeDocument/2006/customXml" ds:itemID="{90BD993A-92C1-4113-9C9F-43B8B9D903E7}"/>
</file>

<file path=customXml/itemProps154.xml><?xml version="1.0" encoding="utf-8"?>
<ds:datastoreItem xmlns:ds="http://schemas.openxmlformats.org/officeDocument/2006/customXml" ds:itemID="{C79CB3FD-78B8-4528-B87B-AEEB19B50558}"/>
</file>

<file path=customXml/itemProps155.xml><?xml version="1.0" encoding="utf-8"?>
<ds:datastoreItem xmlns:ds="http://schemas.openxmlformats.org/officeDocument/2006/customXml" ds:itemID="{5F02DE4B-5E24-4120-AC8D-A706CCC2AAC6}"/>
</file>

<file path=customXml/itemProps156.xml><?xml version="1.0" encoding="utf-8"?>
<ds:datastoreItem xmlns:ds="http://schemas.openxmlformats.org/officeDocument/2006/customXml" ds:itemID="{4B8421E3-BD44-4676-A3C0-3F253021D929}"/>
</file>

<file path=customXml/itemProps157.xml><?xml version="1.0" encoding="utf-8"?>
<ds:datastoreItem xmlns:ds="http://schemas.openxmlformats.org/officeDocument/2006/customXml" ds:itemID="{19DD9528-D378-472B-B80F-426C7335F017}"/>
</file>

<file path=customXml/itemProps158.xml><?xml version="1.0" encoding="utf-8"?>
<ds:datastoreItem xmlns:ds="http://schemas.openxmlformats.org/officeDocument/2006/customXml" ds:itemID="{CEB54724-A014-4107-A84A-93F352852089}"/>
</file>

<file path=customXml/itemProps159.xml><?xml version="1.0" encoding="utf-8"?>
<ds:datastoreItem xmlns:ds="http://schemas.openxmlformats.org/officeDocument/2006/customXml" ds:itemID="{C54EA005-D84E-4DE6-A1BB-0C39DED45CBB}"/>
</file>

<file path=customXml/itemProps16.xml><?xml version="1.0" encoding="utf-8"?>
<ds:datastoreItem xmlns:ds="http://schemas.openxmlformats.org/officeDocument/2006/customXml" ds:itemID="{D20A7419-FD26-42A2-B498-5708F7871C4C}"/>
</file>

<file path=customXml/itemProps160.xml><?xml version="1.0" encoding="utf-8"?>
<ds:datastoreItem xmlns:ds="http://schemas.openxmlformats.org/officeDocument/2006/customXml" ds:itemID="{03E551B5-2946-4776-99BF-1FC2ABFCE2A8}"/>
</file>

<file path=customXml/itemProps17.xml><?xml version="1.0" encoding="utf-8"?>
<ds:datastoreItem xmlns:ds="http://schemas.openxmlformats.org/officeDocument/2006/customXml" ds:itemID="{40FA3771-0456-4423-8832-4D49A214A50D}"/>
</file>

<file path=customXml/itemProps18.xml><?xml version="1.0" encoding="utf-8"?>
<ds:datastoreItem xmlns:ds="http://schemas.openxmlformats.org/officeDocument/2006/customXml" ds:itemID="{088BCE99-D17F-4070-A00F-543B2755CF1F}"/>
</file>

<file path=customXml/itemProps19.xml><?xml version="1.0" encoding="utf-8"?>
<ds:datastoreItem xmlns:ds="http://schemas.openxmlformats.org/officeDocument/2006/customXml" ds:itemID="{E01E899B-BEED-4937-8396-F9F67BD5EA49}"/>
</file>

<file path=customXml/itemProps2.xml><?xml version="1.0" encoding="utf-8"?>
<ds:datastoreItem xmlns:ds="http://schemas.openxmlformats.org/officeDocument/2006/customXml" ds:itemID="{FAE5DF7D-4A9A-4ED2-AB15-C5ED653DFF5B}"/>
</file>

<file path=customXml/itemProps20.xml><?xml version="1.0" encoding="utf-8"?>
<ds:datastoreItem xmlns:ds="http://schemas.openxmlformats.org/officeDocument/2006/customXml" ds:itemID="{98FAE7BF-3310-4EAB-82E6-9F4BFCDB2117}"/>
</file>

<file path=customXml/itemProps21.xml><?xml version="1.0" encoding="utf-8"?>
<ds:datastoreItem xmlns:ds="http://schemas.openxmlformats.org/officeDocument/2006/customXml" ds:itemID="{297770FC-54C3-49A2-9AA1-68DA1CAC39AD}"/>
</file>

<file path=customXml/itemProps22.xml><?xml version="1.0" encoding="utf-8"?>
<ds:datastoreItem xmlns:ds="http://schemas.openxmlformats.org/officeDocument/2006/customXml" ds:itemID="{9B363F99-2837-441D-9ABC-E066EC55A331}"/>
</file>

<file path=customXml/itemProps23.xml><?xml version="1.0" encoding="utf-8"?>
<ds:datastoreItem xmlns:ds="http://schemas.openxmlformats.org/officeDocument/2006/customXml" ds:itemID="{5386DA72-A549-40DD-99D3-EB755C81F34E}"/>
</file>

<file path=customXml/itemProps24.xml><?xml version="1.0" encoding="utf-8"?>
<ds:datastoreItem xmlns:ds="http://schemas.openxmlformats.org/officeDocument/2006/customXml" ds:itemID="{09652B71-DC22-431D-92D7-059164C7BF84}"/>
</file>

<file path=customXml/itemProps25.xml><?xml version="1.0" encoding="utf-8"?>
<ds:datastoreItem xmlns:ds="http://schemas.openxmlformats.org/officeDocument/2006/customXml" ds:itemID="{8D5587AF-21FC-40E8-955C-F42D3F52B24A}"/>
</file>

<file path=customXml/itemProps26.xml><?xml version="1.0" encoding="utf-8"?>
<ds:datastoreItem xmlns:ds="http://schemas.openxmlformats.org/officeDocument/2006/customXml" ds:itemID="{1546F87F-5B16-461E-AA40-EF89EC321C0C}"/>
</file>

<file path=customXml/itemProps27.xml><?xml version="1.0" encoding="utf-8"?>
<ds:datastoreItem xmlns:ds="http://schemas.openxmlformats.org/officeDocument/2006/customXml" ds:itemID="{654F1949-5CA5-44BA-8474-47756BE246F8}"/>
</file>

<file path=customXml/itemProps28.xml><?xml version="1.0" encoding="utf-8"?>
<ds:datastoreItem xmlns:ds="http://schemas.openxmlformats.org/officeDocument/2006/customXml" ds:itemID="{5A9BA9D0-79F5-4C19-BFC2-BFCA7EF66369}"/>
</file>

<file path=customXml/itemProps29.xml><?xml version="1.0" encoding="utf-8"?>
<ds:datastoreItem xmlns:ds="http://schemas.openxmlformats.org/officeDocument/2006/customXml" ds:itemID="{BECB7EA7-BD5D-41AC-B0D0-DA7D277772C3}"/>
</file>

<file path=customXml/itemProps3.xml><?xml version="1.0" encoding="utf-8"?>
<ds:datastoreItem xmlns:ds="http://schemas.openxmlformats.org/officeDocument/2006/customXml" ds:itemID="{FBB811FA-5C6A-4DFF-BDED-8666E40851FA}"/>
</file>

<file path=customXml/itemProps30.xml><?xml version="1.0" encoding="utf-8"?>
<ds:datastoreItem xmlns:ds="http://schemas.openxmlformats.org/officeDocument/2006/customXml" ds:itemID="{8BB39DD3-B173-4775-BDEB-71CC17D7E82E}"/>
</file>

<file path=customXml/itemProps31.xml><?xml version="1.0" encoding="utf-8"?>
<ds:datastoreItem xmlns:ds="http://schemas.openxmlformats.org/officeDocument/2006/customXml" ds:itemID="{A3B7AF15-73D8-4437-8C06-2CC556B5793D}"/>
</file>

<file path=customXml/itemProps32.xml><?xml version="1.0" encoding="utf-8"?>
<ds:datastoreItem xmlns:ds="http://schemas.openxmlformats.org/officeDocument/2006/customXml" ds:itemID="{CD547134-F7E7-454E-A098-70A647D5D6E3}"/>
</file>

<file path=customXml/itemProps33.xml><?xml version="1.0" encoding="utf-8"?>
<ds:datastoreItem xmlns:ds="http://schemas.openxmlformats.org/officeDocument/2006/customXml" ds:itemID="{FC652D91-20D2-46D0-A1A4-94BF79CD48D0}"/>
</file>

<file path=customXml/itemProps34.xml><?xml version="1.0" encoding="utf-8"?>
<ds:datastoreItem xmlns:ds="http://schemas.openxmlformats.org/officeDocument/2006/customXml" ds:itemID="{060E52DC-7C6C-4E5E-9170-37F8E01AF1ED}"/>
</file>

<file path=customXml/itemProps35.xml><?xml version="1.0" encoding="utf-8"?>
<ds:datastoreItem xmlns:ds="http://schemas.openxmlformats.org/officeDocument/2006/customXml" ds:itemID="{6E736AE7-E06C-4D2E-A900-75AD0F91CC1E}"/>
</file>

<file path=customXml/itemProps36.xml><?xml version="1.0" encoding="utf-8"?>
<ds:datastoreItem xmlns:ds="http://schemas.openxmlformats.org/officeDocument/2006/customXml" ds:itemID="{8E1FD5C1-5603-4C3A-99D4-6C7769CD9F5E}"/>
</file>

<file path=customXml/itemProps37.xml><?xml version="1.0" encoding="utf-8"?>
<ds:datastoreItem xmlns:ds="http://schemas.openxmlformats.org/officeDocument/2006/customXml" ds:itemID="{5B0A4A0A-96AE-483E-9B55-DDC85DB57C14}"/>
</file>

<file path=customXml/itemProps38.xml><?xml version="1.0" encoding="utf-8"?>
<ds:datastoreItem xmlns:ds="http://schemas.openxmlformats.org/officeDocument/2006/customXml" ds:itemID="{187CA581-EAEB-4EC2-B5A3-681402027DC6}"/>
</file>

<file path=customXml/itemProps39.xml><?xml version="1.0" encoding="utf-8"?>
<ds:datastoreItem xmlns:ds="http://schemas.openxmlformats.org/officeDocument/2006/customXml" ds:itemID="{D16A240F-50C5-400C-993D-935F9006C502}"/>
</file>

<file path=customXml/itemProps4.xml><?xml version="1.0" encoding="utf-8"?>
<ds:datastoreItem xmlns:ds="http://schemas.openxmlformats.org/officeDocument/2006/customXml" ds:itemID="{1A57942F-4FFE-4E88-91AF-82450498D885}"/>
</file>

<file path=customXml/itemProps40.xml><?xml version="1.0" encoding="utf-8"?>
<ds:datastoreItem xmlns:ds="http://schemas.openxmlformats.org/officeDocument/2006/customXml" ds:itemID="{B5237C8A-E04D-466B-B36A-F43F7D6B1CF5}"/>
</file>

<file path=customXml/itemProps41.xml><?xml version="1.0" encoding="utf-8"?>
<ds:datastoreItem xmlns:ds="http://schemas.openxmlformats.org/officeDocument/2006/customXml" ds:itemID="{AFD9E9CD-3EDB-4044-8F0A-599F51FDA8F0}"/>
</file>

<file path=customXml/itemProps42.xml><?xml version="1.0" encoding="utf-8"?>
<ds:datastoreItem xmlns:ds="http://schemas.openxmlformats.org/officeDocument/2006/customXml" ds:itemID="{215A8A7A-1E83-43B2-812F-5151012F3705}"/>
</file>

<file path=customXml/itemProps43.xml><?xml version="1.0" encoding="utf-8"?>
<ds:datastoreItem xmlns:ds="http://schemas.openxmlformats.org/officeDocument/2006/customXml" ds:itemID="{DEFE1FA0-E973-4364-986D-8E1DA12C21FE}"/>
</file>

<file path=customXml/itemProps44.xml><?xml version="1.0" encoding="utf-8"?>
<ds:datastoreItem xmlns:ds="http://schemas.openxmlformats.org/officeDocument/2006/customXml" ds:itemID="{BF261203-4BA4-43AB-BAAC-8D0101ED070E}"/>
</file>

<file path=customXml/itemProps45.xml><?xml version="1.0" encoding="utf-8"?>
<ds:datastoreItem xmlns:ds="http://schemas.openxmlformats.org/officeDocument/2006/customXml" ds:itemID="{0F125FB9-B8A2-4883-8443-295A17C81F19}"/>
</file>

<file path=customXml/itemProps46.xml><?xml version="1.0" encoding="utf-8"?>
<ds:datastoreItem xmlns:ds="http://schemas.openxmlformats.org/officeDocument/2006/customXml" ds:itemID="{1AE1E487-F12C-4C7F-9958-1B19EB5937EA}"/>
</file>

<file path=customXml/itemProps47.xml><?xml version="1.0" encoding="utf-8"?>
<ds:datastoreItem xmlns:ds="http://schemas.openxmlformats.org/officeDocument/2006/customXml" ds:itemID="{D013CF5C-40EB-4674-B252-71A5AC8ED7AC}"/>
</file>

<file path=customXml/itemProps48.xml><?xml version="1.0" encoding="utf-8"?>
<ds:datastoreItem xmlns:ds="http://schemas.openxmlformats.org/officeDocument/2006/customXml" ds:itemID="{89C7C59A-B892-4369-9ED7-24C65F03D0DA}"/>
</file>

<file path=customXml/itemProps49.xml><?xml version="1.0" encoding="utf-8"?>
<ds:datastoreItem xmlns:ds="http://schemas.openxmlformats.org/officeDocument/2006/customXml" ds:itemID="{2A06719E-3145-4B51-B60B-9A67B3315B45}"/>
</file>

<file path=customXml/itemProps5.xml><?xml version="1.0" encoding="utf-8"?>
<ds:datastoreItem xmlns:ds="http://schemas.openxmlformats.org/officeDocument/2006/customXml" ds:itemID="{5F3D8A2A-4E21-4A47-99BA-B32AC8F1A5EA}"/>
</file>

<file path=customXml/itemProps50.xml><?xml version="1.0" encoding="utf-8"?>
<ds:datastoreItem xmlns:ds="http://schemas.openxmlformats.org/officeDocument/2006/customXml" ds:itemID="{C33DD60B-6A3E-4E3A-98A0-0AFB36BDB657}"/>
</file>

<file path=customXml/itemProps51.xml><?xml version="1.0" encoding="utf-8"?>
<ds:datastoreItem xmlns:ds="http://schemas.openxmlformats.org/officeDocument/2006/customXml" ds:itemID="{A2692D1B-1A4D-4602-BF5F-39C6FAA26A8F}"/>
</file>

<file path=customXml/itemProps52.xml><?xml version="1.0" encoding="utf-8"?>
<ds:datastoreItem xmlns:ds="http://schemas.openxmlformats.org/officeDocument/2006/customXml" ds:itemID="{C4B17E04-FCCB-4064-86F2-C9F253600BB4}"/>
</file>

<file path=customXml/itemProps53.xml><?xml version="1.0" encoding="utf-8"?>
<ds:datastoreItem xmlns:ds="http://schemas.openxmlformats.org/officeDocument/2006/customXml" ds:itemID="{826B64D3-6234-452D-A311-84C96BAE0060}"/>
</file>

<file path=customXml/itemProps54.xml><?xml version="1.0" encoding="utf-8"?>
<ds:datastoreItem xmlns:ds="http://schemas.openxmlformats.org/officeDocument/2006/customXml" ds:itemID="{D89AD5D9-FA36-460B-B815-04B65968EB61}"/>
</file>

<file path=customXml/itemProps55.xml><?xml version="1.0" encoding="utf-8"?>
<ds:datastoreItem xmlns:ds="http://schemas.openxmlformats.org/officeDocument/2006/customXml" ds:itemID="{6A132EF3-059C-4A8D-A3D0-0044E755FA15}"/>
</file>

<file path=customXml/itemProps56.xml><?xml version="1.0" encoding="utf-8"?>
<ds:datastoreItem xmlns:ds="http://schemas.openxmlformats.org/officeDocument/2006/customXml" ds:itemID="{E48B1746-4FF1-4E10-B6F4-24E537529CB2}"/>
</file>

<file path=customXml/itemProps57.xml><?xml version="1.0" encoding="utf-8"?>
<ds:datastoreItem xmlns:ds="http://schemas.openxmlformats.org/officeDocument/2006/customXml" ds:itemID="{7A9F93EC-2792-4686-9452-89763C85F4ED}"/>
</file>

<file path=customXml/itemProps58.xml><?xml version="1.0" encoding="utf-8"?>
<ds:datastoreItem xmlns:ds="http://schemas.openxmlformats.org/officeDocument/2006/customXml" ds:itemID="{1C8F84DB-0C80-4A71-B079-CFBDEE296890}"/>
</file>

<file path=customXml/itemProps59.xml><?xml version="1.0" encoding="utf-8"?>
<ds:datastoreItem xmlns:ds="http://schemas.openxmlformats.org/officeDocument/2006/customXml" ds:itemID="{BACA16D2-F68D-45C7-BD96-AA3090A4CF5D}"/>
</file>

<file path=customXml/itemProps6.xml><?xml version="1.0" encoding="utf-8"?>
<ds:datastoreItem xmlns:ds="http://schemas.openxmlformats.org/officeDocument/2006/customXml" ds:itemID="{E6699819-1FAA-40DF-811F-6A106B4FA838}"/>
</file>

<file path=customXml/itemProps60.xml><?xml version="1.0" encoding="utf-8"?>
<ds:datastoreItem xmlns:ds="http://schemas.openxmlformats.org/officeDocument/2006/customXml" ds:itemID="{E941D12E-98EF-4F94-9ECC-206B29BECFC5}"/>
</file>

<file path=customXml/itemProps61.xml><?xml version="1.0" encoding="utf-8"?>
<ds:datastoreItem xmlns:ds="http://schemas.openxmlformats.org/officeDocument/2006/customXml" ds:itemID="{C0078FDB-7125-4DAA-965E-00E9ECFC5545}"/>
</file>

<file path=customXml/itemProps62.xml><?xml version="1.0" encoding="utf-8"?>
<ds:datastoreItem xmlns:ds="http://schemas.openxmlformats.org/officeDocument/2006/customXml" ds:itemID="{9869473D-D919-4FD8-B7AE-6624171AC8DC}"/>
</file>

<file path=customXml/itemProps63.xml><?xml version="1.0" encoding="utf-8"?>
<ds:datastoreItem xmlns:ds="http://schemas.openxmlformats.org/officeDocument/2006/customXml" ds:itemID="{FDC58171-9D4C-4C77-A5D9-CC44B95A1120}"/>
</file>

<file path=customXml/itemProps64.xml><?xml version="1.0" encoding="utf-8"?>
<ds:datastoreItem xmlns:ds="http://schemas.openxmlformats.org/officeDocument/2006/customXml" ds:itemID="{A181E21D-EEAE-4B48-A3AA-AA090EB16C7F}"/>
</file>

<file path=customXml/itemProps65.xml><?xml version="1.0" encoding="utf-8"?>
<ds:datastoreItem xmlns:ds="http://schemas.openxmlformats.org/officeDocument/2006/customXml" ds:itemID="{26F3EF59-DB62-4005-8194-ADACC668915D}"/>
</file>

<file path=customXml/itemProps66.xml><?xml version="1.0" encoding="utf-8"?>
<ds:datastoreItem xmlns:ds="http://schemas.openxmlformats.org/officeDocument/2006/customXml" ds:itemID="{E1401C56-BB57-4C1F-956A-C86A89582FFD}"/>
</file>

<file path=customXml/itemProps67.xml><?xml version="1.0" encoding="utf-8"?>
<ds:datastoreItem xmlns:ds="http://schemas.openxmlformats.org/officeDocument/2006/customXml" ds:itemID="{91F95F76-0F28-4BC2-AE40-6BE3E6CB3804}"/>
</file>

<file path=customXml/itemProps68.xml><?xml version="1.0" encoding="utf-8"?>
<ds:datastoreItem xmlns:ds="http://schemas.openxmlformats.org/officeDocument/2006/customXml" ds:itemID="{F2DB28BD-658D-4908-9E1F-1FC28896C8C4}"/>
</file>

<file path=customXml/itemProps69.xml><?xml version="1.0" encoding="utf-8"?>
<ds:datastoreItem xmlns:ds="http://schemas.openxmlformats.org/officeDocument/2006/customXml" ds:itemID="{3EB230B7-CC5C-48A5-B27E-18347585E222}"/>
</file>

<file path=customXml/itemProps7.xml><?xml version="1.0" encoding="utf-8"?>
<ds:datastoreItem xmlns:ds="http://schemas.openxmlformats.org/officeDocument/2006/customXml" ds:itemID="{A063864C-1366-47AA-9BB3-FED47CDC9372}"/>
</file>

<file path=customXml/itemProps70.xml><?xml version="1.0" encoding="utf-8"?>
<ds:datastoreItem xmlns:ds="http://schemas.openxmlformats.org/officeDocument/2006/customXml" ds:itemID="{D78630E8-8B50-41D7-88A5-24F15A97250F}"/>
</file>

<file path=customXml/itemProps71.xml><?xml version="1.0" encoding="utf-8"?>
<ds:datastoreItem xmlns:ds="http://schemas.openxmlformats.org/officeDocument/2006/customXml" ds:itemID="{2EEFEF65-2F1D-4B02-808E-C1EC1F63B16D}"/>
</file>

<file path=customXml/itemProps72.xml><?xml version="1.0" encoding="utf-8"?>
<ds:datastoreItem xmlns:ds="http://schemas.openxmlformats.org/officeDocument/2006/customXml" ds:itemID="{53C24BAF-D980-4D08-A225-2A26284EAB0A}"/>
</file>

<file path=customXml/itemProps73.xml><?xml version="1.0" encoding="utf-8"?>
<ds:datastoreItem xmlns:ds="http://schemas.openxmlformats.org/officeDocument/2006/customXml" ds:itemID="{C67762E6-CBD8-495E-BF7A-41811F82CF8E}"/>
</file>

<file path=customXml/itemProps74.xml><?xml version="1.0" encoding="utf-8"?>
<ds:datastoreItem xmlns:ds="http://schemas.openxmlformats.org/officeDocument/2006/customXml" ds:itemID="{1FC9DD53-0B14-4D40-B84B-CF9565641585}"/>
</file>

<file path=customXml/itemProps75.xml><?xml version="1.0" encoding="utf-8"?>
<ds:datastoreItem xmlns:ds="http://schemas.openxmlformats.org/officeDocument/2006/customXml" ds:itemID="{AC24F9F9-B409-475F-A362-FD1B5358FF54}"/>
</file>

<file path=customXml/itemProps76.xml><?xml version="1.0" encoding="utf-8"?>
<ds:datastoreItem xmlns:ds="http://schemas.openxmlformats.org/officeDocument/2006/customXml" ds:itemID="{D3B006E7-C950-466A-8F91-DEB1D7A1902F}"/>
</file>

<file path=customXml/itemProps77.xml><?xml version="1.0" encoding="utf-8"?>
<ds:datastoreItem xmlns:ds="http://schemas.openxmlformats.org/officeDocument/2006/customXml" ds:itemID="{659F5C3E-7E25-4582-8A83-06525427C4E3}"/>
</file>

<file path=customXml/itemProps78.xml><?xml version="1.0" encoding="utf-8"?>
<ds:datastoreItem xmlns:ds="http://schemas.openxmlformats.org/officeDocument/2006/customXml" ds:itemID="{54AEB02E-B671-4A56-BB4D-6B36FAC87D61}"/>
</file>

<file path=customXml/itemProps79.xml><?xml version="1.0" encoding="utf-8"?>
<ds:datastoreItem xmlns:ds="http://schemas.openxmlformats.org/officeDocument/2006/customXml" ds:itemID="{51CD7F26-9F9E-4BFF-A609-64FFB8DF1428}"/>
</file>

<file path=customXml/itemProps8.xml><?xml version="1.0" encoding="utf-8"?>
<ds:datastoreItem xmlns:ds="http://schemas.openxmlformats.org/officeDocument/2006/customXml" ds:itemID="{05266E4F-EC62-416D-AD5F-EC95431893A1}"/>
</file>

<file path=customXml/itemProps80.xml><?xml version="1.0" encoding="utf-8"?>
<ds:datastoreItem xmlns:ds="http://schemas.openxmlformats.org/officeDocument/2006/customXml" ds:itemID="{AADB88B4-1BDF-46EF-BF61-52A9E37322DA}"/>
</file>

<file path=customXml/itemProps81.xml><?xml version="1.0" encoding="utf-8"?>
<ds:datastoreItem xmlns:ds="http://schemas.openxmlformats.org/officeDocument/2006/customXml" ds:itemID="{904B6325-2274-4256-B667-72D25BC25B0E}"/>
</file>

<file path=customXml/itemProps82.xml><?xml version="1.0" encoding="utf-8"?>
<ds:datastoreItem xmlns:ds="http://schemas.openxmlformats.org/officeDocument/2006/customXml" ds:itemID="{D5910B4C-43F1-4E1E-949C-5DE9F1E7FE5C}"/>
</file>

<file path=customXml/itemProps83.xml><?xml version="1.0" encoding="utf-8"?>
<ds:datastoreItem xmlns:ds="http://schemas.openxmlformats.org/officeDocument/2006/customXml" ds:itemID="{DED3BA38-DD3E-4331-A358-74B13F8C40D3}"/>
</file>

<file path=customXml/itemProps84.xml><?xml version="1.0" encoding="utf-8"?>
<ds:datastoreItem xmlns:ds="http://schemas.openxmlformats.org/officeDocument/2006/customXml" ds:itemID="{B364B1A3-19D9-4842-B637-FB2B4B81BDF7}"/>
</file>

<file path=customXml/itemProps85.xml><?xml version="1.0" encoding="utf-8"?>
<ds:datastoreItem xmlns:ds="http://schemas.openxmlformats.org/officeDocument/2006/customXml" ds:itemID="{887D4859-94AC-4DE2-A0AE-0C64E0BCCA08}"/>
</file>

<file path=customXml/itemProps86.xml><?xml version="1.0" encoding="utf-8"?>
<ds:datastoreItem xmlns:ds="http://schemas.openxmlformats.org/officeDocument/2006/customXml" ds:itemID="{C24D95A5-95EB-4712-BAE3-BD83771D81E8}"/>
</file>

<file path=customXml/itemProps87.xml><?xml version="1.0" encoding="utf-8"?>
<ds:datastoreItem xmlns:ds="http://schemas.openxmlformats.org/officeDocument/2006/customXml" ds:itemID="{C86B0555-C82F-46DB-A8FA-9A115D5AEC5F}"/>
</file>

<file path=customXml/itemProps88.xml><?xml version="1.0" encoding="utf-8"?>
<ds:datastoreItem xmlns:ds="http://schemas.openxmlformats.org/officeDocument/2006/customXml" ds:itemID="{DEC49095-D4F7-4BEA-A67A-038A687287BA}"/>
</file>

<file path=customXml/itemProps89.xml><?xml version="1.0" encoding="utf-8"?>
<ds:datastoreItem xmlns:ds="http://schemas.openxmlformats.org/officeDocument/2006/customXml" ds:itemID="{23901029-43B1-4A9E-8A4D-A71B6D19B21B}"/>
</file>

<file path=customXml/itemProps9.xml><?xml version="1.0" encoding="utf-8"?>
<ds:datastoreItem xmlns:ds="http://schemas.openxmlformats.org/officeDocument/2006/customXml" ds:itemID="{D14CBC0D-066F-4CB6-8487-1798EB182A37}"/>
</file>

<file path=customXml/itemProps90.xml><?xml version="1.0" encoding="utf-8"?>
<ds:datastoreItem xmlns:ds="http://schemas.openxmlformats.org/officeDocument/2006/customXml" ds:itemID="{1DA355B6-B0BE-42BE-A45F-107C4FFB0E27}"/>
</file>

<file path=customXml/itemProps91.xml><?xml version="1.0" encoding="utf-8"?>
<ds:datastoreItem xmlns:ds="http://schemas.openxmlformats.org/officeDocument/2006/customXml" ds:itemID="{A6460EA6-CA0F-4060-8377-069C344382CC}"/>
</file>

<file path=customXml/itemProps92.xml><?xml version="1.0" encoding="utf-8"?>
<ds:datastoreItem xmlns:ds="http://schemas.openxmlformats.org/officeDocument/2006/customXml" ds:itemID="{672D2858-A54C-43F2-AB2B-5DD342EEC54C}"/>
</file>

<file path=customXml/itemProps93.xml><?xml version="1.0" encoding="utf-8"?>
<ds:datastoreItem xmlns:ds="http://schemas.openxmlformats.org/officeDocument/2006/customXml" ds:itemID="{E322218A-65AD-443B-BDC8-080AEA2F046F}"/>
</file>

<file path=customXml/itemProps94.xml><?xml version="1.0" encoding="utf-8"?>
<ds:datastoreItem xmlns:ds="http://schemas.openxmlformats.org/officeDocument/2006/customXml" ds:itemID="{A532CACF-3CBA-4E95-9FFB-5B5706493D5A}"/>
</file>

<file path=customXml/itemProps95.xml><?xml version="1.0" encoding="utf-8"?>
<ds:datastoreItem xmlns:ds="http://schemas.openxmlformats.org/officeDocument/2006/customXml" ds:itemID="{8446AC52-C468-43D6-9447-9344995D0FDF}"/>
</file>

<file path=customXml/itemProps96.xml><?xml version="1.0" encoding="utf-8"?>
<ds:datastoreItem xmlns:ds="http://schemas.openxmlformats.org/officeDocument/2006/customXml" ds:itemID="{D5468F3C-F96E-4353-A13C-E4F960F953ED}"/>
</file>

<file path=customXml/itemProps97.xml><?xml version="1.0" encoding="utf-8"?>
<ds:datastoreItem xmlns:ds="http://schemas.openxmlformats.org/officeDocument/2006/customXml" ds:itemID="{06F0C338-0C8B-4A4A-89F4-D4731FF70E86}"/>
</file>

<file path=customXml/itemProps98.xml><?xml version="1.0" encoding="utf-8"?>
<ds:datastoreItem xmlns:ds="http://schemas.openxmlformats.org/officeDocument/2006/customXml" ds:itemID="{8F574C8F-ABE6-4D9E-9E24-45877BF206AD}"/>
</file>

<file path=customXml/itemProps99.xml><?xml version="1.0" encoding="utf-8"?>
<ds:datastoreItem xmlns:ds="http://schemas.openxmlformats.org/officeDocument/2006/customXml" ds:itemID="{3800A8A8-A3B8-48C4-BC6F-99E5D7324D47}"/>
</file>

<file path=docProps/app.xml><?xml version="1.0" encoding="utf-8"?>
<Properties xmlns="http://schemas.openxmlformats.org/officeDocument/2006/extended-properties" xmlns:vt="http://schemas.openxmlformats.org/officeDocument/2006/docPropsVTypes">
  <Template>Normal</Template>
  <TotalTime>0</TotalTime>
  <Pages>47</Pages>
  <Words>12811</Words>
  <Characters>73023</Characters>
  <Application>Microsoft Office Word</Application>
  <DocSecurity>0</DocSecurity>
  <Lines>608</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85663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2</cp:revision>
  <cp:lastPrinted>2017-05-22T11:12:00Z</cp:lastPrinted>
  <dcterms:created xsi:type="dcterms:W3CDTF">2018-01-12T08:28:00Z</dcterms:created>
  <dcterms:modified xsi:type="dcterms:W3CDTF">2018-01-12T08:28:00Z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